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F0" w:rsidRPr="00B962C2" w:rsidRDefault="008F16F0" w:rsidP="008F16F0">
      <w:pPr>
        <w:jc w:val="right"/>
        <w:rPr>
          <w:i/>
        </w:rPr>
      </w:pPr>
      <w:r w:rsidRPr="00B962C2">
        <w:rPr>
          <w:i/>
        </w:rPr>
        <w:t>Załącznik nr 1</w:t>
      </w:r>
    </w:p>
    <w:p w:rsidR="008F16F0" w:rsidRPr="00B962C2" w:rsidRDefault="008F16F0" w:rsidP="008F16F0">
      <w:pPr>
        <w:ind w:left="15"/>
        <w:jc w:val="right"/>
        <w:rPr>
          <w:i/>
        </w:rPr>
      </w:pPr>
      <w:r>
        <w:rPr>
          <w:i/>
        </w:rPr>
        <w:t xml:space="preserve">do Zarządzenia Nr </w:t>
      </w:r>
      <w:r w:rsidR="00357E84">
        <w:rPr>
          <w:i/>
        </w:rPr>
        <w:t>59</w:t>
      </w:r>
      <w:r w:rsidR="00423D65">
        <w:rPr>
          <w:i/>
        </w:rPr>
        <w:t>/2021</w:t>
      </w:r>
    </w:p>
    <w:p w:rsidR="008F16F0" w:rsidRPr="00B962C2" w:rsidRDefault="008F16F0" w:rsidP="008F16F0">
      <w:pPr>
        <w:ind w:left="15"/>
        <w:jc w:val="right"/>
        <w:rPr>
          <w:i/>
        </w:rPr>
      </w:pPr>
      <w:r w:rsidRPr="00B962C2">
        <w:rPr>
          <w:i/>
        </w:rPr>
        <w:t xml:space="preserve">Wójta Gminy Nowy Duninów </w:t>
      </w:r>
    </w:p>
    <w:p w:rsidR="008F16F0" w:rsidRPr="00413EC0" w:rsidRDefault="008F16F0" w:rsidP="00413EC0">
      <w:pPr>
        <w:ind w:left="15"/>
        <w:jc w:val="right"/>
        <w:rPr>
          <w:i/>
        </w:rPr>
      </w:pPr>
      <w:r>
        <w:rPr>
          <w:i/>
        </w:rPr>
        <w:t xml:space="preserve">z dnia </w:t>
      </w:r>
      <w:r w:rsidR="00357E84">
        <w:rPr>
          <w:i/>
        </w:rPr>
        <w:t>11</w:t>
      </w:r>
      <w:r w:rsidR="008910E7">
        <w:rPr>
          <w:i/>
        </w:rPr>
        <w:t>.08.</w:t>
      </w:r>
      <w:r w:rsidR="00357E84">
        <w:rPr>
          <w:i/>
        </w:rPr>
        <w:t>2021</w:t>
      </w:r>
      <w:r w:rsidR="00D873CB">
        <w:rPr>
          <w:i/>
        </w:rPr>
        <w:t xml:space="preserve"> </w:t>
      </w:r>
      <w:r w:rsidRPr="00B962C2">
        <w:rPr>
          <w:i/>
        </w:rPr>
        <w:t>r.</w:t>
      </w:r>
    </w:p>
    <w:p w:rsidR="00413EC0" w:rsidRPr="009F0C0F" w:rsidRDefault="00413EC0" w:rsidP="00C16934">
      <w:pPr>
        <w:rPr>
          <w:i/>
          <w:sz w:val="24"/>
          <w:szCs w:val="24"/>
        </w:rPr>
      </w:pPr>
    </w:p>
    <w:p w:rsidR="008F16F0" w:rsidRDefault="008F16F0" w:rsidP="008F16F0">
      <w:pPr>
        <w:ind w:left="15"/>
        <w:jc w:val="center"/>
        <w:rPr>
          <w:b/>
          <w:sz w:val="32"/>
        </w:rPr>
      </w:pPr>
      <w:r>
        <w:rPr>
          <w:b/>
          <w:sz w:val="32"/>
        </w:rPr>
        <w:t>INFORMACJA Z WYKONANIA BUDŻETU GMINY</w:t>
      </w:r>
    </w:p>
    <w:p w:rsidR="008F16F0" w:rsidRDefault="00423D65" w:rsidP="008F16F0">
      <w:pPr>
        <w:jc w:val="center"/>
        <w:rPr>
          <w:b/>
          <w:sz w:val="32"/>
        </w:rPr>
      </w:pPr>
      <w:r>
        <w:rPr>
          <w:b/>
          <w:sz w:val="32"/>
        </w:rPr>
        <w:t>na dzień 30 czerwca 2021</w:t>
      </w:r>
      <w:r w:rsidR="008F16F0">
        <w:rPr>
          <w:b/>
          <w:sz w:val="32"/>
        </w:rPr>
        <w:t xml:space="preserve"> roku</w:t>
      </w:r>
    </w:p>
    <w:p w:rsidR="008F16F0" w:rsidRDefault="008F16F0" w:rsidP="008F16F0">
      <w:pPr>
        <w:jc w:val="center"/>
        <w:rPr>
          <w:sz w:val="24"/>
        </w:rPr>
      </w:pPr>
    </w:p>
    <w:p w:rsidR="008F16F0" w:rsidRDefault="008F16F0" w:rsidP="008F16F0">
      <w:pPr>
        <w:tabs>
          <w:tab w:val="left" w:pos="2835"/>
        </w:tabs>
        <w:rPr>
          <w:b/>
          <w:sz w:val="24"/>
        </w:rPr>
      </w:pPr>
      <w:r>
        <w:rPr>
          <w:sz w:val="24"/>
        </w:rPr>
        <w:t>Plan dochodów za okres spr</w:t>
      </w:r>
      <w:r w:rsidR="007A773B">
        <w:rPr>
          <w:sz w:val="24"/>
        </w:rPr>
        <w:t xml:space="preserve">awozdawczy  po zmianach wynosi </w:t>
      </w:r>
      <w:r w:rsidR="00423D65">
        <w:rPr>
          <w:b/>
          <w:sz w:val="24"/>
        </w:rPr>
        <w:t>20.940.172,52</w:t>
      </w:r>
      <w:r>
        <w:rPr>
          <w:b/>
          <w:bCs/>
          <w:sz w:val="24"/>
        </w:rPr>
        <w:t xml:space="preserve">  </w:t>
      </w:r>
      <w:r>
        <w:rPr>
          <w:b/>
          <w:sz w:val="24"/>
        </w:rPr>
        <w:t xml:space="preserve">zł   </w:t>
      </w:r>
      <w:r>
        <w:rPr>
          <w:sz w:val="24"/>
        </w:rPr>
        <w:t xml:space="preserve">natomiast wykonanie wynosi  </w:t>
      </w:r>
      <w:r>
        <w:rPr>
          <w:b/>
          <w:bCs/>
          <w:sz w:val="24"/>
        </w:rPr>
        <w:t xml:space="preserve"> </w:t>
      </w:r>
      <w:r w:rsidR="00423D65">
        <w:rPr>
          <w:b/>
          <w:bCs/>
          <w:sz w:val="24"/>
        </w:rPr>
        <w:t>11.095.947,53</w:t>
      </w:r>
      <w:r>
        <w:rPr>
          <w:b/>
          <w:sz w:val="24"/>
        </w:rPr>
        <w:t xml:space="preserve">   tj. </w:t>
      </w:r>
      <w:r w:rsidR="00423D65">
        <w:rPr>
          <w:b/>
          <w:sz w:val="24"/>
        </w:rPr>
        <w:t>52,99</w:t>
      </w:r>
      <w:r>
        <w:rPr>
          <w:b/>
          <w:sz w:val="24"/>
        </w:rPr>
        <w:t xml:space="preserve"> %</w:t>
      </w:r>
      <w:r w:rsidR="003858FD">
        <w:rPr>
          <w:b/>
          <w:sz w:val="24"/>
        </w:rPr>
        <w:t xml:space="preserve"> w tym:</w:t>
      </w:r>
    </w:p>
    <w:p w:rsidR="008F16F0" w:rsidRDefault="008F16F0" w:rsidP="008F16F0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dotacje celowe na zadania zlecone                                      </w:t>
      </w:r>
      <w:r w:rsidR="002538A2">
        <w:rPr>
          <w:sz w:val="24"/>
        </w:rPr>
        <w:t>2.</w:t>
      </w:r>
      <w:r w:rsidR="003262E0">
        <w:rPr>
          <w:sz w:val="24"/>
        </w:rPr>
        <w:t>797.471,36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638.267,-</w:t>
      </w:r>
    </w:p>
    <w:p w:rsidR="005715F7" w:rsidRPr="002538A2" w:rsidRDefault="008F16F0" w:rsidP="002538A2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dotacje celowe na zadania własne                                       </w:t>
      </w:r>
      <w:r w:rsidR="003262E0">
        <w:rPr>
          <w:sz w:val="24"/>
        </w:rPr>
        <w:t>312.176</w:t>
      </w:r>
      <w:r w:rsidR="00BC27E4">
        <w:rPr>
          <w:sz w:val="24"/>
        </w:rPr>
        <w:t>,-</w:t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  <w:t xml:space="preserve">   </w:t>
      </w:r>
      <w:r w:rsidR="005715F7" w:rsidRPr="002538A2">
        <w:rPr>
          <w:sz w:val="24"/>
        </w:rPr>
        <w:tab/>
        <w:t xml:space="preserve">     </w:t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  <w:t xml:space="preserve">           </w:t>
      </w:r>
    </w:p>
    <w:p w:rsidR="00E41C77" w:rsidRDefault="008F16F0" w:rsidP="008F16F0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dotacja inne gminy                                                               </w:t>
      </w:r>
      <w:r w:rsidR="003262E0">
        <w:rPr>
          <w:sz w:val="24"/>
        </w:rPr>
        <w:t>57.711,22</w:t>
      </w:r>
    </w:p>
    <w:p w:rsidR="000347A8" w:rsidRDefault="000347A8" w:rsidP="00990D54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dotacja dla OSP Starostwo Powiatowe   </w:t>
      </w:r>
      <w:r w:rsidR="003262E0">
        <w:rPr>
          <w:sz w:val="24"/>
        </w:rPr>
        <w:t xml:space="preserve">                             7.9</w:t>
      </w:r>
      <w:r>
        <w:rPr>
          <w:sz w:val="24"/>
        </w:rPr>
        <w:t>00,-</w:t>
      </w:r>
    </w:p>
    <w:p w:rsidR="008F16F0" w:rsidRPr="003262E0" w:rsidRDefault="009E015C" w:rsidP="003262E0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dotacja na realizację projektu w szkole                               </w:t>
      </w:r>
      <w:r w:rsidR="003262E0">
        <w:rPr>
          <w:sz w:val="24"/>
        </w:rPr>
        <w:t>24.403,25</w:t>
      </w:r>
      <w:r w:rsidR="002538A2" w:rsidRPr="003262E0">
        <w:rPr>
          <w:sz w:val="24"/>
        </w:rPr>
        <w:tab/>
      </w:r>
      <w:r w:rsidR="002538A2" w:rsidRPr="003262E0">
        <w:rPr>
          <w:sz w:val="24"/>
        </w:rPr>
        <w:tab/>
      </w:r>
      <w:r w:rsidR="002538A2" w:rsidRPr="003262E0">
        <w:rPr>
          <w:sz w:val="24"/>
        </w:rPr>
        <w:tab/>
      </w:r>
      <w:r w:rsidR="00E41C77" w:rsidRPr="003262E0">
        <w:rPr>
          <w:sz w:val="24"/>
        </w:rPr>
        <w:t xml:space="preserve">                                              </w:t>
      </w:r>
      <w:r w:rsidR="00990D54" w:rsidRPr="003262E0">
        <w:rPr>
          <w:sz w:val="24"/>
        </w:rPr>
        <w:t>9.974,12</w:t>
      </w:r>
      <w:r w:rsidR="00EC4416" w:rsidRPr="003262E0">
        <w:rPr>
          <w:sz w:val="24"/>
        </w:rPr>
        <w:tab/>
      </w:r>
      <w:r w:rsidR="00E41C77" w:rsidRPr="003262E0">
        <w:rPr>
          <w:sz w:val="24"/>
        </w:rPr>
        <w:tab/>
      </w:r>
      <w:r w:rsidR="008F16F0" w:rsidRPr="003262E0">
        <w:rPr>
          <w:sz w:val="24"/>
        </w:rPr>
        <w:tab/>
      </w:r>
      <w:r w:rsidR="008F16F0" w:rsidRPr="003262E0">
        <w:rPr>
          <w:sz w:val="24"/>
        </w:rPr>
        <w:tab/>
        <w:t>8</w:t>
      </w:r>
      <w:r w:rsidR="008F16F0" w:rsidRPr="003262E0">
        <w:rPr>
          <w:sz w:val="24"/>
        </w:rPr>
        <w:tab/>
      </w:r>
      <w:r w:rsidR="008F16F0" w:rsidRPr="003262E0">
        <w:rPr>
          <w:sz w:val="24"/>
        </w:rPr>
        <w:tab/>
      </w:r>
      <w:r w:rsidR="008F16F0" w:rsidRPr="003262E0">
        <w:rPr>
          <w:sz w:val="24"/>
        </w:rPr>
        <w:tab/>
      </w:r>
      <w:r w:rsidR="008F16F0" w:rsidRPr="003262E0">
        <w:rPr>
          <w:sz w:val="24"/>
        </w:rPr>
        <w:tab/>
        <w:t>152.016,-</w:t>
      </w:r>
      <w:r w:rsidR="008F16F0" w:rsidRPr="003262E0">
        <w:rPr>
          <w:sz w:val="24"/>
        </w:rPr>
        <w:tab/>
      </w:r>
      <w:r w:rsidR="008F16F0" w:rsidRPr="003262E0">
        <w:rPr>
          <w:sz w:val="24"/>
        </w:rPr>
        <w:tab/>
        <w:t>8.000,-</w:t>
      </w:r>
    </w:p>
    <w:p w:rsidR="008F16F0" w:rsidRDefault="008F16F0" w:rsidP="008F16F0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subwencja oświatowa                                                          </w:t>
      </w:r>
      <w:r w:rsidR="00791688">
        <w:rPr>
          <w:sz w:val="24"/>
        </w:rPr>
        <w:t>1.</w:t>
      </w:r>
      <w:r w:rsidR="003262E0">
        <w:rPr>
          <w:sz w:val="24"/>
        </w:rPr>
        <w:t>698.040,-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1.522.400,-</w:t>
      </w:r>
    </w:p>
    <w:p w:rsidR="008F16F0" w:rsidRPr="00990D54" w:rsidRDefault="008F16F0" w:rsidP="00990D54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subwencja wyrównawcza                                                    </w:t>
      </w:r>
      <w:r w:rsidR="00EC4416">
        <w:rPr>
          <w:sz w:val="24"/>
        </w:rPr>
        <w:t>1.</w:t>
      </w:r>
      <w:r w:rsidR="003262E0">
        <w:rPr>
          <w:sz w:val="24"/>
        </w:rPr>
        <w:t>614.612</w:t>
      </w:r>
      <w:r w:rsidR="00791688"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1.002.048,-</w:t>
      </w:r>
      <w:r w:rsidRPr="00990D54">
        <w:rPr>
          <w:sz w:val="24"/>
        </w:rPr>
        <w:tab/>
      </w:r>
      <w:r w:rsidRPr="00990D54">
        <w:rPr>
          <w:sz w:val="24"/>
        </w:rPr>
        <w:tab/>
      </w:r>
      <w:r w:rsidRPr="00990D54">
        <w:rPr>
          <w:sz w:val="24"/>
        </w:rPr>
        <w:tab/>
      </w:r>
      <w:r w:rsidRPr="00990D54">
        <w:rPr>
          <w:sz w:val="24"/>
        </w:rPr>
        <w:tab/>
      </w:r>
      <w:r w:rsidRPr="00990D54">
        <w:rPr>
          <w:sz w:val="24"/>
        </w:rPr>
        <w:tab/>
      </w:r>
      <w:r w:rsidRPr="00990D54">
        <w:rPr>
          <w:sz w:val="24"/>
        </w:rPr>
        <w:tab/>
      </w:r>
      <w:r w:rsidRPr="00990D54">
        <w:rPr>
          <w:sz w:val="24"/>
        </w:rPr>
        <w:tab/>
        <w:t>49.062,-</w:t>
      </w:r>
    </w:p>
    <w:p w:rsidR="002538A2" w:rsidRDefault="008F16F0" w:rsidP="00EC4416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udziały w podatku dochodowym                                         </w:t>
      </w:r>
      <w:r w:rsidR="003262E0">
        <w:rPr>
          <w:sz w:val="24"/>
        </w:rPr>
        <w:t>1.379.889,51</w:t>
      </w:r>
    </w:p>
    <w:p w:rsidR="001C33E2" w:rsidRDefault="002538A2" w:rsidP="00EC4416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wpłaty mieszkańców                                                            </w:t>
      </w:r>
      <w:r w:rsidR="003262E0">
        <w:rPr>
          <w:sz w:val="24"/>
        </w:rPr>
        <w:t>26.718,81</w:t>
      </w:r>
    </w:p>
    <w:p w:rsidR="001C33E2" w:rsidRDefault="001C33E2" w:rsidP="001C33E2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>środki na dopłatę do przewozów                                         131.525,69</w:t>
      </w:r>
    </w:p>
    <w:p w:rsidR="008F16F0" w:rsidRPr="001C33E2" w:rsidRDefault="001C33E2" w:rsidP="001C33E2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>środki na prowadzenie punktu konsultacyjnego                  9.000,-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2538A2" w:rsidRPr="001C33E2">
        <w:rPr>
          <w:sz w:val="24"/>
        </w:rPr>
        <w:tab/>
      </w:r>
      <w:r w:rsidR="00236A3E" w:rsidRPr="001C33E2">
        <w:rPr>
          <w:sz w:val="24"/>
        </w:rPr>
        <w:tab/>
      </w:r>
      <w:r w:rsidR="008F16F0" w:rsidRPr="001C33E2">
        <w:rPr>
          <w:sz w:val="24"/>
        </w:rPr>
        <w:tab/>
      </w:r>
      <w:r w:rsidR="008F16F0" w:rsidRPr="001C33E2">
        <w:rPr>
          <w:sz w:val="24"/>
        </w:rPr>
        <w:tab/>
      </w:r>
      <w:r w:rsidR="008F16F0" w:rsidRPr="001C33E2">
        <w:rPr>
          <w:sz w:val="24"/>
        </w:rPr>
        <w:tab/>
      </w:r>
      <w:r w:rsidR="008F16F0" w:rsidRPr="001C33E2">
        <w:rPr>
          <w:sz w:val="24"/>
        </w:rPr>
        <w:tab/>
        <w:t>111</w:t>
      </w:r>
      <w:r w:rsidR="008F16F0" w:rsidRPr="001C33E2">
        <w:rPr>
          <w:sz w:val="24"/>
        </w:rPr>
        <w:tab/>
      </w:r>
      <w:r w:rsidR="008F16F0" w:rsidRPr="001C33E2">
        <w:rPr>
          <w:sz w:val="24"/>
        </w:rPr>
        <w:tab/>
      </w:r>
      <w:r w:rsidR="008F16F0" w:rsidRPr="001C33E2">
        <w:rPr>
          <w:sz w:val="24"/>
        </w:rPr>
        <w:tab/>
      </w:r>
      <w:r w:rsidR="008F16F0" w:rsidRPr="001C33E2">
        <w:rPr>
          <w:sz w:val="24"/>
        </w:rPr>
        <w:tab/>
      </w:r>
      <w:r w:rsidR="008F16F0" w:rsidRPr="001C33E2">
        <w:rPr>
          <w:sz w:val="24"/>
        </w:rPr>
        <w:tab/>
      </w:r>
      <w:r w:rsidR="008F16F0" w:rsidRPr="001C33E2">
        <w:rPr>
          <w:sz w:val="24"/>
        </w:rPr>
        <w:tab/>
        <w:t>346.348,-</w:t>
      </w:r>
    </w:p>
    <w:p w:rsidR="008F16F0" w:rsidRDefault="008F16F0" w:rsidP="008F16F0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pozostałe dochody własne                                                    </w:t>
      </w:r>
      <w:r w:rsidR="001C33E2">
        <w:rPr>
          <w:sz w:val="24"/>
        </w:rPr>
        <w:t>3.036.499,69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1.043.997,05 </w:t>
      </w:r>
    </w:p>
    <w:p w:rsidR="008F16F0" w:rsidRDefault="008F16F0" w:rsidP="008F16F0">
      <w:pPr>
        <w:tabs>
          <w:tab w:val="left" w:pos="16155"/>
        </w:tabs>
        <w:ind w:left="360"/>
        <w:rPr>
          <w:sz w:val="24"/>
        </w:rPr>
      </w:pPr>
    </w:p>
    <w:p w:rsidR="008F16F0" w:rsidRDefault="008F16F0" w:rsidP="008F16F0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dochody bieżące </w:t>
      </w:r>
      <w:r>
        <w:rPr>
          <w:sz w:val="24"/>
        </w:rPr>
        <w:tab/>
      </w:r>
      <w:r>
        <w:rPr>
          <w:sz w:val="24"/>
        </w:rPr>
        <w:tab/>
      </w:r>
      <w:r w:rsidR="00C0355D">
        <w:rPr>
          <w:sz w:val="24"/>
        </w:rPr>
        <w:t>18.706.972,60</w:t>
      </w:r>
      <w:r>
        <w:rPr>
          <w:sz w:val="24"/>
        </w:rPr>
        <w:tab/>
      </w:r>
      <w:r>
        <w:rPr>
          <w:sz w:val="24"/>
        </w:rPr>
        <w:tab/>
      </w:r>
      <w:r w:rsidR="00E65219">
        <w:rPr>
          <w:sz w:val="24"/>
        </w:rPr>
        <w:tab/>
      </w:r>
      <w:r w:rsidR="00C0355D">
        <w:rPr>
          <w:sz w:val="24"/>
        </w:rPr>
        <w:t>9.816.197,64</w:t>
      </w:r>
      <w:r w:rsidR="00B131C6">
        <w:rPr>
          <w:sz w:val="24"/>
        </w:rPr>
        <w:t xml:space="preserve"> tj. </w:t>
      </w:r>
      <w:r w:rsidR="00C0355D">
        <w:rPr>
          <w:sz w:val="24"/>
        </w:rPr>
        <w:t>52,47</w:t>
      </w:r>
      <w:r w:rsidR="00B131C6">
        <w:rPr>
          <w:sz w:val="24"/>
        </w:rPr>
        <w:t>%</w:t>
      </w:r>
    </w:p>
    <w:p w:rsidR="008F16F0" w:rsidRDefault="008F16F0" w:rsidP="008F16F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dochody majątkowe</w:t>
      </w:r>
      <w:r>
        <w:rPr>
          <w:sz w:val="24"/>
        </w:rPr>
        <w:tab/>
      </w:r>
      <w:r>
        <w:rPr>
          <w:sz w:val="24"/>
        </w:rPr>
        <w:tab/>
      </w:r>
      <w:r w:rsidR="00C0355D">
        <w:rPr>
          <w:sz w:val="24"/>
        </w:rPr>
        <w:t>313.905,-</w:t>
      </w:r>
      <w:r w:rsidR="00E65219">
        <w:rPr>
          <w:sz w:val="24"/>
        </w:rPr>
        <w:tab/>
      </w:r>
      <w:r w:rsidR="00E65219">
        <w:rPr>
          <w:sz w:val="24"/>
        </w:rPr>
        <w:tab/>
      </w:r>
      <w:r w:rsidR="00E65219">
        <w:rPr>
          <w:sz w:val="24"/>
        </w:rPr>
        <w:tab/>
      </w:r>
      <w:r w:rsidR="00C0355D">
        <w:rPr>
          <w:sz w:val="24"/>
        </w:rPr>
        <w:t xml:space="preserve">67.516,33     </w:t>
      </w:r>
      <w:r w:rsidR="00E65219">
        <w:rPr>
          <w:sz w:val="24"/>
        </w:rPr>
        <w:t xml:space="preserve"> </w:t>
      </w:r>
      <w:r w:rsidR="00B0303C">
        <w:rPr>
          <w:sz w:val="24"/>
        </w:rPr>
        <w:t>tj.</w:t>
      </w:r>
      <w:r w:rsidR="00B260CE">
        <w:rPr>
          <w:sz w:val="24"/>
        </w:rPr>
        <w:t xml:space="preserve"> </w:t>
      </w:r>
      <w:r w:rsidR="00C0355D">
        <w:rPr>
          <w:sz w:val="24"/>
        </w:rPr>
        <w:t>21,51</w:t>
      </w:r>
      <w:r w:rsidR="00B131C6">
        <w:rPr>
          <w:sz w:val="24"/>
        </w:rPr>
        <w:t>%</w:t>
      </w:r>
    </w:p>
    <w:p w:rsidR="00585E48" w:rsidRDefault="00585E48" w:rsidP="001C33E2">
      <w:pPr>
        <w:ind w:left="720"/>
        <w:rPr>
          <w:sz w:val="24"/>
        </w:rPr>
      </w:pPr>
    </w:p>
    <w:p w:rsidR="008F16F0" w:rsidRDefault="008F16F0" w:rsidP="008F16F0">
      <w:pPr>
        <w:rPr>
          <w:sz w:val="24"/>
        </w:rPr>
      </w:pPr>
      <w:r>
        <w:rPr>
          <w:sz w:val="24"/>
        </w:rPr>
        <w:t>Wykonanie dochodów w poszczególnych źródłach przedstawia załączony do sprawozdania załącznik nr 1 „Dochody”</w:t>
      </w:r>
    </w:p>
    <w:p w:rsidR="008F16F0" w:rsidRDefault="008F16F0" w:rsidP="008F16F0">
      <w:pPr>
        <w:rPr>
          <w:sz w:val="24"/>
        </w:rPr>
      </w:pPr>
    </w:p>
    <w:p w:rsidR="008F16F0" w:rsidRPr="00C0355D" w:rsidRDefault="008F16F0" w:rsidP="007433F2">
      <w:pPr>
        <w:pStyle w:val="Nagwek3"/>
        <w:rPr>
          <w:rFonts w:ascii="Times New Roman" w:hAnsi="Times New Roman" w:cs="Times New Roman"/>
        </w:rPr>
      </w:pPr>
      <w:r w:rsidRPr="00C0355D">
        <w:rPr>
          <w:rFonts w:ascii="Times New Roman" w:hAnsi="Times New Roman" w:cs="Times New Roman"/>
        </w:rPr>
        <w:t xml:space="preserve">Plan dochodów jest </w:t>
      </w:r>
      <w:r w:rsidR="001C33E2">
        <w:rPr>
          <w:rFonts w:ascii="Times New Roman" w:hAnsi="Times New Roman" w:cs="Times New Roman"/>
        </w:rPr>
        <w:t>niższy o</w:t>
      </w:r>
      <w:r w:rsidRPr="00C0355D">
        <w:rPr>
          <w:rFonts w:ascii="Times New Roman" w:hAnsi="Times New Roman" w:cs="Times New Roman"/>
        </w:rPr>
        <w:t xml:space="preserve">d planu wydatków o kwotę </w:t>
      </w:r>
      <w:r w:rsidR="001C33E2">
        <w:rPr>
          <w:rFonts w:ascii="Times New Roman" w:hAnsi="Times New Roman" w:cs="Times New Roman"/>
          <w:b/>
        </w:rPr>
        <w:t>639.490,30</w:t>
      </w:r>
      <w:r w:rsidRPr="00C0355D">
        <w:rPr>
          <w:rFonts w:ascii="Times New Roman" w:hAnsi="Times New Roman" w:cs="Times New Roman"/>
          <w:b/>
        </w:rPr>
        <w:t xml:space="preserve"> zł. </w:t>
      </w:r>
      <w:r w:rsidRPr="00C0355D">
        <w:rPr>
          <w:rFonts w:ascii="Times New Roman" w:hAnsi="Times New Roman" w:cs="Times New Roman"/>
        </w:rPr>
        <w:t xml:space="preserve">Jest to </w:t>
      </w:r>
      <w:r w:rsidR="001C33E2">
        <w:rPr>
          <w:rFonts w:ascii="Times New Roman" w:hAnsi="Times New Roman" w:cs="Times New Roman"/>
        </w:rPr>
        <w:t>planowany</w:t>
      </w:r>
      <w:r w:rsidRPr="00C0355D">
        <w:rPr>
          <w:rFonts w:ascii="Times New Roman" w:hAnsi="Times New Roman" w:cs="Times New Roman"/>
        </w:rPr>
        <w:t xml:space="preserve"> </w:t>
      </w:r>
      <w:r w:rsidR="001C33E2">
        <w:rPr>
          <w:rFonts w:ascii="Times New Roman" w:hAnsi="Times New Roman" w:cs="Times New Roman"/>
        </w:rPr>
        <w:t>deficyt</w:t>
      </w:r>
      <w:r w:rsidR="005E6B94" w:rsidRPr="00C0355D">
        <w:rPr>
          <w:rFonts w:ascii="Times New Roman" w:hAnsi="Times New Roman" w:cs="Times New Roman"/>
        </w:rPr>
        <w:t xml:space="preserve"> budżetu</w:t>
      </w:r>
      <w:r w:rsidR="007433F2" w:rsidRPr="00C0355D">
        <w:rPr>
          <w:rFonts w:ascii="Times New Roman" w:hAnsi="Times New Roman" w:cs="Times New Roman"/>
        </w:rPr>
        <w:t xml:space="preserve"> </w:t>
      </w:r>
      <w:r w:rsidR="001C33E2">
        <w:rPr>
          <w:rFonts w:ascii="Times New Roman" w:hAnsi="Times New Roman" w:cs="Times New Roman"/>
        </w:rPr>
        <w:t>.</w:t>
      </w:r>
    </w:p>
    <w:p w:rsidR="008F16F0" w:rsidRDefault="008F16F0" w:rsidP="008F16F0">
      <w:pPr>
        <w:tabs>
          <w:tab w:val="left" w:pos="6463"/>
        </w:tabs>
        <w:rPr>
          <w:sz w:val="24"/>
        </w:rPr>
      </w:pPr>
    </w:p>
    <w:p w:rsidR="008F16F0" w:rsidRDefault="008F16F0" w:rsidP="008F16F0">
      <w:pPr>
        <w:pStyle w:val="Nagwek2"/>
        <w:numPr>
          <w:ilvl w:val="0"/>
          <w:numId w:val="0"/>
        </w:numPr>
        <w:ind w:left="576" w:hanging="576"/>
        <w:rPr>
          <w:sz w:val="28"/>
          <w:szCs w:val="28"/>
        </w:rPr>
      </w:pPr>
      <w:r>
        <w:rPr>
          <w:sz w:val="28"/>
          <w:szCs w:val="28"/>
        </w:rPr>
        <w:t>ANALIZA SZCZEGÓŁOWA</w:t>
      </w:r>
    </w:p>
    <w:p w:rsidR="008F16F0" w:rsidRDefault="008F16F0" w:rsidP="008F16F0">
      <w:pPr>
        <w:rPr>
          <w:sz w:val="24"/>
          <w:szCs w:val="24"/>
        </w:rPr>
      </w:pPr>
    </w:p>
    <w:p w:rsidR="00F55158" w:rsidRPr="00C900F1" w:rsidRDefault="00F55158" w:rsidP="008F16F0">
      <w:pPr>
        <w:rPr>
          <w:b/>
          <w:sz w:val="28"/>
          <w:szCs w:val="28"/>
        </w:rPr>
      </w:pPr>
      <w:r w:rsidRPr="00C900F1">
        <w:rPr>
          <w:b/>
          <w:sz w:val="28"/>
          <w:szCs w:val="28"/>
        </w:rPr>
        <w:t>DOCHODY</w:t>
      </w:r>
    </w:p>
    <w:p w:rsidR="00F55158" w:rsidRPr="009F0C0F" w:rsidRDefault="00F55158" w:rsidP="008F16F0">
      <w:pPr>
        <w:rPr>
          <w:sz w:val="24"/>
          <w:szCs w:val="24"/>
        </w:rPr>
      </w:pPr>
    </w:p>
    <w:p w:rsidR="008F16F0" w:rsidRDefault="008F16F0" w:rsidP="008F16F0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010  -  ROLNICTWO I ŁOWIECTWO</w:t>
      </w:r>
    </w:p>
    <w:p w:rsidR="008F16F0" w:rsidRDefault="008F16F0" w:rsidP="008F16F0">
      <w:pPr>
        <w:rPr>
          <w:sz w:val="24"/>
        </w:rPr>
      </w:pPr>
    </w:p>
    <w:p w:rsidR="008F16F0" w:rsidRDefault="008F16F0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423D65">
        <w:t>90.221,60</w:t>
      </w:r>
      <w:r>
        <w:t xml:space="preserve"> wykonano  </w:t>
      </w:r>
      <w:r w:rsidR="00423D65">
        <w:t>71.421,51</w:t>
      </w:r>
      <w:r>
        <w:t xml:space="preserve"> tj. </w:t>
      </w:r>
      <w:r w:rsidR="00423D65">
        <w:t>79,16</w:t>
      </w:r>
      <w:r>
        <w:t>%</w:t>
      </w:r>
    </w:p>
    <w:p w:rsidR="008F16F0" w:rsidRDefault="008F16F0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8F16F0" w:rsidRDefault="008F16F0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wypłatę podatku akcyzowego </w:t>
      </w:r>
      <w:r w:rsidR="00760E89">
        <w:t>44.321,60</w:t>
      </w:r>
    </w:p>
    <w:p w:rsidR="00760E89" w:rsidRDefault="001D64AD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Wpłaty</w:t>
      </w:r>
      <w:r w:rsidR="00D873CB">
        <w:t xml:space="preserve"> </w:t>
      </w:r>
      <w:r>
        <w:t>od mieszkańców</w:t>
      </w:r>
      <w:r w:rsidR="00760E89">
        <w:t xml:space="preserve"> Nowej Wsi</w:t>
      </w:r>
      <w:r>
        <w:t xml:space="preserve"> za przyłącza kanalizacyjne</w:t>
      </w:r>
      <w:r w:rsidR="00A85903">
        <w:t xml:space="preserve"> </w:t>
      </w:r>
      <w:r w:rsidR="00760E89">
        <w:t>26.718,81</w:t>
      </w:r>
    </w:p>
    <w:p w:rsidR="009B0A5C" w:rsidRPr="009B0A5C" w:rsidRDefault="009B0A5C" w:rsidP="009B0A5C">
      <w:pPr>
        <w:ind w:left="-15"/>
        <w:rPr>
          <w:sz w:val="24"/>
        </w:rPr>
      </w:pPr>
      <w:r>
        <w:rPr>
          <w:sz w:val="24"/>
        </w:rPr>
        <w:t>Wpływy za czynsze 265,20</w:t>
      </w:r>
    </w:p>
    <w:p w:rsidR="001D64AD" w:rsidRDefault="00760E89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Odsetki od nieterminowych wpłat za przyłącza</w:t>
      </w:r>
      <w:r w:rsidR="00D873CB">
        <w:t xml:space="preserve"> </w:t>
      </w:r>
      <w:r>
        <w:t>115,90</w:t>
      </w:r>
    </w:p>
    <w:p w:rsidR="0043646D" w:rsidRPr="00B0303C" w:rsidRDefault="0043646D">
      <w:pPr>
        <w:rPr>
          <w:sz w:val="24"/>
          <w:szCs w:val="24"/>
        </w:rPr>
      </w:pPr>
    </w:p>
    <w:p w:rsidR="00212455" w:rsidRDefault="00212455" w:rsidP="00212455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400 -  WYTWARZANIE I ZAOPATRYWANIE W ENERGIĘ</w:t>
      </w:r>
    </w:p>
    <w:p w:rsidR="00212455" w:rsidRDefault="00212455" w:rsidP="00212455">
      <w:pPr>
        <w:pStyle w:val="Nagwek2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                        ELEKTRYCZNĄ, GAZ I WODĘ   </w:t>
      </w:r>
    </w:p>
    <w:p w:rsidR="00212455" w:rsidRPr="00B0303C" w:rsidRDefault="00212455" w:rsidP="00212455">
      <w:pPr>
        <w:pStyle w:val="Nagwek2"/>
        <w:numPr>
          <w:ilvl w:val="0"/>
          <w:numId w:val="0"/>
        </w:numPr>
        <w:rPr>
          <w:szCs w:val="24"/>
        </w:rPr>
      </w:pPr>
    </w:p>
    <w:p w:rsidR="00212455" w:rsidRPr="00357E84" w:rsidRDefault="00212455" w:rsidP="00357E8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423D65">
        <w:t>416.700,-</w:t>
      </w:r>
      <w:r>
        <w:t xml:space="preserve"> wykonano  </w:t>
      </w:r>
      <w:r w:rsidR="00F276E5">
        <w:t>160</w:t>
      </w:r>
      <w:r w:rsidR="00A4483C">
        <w:t>.</w:t>
      </w:r>
      <w:r w:rsidR="00F276E5">
        <w:t>114,69</w:t>
      </w:r>
      <w:r w:rsidR="0026585D">
        <w:t xml:space="preserve"> tj. </w:t>
      </w:r>
      <w:r w:rsidR="00E01623">
        <w:t>38,42</w:t>
      </w:r>
      <w:r w:rsidR="00F276E5">
        <w:t>%</w:t>
      </w:r>
      <w:r>
        <w:rPr>
          <w:sz w:val="28"/>
        </w:rPr>
        <w:t xml:space="preserve">    </w:t>
      </w:r>
    </w:p>
    <w:p w:rsidR="00212455" w:rsidRDefault="00212455" w:rsidP="00357E84">
      <w:pPr>
        <w:rPr>
          <w:sz w:val="24"/>
        </w:rPr>
      </w:pPr>
      <w:r>
        <w:rPr>
          <w:sz w:val="24"/>
        </w:rPr>
        <w:lastRenderedPageBreak/>
        <w:t xml:space="preserve">Wpłaty  za wodę </w:t>
      </w:r>
      <w:r w:rsidR="00760E89">
        <w:rPr>
          <w:sz w:val="24"/>
        </w:rPr>
        <w:t>159.348,91</w:t>
      </w:r>
    </w:p>
    <w:p w:rsidR="00212455" w:rsidRDefault="00212455" w:rsidP="00212455">
      <w:pPr>
        <w:ind w:left="30"/>
        <w:rPr>
          <w:sz w:val="24"/>
        </w:rPr>
      </w:pPr>
      <w:r>
        <w:rPr>
          <w:sz w:val="24"/>
        </w:rPr>
        <w:t xml:space="preserve">Odsetki </w:t>
      </w:r>
      <w:r w:rsidR="00760E89">
        <w:rPr>
          <w:sz w:val="24"/>
        </w:rPr>
        <w:t>570,35</w:t>
      </w:r>
    </w:p>
    <w:p w:rsidR="00062281" w:rsidRDefault="00062281" w:rsidP="00212455">
      <w:pPr>
        <w:ind w:left="30"/>
        <w:rPr>
          <w:sz w:val="24"/>
        </w:rPr>
      </w:pPr>
      <w:r>
        <w:rPr>
          <w:sz w:val="24"/>
        </w:rPr>
        <w:t xml:space="preserve">Dochody z lat ubiegłych </w:t>
      </w:r>
      <w:r w:rsidR="00760E89">
        <w:rPr>
          <w:sz w:val="24"/>
        </w:rPr>
        <w:t>195,43</w:t>
      </w:r>
    </w:p>
    <w:p w:rsidR="009B5D50" w:rsidRDefault="009B5D50" w:rsidP="00212455">
      <w:pPr>
        <w:ind w:left="30"/>
        <w:rPr>
          <w:sz w:val="24"/>
        </w:rPr>
      </w:pPr>
      <w:r>
        <w:rPr>
          <w:sz w:val="24"/>
        </w:rPr>
        <w:t>Prognozowane są wyższe wpływy za wodę w miesiącach letnich, ponieważ w tym okresie przebywają na naszym terenie osoby posiadające domki letniskowe.</w:t>
      </w:r>
    </w:p>
    <w:p w:rsidR="00212455" w:rsidRDefault="00212455" w:rsidP="00212455">
      <w:pPr>
        <w:rPr>
          <w:sz w:val="24"/>
          <w:szCs w:val="24"/>
        </w:rPr>
      </w:pPr>
    </w:p>
    <w:p w:rsidR="00F276E5" w:rsidRDefault="00F276E5" w:rsidP="00F276E5">
      <w:pPr>
        <w:rPr>
          <w:b/>
          <w:sz w:val="28"/>
        </w:rPr>
      </w:pPr>
      <w:r>
        <w:rPr>
          <w:b/>
          <w:sz w:val="28"/>
        </w:rPr>
        <w:t>DZIAL  500 – HANDEL</w:t>
      </w:r>
    </w:p>
    <w:p w:rsidR="00F276E5" w:rsidRPr="0020444D" w:rsidRDefault="00F276E5" w:rsidP="00F276E5">
      <w:pPr>
        <w:rPr>
          <w:b/>
          <w:sz w:val="24"/>
          <w:szCs w:val="24"/>
        </w:rPr>
      </w:pPr>
    </w:p>
    <w:p w:rsidR="00F276E5" w:rsidRDefault="00F276E5" w:rsidP="00F276E5">
      <w:pPr>
        <w:rPr>
          <w:sz w:val="24"/>
          <w:szCs w:val="24"/>
        </w:rPr>
      </w:pPr>
      <w:r w:rsidRPr="00630A82">
        <w:rPr>
          <w:sz w:val="24"/>
          <w:szCs w:val="24"/>
        </w:rPr>
        <w:t xml:space="preserve">Plan </w:t>
      </w:r>
      <w:r>
        <w:rPr>
          <w:sz w:val="24"/>
          <w:szCs w:val="24"/>
        </w:rPr>
        <w:t>dochodów</w:t>
      </w:r>
      <w:r w:rsidRPr="00630A82">
        <w:rPr>
          <w:sz w:val="24"/>
          <w:szCs w:val="24"/>
        </w:rPr>
        <w:t xml:space="preserve">  w tym dziale wynosi </w:t>
      </w:r>
      <w:r>
        <w:rPr>
          <w:sz w:val="24"/>
          <w:szCs w:val="24"/>
        </w:rPr>
        <w:t xml:space="preserve">160.129,- </w:t>
      </w:r>
      <w:r w:rsidRPr="00630A82">
        <w:rPr>
          <w:sz w:val="24"/>
          <w:szCs w:val="24"/>
        </w:rPr>
        <w:t xml:space="preserve"> wykonano  </w:t>
      </w:r>
      <w:r>
        <w:rPr>
          <w:sz w:val="24"/>
          <w:szCs w:val="24"/>
        </w:rPr>
        <w:t>0,-</w:t>
      </w:r>
      <w:r w:rsidRPr="00630A82">
        <w:rPr>
          <w:sz w:val="24"/>
          <w:szCs w:val="24"/>
        </w:rPr>
        <w:t xml:space="preserve"> </w:t>
      </w:r>
    </w:p>
    <w:p w:rsidR="00F276E5" w:rsidRDefault="00F276E5" w:rsidP="00F276E5">
      <w:pPr>
        <w:rPr>
          <w:sz w:val="24"/>
          <w:szCs w:val="24"/>
        </w:rPr>
      </w:pPr>
    </w:p>
    <w:p w:rsidR="00F276E5" w:rsidRDefault="00D56E24" w:rsidP="00F276E5">
      <w:pPr>
        <w:rPr>
          <w:sz w:val="24"/>
          <w:szCs w:val="24"/>
        </w:rPr>
      </w:pPr>
      <w:r>
        <w:rPr>
          <w:sz w:val="24"/>
          <w:szCs w:val="24"/>
        </w:rPr>
        <w:t>Dotacja celowa w ramach programów finansowanych z udziałem środków europejskich na z</w:t>
      </w:r>
      <w:r w:rsidR="00F276E5">
        <w:rPr>
          <w:sz w:val="24"/>
          <w:szCs w:val="24"/>
        </w:rPr>
        <w:t xml:space="preserve">adanie inwestycyjne pn. ‘Budowa targowiska Mój Rynek w m. Nowy Duninów” </w:t>
      </w:r>
      <w:r>
        <w:rPr>
          <w:sz w:val="24"/>
          <w:szCs w:val="24"/>
        </w:rPr>
        <w:t>zostanie przekazana po wykonaniu</w:t>
      </w:r>
      <w:r w:rsidR="00E01623">
        <w:rPr>
          <w:sz w:val="24"/>
          <w:szCs w:val="24"/>
        </w:rPr>
        <w:t xml:space="preserve"> zadania</w:t>
      </w:r>
      <w:r>
        <w:rPr>
          <w:sz w:val="24"/>
          <w:szCs w:val="24"/>
        </w:rPr>
        <w:t xml:space="preserve"> i złożeniu wniosku o płatność.</w:t>
      </w:r>
    </w:p>
    <w:p w:rsidR="00F276E5" w:rsidRPr="00C900F1" w:rsidRDefault="00F276E5" w:rsidP="00212455">
      <w:pPr>
        <w:rPr>
          <w:sz w:val="24"/>
          <w:szCs w:val="24"/>
        </w:rPr>
      </w:pPr>
    </w:p>
    <w:p w:rsidR="009B5D50" w:rsidRDefault="009B5D50" w:rsidP="009B5D50">
      <w:pPr>
        <w:rPr>
          <w:b/>
          <w:sz w:val="28"/>
        </w:rPr>
      </w:pPr>
      <w:r>
        <w:rPr>
          <w:b/>
          <w:sz w:val="28"/>
        </w:rPr>
        <w:t>DZIAL  600 – TRANSPORT</w:t>
      </w:r>
      <w:r w:rsidR="00597361">
        <w:rPr>
          <w:b/>
          <w:sz w:val="28"/>
        </w:rPr>
        <w:t xml:space="preserve"> </w:t>
      </w:r>
      <w:r>
        <w:rPr>
          <w:b/>
          <w:sz w:val="28"/>
        </w:rPr>
        <w:t xml:space="preserve"> I </w:t>
      </w:r>
      <w:r w:rsidR="00597361">
        <w:rPr>
          <w:b/>
          <w:sz w:val="28"/>
        </w:rPr>
        <w:t xml:space="preserve"> </w:t>
      </w:r>
      <w:r>
        <w:rPr>
          <w:b/>
          <w:sz w:val="28"/>
        </w:rPr>
        <w:t>ŁĄCZNOŚĆ</w:t>
      </w:r>
    </w:p>
    <w:p w:rsidR="009B5D50" w:rsidRDefault="009B5D50" w:rsidP="009B5D50">
      <w:pPr>
        <w:tabs>
          <w:tab w:val="left" w:pos="3544"/>
          <w:tab w:val="left" w:pos="5103"/>
          <w:tab w:val="left" w:pos="6663"/>
        </w:tabs>
        <w:rPr>
          <w:sz w:val="24"/>
        </w:rPr>
      </w:pPr>
    </w:p>
    <w:p w:rsidR="009B5D50" w:rsidRDefault="009B5D50" w:rsidP="009B5D5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F276E5">
        <w:t>444.181,-</w:t>
      </w:r>
      <w:r>
        <w:t xml:space="preserve"> wykonano  </w:t>
      </w:r>
      <w:r w:rsidR="00F276E5">
        <w:t>131.697,43</w:t>
      </w:r>
      <w:r w:rsidR="004A713B">
        <w:t xml:space="preserve"> tj. </w:t>
      </w:r>
      <w:r w:rsidR="00F276E5">
        <w:t>29,65</w:t>
      </w:r>
      <w:r>
        <w:t>%</w:t>
      </w:r>
    </w:p>
    <w:p w:rsidR="009B5D50" w:rsidRDefault="009B5D50" w:rsidP="009B5D50">
      <w:pPr>
        <w:tabs>
          <w:tab w:val="left" w:pos="3544"/>
          <w:tab w:val="left" w:pos="5103"/>
          <w:tab w:val="left" w:pos="6663"/>
        </w:tabs>
        <w:rPr>
          <w:sz w:val="24"/>
        </w:rPr>
      </w:pPr>
    </w:p>
    <w:p w:rsidR="00881043" w:rsidRDefault="00881043" w:rsidP="00881043">
      <w:pPr>
        <w:rPr>
          <w:sz w:val="24"/>
          <w:szCs w:val="24"/>
        </w:rPr>
      </w:pPr>
      <w:r w:rsidRPr="00C946D8">
        <w:rPr>
          <w:sz w:val="24"/>
          <w:szCs w:val="24"/>
        </w:rPr>
        <w:t>Środki otrzymane z państwowego funduszu celowego tj. funduszu rozwoju przewozów autobusowych o charakterze użyteczności publicznej zgodnie z zawartą umową o dopłatę realizacji zadań własnych do ceny usługi na liniach komunikacyjnych, na których wykonywane są przewozy autobusowe o char</w:t>
      </w:r>
      <w:r>
        <w:rPr>
          <w:sz w:val="24"/>
          <w:szCs w:val="24"/>
        </w:rPr>
        <w:t xml:space="preserve">akterze użyteczności publicznej w kwocie </w:t>
      </w:r>
      <w:r w:rsidR="00760E89">
        <w:rPr>
          <w:sz w:val="24"/>
          <w:szCs w:val="24"/>
        </w:rPr>
        <w:t>125.147,21</w:t>
      </w:r>
    </w:p>
    <w:p w:rsidR="009B0A5C" w:rsidRDefault="009B0A5C" w:rsidP="00881043">
      <w:pPr>
        <w:rPr>
          <w:sz w:val="24"/>
          <w:szCs w:val="24"/>
        </w:rPr>
      </w:pPr>
      <w:r>
        <w:rPr>
          <w:sz w:val="24"/>
          <w:szCs w:val="24"/>
        </w:rPr>
        <w:t>Ś</w:t>
      </w:r>
      <w:r w:rsidRPr="002B50DD">
        <w:rPr>
          <w:sz w:val="24"/>
          <w:szCs w:val="24"/>
        </w:rPr>
        <w:t>rodki otrzymane z Urzędu Marszałkowskiego Województwa Mazowieckiego na wypłatę rekompensaty dla Przedsiębiorstwa Komunikacji Samochodowej w Gostyninie w części stanowiącej zwrot utraconych przychodów i poniesionej straty z tytułu stosowania ustawowych uprawnień do ulgowych przejazdów w publicznym transporcie zbiorowym.</w:t>
      </w:r>
      <w:r>
        <w:rPr>
          <w:sz w:val="24"/>
          <w:szCs w:val="24"/>
        </w:rPr>
        <w:t>6.310,22</w:t>
      </w:r>
    </w:p>
    <w:p w:rsidR="009B0A5C" w:rsidRPr="00C946D8" w:rsidRDefault="009B0A5C" w:rsidP="00881043">
      <w:pPr>
        <w:rPr>
          <w:sz w:val="24"/>
          <w:szCs w:val="24"/>
        </w:rPr>
      </w:pPr>
      <w:r>
        <w:rPr>
          <w:sz w:val="24"/>
          <w:szCs w:val="24"/>
        </w:rPr>
        <w:t xml:space="preserve">Opłata za wydane zaświadczenia </w:t>
      </w:r>
      <w:r w:rsidR="00D56E24">
        <w:rPr>
          <w:sz w:val="24"/>
          <w:szCs w:val="24"/>
        </w:rPr>
        <w:t xml:space="preserve">dla PKS Gostynin w kwocie </w:t>
      </w:r>
      <w:r>
        <w:rPr>
          <w:sz w:val="24"/>
          <w:szCs w:val="24"/>
        </w:rPr>
        <w:t>240,-</w:t>
      </w:r>
    </w:p>
    <w:p w:rsidR="009B5D50" w:rsidRPr="00597361" w:rsidRDefault="009B5D50" w:rsidP="00212455">
      <w:pPr>
        <w:rPr>
          <w:sz w:val="24"/>
          <w:szCs w:val="24"/>
        </w:rPr>
      </w:pPr>
      <w:r w:rsidRPr="00597361">
        <w:rPr>
          <w:sz w:val="24"/>
          <w:szCs w:val="24"/>
        </w:rPr>
        <w:t xml:space="preserve">Dotacja z budżetu Województwa Mazowieckiego </w:t>
      </w:r>
      <w:r w:rsidR="009B0A5C">
        <w:rPr>
          <w:sz w:val="24"/>
          <w:szCs w:val="24"/>
        </w:rPr>
        <w:t xml:space="preserve"> w kwocie</w:t>
      </w:r>
      <w:r w:rsidR="00E01623">
        <w:rPr>
          <w:sz w:val="24"/>
          <w:szCs w:val="24"/>
        </w:rPr>
        <w:t xml:space="preserve"> </w:t>
      </w:r>
      <w:r w:rsidR="009B0A5C">
        <w:rPr>
          <w:sz w:val="24"/>
          <w:szCs w:val="24"/>
        </w:rPr>
        <w:t>118</w:t>
      </w:r>
      <w:r w:rsidR="00597361">
        <w:rPr>
          <w:sz w:val="24"/>
          <w:szCs w:val="24"/>
        </w:rPr>
        <w:t>.000,- n</w:t>
      </w:r>
      <w:r w:rsidRPr="00597361">
        <w:rPr>
          <w:sz w:val="24"/>
          <w:szCs w:val="24"/>
        </w:rPr>
        <w:t xml:space="preserve">a zadanie </w:t>
      </w:r>
      <w:r w:rsidR="00E01623">
        <w:rPr>
          <w:sz w:val="24"/>
          <w:szCs w:val="24"/>
        </w:rPr>
        <w:t xml:space="preserve">pn.              </w:t>
      </w:r>
      <w:r w:rsidRPr="00597361">
        <w:rPr>
          <w:sz w:val="24"/>
          <w:szCs w:val="24"/>
        </w:rPr>
        <w:t xml:space="preserve">„ </w:t>
      </w:r>
      <w:r w:rsidR="009B0A5C">
        <w:rPr>
          <w:sz w:val="24"/>
          <w:szCs w:val="24"/>
        </w:rPr>
        <w:t xml:space="preserve">Przebudowa </w:t>
      </w:r>
      <w:r w:rsidRPr="00597361">
        <w:rPr>
          <w:sz w:val="24"/>
          <w:szCs w:val="24"/>
        </w:rPr>
        <w:t xml:space="preserve">drogi gminnej </w:t>
      </w:r>
      <w:r w:rsidR="009B0A5C">
        <w:rPr>
          <w:sz w:val="24"/>
          <w:szCs w:val="24"/>
        </w:rPr>
        <w:t>Nowy Duninów Trzcianno</w:t>
      </w:r>
      <w:r w:rsidR="00680FFF">
        <w:rPr>
          <w:sz w:val="24"/>
          <w:szCs w:val="24"/>
        </w:rPr>
        <w:t xml:space="preserve"> Etap I</w:t>
      </w:r>
      <w:r w:rsidRPr="00597361">
        <w:rPr>
          <w:sz w:val="24"/>
          <w:szCs w:val="24"/>
        </w:rPr>
        <w:t>” zostanie p</w:t>
      </w:r>
      <w:r w:rsidR="00541B06">
        <w:rPr>
          <w:sz w:val="24"/>
          <w:szCs w:val="24"/>
        </w:rPr>
        <w:t>rzekazana po wykonaniu zadania tj. w II półroczu.</w:t>
      </w:r>
      <w:r w:rsidR="000934CD">
        <w:rPr>
          <w:sz w:val="24"/>
          <w:szCs w:val="24"/>
        </w:rPr>
        <w:t xml:space="preserve"> </w:t>
      </w:r>
    </w:p>
    <w:p w:rsidR="00680FFF" w:rsidRPr="00D56E24" w:rsidRDefault="00680FFF" w:rsidP="00212455">
      <w:pPr>
        <w:rPr>
          <w:sz w:val="24"/>
          <w:szCs w:val="24"/>
        </w:rPr>
      </w:pPr>
    </w:p>
    <w:p w:rsidR="008608F9" w:rsidRDefault="008608F9" w:rsidP="008608F9">
      <w:pPr>
        <w:rPr>
          <w:b/>
          <w:sz w:val="28"/>
        </w:rPr>
      </w:pPr>
      <w:r>
        <w:rPr>
          <w:b/>
          <w:sz w:val="28"/>
        </w:rPr>
        <w:t>DZIAŁ 700- GOSPODARKA MIESZKANIOWA</w:t>
      </w:r>
    </w:p>
    <w:p w:rsidR="008608F9" w:rsidRPr="00D56E24" w:rsidRDefault="008608F9" w:rsidP="008608F9">
      <w:pPr>
        <w:rPr>
          <w:b/>
          <w:sz w:val="24"/>
          <w:szCs w:val="24"/>
        </w:rPr>
      </w:pPr>
    </w:p>
    <w:p w:rsidR="007F3E30" w:rsidRDefault="007F3E30" w:rsidP="007F3E3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F276E5">
        <w:t>275.450,-</w:t>
      </w:r>
      <w:r>
        <w:t xml:space="preserve"> wykonano  </w:t>
      </w:r>
      <w:r w:rsidR="00F276E5">
        <w:t>364.179,60</w:t>
      </w:r>
      <w:r>
        <w:t xml:space="preserve"> tj. </w:t>
      </w:r>
      <w:r w:rsidR="00F276E5">
        <w:t>132,21</w:t>
      </w:r>
      <w:r>
        <w:t>%</w:t>
      </w:r>
    </w:p>
    <w:p w:rsidR="007F3E30" w:rsidRDefault="007F3E30" w:rsidP="008608F9">
      <w:pPr>
        <w:rPr>
          <w:b/>
          <w:sz w:val="24"/>
        </w:rPr>
      </w:pPr>
    </w:p>
    <w:p w:rsidR="008608F9" w:rsidRDefault="00F9784E" w:rsidP="008608F9">
      <w:pPr>
        <w:rPr>
          <w:sz w:val="24"/>
        </w:rPr>
      </w:pPr>
      <w:r>
        <w:rPr>
          <w:sz w:val="24"/>
        </w:rPr>
        <w:t>Wpływy z opłat z tytułu  użytkowania wieczystego</w:t>
      </w:r>
      <w:r w:rsidR="008608F9">
        <w:rPr>
          <w:sz w:val="24"/>
        </w:rPr>
        <w:t xml:space="preserve"> gruntów </w:t>
      </w:r>
      <w:r w:rsidR="009B0A5C">
        <w:rPr>
          <w:sz w:val="24"/>
        </w:rPr>
        <w:t>527,54</w:t>
      </w:r>
    </w:p>
    <w:p w:rsidR="008608F9" w:rsidRDefault="008608F9" w:rsidP="008608F9">
      <w:pPr>
        <w:ind w:left="-15"/>
        <w:rPr>
          <w:sz w:val="24"/>
        </w:rPr>
      </w:pPr>
      <w:r>
        <w:rPr>
          <w:sz w:val="24"/>
        </w:rPr>
        <w:t>Wpływy za czynsze</w:t>
      </w:r>
      <w:r w:rsidR="007F3E30">
        <w:rPr>
          <w:sz w:val="24"/>
        </w:rPr>
        <w:t xml:space="preserve"> </w:t>
      </w:r>
      <w:r w:rsidR="009B0A5C">
        <w:rPr>
          <w:sz w:val="24"/>
        </w:rPr>
        <w:t>35.758,96</w:t>
      </w:r>
    </w:p>
    <w:p w:rsidR="00C73642" w:rsidRDefault="00F74060" w:rsidP="008608F9">
      <w:pPr>
        <w:ind w:left="-15"/>
        <w:rPr>
          <w:sz w:val="24"/>
        </w:rPr>
      </w:pPr>
      <w:r>
        <w:rPr>
          <w:sz w:val="24"/>
        </w:rPr>
        <w:t>Wpływy za centralne ogrzewanie</w:t>
      </w:r>
      <w:r w:rsidR="00C73642">
        <w:rPr>
          <w:sz w:val="24"/>
        </w:rPr>
        <w:t xml:space="preserve"> </w:t>
      </w:r>
      <w:r w:rsidR="009B0A5C">
        <w:rPr>
          <w:sz w:val="24"/>
        </w:rPr>
        <w:t>22.719,97</w:t>
      </w:r>
    </w:p>
    <w:p w:rsidR="007F3E30" w:rsidRDefault="008608F9" w:rsidP="008608F9">
      <w:pPr>
        <w:rPr>
          <w:sz w:val="24"/>
        </w:rPr>
      </w:pPr>
      <w:r>
        <w:rPr>
          <w:sz w:val="24"/>
        </w:rPr>
        <w:t>Odsetki</w:t>
      </w:r>
      <w:r w:rsidR="007F3E30">
        <w:rPr>
          <w:sz w:val="24"/>
        </w:rPr>
        <w:t xml:space="preserve"> </w:t>
      </w:r>
      <w:r w:rsidR="00902AF6">
        <w:rPr>
          <w:sz w:val="24"/>
        </w:rPr>
        <w:t>12,85</w:t>
      </w:r>
    </w:p>
    <w:p w:rsidR="000934CD" w:rsidRDefault="000934CD" w:rsidP="008608F9">
      <w:pPr>
        <w:rPr>
          <w:sz w:val="24"/>
        </w:rPr>
      </w:pPr>
      <w:r>
        <w:rPr>
          <w:sz w:val="24"/>
        </w:rPr>
        <w:t xml:space="preserve">Wpływy z rozliczeń z lat ubiegłych </w:t>
      </w:r>
      <w:r w:rsidR="00902AF6">
        <w:rPr>
          <w:sz w:val="24"/>
        </w:rPr>
        <w:t>222,10</w:t>
      </w:r>
    </w:p>
    <w:p w:rsidR="000934CD" w:rsidRDefault="00557ACA" w:rsidP="008608F9">
      <w:pPr>
        <w:rPr>
          <w:sz w:val="24"/>
        </w:rPr>
      </w:pPr>
      <w:r>
        <w:rPr>
          <w:sz w:val="24"/>
        </w:rPr>
        <w:t xml:space="preserve">Wpływy z tytułu przekształcenia prawa użytkowania wieczystego </w:t>
      </w:r>
      <w:r w:rsidR="00902AF6">
        <w:rPr>
          <w:sz w:val="24"/>
        </w:rPr>
        <w:t>1.253,54</w:t>
      </w:r>
    </w:p>
    <w:p w:rsidR="00C75A6D" w:rsidRDefault="00902AF6" w:rsidP="00CD542D">
      <w:pPr>
        <w:rPr>
          <w:sz w:val="24"/>
        </w:rPr>
      </w:pPr>
      <w:r>
        <w:rPr>
          <w:sz w:val="24"/>
        </w:rPr>
        <w:t>Wpływy</w:t>
      </w:r>
      <w:r w:rsidR="00684354">
        <w:rPr>
          <w:sz w:val="24"/>
        </w:rPr>
        <w:t xml:space="preserve"> z tytułu odpłatn</w:t>
      </w:r>
      <w:r>
        <w:rPr>
          <w:sz w:val="24"/>
        </w:rPr>
        <w:t>ego nabycia prawa własności 303.684,64</w:t>
      </w:r>
    </w:p>
    <w:p w:rsidR="00E01623" w:rsidRDefault="00E01623" w:rsidP="00CD542D">
      <w:pPr>
        <w:rPr>
          <w:sz w:val="24"/>
        </w:rPr>
      </w:pPr>
      <w:r>
        <w:rPr>
          <w:sz w:val="24"/>
        </w:rPr>
        <w:t>W okresie sprawozdawczym sprzedano więcej działek niż planowano.</w:t>
      </w:r>
    </w:p>
    <w:p w:rsidR="001C33E2" w:rsidRDefault="001C33E2" w:rsidP="00CD542D">
      <w:pPr>
        <w:rPr>
          <w:sz w:val="24"/>
        </w:rPr>
      </w:pPr>
    </w:p>
    <w:p w:rsidR="00E01623" w:rsidRDefault="00E01623" w:rsidP="00CD542D">
      <w:pPr>
        <w:rPr>
          <w:sz w:val="24"/>
        </w:rPr>
      </w:pPr>
    </w:p>
    <w:p w:rsidR="00D46DA4" w:rsidRDefault="00D46DA4" w:rsidP="00D56E24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750 – ADMINISTRACJA PUBLICZNA</w:t>
      </w:r>
    </w:p>
    <w:p w:rsidR="00D46DA4" w:rsidRDefault="00D46DA4" w:rsidP="00D46DA4">
      <w:pPr>
        <w:rPr>
          <w:sz w:val="24"/>
          <w:szCs w:val="24"/>
        </w:rPr>
      </w:pPr>
    </w:p>
    <w:p w:rsidR="00D46DA4" w:rsidRDefault="00D46DA4" w:rsidP="00D46DA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683130">
        <w:t>139.320,37</w:t>
      </w:r>
      <w:r>
        <w:t xml:space="preserve"> wykonano  </w:t>
      </w:r>
      <w:r w:rsidR="00683130">
        <w:t>35.112,51</w:t>
      </w:r>
      <w:r>
        <w:t xml:space="preserve"> tj. </w:t>
      </w:r>
      <w:r w:rsidR="00683130">
        <w:t>25,20</w:t>
      </w:r>
      <w:r>
        <w:t>%</w:t>
      </w:r>
    </w:p>
    <w:p w:rsidR="00D46DA4" w:rsidRDefault="00D46DA4" w:rsidP="00D46DA4">
      <w:pPr>
        <w:rPr>
          <w:sz w:val="24"/>
          <w:szCs w:val="24"/>
        </w:rPr>
      </w:pPr>
    </w:p>
    <w:p w:rsidR="00221A5B" w:rsidRDefault="00D03EFF" w:rsidP="00221A5B">
      <w:pPr>
        <w:rPr>
          <w:sz w:val="24"/>
        </w:rPr>
      </w:pPr>
      <w:r>
        <w:rPr>
          <w:sz w:val="24"/>
        </w:rPr>
        <w:t>Dotacja</w:t>
      </w:r>
      <w:r w:rsidR="00D46DA4">
        <w:rPr>
          <w:sz w:val="24"/>
        </w:rPr>
        <w:t xml:space="preserve"> na zadania zlec</w:t>
      </w:r>
      <w:r w:rsidR="00C02AC7">
        <w:rPr>
          <w:sz w:val="24"/>
        </w:rPr>
        <w:t>one</w:t>
      </w:r>
      <w:r w:rsidR="00D46DA4">
        <w:rPr>
          <w:sz w:val="24"/>
        </w:rPr>
        <w:t xml:space="preserve"> </w:t>
      </w:r>
      <w:r w:rsidR="00902AF6">
        <w:rPr>
          <w:sz w:val="24"/>
        </w:rPr>
        <w:t>25.994,22</w:t>
      </w:r>
    </w:p>
    <w:p w:rsidR="00D03EFF" w:rsidRDefault="00D03EFF" w:rsidP="00221A5B">
      <w:pPr>
        <w:rPr>
          <w:sz w:val="24"/>
        </w:rPr>
      </w:pPr>
      <w:r>
        <w:rPr>
          <w:sz w:val="24"/>
        </w:rPr>
        <w:t>Dotacja na zadania zlecone narodowy</w:t>
      </w:r>
      <w:r w:rsidRPr="00C6668D">
        <w:rPr>
          <w:sz w:val="24"/>
        </w:rPr>
        <w:t xml:space="preserve"> </w:t>
      </w:r>
      <w:r>
        <w:rPr>
          <w:sz w:val="24"/>
        </w:rPr>
        <w:t>spis powszechnego l</w:t>
      </w:r>
      <w:r w:rsidRPr="00C6668D">
        <w:rPr>
          <w:sz w:val="24"/>
        </w:rPr>
        <w:t xml:space="preserve">udności </w:t>
      </w:r>
      <w:r>
        <w:rPr>
          <w:sz w:val="24"/>
        </w:rPr>
        <w:t xml:space="preserve"> 6.311,-</w:t>
      </w:r>
    </w:p>
    <w:p w:rsidR="00D46DA4" w:rsidRDefault="00D46DA4" w:rsidP="00D46DA4">
      <w:pPr>
        <w:rPr>
          <w:sz w:val="24"/>
        </w:rPr>
      </w:pPr>
      <w:r>
        <w:rPr>
          <w:sz w:val="24"/>
        </w:rPr>
        <w:t xml:space="preserve">Wpływy z </w:t>
      </w:r>
      <w:r w:rsidR="004B4FA5">
        <w:rPr>
          <w:sz w:val="24"/>
        </w:rPr>
        <w:t>tytułu kosztów egzekucyjnych, opłaty komorniczej i kosztów upomnienia</w:t>
      </w:r>
      <w:r>
        <w:rPr>
          <w:sz w:val="24"/>
        </w:rPr>
        <w:t xml:space="preserve"> </w:t>
      </w:r>
      <w:r w:rsidR="002D6CC2">
        <w:rPr>
          <w:sz w:val="24"/>
        </w:rPr>
        <w:t>2.</w:t>
      </w:r>
      <w:r w:rsidR="00902AF6">
        <w:rPr>
          <w:sz w:val="24"/>
        </w:rPr>
        <w:t>465,20</w:t>
      </w:r>
    </w:p>
    <w:p w:rsidR="00902AF6" w:rsidRDefault="00902AF6" w:rsidP="00D46DA4">
      <w:pPr>
        <w:rPr>
          <w:sz w:val="24"/>
        </w:rPr>
      </w:pPr>
      <w:r>
        <w:rPr>
          <w:sz w:val="24"/>
        </w:rPr>
        <w:t>Wpływy z rozliczeń z lat ubiegłych 12,10</w:t>
      </w:r>
    </w:p>
    <w:p w:rsidR="00D46DA4" w:rsidRDefault="00D46DA4" w:rsidP="00D46DA4">
      <w:pPr>
        <w:rPr>
          <w:sz w:val="24"/>
        </w:rPr>
      </w:pPr>
      <w:r>
        <w:rPr>
          <w:sz w:val="24"/>
        </w:rPr>
        <w:t xml:space="preserve">Wpływy z różnych dochodów prowizja od podatku </w:t>
      </w:r>
      <w:r w:rsidR="00902AF6">
        <w:rPr>
          <w:sz w:val="24"/>
        </w:rPr>
        <w:t>329,99</w:t>
      </w:r>
    </w:p>
    <w:p w:rsidR="00D03EFF" w:rsidRDefault="00D03EFF" w:rsidP="00D03EFF">
      <w:pPr>
        <w:pStyle w:val="Tekstpodstawowy"/>
        <w:rPr>
          <w:b w:val="0"/>
          <w:sz w:val="24"/>
          <w:szCs w:val="24"/>
        </w:rPr>
      </w:pPr>
      <w:r w:rsidRPr="00FD46B3">
        <w:rPr>
          <w:b w:val="0"/>
          <w:sz w:val="24"/>
          <w:szCs w:val="24"/>
        </w:rPr>
        <w:t>Dotacja celowa w ramach programów finansowanych z udziałem środków europejskich na zadanie pn.</w:t>
      </w:r>
      <w:r w:rsidRPr="00FD46B3">
        <w:rPr>
          <w:rFonts w:eastAsia="Calibri"/>
          <w:b w:val="0"/>
          <w:sz w:val="24"/>
          <w:szCs w:val="24"/>
          <w:lang w:eastAsia="pl-PL"/>
        </w:rPr>
        <w:t xml:space="preserve"> „Usługi transportowe door-to-dor i dokonanie</w:t>
      </w:r>
      <w:r w:rsidRPr="00FD46B3">
        <w:rPr>
          <w:b w:val="0"/>
          <w:sz w:val="24"/>
          <w:szCs w:val="24"/>
        </w:rPr>
        <w:t xml:space="preserve"> adaptacji architektonicznych dla osób z potrzebą wsparcia w zakresie mobilności” </w:t>
      </w:r>
      <w:r>
        <w:rPr>
          <w:b w:val="0"/>
          <w:sz w:val="24"/>
          <w:szCs w:val="24"/>
        </w:rPr>
        <w:t xml:space="preserve">zostanie przekazana w II półroczu po zatwierdzeniu złożonego sprawozdania. </w:t>
      </w:r>
    </w:p>
    <w:p w:rsidR="00D03EFF" w:rsidRPr="002E1D99" w:rsidRDefault="00D03EFF" w:rsidP="00D03EF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2E1D99">
        <w:rPr>
          <w:sz w:val="24"/>
          <w:szCs w:val="24"/>
          <w:lang w:eastAsia="pl-PL"/>
        </w:rPr>
        <w:t xml:space="preserve">Projekt grantowy </w:t>
      </w:r>
      <w:r>
        <w:rPr>
          <w:sz w:val="24"/>
          <w:szCs w:val="24"/>
          <w:lang w:eastAsia="pl-PL"/>
        </w:rPr>
        <w:t xml:space="preserve">realizowany jest w latach </w:t>
      </w:r>
      <w:r w:rsidRPr="002E1D99">
        <w:rPr>
          <w:sz w:val="24"/>
          <w:szCs w:val="24"/>
          <w:lang w:eastAsia="pl-PL"/>
        </w:rPr>
        <w:t>2021 – 2022</w:t>
      </w:r>
      <w:r>
        <w:rPr>
          <w:sz w:val="24"/>
          <w:szCs w:val="24"/>
          <w:lang w:eastAsia="pl-PL"/>
        </w:rPr>
        <w:t xml:space="preserve">. </w:t>
      </w:r>
      <w:r w:rsidRPr="002E1D99">
        <w:rPr>
          <w:sz w:val="24"/>
          <w:szCs w:val="24"/>
        </w:rPr>
        <w:t xml:space="preserve">Wartość projektu 429.304,38 </w:t>
      </w:r>
    </w:p>
    <w:p w:rsidR="0018539E" w:rsidRDefault="0018539E" w:rsidP="00212455">
      <w:pPr>
        <w:rPr>
          <w:sz w:val="24"/>
          <w:szCs w:val="24"/>
        </w:rPr>
      </w:pPr>
    </w:p>
    <w:p w:rsidR="005F086C" w:rsidRDefault="005F086C" w:rsidP="005F086C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751- URZĘDY NACZELNYCH ORGANÓW WŁADZY</w:t>
      </w:r>
    </w:p>
    <w:p w:rsidR="005F086C" w:rsidRDefault="005F086C" w:rsidP="005F086C">
      <w:pPr>
        <w:rPr>
          <w:b/>
          <w:sz w:val="24"/>
        </w:rPr>
      </w:pPr>
    </w:p>
    <w:p w:rsidR="005F086C" w:rsidRDefault="005F086C" w:rsidP="005F086C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683130">
        <w:t>816</w:t>
      </w:r>
      <w:r w:rsidR="004A713B">
        <w:t>,-</w:t>
      </w:r>
      <w:r>
        <w:t xml:space="preserve"> wykonano  </w:t>
      </w:r>
      <w:r w:rsidR="00683130">
        <w:t>396</w:t>
      </w:r>
      <w:r w:rsidR="004A713B">
        <w:t>,-</w:t>
      </w:r>
      <w:r>
        <w:t xml:space="preserve"> tj. </w:t>
      </w:r>
      <w:r w:rsidR="00683130">
        <w:t>48,53</w:t>
      </w:r>
      <w:r>
        <w:t>%</w:t>
      </w:r>
    </w:p>
    <w:p w:rsidR="005F086C" w:rsidRPr="00273AA6" w:rsidRDefault="005F086C" w:rsidP="005F086C"/>
    <w:p w:rsidR="00267674" w:rsidRDefault="00597361" w:rsidP="005F086C">
      <w:pPr>
        <w:rPr>
          <w:sz w:val="24"/>
        </w:rPr>
      </w:pPr>
      <w:r>
        <w:rPr>
          <w:sz w:val="24"/>
        </w:rPr>
        <w:t>Dotacja</w:t>
      </w:r>
      <w:r w:rsidR="005F086C">
        <w:rPr>
          <w:sz w:val="24"/>
        </w:rPr>
        <w:t xml:space="preserve"> z krajowego Biura Wyborczego</w:t>
      </w:r>
      <w:r w:rsidR="00BE260D">
        <w:rPr>
          <w:sz w:val="24"/>
        </w:rPr>
        <w:t xml:space="preserve"> na </w:t>
      </w:r>
      <w:r w:rsidR="005F086C">
        <w:rPr>
          <w:sz w:val="24"/>
        </w:rPr>
        <w:t>uzupełnienie list wyborczych</w:t>
      </w:r>
      <w:r w:rsidR="00D56E24">
        <w:rPr>
          <w:sz w:val="24"/>
        </w:rPr>
        <w:t>.</w:t>
      </w:r>
    </w:p>
    <w:p w:rsidR="00C02AC7" w:rsidRPr="00F9784E" w:rsidRDefault="00C02AC7" w:rsidP="005F086C">
      <w:pPr>
        <w:rPr>
          <w:sz w:val="24"/>
        </w:rPr>
      </w:pPr>
    </w:p>
    <w:p w:rsidR="004A713B" w:rsidRDefault="004A713B" w:rsidP="004A713B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754- BEZPIECZEŃSTWO PUBLICZNE I OCHRONA</w:t>
      </w:r>
    </w:p>
    <w:p w:rsidR="004A713B" w:rsidRDefault="004A713B" w:rsidP="004A713B">
      <w:pPr>
        <w:ind w:right="425"/>
        <w:rPr>
          <w:b/>
          <w:sz w:val="28"/>
        </w:rPr>
      </w:pPr>
      <w:r>
        <w:rPr>
          <w:b/>
          <w:sz w:val="28"/>
        </w:rPr>
        <w:t xml:space="preserve">                       PRZECIWPOŻAROWA</w:t>
      </w:r>
    </w:p>
    <w:p w:rsidR="004A713B" w:rsidRPr="005D7D25" w:rsidRDefault="004A713B" w:rsidP="004A713B">
      <w:pPr>
        <w:ind w:right="425"/>
        <w:rPr>
          <w:b/>
          <w:sz w:val="24"/>
          <w:szCs w:val="24"/>
        </w:rPr>
      </w:pPr>
    </w:p>
    <w:p w:rsidR="004A713B" w:rsidRDefault="004A713B" w:rsidP="004A713B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Plan dochodów</w:t>
      </w:r>
      <w:r w:rsidRPr="003143E8">
        <w:rPr>
          <w:b w:val="0"/>
          <w:szCs w:val="24"/>
        </w:rPr>
        <w:t xml:space="preserve"> w tym dziale wynosi </w:t>
      </w:r>
      <w:r w:rsidR="00683130">
        <w:rPr>
          <w:b w:val="0"/>
          <w:szCs w:val="24"/>
        </w:rPr>
        <w:t>40.273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683130">
        <w:rPr>
          <w:b w:val="0"/>
          <w:szCs w:val="24"/>
        </w:rPr>
        <w:t>7.900,-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683130">
        <w:rPr>
          <w:b w:val="0"/>
          <w:szCs w:val="24"/>
        </w:rPr>
        <w:t>19,62</w:t>
      </w:r>
      <w:r w:rsidRPr="003143E8">
        <w:rPr>
          <w:b w:val="0"/>
          <w:szCs w:val="24"/>
        </w:rPr>
        <w:t>%</w:t>
      </w:r>
    </w:p>
    <w:p w:rsidR="004A713B" w:rsidRDefault="004A713B" w:rsidP="004A713B"/>
    <w:p w:rsidR="00881043" w:rsidRDefault="00881043" w:rsidP="00881043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Dotacja ze Staro</w:t>
      </w:r>
      <w:r w:rsidR="00F20CF5">
        <w:t xml:space="preserve">stwa Powiatowego dla jednostek OSP </w:t>
      </w:r>
      <w:r>
        <w:t xml:space="preserve"> na dofinansowanie wydatków bieżących związanych z </w:t>
      </w:r>
      <w:r w:rsidR="00F20CF5">
        <w:t xml:space="preserve">zakupem sprzętu i umundurowania </w:t>
      </w:r>
      <w:r w:rsidR="00D03EFF">
        <w:t xml:space="preserve"> w kwocie 7</w:t>
      </w:r>
      <w:r>
        <w:t>.</w:t>
      </w:r>
      <w:r w:rsidR="00D03EFF">
        <w:t>9</w:t>
      </w:r>
      <w:r>
        <w:t>00,-</w:t>
      </w:r>
    </w:p>
    <w:p w:rsidR="00881043" w:rsidRDefault="00864F96" w:rsidP="00881043">
      <w:pPr>
        <w:rPr>
          <w:sz w:val="24"/>
          <w:szCs w:val="24"/>
        </w:rPr>
      </w:pPr>
      <w:r>
        <w:rPr>
          <w:sz w:val="24"/>
          <w:szCs w:val="24"/>
        </w:rPr>
        <w:t>Dotacje</w:t>
      </w:r>
      <w:r w:rsidR="00881043">
        <w:rPr>
          <w:sz w:val="24"/>
          <w:szCs w:val="24"/>
        </w:rPr>
        <w:t xml:space="preserve"> z budżetu Województwa Mazowieckiego na</w:t>
      </w:r>
      <w:r w:rsidR="00D56E24">
        <w:rPr>
          <w:sz w:val="24"/>
          <w:szCs w:val="24"/>
        </w:rPr>
        <w:t xml:space="preserve"> </w:t>
      </w:r>
      <w:r>
        <w:rPr>
          <w:sz w:val="24"/>
          <w:szCs w:val="24"/>
        </w:rPr>
        <w:t>dofinansowanie zakupu wyposażenia dla samochodu boj</w:t>
      </w:r>
      <w:r w:rsidR="00D56E24">
        <w:rPr>
          <w:sz w:val="24"/>
          <w:szCs w:val="24"/>
        </w:rPr>
        <w:t>owego OSP w kwocie 7.373 zł i n</w:t>
      </w:r>
      <w:r>
        <w:rPr>
          <w:sz w:val="24"/>
          <w:szCs w:val="24"/>
        </w:rPr>
        <w:t>a modernizację garażu OSP w kwocie 25.000 zł zostaną przekazane w II półroczy</w:t>
      </w:r>
      <w:r w:rsidR="00F87F84">
        <w:rPr>
          <w:sz w:val="24"/>
          <w:szCs w:val="24"/>
        </w:rPr>
        <w:t>. Umowy dotyczące udzielenia pomocy zostały podpisane 17 czerwca.</w:t>
      </w:r>
    </w:p>
    <w:p w:rsidR="004A713B" w:rsidRDefault="004A713B" w:rsidP="005F086C">
      <w:pPr>
        <w:rPr>
          <w:sz w:val="24"/>
          <w:szCs w:val="24"/>
        </w:rPr>
      </w:pPr>
    </w:p>
    <w:p w:rsidR="008C386D" w:rsidRDefault="008C386D" w:rsidP="004C0FB5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756 – DOCHODY OD OSÓB PRAWNYCH I FIZYCZNYCH</w:t>
      </w:r>
    </w:p>
    <w:p w:rsidR="008C386D" w:rsidRPr="00C900F1" w:rsidRDefault="008C386D" w:rsidP="008C386D">
      <w:pPr>
        <w:rPr>
          <w:sz w:val="24"/>
          <w:szCs w:val="24"/>
        </w:rPr>
      </w:pPr>
    </w:p>
    <w:p w:rsidR="008C386D" w:rsidRDefault="008C386D" w:rsidP="008C386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9611BD">
        <w:t>4.</w:t>
      </w:r>
      <w:r w:rsidR="00683130">
        <w:t>916.975,53</w:t>
      </w:r>
      <w:r>
        <w:t xml:space="preserve"> wykonano  </w:t>
      </w:r>
      <w:r w:rsidR="009611BD">
        <w:t>2.</w:t>
      </w:r>
      <w:r w:rsidR="00683130">
        <w:t>607.137,30</w:t>
      </w:r>
      <w:r w:rsidR="00A609CB">
        <w:t xml:space="preserve"> </w:t>
      </w:r>
      <w:r>
        <w:t xml:space="preserve">tj. </w:t>
      </w:r>
      <w:r w:rsidR="00683130">
        <w:t>53,02</w:t>
      </w:r>
      <w:r>
        <w:t>%</w:t>
      </w:r>
    </w:p>
    <w:p w:rsidR="008C386D" w:rsidRDefault="008C386D" w:rsidP="008C386D">
      <w:pPr>
        <w:rPr>
          <w:sz w:val="24"/>
          <w:szCs w:val="24"/>
        </w:rPr>
      </w:pPr>
    </w:p>
    <w:p w:rsidR="00F52F03" w:rsidRDefault="008C386D" w:rsidP="008C386D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>Podatek od nieruchomości os pr.</w:t>
      </w:r>
      <w:r>
        <w:rPr>
          <w:sz w:val="24"/>
        </w:rPr>
        <w:tab/>
      </w:r>
      <w:r w:rsidR="00F87F84">
        <w:rPr>
          <w:sz w:val="24"/>
        </w:rPr>
        <w:t>615</w:t>
      </w:r>
      <w:r w:rsidR="00E82B70">
        <w:rPr>
          <w:sz w:val="24"/>
        </w:rPr>
        <w:t>.000,-</w:t>
      </w:r>
      <w:r>
        <w:rPr>
          <w:sz w:val="24"/>
        </w:rPr>
        <w:tab/>
      </w:r>
      <w:r w:rsidR="00F87F84">
        <w:rPr>
          <w:sz w:val="24"/>
        </w:rPr>
        <w:t>311.181,50</w:t>
      </w:r>
    </w:p>
    <w:p w:rsidR="008C386D" w:rsidRDefault="00482EBA" w:rsidP="008C386D">
      <w:pPr>
        <w:tabs>
          <w:tab w:val="left" w:pos="3544"/>
          <w:tab w:val="left" w:pos="4536"/>
          <w:tab w:val="left" w:pos="7088"/>
        </w:tabs>
        <w:rPr>
          <w:sz w:val="24"/>
        </w:rPr>
      </w:pPr>
      <w:r>
        <w:rPr>
          <w:sz w:val="24"/>
        </w:rPr>
        <w:t>Podatek rolny os. prawne</w:t>
      </w:r>
      <w:r>
        <w:rPr>
          <w:sz w:val="24"/>
        </w:rPr>
        <w:tab/>
        <w:t>1.0</w:t>
      </w:r>
      <w:r w:rsidR="00E82B70">
        <w:rPr>
          <w:sz w:val="24"/>
        </w:rPr>
        <w:t>00</w:t>
      </w:r>
      <w:r w:rsidR="008C386D">
        <w:rPr>
          <w:sz w:val="24"/>
        </w:rPr>
        <w:t>,-</w:t>
      </w:r>
      <w:r w:rsidR="008C386D">
        <w:rPr>
          <w:sz w:val="24"/>
        </w:rPr>
        <w:tab/>
      </w:r>
      <w:r w:rsidR="008C386D">
        <w:rPr>
          <w:sz w:val="24"/>
        </w:rPr>
        <w:tab/>
      </w:r>
      <w:r w:rsidR="00F87F84">
        <w:rPr>
          <w:sz w:val="24"/>
        </w:rPr>
        <w:t>581,10</w:t>
      </w:r>
    </w:p>
    <w:p w:rsidR="008C386D" w:rsidRDefault="001542F9" w:rsidP="008C386D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>Podatek leśny os. prawne</w:t>
      </w:r>
      <w:r>
        <w:rPr>
          <w:sz w:val="24"/>
        </w:rPr>
        <w:tab/>
      </w:r>
      <w:r w:rsidR="00F87F84">
        <w:rPr>
          <w:sz w:val="24"/>
        </w:rPr>
        <w:t>280</w:t>
      </w:r>
      <w:r w:rsidR="00881043">
        <w:rPr>
          <w:sz w:val="24"/>
        </w:rPr>
        <w:t>.000</w:t>
      </w:r>
      <w:r>
        <w:rPr>
          <w:sz w:val="24"/>
        </w:rPr>
        <w:t>,</w:t>
      </w:r>
      <w:r w:rsidR="008C386D">
        <w:rPr>
          <w:sz w:val="24"/>
        </w:rPr>
        <w:t>-</w:t>
      </w:r>
      <w:r w:rsidR="008C386D">
        <w:rPr>
          <w:sz w:val="24"/>
        </w:rPr>
        <w:tab/>
      </w:r>
      <w:r w:rsidR="00F87F84">
        <w:rPr>
          <w:sz w:val="24"/>
        </w:rPr>
        <w:t>139.614,-</w:t>
      </w:r>
    </w:p>
    <w:p w:rsidR="008C386D" w:rsidRDefault="002C3002" w:rsidP="008C386D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>Podatek od środków</w:t>
      </w:r>
      <w:r w:rsidR="008C386D">
        <w:rPr>
          <w:sz w:val="24"/>
        </w:rPr>
        <w:t xml:space="preserve"> transportowych</w:t>
      </w:r>
      <w:r w:rsidR="008C386D">
        <w:rPr>
          <w:sz w:val="24"/>
        </w:rPr>
        <w:tab/>
      </w:r>
      <w:r w:rsidR="00DB21FB">
        <w:rPr>
          <w:sz w:val="24"/>
        </w:rPr>
        <w:t>8</w:t>
      </w:r>
      <w:r w:rsidR="00E87D6C">
        <w:rPr>
          <w:sz w:val="24"/>
        </w:rPr>
        <w:t>.</w:t>
      </w:r>
      <w:r w:rsidR="00482EBA">
        <w:rPr>
          <w:sz w:val="24"/>
        </w:rPr>
        <w:t>000</w:t>
      </w:r>
      <w:r w:rsidR="00E82B70">
        <w:rPr>
          <w:sz w:val="24"/>
        </w:rPr>
        <w:t>,-</w:t>
      </w:r>
      <w:r w:rsidR="00E82B70">
        <w:rPr>
          <w:sz w:val="24"/>
        </w:rPr>
        <w:tab/>
      </w:r>
      <w:r w:rsidR="00F87F84">
        <w:rPr>
          <w:sz w:val="24"/>
        </w:rPr>
        <w:t>2.732</w:t>
      </w:r>
      <w:r w:rsidR="00906A08">
        <w:rPr>
          <w:sz w:val="24"/>
        </w:rPr>
        <w:t>,90</w:t>
      </w:r>
    </w:p>
    <w:p w:rsidR="008C386D" w:rsidRDefault="008C386D" w:rsidP="008C386D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>Podat</w:t>
      </w:r>
      <w:r w:rsidR="002C3002">
        <w:rPr>
          <w:sz w:val="24"/>
        </w:rPr>
        <w:t>ek od nieruchomości os fizy.</w:t>
      </w:r>
      <w:r>
        <w:rPr>
          <w:sz w:val="24"/>
        </w:rPr>
        <w:tab/>
      </w:r>
      <w:r w:rsidR="00863A96">
        <w:rPr>
          <w:sz w:val="24"/>
        </w:rPr>
        <w:t>730.000,-</w:t>
      </w:r>
      <w:r>
        <w:rPr>
          <w:sz w:val="24"/>
        </w:rPr>
        <w:tab/>
      </w:r>
      <w:r w:rsidR="00F87F84">
        <w:rPr>
          <w:sz w:val="24"/>
        </w:rPr>
        <w:t>452.897,36</w:t>
      </w:r>
    </w:p>
    <w:p w:rsidR="008C386D" w:rsidRDefault="008C386D" w:rsidP="008C386D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 xml:space="preserve">Podatek rolny </w:t>
      </w:r>
      <w:r>
        <w:rPr>
          <w:sz w:val="24"/>
        </w:rPr>
        <w:tab/>
      </w:r>
      <w:r w:rsidR="00FE2446">
        <w:rPr>
          <w:sz w:val="24"/>
        </w:rPr>
        <w:t>65</w:t>
      </w:r>
      <w:r w:rsidR="00E82B70">
        <w:rPr>
          <w:sz w:val="24"/>
        </w:rPr>
        <w:t>.000</w:t>
      </w:r>
      <w:r>
        <w:rPr>
          <w:sz w:val="24"/>
        </w:rPr>
        <w:t>,-</w:t>
      </w:r>
      <w:r>
        <w:rPr>
          <w:sz w:val="24"/>
        </w:rPr>
        <w:tab/>
      </w:r>
      <w:r w:rsidR="00F87F84">
        <w:rPr>
          <w:sz w:val="24"/>
        </w:rPr>
        <w:t>41.894,15</w:t>
      </w:r>
    </w:p>
    <w:p w:rsidR="008C386D" w:rsidRDefault="008C386D" w:rsidP="008C386D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>Podatek leśny</w:t>
      </w:r>
      <w:r>
        <w:rPr>
          <w:sz w:val="24"/>
        </w:rPr>
        <w:tab/>
      </w:r>
      <w:r w:rsidR="00F87F84">
        <w:rPr>
          <w:sz w:val="24"/>
        </w:rPr>
        <w:t>28</w:t>
      </w:r>
      <w:r>
        <w:rPr>
          <w:sz w:val="24"/>
        </w:rPr>
        <w:t>.000,-</w:t>
      </w:r>
      <w:r>
        <w:rPr>
          <w:sz w:val="24"/>
        </w:rPr>
        <w:tab/>
      </w:r>
      <w:r w:rsidR="00F87F84">
        <w:rPr>
          <w:sz w:val="24"/>
        </w:rPr>
        <w:t>23.356,60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Podate</w:t>
      </w:r>
      <w:r w:rsidR="002C3002">
        <w:rPr>
          <w:sz w:val="24"/>
        </w:rPr>
        <w:t>k od środków trans.os.fizy.</w:t>
      </w:r>
      <w:r w:rsidR="00EF62B3">
        <w:rPr>
          <w:sz w:val="24"/>
        </w:rPr>
        <w:tab/>
      </w:r>
      <w:r w:rsidR="00FE2446">
        <w:rPr>
          <w:sz w:val="24"/>
        </w:rPr>
        <w:t>75</w:t>
      </w:r>
      <w:r>
        <w:rPr>
          <w:sz w:val="24"/>
        </w:rPr>
        <w:t>.</w:t>
      </w:r>
      <w:r w:rsidR="00E82B70">
        <w:rPr>
          <w:sz w:val="24"/>
        </w:rPr>
        <w:t>000</w:t>
      </w:r>
      <w:r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87F84">
        <w:rPr>
          <w:sz w:val="24"/>
        </w:rPr>
        <w:t>60.773,30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Podatek od spadków i darowizn</w:t>
      </w:r>
      <w:r>
        <w:rPr>
          <w:sz w:val="24"/>
        </w:rPr>
        <w:tab/>
      </w:r>
      <w:r w:rsidR="00863A96">
        <w:rPr>
          <w:sz w:val="24"/>
        </w:rPr>
        <w:t>2</w:t>
      </w:r>
      <w:r w:rsidR="00F87F84">
        <w:rPr>
          <w:sz w:val="24"/>
        </w:rPr>
        <w:t>8.5</w:t>
      </w:r>
      <w:r>
        <w:rPr>
          <w:sz w:val="24"/>
        </w:rPr>
        <w:t>00,-</w:t>
      </w:r>
      <w:r>
        <w:rPr>
          <w:sz w:val="24"/>
        </w:rPr>
        <w:tab/>
      </w:r>
      <w:r>
        <w:rPr>
          <w:sz w:val="24"/>
        </w:rPr>
        <w:tab/>
      </w:r>
      <w:r w:rsidR="00E82B70">
        <w:rPr>
          <w:sz w:val="24"/>
        </w:rPr>
        <w:tab/>
      </w:r>
      <w:r w:rsidR="00E82B70">
        <w:rPr>
          <w:sz w:val="24"/>
        </w:rPr>
        <w:tab/>
      </w:r>
      <w:r w:rsidR="00F87F84">
        <w:rPr>
          <w:sz w:val="24"/>
        </w:rPr>
        <w:t>1.602,40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Wpływy z karty podatkowej</w:t>
      </w:r>
      <w:r>
        <w:rPr>
          <w:sz w:val="24"/>
        </w:rPr>
        <w:tab/>
      </w:r>
      <w:r>
        <w:rPr>
          <w:sz w:val="24"/>
        </w:rPr>
        <w:tab/>
        <w:t>6.000,-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87F84">
        <w:rPr>
          <w:sz w:val="24"/>
        </w:rPr>
        <w:t>282,-</w:t>
      </w:r>
      <w:r>
        <w:rPr>
          <w:sz w:val="24"/>
        </w:rPr>
        <w:t xml:space="preserve"> 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Pod. od czynności cywilnoprawnych</w:t>
      </w:r>
      <w:r>
        <w:rPr>
          <w:sz w:val="24"/>
        </w:rPr>
        <w:tab/>
      </w:r>
      <w:r w:rsidR="00FE2446">
        <w:rPr>
          <w:sz w:val="24"/>
        </w:rPr>
        <w:t>100.000</w:t>
      </w:r>
      <w:r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87F84">
        <w:rPr>
          <w:sz w:val="24"/>
        </w:rPr>
        <w:t>70.023,12</w:t>
      </w:r>
    </w:p>
    <w:p w:rsidR="008C386D" w:rsidRDefault="00F87F84" w:rsidP="008C386D">
      <w:pPr>
        <w:rPr>
          <w:sz w:val="24"/>
        </w:rPr>
      </w:pPr>
      <w:r>
        <w:rPr>
          <w:sz w:val="24"/>
        </w:rPr>
        <w:t>Rekompensata za utracone dochody</w:t>
      </w:r>
      <w:r>
        <w:rPr>
          <w:sz w:val="24"/>
        </w:rPr>
        <w:tab/>
        <w:t>1.014</w:t>
      </w:r>
      <w:r w:rsidR="008C386D">
        <w:rPr>
          <w:sz w:val="24"/>
        </w:rPr>
        <w:t>,-</w:t>
      </w:r>
      <w:r w:rsidR="008C386D">
        <w:rPr>
          <w:sz w:val="24"/>
        </w:rPr>
        <w:tab/>
      </w:r>
      <w:r w:rsidR="008C386D">
        <w:rPr>
          <w:sz w:val="24"/>
        </w:rPr>
        <w:tab/>
      </w:r>
      <w:r w:rsidR="008C386D">
        <w:rPr>
          <w:sz w:val="24"/>
        </w:rPr>
        <w:tab/>
      </w:r>
      <w:r w:rsidR="008C386D">
        <w:rPr>
          <w:sz w:val="24"/>
        </w:rPr>
        <w:tab/>
      </w:r>
      <w:r w:rsidR="008C386D">
        <w:rPr>
          <w:sz w:val="24"/>
        </w:rPr>
        <w:tab/>
      </w:r>
      <w:r>
        <w:rPr>
          <w:sz w:val="24"/>
        </w:rPr>
        <w:t>1.014</w:t>
      </w:r>
      <w:r w:rsidR="008C386D">
        <w:rPr>
          <w:sz w:val="24"/>
        </w:rPr>
        <w:t xml:space="preserve">,-  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Podatek dochodowy od osób fizy.</w:t>
      </w:r>
      <w:r>
        <w:rPr>
          <w:sz w:val="24"/>
        </w:rPr>
        <w:tab/>
      </w:r>
      <w:r w:rsidR="00743ACE">
        <w:rPr>
          <w:sz w:val="24"/>
        </w:rPr>
        <w:t>2.</w:t>
      </w:r>
      <w:r w:rsidR="00F87F84">
        <w:rPr>
          <w:sz w:val="24"/>
        </w:rPr>
        <w:t>810.590</w:t>
      </w:r>
      <w:r w:rsidR="00FE2446"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F3E">
        <w:rPr>
          <w:sz w:val="24"/>
        </w:rPr>
        <w:t>1.</w:t>
      </w:r>
      <w:r w:rsidR="00F87F84">
        <w:rPr>
          <w:sz w:val="24"/>
        </w:rPr>
        <w:t>372.076</w:t>
      </w:r>
      <w:r w:rsidR="00FE2446">
        <w:rPr>
          <w:sz w:val="24"/>
        </w:rPr>
        <w:t>,-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Podatek dochodowy od osób praw.</w:t>
      </w:r>
      <w:r>
        <w:rPr>
          <w:sz w:val="24"/>
        </w:rPr>
        <w:tab/>
      </w:r>
      <w:r w:rsidR="00F87F84">
        <w:rPr>
          <w:sz w:val="24"/>
        </w:rPr>
        <w:t>2</w:t>
      </w:r>
      <w:r w:rsidR="00863A96">
        <w:rPr>
          <w:sz w:val="24"/>
        </w:rPr>
        <w:t>5</w:t>
      </w:r>
      <w:r>
        <w:rPr>
          <w:sz w:val="24"/>
        </w:rPr>
        <w:t xml:space="preserve">.000,-              </w:t>
      </w:r>
      <w:r w:rsidR="00431A18">
        <w:rPr>
          <w:sz w:val="24"/>
        </w:rPr>
        <w:t xml:space="preserve">                               </w:t>
      </w:r>
      <w:r w:rsidR="00F87F84">
        <w:rPr>
          <w:sz w:val="24"/>
        </w:rPr>
        <w:t>7.813,51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Opłata skarbowa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B21FB">
        <w:rPr>
          <w:sz w:val="24"/>
        </w:rPr>
        <w:t>18.5</w:t>
      </w:r>
      <w:r>
        <w:rPr>
          <w:sz w:val="24"/>
        </w:rPr>
        <w:t>00,-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87F84">
        <w:rPr>
          <w:sz w:val="24"/>
        </w:rPr>
        <w:t>12.572,-</w:t>
      </w:r>
    </w:p>
    <w:p w:rsidR="00F87F84" w:rsidRDefault="00F87F84" w:rsidP="008C386D">
      <w:pPr>
        <w:rPr>
          <w:sz w:val="24"/>
        </w:rPr>
      </w:pPr>
      <w:r>
        <w:rPr>
          <w:sz w:val="24"/>
        </w:rPr>
        <w:t>Opłata za ślub w plenerze</w:t>
      </w:r>
      <w:r>
        <w:rPr>
          <w:sz w:val="24"/>
        </w:rPr>
        <w:tab/>
      </w:r>
      <w:r>
        <w:rPr>
          <w:sz w:val="24"/>
        </w:rPr>
        <w:tab/>
      </w:r>
      <w:r w:rsidR="00E01623">
        <w:rPr>
          <w:sz w:val="24"/>
        </w:rPr>
        <w:t>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1.000,-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lastRenderedPageBreak/>
        <w:t>Odsetki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B20B0">
        <w:rPr>
          <w:sz w:val="24"/>
        </w:rPr>
        <w:t>5.371,53</w:t>
      </w:r>
      <w:r w:rsidR="00E82B70">
        <w:rPr>
          <w:sz w:val="24"/>
        </w:rPr>
        <w:tab/>
      </w:r>
      <w:r w:rsidR="008F6D19">
        <w:rPr>
          <w:sz w:val="24"/>
        </w:rPr>
        <w:tab/>
      </w:r>
      <w:r w:rsidR="008F6D19">
        <w:rPr>
          <w:sz w:val="24"/>
        </w:rPr>
        <w:tab/>
      </w:r>
      <w:r w:rsidR="008F6D19">
        <w:rPr>
          <w:sz w:val="24"/>
        </w:rPr>
        <w:tab/>
      </w:r>
      <w:r w:rsidR="008B20B0">
        <w:rPr>
          <w:sz w:val="24"/>
        </w:rPr>
        <w:t>3.316,91</w:t>
      </w:r>
      <w:r>
        <w:rPr>
          <w:sz w:val="24"/>
        </w:rPr>
        <w:t xml:space="preserve"> </w:t>
      </w:r>
    </w:p>
    <w:p w:rsidR="008C386D" w:rsidRDefault="008C386D" w:rsidP="008C386D">
      <w:pPr>
        <w:tabs>
          <w:tab w:val="left" w:pos="5670"/>
        </w:tabs>
        <w:rPr>
          <w:sz w:val="24"/>
        </w:rPr>
      </w:pPr>
      <w:r>
        <w:rPr>
          <w:sz w:val="24"/>
        </w:rPr>
        <w:t xml:space="preserve">Wpłaty za zezwoleniem na </w:t>
      </w:r>
    </w:p>
    <w:p w:rsidR="008C386D" w:rsidRDefault="008C386D" w:rsidP="008C386D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sprzedaż alko</w:t>
      </w:r>
      <w:r w:rsidR="00FE2446">
        <w:rPr>
          <w:sz w:val="24"/>
        </w:rPr>
        <w:t>holu</w:t>
      </w:r>
      <w:r w:rsidR="00FE2446">
        <w:rPr>
          <w:sz w:val="24"/>
        </w:rPr>
        <w:tab/>
        <w:t>65</w:t>
      </w:r>
      <w:r>
        <w:rPr>
          <w:sz w:val="24"/>
        </w:rPr>
        <w:t>.000,-</w:t>
      </w:r>
      <w:r>
        <w:rPr>
          <w:sz w:val="24"/>
        </w:rPr>
        <w:tab/>
      </w:r>
      <w:r>
        <w:rPr>
          <w:sz w:val="24"/>
        </w:rPr>
        <w:tab/>
      </w:r>
      <w:r w:rsidR="008B20B0">
        <w:rPr>
          <w:sz w:val="24"/>
        </w:rPr>
        <w:t>47.360,98</w:t>
      </w:r>
      <w:r>
        <w:rPr>
          <w:sz w:val="24"/>
        </w:rPr>
        <w:tab/>
      </w:r>
    </w:p>
    <w:p w:rsidR="008C386D" w:rsidRDefault="008C386D" w:rsidP="008C386D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Inne opłaty pobierane przez jst</w:t>
      </w:r>
      <w:r>
        <w:rPr>
          <w:sz w:val="24"/>
        </w:rPr>
        <w:tab/>
      </w:r>
      <w:r w:rsidR="000B1F3E">
        <w:rPr>
          <w:sz w:val="24"/>
        </w:rPr>
        <w:t>35</w:t>
      </w:r>
      <w:r w:rsidR="00DB21FB">
        <w:rPr>
          <w:sz w:val="24"/>
        </w:rPr>
        <w:t>.000,-</w:t>
      </w:r>
      <w:r>
        <w:rPr>
          <w:sz w:val="24"/>
        </w:rPr>
        <w:tab/>
      </w:r>
      <w:r>
        <w:rPr>
          <w:sz w:val="24"/>
        </w:rPr>
        <w:tab/>
      </w:r>
      <w:r w:rsidR="008B20B0">
        <w:rPr>
          <w:sz w:val="24"/>
        </w:rPr>
        <w:t>57.045,47</w:t>
      </w:r>
    </w:p>
    <w:p w:rsidR="00416DD3" w:rsidRDefault="00DB21FB" w:rsidP="008C386D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Opłata eksploatacyjna</w:t>
      </w:r>
      <w:r>
        <w:rPr>
          <w:sz w:val="24"/>
        </w:rPr>
        <w:tab/>
      </w:r>
      <w:r w:rsidR="00863A96">
        <w:rPr>
          <w:sz w:val="24"/>
        </w:rPr>
        <w:t>20</w:t>
      </w:r>
      <w:r w:rsidR="000B1F3E">
        <w:rPr>
          <w:sz w:val="24"/>
        </w:rPr>
        <w:t>.000</w:t>
      </w:r>
      <w:r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 w:rsidR="000B1F3E">
        <w:rPr>
          <w:sz w:val="24"/>
        </w:rPr>
        <w:t>0,-</w:t>
      </w:r>
    </w:p>
    <w:p w:rsidR="00FA1BF6" w:rsidRDefault="00FA1BF6" w:rsidP="008C386D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Niższe wykonanie dochodów:</w:t>
      </w:r>
    </w:p>
    <w:p w:rsidR="009E634C" w:rsidRDefault="009E634C" w:rsidP="009E634C">
      <w:pPr>
        <w:pStyle w:val="Nagwek2"/>
        <w:numPr>
          <w:ilvl w:val="0"/>
          <w:numId w:val="0"/>
        </w:numPr>
        <w:ind w:left="576" w:hanging="576"/>
        <w:jc w:val="both"/>
        <w:rPr>
          <w:b w:val="0"/>
        </w:rPr>
      </w:pPr>
      <w:r>
        <w:rPr>
          <w:b w:val="0"/>
        </w:rPr>
        <w:t xml:space="preserve">W przypadku podatków przekazywanych przez Urzędy Skarbowe dotyczy to podatku od </w:t>
      </w:r>
    </w:p>
    <w:p w:rsidR="00906A08" w:rsidRDefault="009E634C" w:rsidP="00F9784E">
      <w:pPr>
        <w:pStyle w:val="Nagwek2"/>
        <w:numPr>
          <w:ilvl w:val="0"/>
          <w:numId w:val="0"/>
        </w:numPr>
        <w:ind w:left="576" w:hanging="576"/>
        <w:jc w:val="both"/>
        <w:rPr>
          <w:b w:val="0"/>
        </w:rPr>
      </w:pPr>
      <w:r>
        <w:rPr>
          <w:b w:val="0"/>
        </w:rPr>
        <w:t>czynności cywilnoprawnych</w:t>
      </w:r>
      <w:r w:rsidR="00797540">
        <w:rPr>
          <w:b w:val="0"/>
        </w:rPr>
        <w:t>, wpływy z karty podatkowej</w:t>
      </w:r>
      <w:r w:rsidR="00906A08">
        <w:rPr>
          <w:b w:val="0"/>
        </w:rPr>
        <w:t>, podatek od spadków i darowizn</w:t>
      </w:r>
    </w:p>
    <w:p w:rsidR="00F9784E" w:rsidRDefault="009E634C" w:rsidP="00906A08">
      <w:pPr>
        <w:pStyle w:val="Nagwek2"/>
        <w:numPr>
          <w:ilvl w:val="0"/>
          <w:numId w:val="0"/>
        </w:numPr>
        <w:ind w:left="576" w:hanging="576"/>
        <w:jc w:val="both"/>
        <w:rPr>
          <w:b w:val="0"/>
        </w:rPr>
      </w:pPr>
      <w:r>
        <w:rPr>
          <w:b w:val="0"/>
        </w:rPr>
        <w:t>występują trudności w</w:t>
      </w:r>
      <w:r w:rsidR="00797540">
        <w:rPr>
          <w:b w:val="0"/>
        </w:rPr>
        <w:t xml:space="preserve"> </w:t>
      </w:r>
      <w:r w:rsidR="00F9784E">
        <w:rPr>
          <w:b w:val="0"/>
        </w:rPr>
        <w:t xml:space="preserve">urealnieniu </w:t>
      </w:r>
      <w:r>
        <w:rPr>
          <w:b w:val="0"/>
        </w:rPr>
        <w:t>planu dochodów.</w:t>
      </w:r>
    </w:p>
    <w:p w:rsidR="009E634C" w:rsidRPr="00C16934" w:rsidRDefault="009E634C" w:rsidP="00F9784E">
      <w:pPr>
        <w:pStyle w:val="Nagwek2"/>
        <w:numPr>
          <w:ilvl w:val="0"/>
          <w:numId w:val="0"/>
        </w:numPr>
        <w:ind w:left="576" w:hanging="576"/>
        <w:jc w:val="both"/>
        <w:rPr>
          <w:b w:val="0"/>
        </w:rPr>
      </w:pPr>
      <w:r>
        <w:rPr>
          <w:b w:val="0"/>
        </w:rPr>
        <w:t xml:space="preserve">W II półroczu wpływy z tych </w:t>
      </w:r>
      <w:r w:rsidR="00797540">
        <w:rPr>
          <w:b w:val="0"/>
        </w:rPr>
        <w:t xml:space="preserve">dochodów będą pod szczególną </w:t>
      </w:r>
      <w:r>
        <w:rPr>
          <w:b w:val="0"/>
        </w:rPr>
        <w:t>kontrolą.</w:t>
      </w:r>
    </w:p>
    <w:p w:rsidR="009E634C" w:rsidRDefault="00906A08" w:rsidP="008C386D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O</w:t>
      </w:r>
      <w:r w:rsidR="009E634C">
        <w:rPr>
          <w:sz w:val="24"/>
        </w:rPr>
        <w:t>płata</w:t>
      </w:r>
      <w:r>
        <w:rPr>
          <w:sz w:val="24"/>
        </w:rPr>
        <w:t xml:space="preserve"> eksploatacyjna wpłynęła w m-cu lipcu.</w:t>
      </w:r>
    </w:p>
    <w:p w:rsidR="00E6522E" w:rsidRDefault="00E6522E" w:rsidP="008C386D">
      <w:pPr>
        <w:rPr>
          <w:sz w:val="24"/>
        </w:rPr>
      </w:pPr>
    </w:p>
    <w:p w:rsidR="00E6522E" w:rsidRDefault="00E6522E" w:rsidP="00E6522E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758 – RÓŻNE ROZLICZENIA</w:t>
      </w:r>
    </w:p>
    <w:p w:rsidR="00E6522E" w:rsidRDefault="00E6522E" w:rsidP="00E6522E">
      <w:pPr>
        <w:rPr>
          <w:sz w:val="24"/>
        </w:rPr>
      </w:pPr>
    </w:p>
    <w:p w:rsidR="00E6522E" w:rsidRDefault="00E6522E" w:rsidP="00E6522E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3135CF">
        <w:t>6.653.921,38</w:t>
      </w:r>
      <w:r w:rsidR="00EB03B4">
        <w:t xml:space="preserve"> wykonano  </w:t>
      </w:r>
      <w:r w:rsidR="00C75A6D">
        <w:t>3.</w:t>
      </w:r>
      <w:r w:rsidR="003135CF">
        <w:t>925.084,94</w:t>
      </w:r>
      <w:r>
        <w:t xml:space="preserve"> tj. </w:t>
      </w:r>
      <w:r w:rsidR="003135CF">
        <w:t>58,99</w:t>
      </w:r>
      <w:r>
        <w:t>%</w:t>
      </w:r>
    </w:p>
    <w:p w:rsidR="00E6522E" w:rsidRDefault="00E6522E" w:rsidP="00E6522E">
      <w:pPr>
        <w:rPr>
          <w:sz w:val="24"/>
        </w:rPr>
      </w:pPr>
    </w:p>
    <w:p w:rsidR="00E6522E" w:rsidRDefault="00E6522E" w:rsidP="00E6522E">
      <w:pPr>
        <w:rPr>
          <w:sz w:val="24"/>
        </w:rPr>
      </w:pPr>
      <w:r>
        <w:rPr>
          <w:sz w:val="24"/>
        </w:rPr>
        <w:t>Subwencja oświatowa 1.</w:t>
      </w:r>
      <w:r w:rsidR="00C607A9">
        <w:rPr>
          <w:sz w:val="24"/>
        </w:rPr>
        <w:t>698.040</w:t>
      </w:r>
      <w:r w:rsidR="00863A96">
        <w:rPr>
          <w:sz w:val="24"/>
        </w:rPr>
        <w:t>,-</w:t>
      </w:r>
    </w:p>
    <w:p w:rsidR="00E6522E" w:rsidRDefault="00E6522E" w:rsidP="00E6522E">
      <w:pPr>
        <w:rPr>
          <w:sz w:val="24"/>
        </w:rPr>
      </w:pPr>
      <w:r>
        <w:rPr>
          <w:sz w:val="24"/>
        </w:rPr>
        <w:t xml:space="preserve">Subwencja ogólna </w:t>
      </w:r>
      <w:r w:rsidR="00D86070">
        <w:rPr>
          <w:sz w:val="24"/>
        </w:rPr>
        <w:t>1.</w:t>
      </w:r>
      <w:r w:rsidR="00C607A9">
        <w:rPr>
          <w:sz w:val="24"/>
        </w:rPr>
        <w:t>614.612</w:t>
      </w:r>
      <w:r w:rsidR="00FE2446">
        <w:rPr>
          <w:sz w:val="24"/>
        </w:rPr>
        <w:t>,-</w:t>
      </w:r>
    </w:p>
    <w:p w:rsidR="00E6522E" w:rsidRDefault="00D86070" w:rsidP="00E6522E">
      <w:pPr>
        <w:rPr>
          <w:sz w:val="24"/>
        </w:rPr>
      </w:pPr>
      <w:r>
        <w:rPr>
          <w:sz w:val="24"/>
        </w:rPr>
        <w:t>Odsetki na rachunku bankowym</w:t>
      </w:r>
      <w:r w:rsidR="00E6522E">
        <w:rPr>
          <w:sz w:val="24"/>
        </w:rPr>
        <w:t xml:space="preserve"> </w:t>
      </w:r>
      <w:r w:rsidR="00C607A9">
        <w:rPr>
          <w:sz w:val="24"/>
        </w:rPr>
        <w:t>9.411,01</w:t>
      </w:r>
    </w:p>
    <w:p w:rsidR="00FE2446" w:rsidRDefault="00FE2446" w:rsidP="00E6522E">
      <w:pPr>
        <w:rPr>
          <w:sz w:val="24"/>
        </w:rPr>
      </w:pPr>
      <w:r>
        <w:rPr>
          <w:sz w:val="24"/>
        </w:rPr>
        <w:t xml:space="preserve">Wpływy z tytułu zwrotu podatku VAT z lat ubiegłych </w:t>
      </w:r>
      <w:r w:rsidR="00C607A9">
        <w:rPr>
          <w:sz w:val="24"/>
        </w:rPr>
        <w:t>603.021,93</w:t>
      </w:r>
    </w:p>
    <w:p w:rsidR="00D86070" w:rsidRDefault="00F74060" w:rsidP="00E6522E">
      <w:pPr>
        <w:rPr>
          <w:sz w:val="24"/>
        </w:rPr>
      </w:pPr>
      <w:r>
        <w:rPr>
          <w:sz w:val="24"/>
        </w:rPr>
        <w:t>Wpływ środków jako zwrot części wydatków wykonanych w r</w:t>
      </w:r>
      <w:r w:rsidR="00C607A9">
        <w:rPr>
          <w:sz w:val="24"/>
        </w:rPr>
        <w:t>amach funduszu sołeckiego w 2020</w:t>
      </w:r>
      <w:r>
        <w:rPr>
          <w:sz w:val="24"/>
        </w:rPr>
        <w:t xml:space="preserve"> roku, nastąpi</w:t>
      </w:r>
      <w:r w:rsidR="004B093D">
        <w:rPr>
          <w:sz w:val="24"/>
        </w:rPr>
        <w:t>ł</w:t>
      </w:r>
      <w:r>
        <w:rPr>
          <w:sz w:val="24"/>
        </w:rPr>
        <w:t xml:space="preserve"> w m-cu </w:t>
      </w:r>
      <w:r w:rsidR="004B093D">
        <w:rPr>
          <w:sz w:val="24"/>
        </w:rPr>
        <w:t>lipcu.</w:t>
      </w:r>
    </w:p>
    <w:p w:rsidR="00F86785" w:rsidRPr="00F86785" w:rsidRDefault="00F86785" w:rsidP="00F86785">
      <w:pPr>
        <w:rPr>
          <w:sz w:val="24"/>
        </w:rPr>
      </w:pPr>
    </w:p>
    <w:p w:rsidR="00F86785" w:rsidRDefault="00F86785" w:rsidP="00F86785">
      <w:pPr>
        <w:pStyle w:val="Nagwek2"/>
        <w:numPr>
          <w:ilvl w:val="0"/>
          <w:numId w:val="0"/>
        </w:numPr>
        <w:rPr>
          <w:sz w:val="28"/>
          <w:szCs w:val="28"/>
        </w:rPr>
      </w:pPr>
      <w:r w:rsidRPr="005E67D7">
        <w:rPr>
          <w:sz w:val="28"/>
          <w:szCs w:val="28"/>
        </w:rPr>
        <w:t xml:space="preserve">DZIAŁ 801 – OŚWIATA I WYCHOWANIE    </w:t>
      </w:r>
    </w:p>
    <w:p w:rsidR="00F86785" w:rsidRPr="00C900F1" w:rsidRDefault="00F86785" w:rsidP="00F86785">
      <w:pPr>
        <w:pStyle w:val="Nagwek2"/>
        <w:numPr>
          <w:ilvl w:val="0"/>
          <w:numId w:val="0"/>
        </w:numPr>
        <w:rPr>
          <w:szCs w:val="24"/>
        </w:rPr>
      </w:pPr>
    </w:p>
    <w:p w:rsidR="00F86785" w:rsidRDefault="00F86785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3135CF">
        <w:t>224.562,44</w:t>
      </w:r>
      <w:r>
        <w:t xml:space="preserve"> wykonano  </w:t>
      </w:r>
      <w:r w:rsidR="003135CF">
        <w:t>132.115,34</w:t>
      </w:r>
      <w:r>
        <w:t xml:space="preserve"> tj. </w:t>
      </w:r>
      <w:r w:rsidR="003135CF">
        <w:t>58,83</w:t>
      </w:r>
      <w:r>
        <w:t>%</w:t>
      </w:r>
    </w:p>
    <w:p w:rsidR="006A7FDF" w:rsidRDefault="006A7FDF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FE2446" w:rsidRDefault="00FE2446" w:rsidP="00FE2446">
      <w:pPr>
        <w:rPr>
          <w:sz w:val="24"/>
        </w:rPr>
      </w:pPr>
      <w:r>
        <w:rPr>
          <w:sz w:val="24"/>
        </w:rPr>
        <w:t xml:space="preserve">Wpływy z rozliczeń z </w:t>
      </w:r>
      <w:r w:rsidR="001F2681">
        <w:rPr>
          <w:sz w:val="24"/>
        </w:rPr>
        <w:t>lat ubiegłych 3.</w:t>
      </w:r>
      <w:r w:rsidR="004B0F7B">
        <w:rPr>
          <w:sz w:val="24"/>
        </w:rPr>
        <w:t>751,68</w:t>
      </w:r>
    </w:p>
    <w:p w:rsidR="00CE663B" w:rsidRDefault="004B0F7B" w:rsidP="00CE663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CE663B">
        <w:rPr>
          <w:sz w:val="24"/>
          <w:szCs w:val="24"/>
        </w:rPr>
        <w:t xml:space="preserve">rowizja od podatku dochodowego </w:t>
      </w:r>
      <w:r>
        <w:rPr>
          <w:sz w:val="24"/>
          <w:szCs w:val="24"/>
        </w:rPr>
        <w:t>359,-</w:t>
      </w:r>
    </w:p>
    <w:p w:rsidR="00F86785" w:rsidRPr="00C87975" w:rsidRDefault="00717009" w:rsidP="00F86785">
      <w:pPr>
        <w:pStyle w:val="Nagwek2"/>
        <w:numPr>
          <w:ilvl w:val="0"/>
          <w:numId w:val="0"/>
        </w:numPr>
        <w:rPr>
          <w:b w:val="0"/>
          <w:szCs w:val="24"/>
        </w:rPr>
      </w:pPr>
      <w:r>
        <w:rPr>
          <w:b w:val="0"/>
          <w:szCs w:val="24"/>
        </w:rPr>
        <w:t xml:space="preserve">Dotacja na wychowanie przedszkolne </w:t>
      </w:r>
      <w:r w:rsidR="004B0F7B">
        <w:rPr>
          <w:b w:val="0"/>
          <w:szCs w:val="24"/>
        </w:rPr>
        <w:t>18.391</w:t>
      </w:r>
      <w:r w:rsidR="00C77737">
        <w:rPr>
          <w:b w:val="0"/>
          <w:szCs w:val="24"/>
        </w:rPr>
        <w:t>,-</w:t>
      </w:r>
      <w:r w:rsidR="00C87975">
        <w:rPr>
          <w:b w:val="0"/>
          <w:szCs w:val="24"/>
        </w:rPr>
        <w:t xml:space="preserve"> </w:t>
      </w:r>
      <w:r w:rsidR="00F86785" w:rsidRPr="00C87975">
        <w:rPr>
          <w:b w:val="0"/>
          <w:szCs w:val="24"/>
        </w:rPr>
        <w:t xml:space="preserve">                              </w:t>
      </w:r>
    </w:p>
    <w:p w:rsidR="00F86785" w:rsidRDefault="00F86785" w:rsidP="00F86785">
      <w:pPr>
        <w:rPr>
          <w:sz w:val="24"/>
          <w:szCs w:val="24"/>
        </w:rPr>
      </w:pPr>
      <w:r>
        <w:rPr>
          <w:sz w:val="24"/>
          <w:szCs w:val="24"/>
        </w:rPr>
        <w:t>Dotacja z gmin</w:t>
      </w:r>
      <w:r w:rsidR="00E239B4">
        <w:rPr>
          <w:sz w:val="24"/>
          <w:szCs w:val="24"/>
        </w:rPr>
        <w:t xml:space="preserve"> na pokrycie kosztów wynagrodzenia </w:t>
      </w:r>
      <w:r>
        <w:rPr>
          <w:sz w:val="24"/>
          <w:szCs w:val="24"/>
        </w:rPr>
        <w:t xml:space="preserve">Prezes ZNP </w:t>
      </w:r>
      <w:r w:rsidR="004B0F7B">
        <w:rPr>
          <w:sz w:val="24"/>
          <w:szCs w:val="24"/>
        </w:rPr>
        <w:t>57.711,22</w:t>
      </w:r>
    </w:p>
    <w:p w:rsidR="00C77737" w:rsidRDefault="00C77737" w:rsidP="00F86785">
      <w:pPr>
        <w:rPr>
          <w:sz w:val="24"/>
          <w:szCs w:val="24"/>
        </w:rPr>
      </w:pPr>
      <w:r>
        <w:rPr>
          <w:sz w:val="24"/>
          <w:szCs w:val="24"/>
        </w:rPr>
        <w:t xml:space="preserve">Dotacja na zakup podręczników </w:t>
      </w:r>
      <w:r w:rsidR="004B0F7B">
        <w:rPr>
          <w:sz w:val="24"/>
          <w:szCs w:val="24"/>
        </w:rPr>
        <w:t>27.499,19</w:t>
      </w:r>
    </w:p>
    <w:p w:rsidR="00FA1BBD" w:rsidRDefault="00FA1BBD" w:rsidP="00FA1BBD">
      <w:pPr>
        <w:rPr>
          <w:sz w:val="24"/>
          <w:szCs w:val="24"/>
        </w:rPr>
      </w:pPr>
      <w:r>
        <w:rPr>
          <w:sz w:val="24"/>
          <w:szCs w:val="24"/>
        </w:rPr>
        <w:t xml:space="preserve">Dotacja z budżetu UE na realizację projektu w trybie konkursowym w ramach Osi Priorytetowej Regionalnego Programu Operacyjnego Województwa Mazowieckiego 2014-2020 pn. ”Kształcimy kompetencje i eksperymentujemy- kontynuujemy dobre praktyki  w Gminie Nowy Duninów” w ramach konkursu zamkniętego, którego celem jest podnoszenie kompetencji kluczowych i nabycie umiejętności wśród uczniów Szkoły Podstawowej w Nowym Duninowie. Projekt realizowany jest w latach 2019 – 2021- kwota </w:t>
      </w:r>
      <w:r w:rsidR="004B0F7B">
        <w:rPr>
          <w:sz w:val="24"/>
          <w:szCs w:val="24"/>
        </w:rPr>
        <w:t>24.403,25</w:t>
      </w:r>
    </w:p>
    <w:p w:rsidR="00C95252" w:rsidRDefault="004A4AD5" w:rsidP="00C95252">
      <w:pPr>
        <w:rPr>
          <w:sz w:val="24"/>
          <w:szCs w:val="24"/>
        </w:rPr>
      </w:pPr>
      <w:r>
        <w:rPr>
          <w:sz w:val="24"/>
          <w:szCs w:val="24"/>
        </w:rPr>
        <w:t>Dotacja</w:t>
      </w:r>
      <w:r w:rsidR="00C95252">
        <w:rPr>
          <w:sz w:val="24"/>
          <w:szCs w:val="24"/>
        </w:rPr>
        <w:t xml:space="preserve"> z budżetu Województwa Mazowieckiego na rewitalizację terenu zieleni przy Szkole Podstawowej w m. Nowy Du</w:t>
      </w:r>
      <w:r>
        <w:rPr>
          <w:sz w:val="24"/>
          <w:szCs w:val="24"/>
        </w:rPr>
        <w:t>ninów w kwocie 25.085 zł zostanie przekazana</w:t>
      </w:r>
      <w:r w:rsidR="00C95252">
        <w:rPr>
          <w:sz w:val="24"/>
          <w:szCs w:val="24"/>
        </w:rPr>
        <w:t xml:space="preserve"> w II półroczy. Umowa dotycząca udzielenia pomocy została podpisana 17 czerwca.</w:t>
      </w:r>
    </w:p>
    <w:p w:rsidR="00F86785" w:rsidRDefault="00F86785" w:rsidP="008C386D">
      <w:pPr>
        <w:rPr>
          <w:sz w:val="24"/>
        </w:rPr>
      </w:pPr>
    </w:p>
    <w:p w:rsidR="003135CF" w:rsidRDefault="003135CF" w:rsidP="003135CF">
      <w:pPr>
        <w:rPr>
          <w:b/>
          <w:sz w:val="28"/>
        </w:rPr>
      </w:pPr>
      <w:r>
        <w:rPr>
          <w:b/>
          <w:sz w:val="28"/>
        </w:rPr>
        <w:t>DZIAŁ  851 – OCHRONA ZDROWIA</w:t>
      </w:r>
    </w:p>
    <w:p w:rsidR="003135CF" w:rsidRDefault="003135CF" w:rsidP="003135CF">
      <w:pPr>
        <w:rPr>
          <w:sz w:val="24"/>
          <w:szCs w:val="24"/>
        </w:rPr>
      </w:pPr>
    </w:p>
    <w:p w:rsidR="003135CF" w:rsidRDefault="003135CF" w:rsidP="003135CF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</w:t>
      </w:r>
      <w:r>
        <w:rPr>
          <w:b w:val="0"/>
          <w:szCs w:val="24"/>
        </w:rPr>
        <w:t>dochodów</w:t>
      </w:r>
      <w:r w:rsidRPr="003143E8">
        <w:rPr>
          <w:b w:val="0"/>
          <w:szCs w:val="24"/>
        </w:rPr>
        <w:t xml:space="preserve"> w tym dziale wynosi </w:t>
      </w:r>
      <w:r>
        <w:rPr>
          <w:b w:val="0"/>
          <w:szCs w:val="24"/>
        </w:rPr>
        <w:t>40.000,-</w:t>
      </w:r>
      <w:r w:rsidRPr="003143E8">
        <w:rPr>
          <w:b w:val="0"/>
          <w:szCs w:val="24"/>
        </w:rPr>
        <w:t xml:space="preserve">  wykonano  </w:t>
      </w:r>
      <w:r>
        <w:rPr>
          <w:b w:val="0"/>
          <w:szCs w:val="24"/>
        </w:rPr>
        <w:t>10.305,99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25,76</w:t>
      </w:r>
      <w:r w:rsidRPr="003143E8">
        <w:rPr>
          <w:b w:val="0"/>
          <w:szCs w:val="24"/>
        </w:rPr>
        <w:t>%</w:t>
      </w:r>
    </w:p>
    <w:p w:rsidR="003135CF" w:rsidRDefault="003135CF" w:rsidP="008C386D">
      <w:pPr>
        <w:rPr>
          <w:sz w:val="24"/>
        </w:rPr>
      </w:pPr>
    </w:p>
    <w:p w:rsidR="004B0F7B" w:rsidRDefault="009C7F33" w:rsidP="008C386D">
      <w:pPr>
        <w:rPr>
          <w:sz w:val="24"/>
        </w:rPr>
      </w:pPr>
      <w:r>
        <w:rPr>
          <w:sz w:val="24"/>
        </w:rPr>
        <w:t xml:space="preserve">Środki na </w:t>
      </w:r>
      <w:r>
        <w:rPr>
          <w:sz w:val="24"/>
          <w:szCs w:val="24"/>
        </w:rPr>
        <w:t>organizację transportu (dowozu)</w:t>
      </w:r>
      <w:r w:rsidR="004A4AD5">
        <w:rPr>
          <w:sz w:val="24"/>
          <w:szCs w:val="24"/>
        </w:rPr>
        <w:t xml:space="preserve"> </w:t>
      </w:r>
      <w:r>
        <w:rPr>
          <w:sz w:val="24"/>
          <w:szCs w:val="24"/>
        </w:rPr>
        <w:t>do punktu szczepień przeciwko wirusowi SARS-CoV-2 oraz na organizację telefonicznego punktu zgłoszeń potrzeb transportowych oraz informacji o szczepieniach.</w:t>
      </w:r>
    </w:p>
    <w:p w:rsidR="004B0F7B" w:rsidRDefault="004B0F7B" w:rsidP="008C386D">
      <w:pPr>
        <w:rPr>
          <w:sz w:val="24"/>
        </w:rPr>
      </w:pPr>
    </w:p>
    <w:p w:rsidR="00F86785" w:rsidRDefault="00F86785" w:rsidP="00F86785">
      <w:pPr>
        <w:rPr>
          <w:b/>
          <w:sz w:val="28"/>
        </w:rPr>
      </w:pPr>
      <w:r>
        <w:rPr>
          <w:b/>
          <w:sz w:val="28"/>
        </w:rPr>
        <w:lastRenderedPageBreak/>
        <w:t>DZIAŁ 852– POMOC  SPOŁECZNA</w:t>
      </w:r>
    </w:p>
    <w:p w:rsidR="008149BC" w:rsidRDefault="008149BC" w:rsidP="008C386D">
      <w:pPr>
        <w:rPr>
          <w:sz w:val="24"/>
        </w:rPr>
      </w:pPr>
    </w:p>
    <w:p w:rsidR="00F86785" w:rsidRDefault="00F86785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</w:t>
      </w:r>
      <w:r w:rsidR="00EB03B4">
        <w:t xml:space="preserve">dochodów  w tym dziale wynosi </w:t>
      </w:r>
      <w:r w:rsidR="003135CF">
        <w:t>452.097,20</w:t>
      </w:r>
      <w:r w:rsidR="00401555">
        <w:t xml:space="preserve"> </w:t>
      </w:r>
      <w:r>
        <w:t xml:space="preserve"> wykonano  </w:t>
      </w:r>
      <w:r w:rsidR="003135CF">
        <w:t>252.950,38</w:t>
      </w:r>
      <w:r>
        <w:t xml:space="preserve"> tj. </w:t>
      </w:r>
      <w:r w:rsidR="003135CF">
        <w:t>55,95</w:t>
      </w:r>
      <w:r>
        <w:t>%</w:t>
      </w:r>
    </w:p>
    <w:p w:rsidR="00C23AC1" w:rsidRDefault="00C23AC1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C23AC1" w:rsidRDefault="00C23AC1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Dotacje celowe otrzymane z budżetu państwa na realizację zadań bieżących z zakresu administracji rządowej oraz innych zadań zleco</w:t>
      </w:r>
      <w:r w:rsidR="0059427A">
        <w:t xml:space="preserve">nych gminie plan </w:t>
      </w:r>
      <w:r w:rsidR="006270DA">
        <w:t>2.468</w:t>
      </w:r>
      <w:r w:rsidR="0059427A">
        <w:t>,-</w:t>
      </w:r>
      <w:r w:rsidR="00165655">
        <w:t xml:space="preserve"> </w:t>
      </w:r>
      <w:r>
        <w:t xml:space="preserve">wykonanie </w:t>
      </w:r>
      <w:r w:rsidR="00652B8A">
        <w:t>1.</w:t>
      </w:r>
      <w:r w:rsidR="006270DA">
        <w:t>640</w:t>
      </w:r>
      <w:r w:rsidR="00C25A4E">
        <w:t>,-</w:t>
      </w:r>
      <w:r w:rsidR="00560FA8">
        <w:t xml:space="preserve"> </w:t>
      </w:r>
      <w:r>
        <w:t xml:space="preserve"> tj. </w:t>
      </w:r>
      <w:r w:rsidR="006270DA">
        <w:t>66,45</w:t>
      </w:r>
    </w:p>
    <w:p w:rsidR="00AA777E" w:rsidRDefault="00AA777E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dodatek energetyczny </w:t>
      </w:r>
      <w:r w:rsidR="006270DA">
        <w:t>117</w:t>
      </w:r>
      <w:r w:rsidR="00652B8A">
        <w:t>,-</w:t>
      </w:r>
    </w:p>
    <w:p w:rsidR="00C23AC1" w:rsidRDefault="00635E02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</w:t>
      </w:r>
      <w:r w:rsidR="00C25A4E">
        <w:t>acja za sprawowanie opieki 1.</w:t>
      </w:r>
      <w:r w:rsidR="006270DA">
        <w:t>523</w:t>
      </w:r>
      <w:r>
        <w:t>,-</w:t>
      </w:r>
    </w:p>
    <w:p w:rsidR="00F34E54" w:rsidRDefault="00F34E5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F34E54" w:rsidRDefault="00F34E5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Dotacje celowe otrzymane z budżetu państwa na realizację własnych zadań bieżących gmin plan</w:t>
      </w:r>
      <w:r w:rsidR="00E239B4">
        <w:t xml:space="preserve"> </w:t>
      </w:r>
      <w:r w:rsidR="006270DA">
        <w:t>435.700</w:t>
      </w:r>
      <w:r w:rsidR="00560FA8">
        <w:t>,-</w:t>
      </w:r>
      <w:r>
        <w:t xml:space="preserve"> wykonano </w:t>
      </w:r>
      <w:r w:rsidR="006270DA">
        <w:t>243.785</w:t>
      </w:r>
      <w:r w:rsidR="00C25A4E">
        <w:t>,-</w:t>
      </w:r>
      <w:r>
        <w:t xml:space="preserve"> tj. </w:t>
      </w:r>
      <w:r w:rsidR="006270DA">
        <w:t>55,95</w:t>
      </w:r>
      <w:r>
        <w:t>%</w:t>
      </w:r>
    </w:p>
    <w:p w:rsidR="00F34E54" w:rsidRDefault="00F34E5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2B4E34" w:rsidRDefault="002B4E3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opłacenie składek na ubezpieczenie zdrowotne </w:t>
      </w:r>
      <w:r w:rsidR="006270DA">
        <w:t>7.996</w:t>
      </w:r>
      <w:r>
        <w:t>,-</w:t>
      </w:r>
    </w:p>
    <w:p w:rsidR="002B4E34" w:rsidRDefault="002B4E3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Dotacja n</w:t>
      </w:r>
      <w:r w:rsidR="00007684">
        <w:t xml:space="preserve">a wypłatę zasiłków okresowych </w:t>
      </w:r>
      <w:r w:rsidR="006270DA">
        <w:t>44.341</w:t>
      </w:r>
      <w:r>
        <w:t>,-</w:t>
      </w:r>
    </w:p>
    <w:p w:rsidR="002B4E34" w:rsidRDefault="002B4E3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wypłatę zasiłków stałych </w:t>
      </w:r>
      <w:r w:rsidR="006270DA">
        <w:t>100.203</w:t>
      </w:r>
      <w:r>
        <w:t>,-</w:t>
      </w:r>
    </w:p>
    <w:p w:rsidR="002B4E34" w:rsidRDefault="002B4E3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utrzymanie GOPS </w:t>
      </w:r>
      <w:r w:rsidR="006270DA">
        <w:t>66.245</w:t>
      </w:r>
      <w:r>
        <w:t>,-</w:t>
      </w:r>
    </w:p>
    <w:p w:rsidR="00237CF1" w:rsidRDefault="002B4E3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realizację programu „Pomoc Państwa w zakresie dożywiania” </w:t>
      </w:r>
      <w:r w:rsidR="006270DA">
        <w:t>25</w:t>
      </w:r>
      <w:r w:rsidR="00E74B47">
        <w:t>.000</w:t>
      </w:r>
      <w:r w:rsidR="005C2DC4">
        <w:t>,-</w:t>
      </w:r>
    </w:p>
    <w:p w:rsidR="00F74060" w:rsidRDefault="00F74060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F74060" w:rsidRDefault="00F74060" w:rsidP="00F7406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Pozostałe dochody plan </w:t>
      </w:r>
      <w:r w:rsidR="006270DA">
        <w:t>13.929,20</w:t>
      </w:r>
      <w:r w:rsidR="00AB3C12">
        <w:t xml:space="preserve"> wykonano </w:t>
      </w:r>
      <w:r w:rsidR="006270DA">
        <w:t>7.525,38</w:t>
      </w:r>
      <w:r>
        <w:t xml:space="preserve"> tj. </w:t>
      </w:r>
      <w:r w:rsidR="006270DA">
        <w:t>54,03</w:t>
      </w:r>
      <w:r>
        <w:t>%</w:t>
      </w:r>
    </w:p>
    <w:p w:rsidR="00AF6EBD" w:rsidRDefault="00AF6EBD" w:rsidP="00F7406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CB76D2" w:rsidRDefault="00CB76D2" w:rsidP="00F7406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Wpływy z rozliczeń z lat ubiegłych 1.879,20</w:t>
      </w:r>
    </w:p>
    <w:p w:rsidR="00F74060" w:rsidRDefault="008A0368" w:rsidP="00F7406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Wpływy z różnych dochodów</w:t>
      </w:r>
      <w:r w:rsidR="006270DA">
        <w:t xml:space="preserve"> 44</w:t>
      </w:r>
      <w:r w:rsidR="00F73C8A">
        <w:t>,-</w:t>
      </w:r>
    </w:p>
    <w:p w:rsidR="00F73C8A" w:rsidRDefault="006270DA" w:rsidP="00F7406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Usługi opiekuńcze 5.602,18</w:t>
      </w:r>
    </w:p>
    <w:p w:rsidR="003858FD" w:rsidRDefault="003858FD" w:rsidP="00E239B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7B77BA" w:rsidRDefault="007B77BA" w:rsidP="007B77BA">
      <w:pPr>
        <w:rPr>
          <w:b/>
          <w:sz w:val="28"/>
        </w:rPr>
      </w:pPr>
      <w:r>
        <w:rPr>
          <w:b/>
          <w:sz w:val="28"/>
        </w:rPr>
        <w:t>DZIAŁ 854– EDUKACYJNA OPIEKA WYCHOWAWCZA</w:t>
      </w:r>
    </w:p>
    <w:p w:rsidR="00613FDD" w:rsidRPr="00E239B4" w:rsidRDefault="00613FDD" w:rsidP="007B77BA">
      <w:pPr>
        <w:rPr>
          <w:b/>
          <w:sz w:val="24"/>
          <w:szCs w:val="24"/>
        </w:rPr>
      </w:pPr>
    </w:p>
    <w:p w:rsidR="007B77BA" w:rsidRDefault="00613FDD" w:rsidP="00613FD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3135CF">
        <w:t>50</w:t>
      </w:r>
      <w:r w:rsidR="00143D0D">
        <w:t>.000</w:t>
      </w:r>
      <w:r w:rsidR="00F80C27">
        <w:t xml:space="preserve">,- wykonano  </w:t>
      </w:r>
      <w:r w:rsidR="00E14314">
        <w:t>5</w:t>
      </w:r>
      <w:r w:rsidR="003135CF">
        <w:t>0</w:t>
      </w:r>
      <w:r w:rsidR="00E14314">
        <w:t>.</w:t>
      </w:r>
      <w:r w:rsidR="00143D0D">
        <w:t>000</w:t>
      </w:r>
      <w:r w:rsidR="00EB03B4">
        <w:t>,-</w:t>
      </w:r>
      <w:r>
        <w:t xml:space="preserve"> tj. 100%</w:t>
      </w:r>
    </w:p>
    <w:p w:rsidR="00613FDD" w:rsidRPr="00613FDD" w:rsidRDefault="00613FDD" w:rsidP="00613FD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7B77BA" w:rsidRDefault="007B77BA" w:rsidP="007B77BA">
      <w:pPr>
        <w:rPr>
          <w:sz w:val="24"/>
          <w:szCs w:val="24"/>
        </w:rPr>
      </w:pPr>
      <w:r>
        <w:rPr>
          <w:sz w:val="24"/>
          <w:szCs w:val="24"/>
        </w:rPr>
        <w:t>Dotacja na stypendia</w:t>
      </w:r>
      <w:r w:rsidR="003858FD">
        <w:rPr>
          <w:sz w:val="24"/>
          <w:szCs w:val="24"/>
        </w:rPr>
        <w:t xml:space="preserve"> socjalne</w:t>
      </w:r>
      <w:r>
        <w:rPr>
          <w:sz w:val="24"/>
          <w:szCs w:val="24"/>
        </w:rPr>
        <w:tab/>
      </w:r>
    </w:p>
    <w:p w:rsidR="007F5CDE" w:rsidRDefault="007F5CDE" w:rsidP="007B77BA">
      <w:pPr>
        <w:rPr>
          <w:sz w:val="24"/>
          <w:szCs w:val="24"/>
        </w:rPr>
      </w:pPr>
    </w:p>
    <w:p w:rsidR="007F5CDE" w:rsidRDefault="007F5CDE" w:rsidP="007F5CDE">
      <w:pPr>
        <w:rPr>
          <w:b/>
          <w:sz w:val="28"/>
        </w:rPr>
      </w:pPr>
      <w:r>
        <w:rPr>
          <w:b/>
          <w:sz w:val="28"/>
        </w:rPr>
        <w:t>DZIAŁ 855– RODZINA</w:t>
      </w:r>
    </w:p>
    <w:p w:rsidR="007F5CDE" w:rsidRDefault="007F5CDE" w:rsidP="007B77BA">
      <w:pPr>
        <w:rPr>
          <w:sz w:val="24"/>
          <w:szCs w:val="24"/>
        </w:rPr>
      </w:pPr>
    </w:p>
    <w:p w:rsidR="007F5CDE" w:rsidRDefault="007F5CDE" w:rsidP="007F5CDE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6A7BF5">
        <w:t>5.</w:t>
      </w:r>
      <w:r w:rsidR="00760E89">
        <w:t>580.125</w:t>
      </w:r>
      <w:r w:rsidR="009E6632">
        <w:t>,-  wykonano  2.</w:t>
      </w:r>
      <w:r w:rsidR="00760E89">
        <w:t>694.412,14</w:t>
      </w:r>
      <w:r>
        <w:t xml:space="preserve"> tj. </w:t>
      </w:r>
      <w:r w:rsidR="00760E89">
        <w:t>48,29</w:t>
      </w:r>
      <w:r>
        <w:t>%</w:t>
      </w:r>
    </w:p>
    <w:p w:rsidR="007F5CDE" w:rsidRDefault="007F5CDE" w:rsidP="007F5CDE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7F5CDE" w:rsidRDefault="007F5CDE" w:rsidP="007F5CDE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Dotacje celowe otrzymane z budżetu państwa na realizację zadań bieżących z zakresu administracji rządowej oraz innych zadań zleconych gminie plan </w:t>
      </w:r>
      <w:r w:rsidR="005673D0">
        <w:t>5.</w:t>
      </w:r>
      <w:r w:rsidR="00CB76D2">
        <w:t>563.125</w:t>
      </w:r>
      <w:r>
        <w:t xml:space="preserve">,- wykonanie </w:t>
      </w:r>
      <w:r w:rsidR="005673D0">
        <w:t>2.</w:t>
      </w:r>
      <w:r w:rsidR="00CB76D2">
        <w:t>691.314</w:t>
      </w:r>
      <w:r w:rsidR="005673D0">
        <w:t>,-</w:t>
      </w:r>
      <w:r>
        <w:t xml:space="preserve">  tj. </w:t>
      </w:r>
      <w:r w:rsidR="00CB76D2">
        <w:t>48,38</w:t>
      </w:r>
      <w:r>
        <w:t>%</w:t>
      </w:r>
    </w:p>
    <w:p w:rsidR="005C2DC4" w:rsidRDefault="005C2DC4" w:rsidP="005C2DC4">
      <w:pPr>
        <w:rPr>
          <w:sz w:val="24"/>
          <w:szCs w:val="24"/>
        </w:rPr>
      </w:pPr>
    </w:p>
    <w:p w:rsidR="005C2DC4" w:rsidRDefault="005C2DC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Dotacja na wypłatę świadczeń wychowawczych rodzina 500 plus 1.</w:t>
      </w:r>
      <w:r w:rsidR="00CB76D2">
        <w:t>970.760</w:t>
      </w:r>
      <w:r>
        <w:t>,-</w:t>
      </w:r>
    </w:p>
    <w:p w:rsidR="005C2DC4" w:rsidRDefault="005C2DC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Dotacja na wypłatę świadczeń rodzinnych, funduszu</w:t>
      </w:r>
      <w:r w:rsidR="00EB7E9A">
        <w:t xml:space="preserve"> alimentacyjnego oraz składki z ubezpieczenia</w:t>
      </w:r>
      <w:r>
        <w:t xml:space="preserve"> społeczne</w:t>
      </w:r>
      <w:r w:rsidR="00EB7E9A">
        <w:t>go</w:t>
      </w:r>
      <w:r>
        <w:t xml:space="preserve"> </w:t>
      </w:r>
      <w:r w:rsidR="00CB76D2">
        <w:t>716.800</w:t>
      </w:r>
      <w:r>
        <w:t>,-</w:t>
      </w:r>
    </w:p>
    <w:p w:rsidR="005673D0" w:rsidRDefault="005673D0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</w:t>
      </w:r>
      <w:r w:rsidR="00CB76D2">
        <w:t>program rodzin wielodzietnych 50</w:t>
      </w:r>
      <w:r>
        <w:t>,-</w:t>
      </w:r>
    </w:p>
    <w:p w:rsidR="00652B8A" w:rsidRDefault="00652B8A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opłacenie składek na ubezpieczenie zdrowotne </w:t>
      </w:r>
      <w:r w:rsidR="00CB76D2">
        <w:t>3.704</w:t>
      </w:r>
      <w:r w:rsidR="005673D0">
        <w:t>,-</w:t>
      </w:r>
    </w:p>
    <w:p w:rsidR="00A03D9E" w:rsidRDefault="00A03D9E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5C2DC4" w:rsidRDefault="005C2DC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Pozostałe dochody plan </w:t>
      </w:r>
      <w:r w:rsidR="005E3DCC">
        <w:t>17.000</w:t>
      </w:r>
      <w:r>
        <w:t xml:space="preserve">,- wykonano </w:t>
      </w:r>
      <w:r w:rsidR="00CB76D2">
        <w:t>3.098,14</w:t>
      </w:r>
      <w:r>
        <w:t xml:space="preserve"> tj. </w:t>
      </w:r>
      <w:r w:rsidR="00CB76D2">
        <w:t>18,22</w:t>
      </w:r>
      <w:r>
        <w:t>%</w:t>
      </w:r>
    </w:p>
    <w:p w:rsidR="00F22C99" w:rsidRDefault="005C2DC4" w:rsidP="007B77BA">
      <w:pPr>
        <w:rPr>
          <w:sz w:val="24"/>
          <w:szCs w:val="24"/>
        </w:rPr>
      </w:pPr>
      <w:r>
        <w:rPr>
          <w:sz w:val="24"/>
          <w:szCs w:val="24"/>
        </w:rPr>
        <w:t xml:space="preserve">Przekazany przez komornika fundusz alimentacyjny w kwocie  </w:t>
      </w:r>
      <w:r w:rsidR="00CB76D2">
        <w:rPr>
          <w:sz w:val="24"/>
          <w:szCs w:val="24"/>
        </w:rPr>
        <w:t>2.186,48</w:t>
      </w:r>
    </w:p>
    <w:p w:rsidR="00F22C99" w:rsidRDefault="00F22C99" w:rsidP="007B77BA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F65AA2">
        <w:rPr>
          <w:sz w:val="24"/>
          <w:szCs w:val="24"/>
        </w:rPr>
        <w:t>pływy ze zwrotów</w:t>
      </w:r>
      <w:r w:rsidR="005C2DC4">
        <w:rPr>
          <w:sz w:val="24"/>
          <w:szCs w:val="24"/>
        </w:rPr>
        <w:t xml:space="preserve"> </w:t>
      </w:r>
      <w:r w:rsidR="00F65AA2">
        <w:rPr>
          <w:sz w:val="24"/>
          <w:szCs w:val="24"/>
        </w:rPr>
        <w:t>niewykorzystanych dotacji (</w:t>
      </w:r>
      <w:r w:rsidR="005C2DC4">
        <w:rPr>
          <w:sz w:val="24"/>
          <w:szCs w:val="24"/>
        </w:rPr>
        <w:t>pobranych świadczeń z lat ubiegłych</w:t>
      </w:r>
      <w:r w:rsidR="00F65AA2">
        <w:rPr>
          <w:sz w:val="24"/>
          <w:szCs w:val="24"/>
        </w:rPr>
        <w:t>)</w:t>
      </w:r>
      <w:r w:rsidR="005C2DC4">
        <w:rPr>
          <w:sz w:val="24"/>
          <w:szCs w:val="24"/>
        </w:rPr>
        <w:t xml:space="preserve"> w kwocie </w:t>
      </w:r>
      <w:r w:rsidR="004A4AD5">
        <w:rPr>
          <w:sz w:val="24"/>
          <w:szCs w:val="24"/>
        </w:rPr>
        <w:t>870,11</w:t>
      </w:r>
    </w:p>
    <w:p w:rsidR="00F65AA2" w:rsidRPr="005C2DC4" w:rsidRDefault="00F22C99" w:rsidP="007B77BA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F65AA2">
        <w:rPr>
          <w:sz w:val="24"/>
          <w:szCs w:val="24"/>
        </w:rPr>
        <w:t xml:space="preserve">dsetki w kwocie </w:t>
      </w:r>
      <w:r w:rsidR="004A4AD5">
        <w:rPr>
          <w:sz w:val="24"/>
          <w:szCs w:val="24"/>
        </w:rPr>
        <w:t>41,55</w:t>
      </w:r>
    </w:p>
    <w:p w:rsidR="00613FDD" w:rsidRDefault="00613FDD" w:rsidP="00613FDD">
      <w:pPr>
        <w:pStyle w:val="Tekstpodstawowy"/>
      </w:pPr>
      <w:r>
        <w:lastRenderedPageBreak/>
        <w:t>DZIAŁ 900 – GOSPODARKA KOMUNALNA I OCHRONA ŚRODOWISKA</w:t>
      </w:r>
    </w:p>
    <w:p w:rsidR="00613FDD" w:rsidRPr="00C900F1" w:rsidRDefault="00613FDD" w:rsidP="00613FDD">
      <w:pPr>
        <w:pStyle w:val="Tekstpodstawowy"/>
        <w:rPr>
          <w:sz w:val="24"/>
          <w:szCs w:val="24"/>
        </w:rPr>
      </w:pPr>
    </w:p>
    <w:p w:rsidR="00613FDD" w:rsidRDefault="00613FDD" w:rsidP="00613FD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 w:rsidRPr="00613FDD">
        <w:rPr>
          <w:szCs w:val="24"/>
        </w:rPr>
        <w:t xml:space="preserve">Plan dochodów  w tym dziale wynosi </w:t>
      </w:r>
      <w:r w:rsidR="00B71EAB">
        <w:rPr>
          <w:szCs w:val="24"/>
        </w:rPr>
        <w:t>1.</w:t>
      </w:r>
      <w:r w:rsidR="00760E89">
        <w:rPr>
          <w:szCs w:val="24"/>
        </w:rPr>
        <w:t>455.400</w:t>
      </w:r>
      <w:r w:rsidR="007E14E4">
        <w:rPr>
          <w:szCs w:val="24"/>
        </w:rPr>
        <w:t>,-</w:t>
      </w:r>
      <w:r w:rsidRPr="00613FDD">
        <w:rPr>
          <w:szCs w:val="24"/>
        </w:rPr>
        <w:t xml:space="preserve"> wykonano  </w:t>
      </w:r>
      <w:r w:rsidR="00760E89">
        <w:rPr>
          <w:szCs w:val="24"/>
        </w:rPr>
        <w:t>653.119,70</w:t>
      </w:r>
      <w:r w:rsidRPr="00613FDD">
        <w:rPr>
          <w:szCs w:val="24"/>
        </w:rPr>
        <w:t xml:space="preserve"> tj. </w:t>
      </w:r>
      <w:r w:rsidR="00760E89">
        <w:rPr>
          <w:szCs w:val="24"/>
        </w:rPr>
        <w:t>44,88</w:t>
      </w:r>
      <w:r w:rsidRPr="00613FDD">
        <w:rPr>
          <w:szCs w:val="24"/>
        </w:rPr>
        <w:t>%</w:t>
      </w:r>
    </w:p>
    <w:p w:rsidR="001E69D6" w:rsidRPr="00613FDD" w:rsidRDefault="001E69D6" w:rsidP="00613FD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</w:p>
    <w:p w:rsidR="000C647A" w:rsidRDefault="001E69D6" w:rsidP="001E69D6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Opłata za gospodarowanie odpadami</w:t>
      </w:r>
      <w:r w:rsidR="00DF307C">
        <w:rPr>
          <w:sz w:val="24"/>
        </w:rPr>
        <w:t xml:space="preserve"> </w:t>
      </w:r>
      <w:r w:rsidR="006B1939">
        <w:rPr>
          <w:sz w:val="24"/>
        </w:rPr>
        <w:t>436.556,37</w:t>
      </w:r>
    </w:p>
    <w:p w:rsidR="00613FDD" w:rsidRPr="001E69D6" w:rsidRDefault="000C647A" w:rsidP="001E69D6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Odsetki od nieterminowych wpłat opłat</w:t>
      </w:r>
      <w:r w:rsidR="009B3401">
        <w:rPr>
          <w:sz w:val="24"/>
        </w:rPr>
        <w:t xml:space="preserve">y za gospodarowanie odpadami </w:t>
      </w:r>
      <w:r w:rsidR="00D5090B">
        <w:rPr>
          <w:sz w:val="24"/>
        </w:rPr>
        <w:t>2.778,38</w:t>
      </w:r>
      <w:r w:rsidR="001E69D6">
        <w:rPr>
          <w:sz w:val="24"/>
        </w:rPr>
        <w:tab/>
      </w:r>
    </w:p>
    <w:p w:rsidR="00613FDD" w:rsidRPr="00613FDD" w:rsidRDefault="000C647A" w:rsidP="00613FDD">
      <w:pPr>
        <w:tabs>
          <w:tab w:val="left" w:pos="1418"/>
          <w:tab w:val="left" w:pos="3544"/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13FDD" w:rsidRPr="00613FDD">
        <w:rPr>
          <w:sz w:val="24"/>
          <w:szCs w:val="24"/>
        </w:rPr>
        <w:t xml:space="preserve">płata za ścieki </w:t>
      </w:r>
      <w:r w:rsidR="006B1939">
        <w:rPr>
          <w:sz w:val="24"/>
          <w:szCs w:val="24"/>
        </w:rPr>
        <w:t>200.779,59</w:t>
      </w:r>
    </w:p>
    <w:p w:rsidR="00635E02" w:rsidRPr="00613FDD" w:rsidRDefault="00FD78A1" w:rsidP="00613FD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rPr>
          <w:szCs w:val="24"/>
        </w:rPr>
        <w:t>O</w:t>
      </w:r>
      <w:r w:rsidR="00613FDD" w:rsidRPr="00613FDD">
        <w:rPr>
          <w:szCs w:val="24"/>
        </w:rPr>
        <w:t xml:space="preserve">dsetki </w:t>
      </w:r>
      <w:r w:rsidR="000C647A">
        <w:rPr>
          <w:szCs w:val="24"/>
        </w:rPr>
        <w:t>od nieterm</w:t>
      </w:r>
      <w:r w:rsidR="009B3401">
        <w:rPr>
          <w:szCs w:val="24"/>
        </w:rPr>
        <w:t xml:space="preserve">inowych wpłat za ścieki </w:t>
      </w:r>
      <w:r w:rsidR="006B1939">
        <w:rPr>
          <w:szCs w:val="24"/>
        </w:rPr>
        <w:t>561,37</w:t>
      </w:r>
    </w:p>
    <w:p w:rsidR="00613FDD" w:rsidRDefault="00613FDD" w:rsidP="008C386D">
      <w:pPr>
        <w:rPr>
          <w:sz w:val="24"/>
          <w:szCs w:val="24"/>
        </w:rPr>
      </w:pPr>
      <w:r w:rsidRPr="00613FDD">
        <w:rPr>
          <w:sz w:val="24"/>
          <w:szCs w:val="24"/>
        </w:rPr>
        <w:t xml:space="preserve">Wpłaty z WFOŚ i GW za korzystanie ze środowiska </w:t>
      </w:r>
      <w:r w:rsidR="006B1939">
        <w:rPr>
          <w:sz w:val="24"/>
          <w:szCs w:val="24"/>
        </w:rPr>
        <w:t>1.826,01</w:t>
      </w:r>
    </w:p>
    <w:p w:rsidR="00D12068" w:rsidRDefault="009B3401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Opłata produktowa </w:t>
      </w:r>
      <w:r w:rsidR="006B1939">
        <w:rPr>
          <w:sz w:val="24"/>
          <w:szCs w:val="24"/>
        </w:rPr>
        <w:t>6,05</w:t>
      </w:r>
    </w:p>
    <w:p w:rsidR="00EB7E9A" w:rsidRDefault="00EB7E9A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Wpływy z tytułu kosztów upomnienia </w:t>
      </w:r>
      <w:r w:rsidR="006B1939">
        <w:rPr>
          <w:sz w:val="24"/>
          <w:szCs w:val="24"/>
        </w:rPr>
        <w:t>1.566,40</w:t>
      </w:r>
    </w:p>
    <w:p w:rsidR="006B1939" w:rsidRDefault="006B1939" w:rsidP="006B1939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Wpływy z rozliczeń z lat ubiegłych 45,53</w:t>
      </w:r>
    </w:p>
    <w:p w:rsidR="006B1939" w:rsidRDefault="006B1939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Środki z WFOŚ i GW w Warszawie na </w:t>
      </w:r>
      <w:r w:rsidR="0094403B">
        <w:rPr>
          <w:sz w:val="24"/>
          <w:szCs w:val="24"/>
        </w:rPr>
        <w:t xml:space="preserve">uruchomienie i prowadzenie punktu konsultacyjno-informacyjnego </w:t>
      </w:r>
      <w:r>
        <w:rPr>
          <w:sz w:val="24"/>
          <w:szCs w:val="24"/>
        </w:rPr>
        <w:t>9.000,-</w:t>
      </w: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A02D77" w:rsidRDefault="00A02D77" w:rsidP="008C386D">
      <w:pPr>
        <w:rPr>
          <w:sz w:val="24"/>
          <w:szCs w:val="24"/>
        </w:rPr>
      </w:pPr>
    </w:p>
    <w:p w:rsidR="00A02D77" w:rsidRDefault="00A02D77" w:rsidP="008C386D">
      <w:pPr>
        <w:rPr>
          <w:sz w:val="24"/>
          <w:szCs w:val="24"/>
        </w:rPr>
      </w:pPr>
    </w:p>
    <w:p w:rsidR="00660CD1" w:rsidRDefault="00660CD1" w:rsidP="008C386D">
      <w:pPr>
        <w:rPr>
          <w:sz w:val="24"/>
          <w:szCs w:val="24"/>
        </w:rPr>
      </w:pPr>
    </w:p>
    <w:p w:rsidR="00660CD1" w:rsidRDefault="00660CD1" w:rsidP="008C386D">
      <w:pPr>
        <w:rPr>
          <w:sz w:val="24"/>
          <w:szCs w:val="24"/>
        </w:rPr>
      </w:pPr>
    </w:p>
    <w:p w:rsidR="00357E84" w:rsidRDefault="00357E84" w:rsidP="008C386D">
      <w:pPr>
        <w:rPr>
          <w:sz w:val="24"/>
          <w:szCs w:val="24"/>
        </w:rPr>
      </w:pPr>
    </w:p>
    <w:p w:rsidR="00357E84" w:rsidRDefault="00357E84" w:rsidP="008C386D">
      <w:pPr>
        <w:rPr>
          <w:sz w:val="24"/>
          <w:szCs w:val="24"/>
        </w:rPr>
      </w:pPr>
    </w:p>
    <w:p w:rsidR="00357E84" w:rsidRDefault="00357E84" w:rsidP="008C386D">
      <w:pPr>
        <w:rPr>
          <w:sz w:val="24"/>
          <w:szCs w:val="24"/>
        </w:rPr>
      </w:pPr>
    </w:p>
    <w:p w:rsidR="00357E84" w:rsidRDefault="00357E84" w:rsidP="008C386D">
      <w:pPr>
        <w:rPr>
          <w:sz w:val="24"/>
          <w:szCs w:val="24"/>
        </w:rPr>
      </w:pPr>
    </w:p>
    <w:p w:rsidR="00357E84" w:rsidRDefault="00357E84" w:rsidP="008C386D">
      <w:pPr>
        <w:rPr>
          <w:sz w:val="24"/>
          <w:szCs w:val="24"/>
        </w:rPr>
      </w:pPr>
    </w:p>
    <w:p w:rsidR="00660CD1" w:rsidRDefault="00660CD1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A02757" w:rsidRPr="00A02757" w:rsidRDefault="00A02757" w:rsidP="008C386D">
      <w:pPr>
        <w:rPr>
          <w:b/>
          <w:sz w:val="24"/>
          <w:szCs w:val="24"/>
        </w:rPr>
      </w:pPr>
      <w:r w:rsidRPr="00A02757">
        <w:rPr>
          <w:b/>
          <w:sz w:val="24"/>
          <w:szCs w:val="24"/>
        </w:rPr>
        <w:lastRenderedPageBreak/>
        <w:t>WYDATKI</w:t>
      </w:r>
    </w:p>
    <w:p w:rsidR="00A02757" w:rsidRDefault="00A02757" w:rsidP="008C386D">
      <w:pPr>
        <w:rPr>
          <w:sz w:val="24"/>
          <w:szCs w:val="24"/>
        </w:rPr>
      </w:pPr>
    </w:p>
    <w:p w:rsidR="00A02757" w:rsidRDefault="00A02757" w:rsidP="00A02757">
      <w:pPr>
        <w:rPr>
          <w:sz w:val="24"/>
        </w:rPr>
      </w:pPr>
      <w:r>
        <w:rPr>
          <w:sz w:val="24"/>
        </w:rPr>
        <w:t>Plan wydatków za okres sprawozda</w:t>
      </w:r>
      <w:r w:rsidR="00C867C1">
        <w:rPr>
          <w:sz w:val="24"/>
        </w:rPr>
        <w:t xml:space="preserve">wczy </w:t>
      </w:r>
      <w:r>
        <w:rPr>
          <w:sz w:val="24"/>
        </w:rPr>
        <w:t xml:space="preserve"> po zmianach wynosi</w:t>
      </w:r>
      <w:r>
        <w:rPr>
          <w:b/>
          <w:bCs/>
          <w:sz w:val="24"/>
        </w:rPr>
        <w:t xml:space="preserve"> </w:t>
      </w:r>
      <w:r w:rsidR="00C7141B">
        <w:rPr>
          <w:b/>
          <w:bCs/>
          <w:sz w:val="24"/>
        </w:rPr>
        <w:t>21.579.662,82</w:t>
      </w:r>
      <w:r>
        <w:rPr>
          <w:b/>
          <w:sz w:val="24"/>
        </w:rPr>
        <w:t xml:space="preserve"> </w:t>
      </w:r>
      <w:r>
        <w:rPr>
          <w:sz w:val="24"/>
        </w:rPr>
        <w:t xml:space="preserve"> natomiast </w:t>
      </w:r>
    </w:p>
    <w:p w:rsidR="00A02757" w:rsidRDefault="00A02757" w:rsidP="00A02757">
      <w:pPr>
        <w:rPr>
          <w:b/>
          <w:sz w:val="24"/>
        </w:rPr>
      </w:pPr>
      <w:r>
        <w:rPr>
          <w:sz w:val="24"/>
        </w:rPr>
        <w:t>wykonanie wynosi</w:t>
      </w:r>
      <w:r>
        <w:rPr>
          <w:b/>
          <w:bCs/>
          <w:sz w:val="24"/>
        </w:rPr>
        <w:t xml:space="preserve">  </w:t>
      </w:r>
      <w:r w:rsidR="00C7141B">
        <w:rPr>
          <w:b/>
          <w:bCs/>
          <w:sz w:val="24"/>
        </w:rPr>
        <w:t>9.277.772,20</w:t>
      </w:r>
      <w:r>
        <w:rPr>
          <w:b/>
          <w:bCs/>
          <w:sz w:val="24"/>
        </w:rPr>
        <w:t xml:space="preserve"> </w:t>
      </w:r>
      <w:r>
        <w:rPr>
          <w:b/>
          <w:sz w:val="24"/>
        </w:rPr>
        <w:t xml:space="preserve">   tj. </w:t>
      </w:r>
      <w:r w:rsidR="00C7141B">
        <w:rPr>
          <w:b/>
          <w:sz w:val="24"/>
        </w:rPr>
        <w:t>42,99</w:t>
      </w:r>
      <w:r>
        <w:rPr>
          <w:b/>
          <w:sz w:val="24"/>
        </w:rPr>
        <w:t xml:space="preserve"> %</w:t>
      </w:r>
    </w:p>
    <w:p w:rsidR="00A02757" w:rsidRDefault="00A02757" w:rsidP="00A02757">
      <w:pPr>
        <w:rPr>
          <w:sz w:val="24"/>
        </w:rPr>
      </w:pPr>
      <w:r>
        <w:rPr>
          <w:sz w:val="24"/>
        </w:rPr>
        <w:t>w tym:</w:t>
      </w:r>
    </w:p>
    <w:p w:rsidR="00A02757" w:rsidRDefault="00A02757" w:rsidP="00A0275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wydatki bieżące </w:t>
      </w:r>
      <w:r>
        <w:rPr>
          <w:sz w:val="24"/>
        </w:rPr>
        <w:tab/>
      </w:r>
      <w:r>
        <w:rPr>
          <w:sz w:val="24"/>
        </w:rPr>
        <w:tab/>
      </w:r>
      <w:r w:rsidR="00C7141B">
        <w:rPr>
          <w:sz w:val="24"/>
        </w:rPr>
        <w:t>19.156.738,12</w:t>
      </w:r>
      <w:r w:rsidR="00C7141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7141B">
        <w:rPr>
          <w:sz w:val="22"/>
        </w:rPr>
        <w:t>8.977.507,62</w:t>
      </w:r>
      <w:r w:rsidR="001A1F82">
        <w:rPr>
          <w:sz w:val="22"/>
        </w:rPr>
        <w:t xml:space="preserve">    tj. </w:t>
      </w:r>
      <w:r w:rsidR="00C7141B">
        <w:rPr>
          <w:sz w:val="22"/>
        </w:rPr>
        <w:t>46,86</w:t>
      </w:r>
      <w:r w:rsidR="00E7082F">
        <w:rPr>
          <w:sz w:val="22"/>
        </w:rPr>
        <w:t>%</w:t>
      </w:r>
    </w:p>
    <w:p w:rsidR="00A02757" w:rsidRDefault="00A02757" w:rsidP="00A0275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wydatki majątkowe</w:t>
      </w:r>
      <w:r>
        <w:rPr>
          <w:sz w:val="24"/>
        </w:rPr>
        <w:tab/>
      </w:r>
      <w:r>
        <w:rPr>
          <w:sz w:val="24"/>
        </w:rPr>
        <w:tab/>
      </w:r>
      <w:r w:rsidR="00C7141B">
        <w:rPr>
          <w:sz w:val="24"/>
        </w:rPr>
        <w:t>2.422.924,70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7141B">
        <w:rPr>
          <w:sz w:val="24"/>
        </w:rPr>
        <w:t>300.264,58</w:t>
      </w:r>
      <w:r w:rsidR="00BD0947">
        <w:rPr>
          <w:sz w:val="24"/>
        </w:rPr>
        <w:t xml:space="preserve"> </w:t>
      </w:r>
      <w:r w:rsidR="00F05D8C">
        <w:rPr>
          <w:sz w:val="24"/>
        </w:rPr>
        <w:t xml:space="preserve">   </w:t>
      </w:r>
      <w:r w:rsidR="00BD0947">
        <w:rPr>
          <w:sz w:val="24"/>
        </w:rPr>
        <w:t xml:space="preserve"> </w:t>
      </w:r>
      <w:r w:rsidR="001A1F82">
        <w:rPr>
          <w:sz w:val="24"/>
        </w:rPr>
        <w:t xml:space="preserve">tj. </w:t>
      </w:r>
      <w:r w:rsidR="00C7141B">
        <w:rPr>
          <w:sz w:val="24"/>
        </w:rPr>
        <w:t>12,39</w:t>
      </w:r>
      <w:r w:rsidR="001A1F82">
        <w:rPr>
          <w:sz w:val="24"/>
        </w:rPr>
        <w:t xml:space="preserve"> </w:t>
      </w:r>
      <w:r w:rsidR="00E7082F">
        <w:rPr>
          <w:sz w:val="24"/>
        </w:rPr>
        <w:t>%</w:t>
      </w:r>
    </w:p>
    <w:p w:rsidR="00A02757" w:rsidRDefault="00A02757" w:rsidP="00A02757">
      <w:pPr>
        <w:pStyle w:val="Nagwek2"/>
        <w:numPr>
          <w:ilvl w:val="0"/>
          <w:numId w:val="0"/>
        </w:numPr>
        <w:tabs>
          <w:tab w:val="left" w:pos="6463"/>
        </w:tabs>
        <w:ind w:left="-15"/>
        <w:rPr>
          <w:b w:val="0"/>
        </w:rPr>
      </w:pPr>
    </w:p>
    <w:p w:rsidR="00A02757" w:rsidRPr="00287AC9" w:rsidRDefault="00A02757" w:rsidP="00A02757">
      <w:pPr>
        <w:rPr>
          <w:sz w:val="24"/>
        </w:rPr>
      </w:pPr>
      <w:r>
        <w:rPr>
          <w:sz w:val="24"/>
        </w:rPr>
        <w:t>Wykonanie wydatków przedstawia załączony do sprawozdania załącznik nr 2 „Wydatki”</w:t>
      </w:r>
    </w:p>
    <w:p w:rsidR="00A02757" w:rsidRDefault="00A02757" w:rsidP="00A02757">
      <w:pPr>
        <w:pStyle w:val="Nagwek2"/>
        <w:numPr>
          <w:ilvl w:val="0"/>
          <w:numId w:val="0"/>
        </w:numPr>
        <w:tabs>
          <w:tab w:val="left" w:pos="6463"/>
        </w:tabs>
        <w:ind w:left="-15"/>
        <w:rPr>
          <w:b w:val="0"/>
        </w:rPr>
      </w:pPr>
      <w:r>
        <w:rPr>
          <w:b w:val="0"/>
        </w:rPr>
        <w:t>W wydatkach realizacja poszczególnych grup wydatków przedstawia się następująco:</w:t>
      </w:r>
    </w:p>
    <w:p w:rsidR="00A02757" w:rsidRDefault="0093449F" w:rsidP="00A0275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02757" w:rsidRPr="000F17CA">
        <w:rPr>
          <w:sz w:val="24"/>
          <w:szCs w:val="24"/>
        </w:rPr>
        <w:t xml:space="preserve">na wynagrodzenia </w:t>
      </w:r>
      <w:r w:rsidR="00A02757">
        <w:rPr>
          <w:sz w:val="24"/>
          <w:szCs w:val="24"/>
        </w:rPr>
        <w:t>i składki od nich naliczone</w:t>
      </w:r>
      <w:r w:rsidR="00A02757">
        <w:rPr>
          <w:sz w:val="24"/>
          <w:szCs w:val="24"/>
        </w:rPr>
        <w:tab/>
      </w:r>
      <w:r w:rsidR="00A02757">
        <w:rPr>
          <w:sz w:val="24"/>
          <w:szCs w:val="24"/>
        </w:rPr>
        <w:tab/>
      </w:r>
      <w:r w:rsidR="009F22E8">
        <w:rPr>
          <w:sz w:val="24"/>
          <w:szCs w:val="24"/>
        </w:rPr>
        <w:t>3.</w:t>
      </w:r>
      <w:r w:rsidR="007D74BC">
        <w:rPr>
          <w:sz w:val="24"/>
          <w:szCs w:val="24"/>
        </w:rPr>
        <w:t>327.173,19</w:t>
      </w:r>
    </w:p>
    <w:p w:rsidR="00A02757" w:rsidRDefault="00A02757" w:rsidP="00A02757">
      <w:pPr>
        <w:rPr>
          <w:sz w:val="24"/>
          <w:szCs w:val="24"/>
        </w:rPr>
      </w:pPr>
      <w:r>
        <w:rPr>
          <w:sz w:val="24"/>
          <w:szCs w:val="24"/>
        </w:rPr>
        <w:tab/>
        <w:t>związane z realizacją zadań statutowych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22E8">
        <w:rPr>
          <w:sz w:val="24"/>
          <w:szCs w:val="24"/>
        </w:rPr>
        <w:t>2.</w:t>
      </w:r>
      <w:r w:rsidR="007D74BC">
        <w:rPr>
          <w:sz w:val="24"/>
          <w:szCs w:val="24"/>
        </w:rPr>
        <w:t>430.148,74</w:t>
      </w:r>
    </w:p>
    <w:p w:rsidR="00A02757" w:rsidRDefault="00A02757" w:rsidP="00A02757">
      <w:pPr>
        <w:rPr>
          <w:sz w:val="24"/>
          <w:szCs w:val="24"/>
        </w:rPr>
      </w:pPr>
      <w:r>
        <w:rPr>
          <w:sz w:val="24"/>
          <w:szCs w:val="24"/>
        </w:rPr>
        <w:tab/>
        <w:t>dotacje na zadania bieżące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74BC">
        <w:rPr>
          <w:sz w:val="24"/>
          <w:szCs w:val="24"/>
        </w:rPr>
        <w:t>128.563,39</w:t>
      </w:r>
    </w:p>
    <w:p w:rsidR="00A02757" w:rsidRDefault="00A02757" w:rsidP="00A02757">
      <w:pPr>
        <w:rPr>
          <w:sz w:val="24"/>
          <w:szCs w:val="24"/>
        </w:rPr>
      </w:pPr>
      <w:r>
        <w:rPr>
          <w:sz w:val="24"/>
          <w:szCs w:val="24"/>
        </w:rPr>
        <w:tab/>
        <w:t>świadczenia na rzecz osób fizycznych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74BC">
        <w:rPr>
          <w:sz w:val="24"/>
          <w:szCs w:val="24"/>
        </w:rPr>
        <w:t>2.978.205,18</w:t>
      </w:r>
    </w:p>
    <w:p w:rsidR="00A02757" w:rsidRDefault="00A02757" w:rsidP="00A02757">
      <w:pPr>
        <w:rPr>
          <w:sz w:val="24"/>
          <w:szCs w:val="24"/>
        </w:rPr>
      </w:pPr>
      <w:r>
        <w:rPr>
          <w:sz w:val="24"/>
          <w:szCs w:val="24"/>
        </w:rPr>
        <w:tab/>
        <w:t>obsługa długu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74BC">
        <w:rPr>
          <w:sz w:val="24"/>
          <w:szCs w:val="24"/>
        </w:rPr>
        <w:t>14.885,07</w:t>
      </w:r>
    </w:p>
    <w:p w:rsidR="002041B7" w:rsidRDefault="002041B7" w:rsidP="00A02757">
      <w:pPr>
        <w:rPr>
          <w:sz w:val="24"/>
          <w:szCs w:val="24"/>
        </w:rPr>
      </w:pPr>
      <w:r>
        <w:rPr>
          <w:sz w:val="24"/>
          <w:szCs w:val="24"/>
        </w:rPr>
        <w:tab/>
        <w:t>wydatki bieżące na programy z udziałem środków UE</w:t>
      </w:r>
      <w:r>
        <w:rPr>
          <w:sz w:val="24"/>
          <w:szCs w:val="24"/>
        </w:rPr>
        <w:tab/>
      </w:r>
      <w:r w:rsidR="007D74BC">
        <w:rPr>
          <w:sz w:val="24"/>
          <w:szCs w:val="24"/>
        </w:rPr>
        <w:t>98.532,05</w:t>
      </w:r>
    </w:p>
    <w:p w:rsidR="00DA14FB" w:rsidRDefault="00494D30" w:rsidP="00A02757">
      <w:pPr>
        <w:rPr>
          <w:sz w:val="24"/>
          <w:szCs w:val="24"/>
        </w:rPr>
      </w:pPr>
      <w:r>
        <w:rPr>
          <w:sz w:val="24"/>
          <w:szCs w:val="24"/>
        </w:rPr>
        <w:tab/>
        <w:t>wydatki majątkowe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74BC">
        <w:rPr>
          <w:sz w:val="24"/>
          <w:szCs w:val="24"/>
        </w:rPr>
        <w:t>300.264,58</w:t>
      </w:r>
    </w:p>
    <w:p w:rsidR="001F6478" w:rsidRDefault="00DA14FB" w:rsidP="00A02757">
      <w:pPr>
        <w:rPr>
          <w:sz w:val="24"/>
          <w:szCs w:val="24"/>
        </w:rPr>
      </w:pPr>
      <w:r>
        <w:rPr>
          <w:sz w:val="24"/>
          <w:szCs w:val="24"/>
        </w:rPr>
        <w:t>Zobowiązania</w:t>
      </w:r>
      <w:r w:rsidR="00B07BB1">
        <w:rPr>
          <w:sz w:val="24"/>
          <w:szCs w:val="24"/>
        </w:rPr>
        <w:t xml:space="preserve"> niewymagalne na 30</w:t>
      </w:r>
      <w:r w:rsidR="007D74BC">
        <w:rPr>
          <w:sz w:val="24"/>
          <w:szCs w:val="24"/>
        </w:rPr>
        <w:t xml:space="preserve"> czerwca 2021</w:t>
      </w:r>
      <w:r>
        <w:rPr>
          <w:sz w:val="24"/>
          <w:szCs w:val="24"/>
        </w:rPr>
        <w:t xml:space="preserve"> rok dla których termin płatności przypada na mies</w:t>
      </w:r>
      <w:r w:rsidR="00110E0C">
        <w:rPr>
          <w:sz w:val="24"/>
          <w:szCs w:val="24"/>
        </w:rPr>
        <w:t xml:space="preserve">iąc lipiec stanową kwotę </w:t>
      </w:r>
      <w:r w:rsidR="007D74BC">
        <w:rPr>
          <w:sz w:val="24"/>
          <w:szCs w:val="24"/>
        </w:rPr>
        <w:t>138.243,05</w:t>
      </w:r>
    </w:p>
    <w:p w:rsidR="003D33E8" w:rsidRDefault="003D33E8" w:rsidP="00A02757">
      <w:pPr>
        <w:rPr>
          <w:sz w:val="24"/>
          <w:szCs w:val="24"/>
        </w:rPr>
      </w:pPr>
    </w:p>
    <w:p w:rsidR="003D33E8" w:rsidRDefault="003D33E8" w:rsidP="003D33E8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010  -  ROLNICTWO  I  ŁOWIECTWO</w:t>
      </w:r>
    </w:p>
    <w:p w:rsidR="00090F48" w:rsidRPr="00090F48" w:rsidRDefault="00090F48" w:rsidP="00090F48"/>
    <w:p w:rsidR="00090F48" w:rsidRDefault="00090F48" w:rsidP="00090F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 w:rsidRPr="00613FDD">
        <w:rPr>
          <w:szCs w:val="24"/>
        </w:rPr>
        <w:t xml:space="preserve">Plan </w:t>
      </w:r>
      <w:r>
        <w:rPr>
          <w:szCs w:val="24"/>
        </w:rPr>
        <w:t>wydatków</w:t>
      </w:r>
      <w:r w:rsidRPr="00613FDD">
        <w:rPr>
          <w:szCs w:val="24"/>
        </w:rPr>
        <w:t xml:space="preserve">  w tym dziale wynosi </w:t>
      </w:r>
      <w:r w:rsidR="00C7141B">
        <w:rPr>
          <w:szCs w:val="24"/>
        </w:rPr>
        <w:t>1.010.641,60</w:t>
      </w:r>
      <w:r w:rsidRPr="00613FDD">
        <w:rPr>
          <w:szCs w:val="24"/>
        </w:rPr>
        <w:t xml:space="preserve"> wykonano  </w:t>
      </w:r>
      <w:r w:rsidR="00C7141B">
        <w:rPr>
          <w:szCs w:val="24"/>
        </w:rPr>
        <w:t>161.036,20</w:t>
      </w:r>
      <w:r w:rsidRPr="00613FDD">
        <w:rPr>
          <w:szCs w:val="24"/>
        </w:rPr>
        <w:t xml:space="preserve"> tj. </w:t>
      </w:r>
      <w:r w:rsidR="00C7141B">
        <w:rPr>
          <w:szCs w:val="24"/>
        </w:rPr>
        <w:t>15,93</w:t>
      </w:r>
      <w:r w:rsidRPr="00613FDD">
        <w:rPr>
          <w:szCs w:val="24"/>
        </w:rPr>
        <w:t>%</w:t>
      </w:r>
    </w:p>
    <w:p w:rsidR="00630A82" w:rsidRDefault="00630A82" w:rsidP="00090F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</w:p>
    <w:p w:rsidR="00630A82" w:rsidRDefault="00630A82" w:rsidP="00090F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rPr>
          <w:szCs w:val="24"/>
        </w:rPr>
        <w:t xml:space="preserve">Wydatkowano kwotę </w:t>
      </w:r>
      <w:r w:rsidR="00774E5E">
        <w:rPr>
          <w:szCs w:val="24"/>
        </w:rPr>
        <w:t>43.452,55</w:t>
      </w:r>
      <w:r>
        <w:rPr>
          <w:szCs w:val="24"/>
        </w:rPr>
        <w:t xml:space="preserve"> zł na zwrot podatku akcyzowego oraz </w:t>
      </w:r>
      <w:r w:rsidR="00774E5E">
        <w:rPr>
          <w:szCs w:val="24"/>
        </w:rPr>
        <w:t>869,05</w:t>
      </w:r>
      <w:r>
        <w:rPr>
          <w:szCs w:val="24"/>
        </w:rPr>
        <w:t xml:space="preserve"> koszty obsługi tego zadania.</w:t>
      </w:r>
    </w:p>
    <w:p w:rsidR="00630A82" w:rsidRDefault="00774E5E" w:rsidP="00090F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rPr>
          <w:szCs w:val="24"/>
        </w:rPr>
        <w:t>822,99</w:t>
      </w:r>
      <w:r w:rsidR="00630A82">
        <w:rPr>
          <w:szCs w:val="24"/>
        </w:rPr>
        <w:t xml:space="preserve"> odprowadzono 2% wpływów z podatku rolnego do Mazowieckiej Izby Rolniczej.</w:t>
      </w:r>
    </w:p>
    <w:p w:rsidR="00774E5E" w:rsidRDefault="00774E5E" w:rsidP="00774E5E">
      <w:pPr>
        <w:rPr>
          <w:sz w:val="24"/>
          <w:szCs w:val="24"/>
        </w:rPr>
      </w:pPr>
      <w:r>
        <w:rPr>
          <w:sz w:val="24"/>
          <w:szCs w:val="24"/>
        </w:rPr>
        <w:t xml:space="preserve">Wydatki majątkowe </w:t>
      </w:r>
      <w:r w:rsidR="00731E68">
        <w:rPr>
          <w:sz w:val="24"/>
          <w:szCs w:val="24"/>
        </w:rPr>
        <w:t>115.891,61</w:t>
      </w:r>
    </w:p>
    <w:p w:rsidR="00731E68" w:rsidRDefault="00731E68" w:rsidP="00774E5E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rPr>
          <w:szCs w:val="24"/>
        </w:rPr>
        <w:t>Zadania</w:t>
      </w:r>
      <w:r w:rsidR="00774E5E">
        <w:rPr>
          <w:szCs w:val="24"/>
        </w:rPr>
        <w:t xml:space="preserve"> inwestycyjne pn.</w:t>
      </w:r>
      <w:r>
        <w:rPr>
          <w:szCs w:val="24"/>
        </w:rPr>
        <w:t xml:space="preserve"> </w:t>
      </w:r>
    </w:p>
    <w:p w:rsidR="00774E5E" w:rsidRDefault="00731E68" w:rsidP="00774E5E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rPr>
          <w:szCs w:val="24"/>
        </w:rPr>
        <w:t>„Rozbudowa sieci wodociągowych i kanalizacyjnych” 114.391,61</w:t>
      </w:r>
    </w:p>
    <w:p w:rsidR="00D75650" w:rsidRDefault="00731E68" w:rsidP="00D75650">
      <w:pPr>
        <w:tabs>
          <w:tab w:val="left" w:pos="3544"/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„Rozbudowa sieci wodociągowej w m. Karolewo”</w:t>
      </w:r>
      <w:r w:rsidR="00D75650">
        <w:rPr>
          <w:sz w:val="24"/>
          <w:szCs w:val="24"/>
        </w:rPr>
        <w:t xml:space="preserve"> </w:t>
      </w:r>
      <w:r>
        <w:rPr>
          <w:sz w:val="24"/>
          <w:szCs w:val="24"/>
        </w:rPr>
        <w:t>1.500,-</w:t>
      </w:r>
      <w:r w:rsidR="00D75650">
        <w:rPr>
          <w:sz w:val="24"/>
          <w:szCs w:val="24"/>
        </w:rPr>
        <w:t xml:space="preserve">                                            </w:t>
      </w:r>
    </w:p>
    <w:p w:rsidR="00731E68" w:rsidRDefault="00731E68" w:rsidP="00D75650">
      <w:pPr>
        <w:tabs>
          <w:tab w:val="left" w:pos="3544"/>
          <w:tab w:val="left" w:pos="3686"/>
        </w:tabs>
        <w:rPr>
          <w:sz w:val="24"/>
          <w:szCs w:val="24"/>
        </w:rPr>
      </w:pPr>
    </w:p>
    <w:p w:rsidR="00D75650" w:rsidRDefault="00D75650" w:rsidP="00D75650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400 -  WYTWARZANIE I ZAOPATRYWANIE W ENERGIĘ</w:t>
      </w:r>
    </w:p>
    <w:p w:rsidR="00D75650" w:rsidRDefault="00D75650" w:rsidP="00D75650">
      <w:pPr>
        <w:pStyle w:val="Nagwek2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                        ELEKTRYCZNĄ, GAZ I WODĘ       </w:t>
      </w:r>
    </w:p>
    <w:p w:rsidR="00D75650" w:rsidRDefault="00D75650" w:rsidP="00D75650">
      <w:pPr>
        <w:rPr>
          <w:sz w:val="24"/>
          <w:szCs w:val="24"/>
        </w:rPr>
      </w:pPr>
    </w:p>
    <w:p w:rsidR="001D1D53" w:rsidRDefault="00630A82" w:rsidP="008C386D">
      <w:pPr>
        <w:rPr>
          <w:sz w:val="24"/>
          <w:szCs w:val="24"/>
        </w:rPr>
      </w:pPr>
      <w:r w:rsidRPr="00630A82">
        <w:rPr>
          <w:sz w:val="24"/>
          <w:szCs w:val="24"/>
        </w:rPr>
        <w:t xml:space="preserve">Plan wydatków  w tym dziale wynosi </w:t>
      </w:r>
      <w:r w:rsidR="00C7141B">
        <w:rPr>
          <w:sz w:val="24"/>
          <w:szCs w:val="24"/>
        </w:rPr>
        <w:t>395.631</w:t>
      </w:r>
      <w:r w:rsidR="008F2282">
        <w:rPr>
          <w:sz w:val="24"/>
          <w:szCs w:val="24"/>
        </w:rPr>
        <w:t>,-</w:t>
      </w:r>
      <w:r>
        <w:rPr>
          <w:sz w:val="24"/>
          <w:szCs w:val="24"/>
        </w:rPr>
        <w:t xml:space="preserve"> </w:t>
      </w:r>
      <w:r w:rsidRPr="00630A82">
        <w:rPr>
          <w:sz w:val="24"/>
          <w:szCs w:val="24"/>
        </w:rPr>
        <w:t xml:space="preserve"> wykonano  </w:t>
      </w:r>
      <w:r w:rsidR="00C7141B">
        <w:rPr>
          <w:sz w:val="24"/>
          <w:szCs w:val="24"/>
        </w:rPr>
        <w:t>188.487,73</w:t>
      </w:r>
      <w:r w:rsidRPr="00630A82">
        <w:rPr>
          <w:sz w:val="24"/>
          <w:szCs w:val="24"/>
        </w:rPr>
        <w:t xml:space="preserve"> tj. </w:t>
      </w:r>
      <w:r w:rsidR="00C7141B">
        <w:rPr>
          <w:sz w:val="24"/>
          <w:szCs w:val="24"/>
        </w:rPr>
        <w:t>47,64</w:t>
      </w:r>
      <w:r w:rsidRPr="00630A82">
        <w:rPr>
          <w:sz w:val="24"/>
          <w:szCs w:val="24"/>
        </w:rPr>
        <w:t>%</w:t>
      </w:r>
    </w:p>
    <w:p w:rsidR="001D1D53" w:rsidRDefault="001D1D53" w:rsidP="008C386D">
      <w:pPr>
        <w:rPr>
          <w:sz w:val="24"/>
          <w:szCs w:val="24"/>
        </w:rPr>
      </w:pPr>
    </w:p>
    <w:p w:rsidR="00C1651C" w:rsidRDefault="001D1D53" w:rsidP="000B02D0">
      <w:pPr>
        <w:rPr>
          <w:sz w:val="24"/>
          <w:szCs w:val="24"/>
        </w:rPr>
      </w:pPr>
      <w:r>
        <w:rPr>
          <w:sz w:val="24"/>
          <w:szCs w:val="24"/>
        </w:rPr>
        <w:t xml:space="preserve">Wydatkowano kwotę </w:t>
      </w:r>
      <w:r w:rsidR="00774E5E">
        <w:rPr>
          <w:sz w:val="24"/>
          <w:szCs w:val="24"/>
        </w:rPr>
        <w:t>64.609,63</w:t>
      </w:r>
      <w:r>
        <w:rPr>
          <w:sz w:val="24"/>
          <w:szCs w:val="24"/>
        </w:rPr>
        <w:t xml:space="preserve"> na wynagrodzenia i składki od nich naliczone dla dwóch pracowników.</w:t>
      </w:r>
      <w:r w:rsidR="00C1651C">
        <w:rPr>
          <w:sz w:val="24"/>
          <w:szCs w:val="24"/>
        </w:rPr>
        <w:t xml:space="preserve"> </w:t>
      </w:r>
    </w:p>
    <w:p w:rsidR="00774E5E" w:rsidRDefault="00774E5E" w:rsidP="000B02D0">
      <w:pPr>
        <w:rPr>
          <w:sz w:val="24"/>
          <w:szCs w:val="24"/>
        </w:rPr>
      </w:pPr>
      <w:r>
        <w:rPr>
          <w:sz w:val="24"/>
          <w:szCs w:val="24"/>
        </w:rPr>
        <w:t>Kwotę 447,49 świadczenia na rzecz osób fizycznych</w:t>
      </w:r>
    </w:p>
    <w:p w:rsidR="009F22E8" w:rsidRDefault="001D1D53" w:rsidP="00C1651C">
      <w:pPr>
        <w:rPr>
          <w:sz w:val="24"/>
          <w:szCs w:val="24"/>
        </w:rPr>
      </w:pPr>
      <w:r>
        <w:rPr>
          <w:sz w:val="24"/>
          <w:szCs w:val="24"/>
        </w:rPr>
        <w:t xml:space="preserve">Kwotę </w:t>
      </w:r>
      <w:r w:rsidR="00774E5E">
        <w:rPr>
          <w:sz w:val="24"/>
          <w:szCs w:val="24"/>
        </w:rPr>
        <w:t>123.430,61</w:t>
      </w:r>
      <w:r>
        <w:rPr>
          <w:sz w:val="24"/>
          <w:szCs w:val="24"/>
        </w:rPr>
        <w:t xml:space="preserve"> zł na zadania statutowe tj. </w:t>
      </w:r>
      <w:r w:rsidR="000D78EF">
        <w:rPr>
          <w:sz w:val="24"/>
          <w:szCs w:val="24"/>
        </w:rPr>
        <w:t>na bieżące utrzymanie sieci wodociągowej, Stacji Uzdatniania Wody oraz zakup wody z Płocka</w:t>
      </w:r>
      <w:r w:rsidR="009F22E8">
        <w:rPr>
          <w:sz w:val="24"/>
          <w:szCs w:val="24"/>
        </w:rPr>
        <w:t>:</w:t>
      </w:r>
    </w:p>
    <w:p w:rsidR="009F22E8" w:rsidRDefault="009F22E8" w:rsidP="00C1651C">
      <w:pPr>
        <w:rPr>
          <w:sz w:val="24"/>
          <w:szCs w:val="24"/>
        </w:rPr>
      </w:pPr>
      <w:r>
        <w:rPr>
          <w:sz w:val="24"/>
          <w:szCs w:val="24"/>
        </w:rPr>
        <w:t>zakup wody</w:t>
      </w:r>
      <w:r w:rsidR="00D71468">
        <w:rPr>
          <w:sz w:val="24"/>
          <w:szCs w:val="24"/>
        </w:rPr>
        <w:t xml:space="preserve"> </w:t>
      </w:r>
      <w:r w:rsidR="00731E68">
        <w:rPr>
          <w:sz w:val="24"/>
          <w:szCs w:val="24"/>
        </w:rPr>
        <w:t>41.773,45</w:t>
      </w:r>
      <w:r w:rsidR="001551F4">
        <w:rPr>
          <w:sz w:val="24"/>
          <w:szCs w:val="24"/>
        </w:rPr>
        <w:t xml:space="preserve"> </w:t>
      </w:r>
    </w:p>
    <w:p w:rsidR="009F22E8" w:rsidRDefault="001551F4" w:rsidP="00C1651C">
      <w:pPr>
        <w:rPr>
          <w:sz w:val="24"/>
          <w:szCs w:val="24"/>
        </w:rPr>
      </w:pPr>
      <w:r>
        <w:rPr>
          <w:sz w:val="24"/>
          <w:szCs w:val="24"/>
        </w:rPr>
        <w:t xml:space="preserve">energia </w:t>
      </w:r>
      <w:r w:rsidR="00731E68">
        <w:rPr>
          <w:sz w:val="24"/>
          <w:szCs w:val="24"/>
        </w:rPr>
        <w:t>40.217,46</w:t>
      </w:r>
    </w:p>
    <w:p w:rsidR="009F22E8" w:rsidRDefault="00DC0B11" w:rsidP="00C1651C">
      <w:pPr>
        <w:rPr>
          <w:sz w:val="24"/>
          <w:szCs w:val="24"/>
        </w:rPr>
      </w:pPr>
      <w:r>
        <w:rPr>
          <w:sz w:val="24"/>
          <w:szCs w:val="24"/>
        </w:rPr>
        <w:t xml:space="preserve">zakup materiałów do sieci wodociągowych i SUW </w:t>
      </w:r>
      <w:r w:rsidR="00E60D29">
        <w:rPr>
          <w:sz w:val="24"/>
          <w:szCs w:val="24"/>
        </w:rPr>
        <w:t>13</w:t>
      </w:r>
      <w:r w:rsidR="00731E68">
        <w:rPr>
          <w:sz w:val="24"/>
          <w:szCs w:val="24"/>
        </w:rPr>
        <w:t>.827,70</w:t>
      </w:r>
      <w:r w:rsidR="00E15B5D">
        <w:rPr>
          <w:sz w:val="24"/>
          <w:szCs w:val="24"/>
        </w:rPr>
        <w:t xml:space="preserve"> </w:t>
      </w:r>
    </w:p>
    <w:p w:rsidR="009F22E8" w:rsidRDefault="00DC0B11" w:rsidP="00C1651C">
      <w:pPr>
        <w:rPr>
          <w:sz w:val="24"/>
          <w:szCs w:val="24"/>
        </w:rPr>
      </w:pPr>
      <w:r>
        <w:rPr>
          <w:sz w:val="24"/>
          <w:szCs w:val="24"/>
        </w:rPr>
        <w:t xml:space="preserve">badania wody </w:t>
      </w:r>
      <w:r w:rsidR="00BF0587">
        <w:rPr>
          <w:sz w:val="24"/>
          <w:szCs w:val="24"/>
        </w:rPr>
        <w:t>2.917,70</w:t>
      </w:r>
      <w:r>
        <w:rPr>
          <w:sz w:val="24"/>
          <w:szCs w:val="24"/>
        </w:rPr>
        <w:t xml:space="preserve"> </w:t>
      </w:r>
    </w:p>
    <w:p w:rsidR="009F22E8" w:rsidRDefault="00DC0B11" w:rsidP="00C1651C">
      <w:pPr>
        <w:rPr>
          <w:sz w:val="24"/>
          <w:szCs w:val="24"/>
        </w:rPr>
      </w:pPr>
      <w:r>
        <w:rPr>
          <w:sz w:val="24"/>
          <w:szCs w:val="24"/>
        </w:rPr>
        <w:t>serwis</w:t>
      </w:r>
      <w:r w:rsidR="001175BB">
        <w:rPr>
          <w:sz w:val="24"/>
          <w:szCs w:val="24"/>
        </w:rPr>
        <w:t>y i przeglądy</w:t>
      </w:r>
      <w:r w:rsidR="007E006F">
        <w:rPr>
          <w:sz w:val="24"/>
          <w:szCs w:val="24"/>
        </w:rPr>
        <w:t xml:space="preserve"> </w:t>
      </w:r>
      <w:r w:rsidR="00BF0587">
        <w:rPr>
          <w:sz w:val="24"/>
          <w:szCs w:val="24"/>
        </w:rPr>
        <w:t>6.317,18</w:t>
      </w:r>
      <w:r w:rsidR="009F22E8">
        <w:rPr>
          <w:sz w:val="24"/>
          <w:szCs w:val="24"/>
        </w:rPr>
        <w:t xml:space="preserve"> </w:t>
      </w:r>
    </w:p>
    <w:p w:rsidR="009F22E8" w:rsidRDefault="005576F6" w:rsidP="00C1651C">
      <w:pPr>
        <w:rPr>
          <w:sz w:val="24"/>
          <w:szCs w:val="24"/>
        </w:rPr>
      </w:pPr>
      <w:r>
        <w:rPr>
          <w:sz w:val="24"/>
          <w:szCs w:val="24"/>
        </w:rPr>
        <w:t xml:space="preserve">opłata za system wodnik </w:t>
      </w:r>
      <w:r w:rsidR="00BF0587">
        <w:rPr>
          <w:sz w:val="24"/>
          <w:szCs w:val="24"/>
        </w:rPr>
        <w:t>561,26</w:t>
      </w:r>
    </w:p>
    <w:p w:rsidR="009F22E8" w:rsidRDefault="00BF0587" w:rsidP="00C1651C">
      <w:pPr>
        <w:rPr>
          <w:sz w:val="24"/>
          <w:szCs w:val="24"/>
        </w:rPr>
      </w:pPr>
      <w:r>
        <w:rPr>
          <w:sz w:val="24"/>
          <w:szCs w:val="24"/>
        </w:rPr>
        <w:t>płukanie wodociągu</w:t>
      </w:r>
      <w:r w:rsidR="001175BB">
        <w:rPr>
          <w:sz w:val="24"/>
          <w:szCs w:val="24"/>
        </w:rPr>
        <w:t xml:space="preserve"> </w:t>
      </w:r>
      <w:r>
        <w:rPr>
          <w:sz w:val="24"/>
          <w:szCs w:val="24"/>
        </w:rPr>
        <w:t>1.473,48</w:t>
      </w:r>
      <w:r w:rsidR="005576F6">
        <w:rPr>
          <w:sz w:val="24"/>
          <w:szCs w:val="24"/>
        </w:rPr>
        <w:t xml:space="preserve"> </w:t>
      </w:r>
    </w:p>
    <w:p w:rsidR="009F22E8" w:rsidRDefault="00BF0587" w:rsidP="00C1651C">
      <w:pPr>
        <w:rPr>
          <w:sz w:val="24"/>
          <w:szCs w:val="24"/>
        </w:rPr>
      </w:pPr>
      <w:r>
        <w:rPr>
          <w:sz w:val="24"/>
          <w:szCs w:val="24"/>
        </w:rPr>
        <w:t xml:space="preserve">przepięcie zasilania i wymiana pomp w Dużym Duninowie </w:t>
      </w:r>
      <w:r w:rsidR="001175BB">
        <w:rPr>
          <w:sz w:val="24"/>
          <w:szCs w:val="24"/>
        </w:rPr>
        <w:t xml:space="preserve"> </w:t>
      </w:r>
      <w:r>
        <w:rPr>
          <w:sz w:val="24"/>
          <w:szCs w:val="24"/>
        </w:rPr>
        <w:t>1.648,78</w:t>
      </w:r>
    </w:p>
    <w:p w:rsidR="009F22E8" w:rsidRDefault="00BF0587" w:rsidP="00C1651C">
      <w:pPr>
        <w:rPr>
          <w:sz w:val="24"/>
          <w:szCs w:val="24"/>
        </w:rPr>
      </w:pPr>
      <w:r>
        <w:rPr>
          <w:sz w:val="24"/>
          <w:szCs w:val="24"/>
        </w:rPr>
        <w:lastRenderedPageBreak/>
        <w:t>awarie i naprawy</w:t>
      </w:r>
      <w:r w:rsidR="009F22E8">
        <w:rPr>
          <w:sz w:val="24"/>
          <w:szCs w:val="24"/>
        </w:rPr>
        <w:t xml:space="preserve"> </w:t>
      </w:r>
      <w:r>
        <w:rPr>
          <w:sz w:val="24"/>
          <w:szCs w:val="24"/>
        </w:rPr>
        <w:t>9.451,69</w:t>
      </w:r>
      <w:r w:rsidR="005576F6">
        <w:rPr>
          <w:sz w:val="24"/>
          <w:szCs w:val="24"/>
        </w:rPr>
        <w:t xml:space="preserve"> </w:t>
      </w:r>
    </w:p>
    <w:p w:rsidR="00BF0587" w:rsidRDefault="00BF0587" w:rsidP="00C1651C">
      <w:pPr>
        <w:rPr>
          <w:sz w:val="24"/>
          <w:szCs w:val="24"/>
        </w:rPr>
      </w:pPr>
      <w:r>
        <w:rPr>
          <w:sz w:val="24"/>
          <w:szCs w:val="24"/>
        </w:rPr>
        <w:t>badania pracowników 55,-</w:t>
      </w:r>
    </w:p>
    <w:p w:rsidR="00BF0587" w:rsidRDefault="00BF0587" w:rsidP="00C1651C">
      <w:pPr>
        <w:rPr>
          <w:sz w:val="24"/>
          <w:szCs w:val="24"/>
        </w:rPr>
      </w:pPr>
      <w:r>
        <w:rPr>
          <w:sz w:val="24"/>
          <w:szCs w:val="24"/>
        </w:rPr>
        <w:t>opłaty 1.090,67</w:t>
      </w:r>
    </w:p>
    <w:p w:rsidR="009F22E8" w:rsidRDefault="009F22E8" w:rsidP="00C1651C">
      <w:pPr>
        <w:rPr>
          <w:sz w:val="24"/>
          <w:szCs w:val="24"/>
        </w:rPr>
      </w:pPr>
      <w:r>
        <w:rPr>
          <w:sz w:val="24"/>
          <w:szCs w:val="24"/>
        </w:rPr>
        <w:t>wpłaty na</w:t>
      </w:r>
      <w:r w:rsidR="0034006B">
        <w:rPr>
          <w:sz w:val="24"/>
          <w:szCs w:val="24"/>
        </w:rPr>
        <w:t xml:space="preserve"> </w:t>
      </w:r>
      <w:r w:rsidR="00641CAA">
        <w:rPr>
          <w:sz w:val="24"/>
          <w:szCs w:val="24"/>
        </w:rPr>
        <w:t>PFRO</w:t>
      </w:r>
      <w:r>
        <w:rPr>
          <w:sz w:val="24"/>
          <w:szCs w:val="24"/>
        </w:rPr>
        <w:t>N 1.</w:t>
      </w:r>
      <w:r w:rsidR="00731E68">
        <w:rPr>
          <w:sz w:val="24"/>
          <w:szCs w:val="24"/>
        </w:rPr>
        <w:t>555,08</w:t>
      </w:r>
      <w:r>
        <w:rPr>
          <w:sz w:val="24"/>
          <w:szCs w:val="24"/>
        </w:rPr>
        <w:t xml:space="preserve"> </w:t>
      </w:r>
    </w:p>
    <w:p w:rsidR="009F22E8" w:rsidRDefault="008752F7" w:rsidP="00C1651C">
      <w:pPr>
        <w:rPr>
          <w:sz w:val="24"/>
          <w:szCs w:val="24"/>
        </w:rPr>
      </w:pPr>
      <w:r>
        <w:rPr>
          <w:sz w:val="24"/>
          <w:szCs w:val="24"/>
        </w:rPr>
        <w:t xml:space="preserve">rozmowy telefoniczne </w:t>
      </w:r>
      <w:r w:rsidR="00731E68">
        <w:rPr>
          <w:sz w:val="24"/>
          <w:szCs w:val="24"/>
        </w:rPr>
        <w:t>191,88</w:t>
      </w:r>
    </w:p>
    <w:p w:rsidR="009F22E8" w:rsidRDefault="009F22E8" w:rsidP="00C1651C">
      <w:pPr>
        <w:rPr>
          <w:sz w:val="24"/>
          <w:szCs w:val="24"/>
        </w:rPr>
      </w:pPr>
      <w:r>
        <w:rPr>
          <w:sz w:val="24"/>
          <w:szCs w:val="24"/>
        </w:rPr>
        <w:t xml:space="preserve">podróże służbowe </w:t>
      </w:r>
      <w:r w:rsidR="00731E68">
        <w:rPr>
          <w:sz w:val="24"/>
          <w:szCs w:val="24"/>
        </w:rPr>
        <w:t>21,73</w:t>
      </w:r>
    </w:p>
    <w:p w:rsidR="009F22E8" w:rsidRDefault="009F22E8" w:rsidP="00C1651C">
      <w:pPr>
        <w:rPr>
          <w:sz w:val="24"/>
          <w:szCs w:val="24"/>
        </w:rPr>
      </w:pPr>
      <w:r>
        <w:rPr>
          <w:sz w:val="24"/>
          <w:szCs w:val="24"/>
        </w:rPr>
        <w:t xml:space="preserve">75% </w:t>
      </w:r>
      <w:r w:rsidR="00641CAA">
        <w:rPr>
          <w:sz w:val="24"/>
          <w:szCs w:val="24"/>
        </w:rPr>
        <w:t>odpis</w:t>
      </w:r>
      <w:r>
        <w:rPr>
          <w:sz w:val="24"/>
          <w:szCs w:val="24"/>
        </w:rPr>
        <w:t>u na ZFŚS 2.326,-</w:t>
      </w:r>
    </w:p>
    <w:p w:rsidR="00D32FD2" w:rsidRDefault="00731E68" w:rsidP="00C1651C">
      <w:pPr>
        <w:rPr>
          <w:sz w:val="24"/>
          <w:szCs w:val="24"/>
        </w:rPr>
      </w:pPr>
      <w:r>
        <w:rPr>
          <w:sz w:val="24"/>
          <w:szCs w:val="24"/>
        </w:rPr>
        <w:t>VAT</w:t>
      </w:r>
      <w:r w:rsidR="005576F6">
        <w:rPr>
          <w:sz w:val="24"/>
          <w:szCs w:val="24"/>
        </w:rPr>
        <w:t xml:space="preserve"> </w:t>
      </w:r>
      <w:r>
        <w:rPr>
          <w:sz w:val="24"/>
          <w:szCs w:val="24"/>
        </w:rPr>
        <w:t>1,55</w:t>
      </w:r>
    </w:p>
    <w:p w:rsidR="008D33DD" w:rsidRDefault="008D33DD" w:rsidP="000B02D0">
      <w:pPr>
        <w:rPr>
          <w:sz w:val="24"/>
          <w:szCs w:val="24"/>
        </w:rPr>
      </w:pPr>
    </w:p>
    <w:p w:rsidR="007B095E" w:rsidRDefault="007B095E" w:rsidP="007B095E">
      <w:pPr>
        <w:rPr>
          <w:b/>
          <w:sz w:val="28"/>
        </w:rPr>
      </w:pPr>
      <w:r>
        <w:rPr>
          <w:b/>
          <w:sz w:val="28"/>
        </w:rPr>
        <w:t>DZIAL  500 – HANDEL</w:t>
      </w:r>
    </w:p>
    <w:p w:rsidR="007B095E" w:rsidRPr="0020444D" w:rsidRDefault="007B095E" w:rsidP="007B095E">
      <w:pPr>
        <w:rPr>
          <w:b/>
          <w:sz w:val="24"/>
          <w:szCs w:val="24"/>
        </w:rPr>
      </w:pPr>
    </w:p>
    <w:p w:rsidR="007B095E" w:rsidRDefault="007B095E" w:rsidP="007B095E">
      <w:pPr>
        <w:rPr>
          <w:sz w:val="24"/>
          <w:szCs w:val="24"/>
        </w:rPr>
      </w:pPr>
      <w:r w:rsidRPr="00630A82">
        <w:rPr>
          <w:sz w:val="24"/>
          <w:szCs w:val="24"/>
        </w:rPr>
        <w:t xml:space="preserve">Plan wydatków  w tym dziale wynosi </w:t>
      </w:r>
      <w:r w:rsidR="00C7141B">
        <w:rPr>
          <w:sz w:val="24"/>
          <w:szCs w:val="24"/>
        </w:rPr>
        <w:t>254.658</w:t>
      </w:r>
      <w:r>
        <w:rPr>
          <w:sz w:val="24"/>
          <w:szCs w:val="24"/>
        </w:rPr>
        <w:t xml:space="preserve">,- </w:t>
      </w:r>
      <w:r w:rsidRPr="00630A82">
        <w:rPr>
          <w:sz w:val="24"/>
          <w:szCs w:val="24"/>
        </w:rPr>
        <w:t xml:space="preserve"> wykonano  </w:t>
      </w:r>
      <w:r w:rsidR="00C7141B">
        <w:rPr>
          <w:sz w:val="24"/>
          <w:szCs w:val="24"/>
        </w:rPr>
        <w:t>0</w:t>
      </w:r>
      <w:r>
        <w:rPr>
          <w:sz w:val="24"/>
          <w:szCs w:val="24"/>
        </w:rPr>
        <w:t>,-</w:t>
      </w:r>
      <w:r w:rsidRPr="00630A82">
        <w:rPr>
          <w:sz w:val="24"/>
          <w:szCs w:val="24"/>
        </w:rPr>
        <w:t xml:space="preserve"> tj. </w:t>
      </w:r>
      <w:r w:rsidR="00C7141B">
        <w:rPr>
          <w:sz w:val="24"/>
          <w:szCs w:val="24"/>
        </w:rPr>
        <w:t>0</w:t>
      </w:r>
      <w:r w:rsidRPr="00630A82">
        <w:rPr>
          <w:sz w:val="24"/>
          <w:szCs w:val="24"/>
        </w:rPr>
        <w:t>%</w:t>
      </w:r>
    </w:p>
    <w:p w:rsidR="007B095E" w:rsidRDefault="007B095E" w:rsidP="007B095E">
      <w:pPr>
        <w:rPr>
          <w:sz w:val="24"/>
          <w:szCs w:val="24"/>
        </w:rPr>
      </w:pPr>
    </w:p>
    <w:p w:rsidR="00C94445" w:rsidRDefault="00502F1B" w:rsidP="00502F1B">
      <w:pPr>
        <w:rPr>
          <w:sz w:val="24"/>
          <w:szCs w:val="24"/>
        </w:rPr>
      </w:pPr>
      <w:r>
        <w:rPr>
          <w:sz w:val="24"/>
          <w:szCs w:val="24"/>
        </w:rPr>
        <w:t xml:space="preserve">Zadanie inwestycyjne pn. ‘Budowa targowiska Mój Rynek w m. Nowy Duninów” </w:t>
      </w:r>
      <w:r w:rsidR="00774E5E">
        <w:rPr>
          <w:sz w:val="24"/>
          <w:szCs w:val="24"/>
        </w:rPr>
        <w:t>jest w trakcie realizacji</w:t>
      </w:r>
    </w:p>
    <w:p w:rsidR="00502F1B" w:rsidRDefault="00502F1B" w:rsidP="00502F1B">
      <w:pPr>
        <w:rPr>
          <w:sz w:val="24"/>
          <w:szCs w:val="24"/>
        </w:rPr>
      </w:pPr>
    </w:p>
    <w:p w:rsidR="000D78EF" w:rsidRDefault="000B02D0" w:rsidP="000D78EF">
      <w:pPr>
        <w:rPr>
          <w:b/>
          <w:sz w:val="28"/>
        </w:rPr>
      </w:pPr>
      <w:r>
        <w:rPr>
          <w:b/>
          <w:sz w:val="28"/>
        </w:rPr>
        <w:t>DZIAL  600 – TRANSPORT I ŁĄCZNOŚĆ</w:t>
      </w:r>
    </w:p>
    <w:p w:rsidR="000D78EF" w:rsidRPr="0020444D" w:rsidRDefault="000D78EF" w:rsidP="000D78EF">
      <w:pPr>
        <w:rPr>
          <w:b/>
          <w:sz w:val="24"/>
          <w:szCs w:val="24"/>
        </w:rPr>
      </w:pPr>
    </w:p>
    <w:p w:rsidR="000D78EF" w:rsidRDefault="000D78EF" w:rsidP="000D78EF">
      <w:pPr>
        <w:rPr>
          <w:sz w:val="24"/>
          <w:szCs w:val="24"/>
        </w:rPr>
      </w:pPr>
      <w:r w:rsidRPr="00630A82">
        <w:rPr>
          <w:sz w:val="24"/>
          <w:szCs w:val="24"/>
        </w:rPr>
        <w:t xml:space="preserve">Plan wydatków  w tym dziale wynosi </w:t>
      </w:r>
      <w:r w:rsidR="00C7141B">
        <w:rPr>
          <w:sz w:val="24"/>
          <w:szCs w:val="24"/>
        </w:rPr>
        <w:t>1.264.200,97</w:t>
      </w:r>
      <w:r>
        <w:rPr>
          <w:sz w:val="24"/>
          <w:szCs w:val="24"/>
        </w:rPr>
        <w:t xml:space="preserve"> </w:t>
      </w:r>
      <w:r w:rsidRPr="00630A82">
        <w:rPr>
          <w:sz w:val="24"/>
          <w:szCs w:val="24"/>
        </w:rPr>
        <w:t xml:space="preserve"> wykonano  </w:t>
      </w:r>
      <w:r w:rsidR="00496996">
        <w:rPr>
          <w:sz w:val="24"/>
          <w:szCs w:val="24"/>
        </w:rPr>
        <w:t>373.431,16</w:t>
      </w:r>
      <w:r w:rsidRPr="00630A82">
        <w:rPr>
          <w:sz w:val="24"/>
          <w:szCs w:val="24"/>
        </w:rPr>
        <w:t xml:space="preserve"> tj. </w:t>
      </w:r>
      <w:r w:rsidR="00496996">
        <w:rPr>
          <w:sz w:val="24"/>
          <w:szCs w:val="24"/>
        </w:rPr>
        <w:t>29,54</w:t>
      </w:r>
      <w:r w:rsidRPr="00630A82">
        <w:rPr>
          <w:sz w:val="24"/>
          <w:szCs w:val="24"/>
        </w:rPr>
        <w:t>%</w:t>
      </w:r>
    </w:p>
    <w:p w:rsidR="000D78EF" w:rsidRDefault="000D78EF" w:rsidP="000D78EF">
      <w:pPr>
        <w:rPr>
          <w:sz w:val="24"/>
          <w:szCs w:val="24"/>
        </w:rPr>
      </w:pPr>
    </w:p>
    <w:p w:rsidR="00481D82" w:rsidRDefault="00481D82" w:rsidP="000D78EF">
      <w:pPr>
        <w:rPr>
          <w:sz w:val="24"/>
          <w:szCs w:val="24"/>
        </w:rPr>
      </w:pPr>
      <w:r>
        <w:rPr>
          <w:sz w:val="24"/>
          <w:szCs w:val="24"/>
        </w:rPr>
        <w:t>Zwrot środki otrzymanych</w:t>
      </w:r>
      <w:r w:rsidRPr="00C946D8">
        <w:rPr>
          <w:sz w:val="24"/>
          <w:szCs w:val="24"/>
        </w:rPr>
        <w:t xml:space="preserve"> z państwowego funduszu celowego tj. funduszu rozwoju przewozów autobusowych o charakterze użyteczności publicznej</w:t>
      </w:r>
      <w:r>
        <w:rPr>
          <w:sz w:val="24"/>
          <w:szCs w:val="24"/>
        </w:rPr>
        <w:t xml:space="preserve"> w 2020 roku</w:t>
      </w:r>
      <w:r w:rsidRPr="00C946D8">
        <w:rPr>
          <w:sz w:val="24"/>
          <w:szCs w:val="24"/>
        </w:rPr>
        <w:t xml:space="preserve"> </w:t>
      </w:r>
      <w:r>
        <w:rPr>
          <w:sz w:val="24"/>
          <w:szCs w:val="24"/>
        </w:rPr>
        <w:t>kwota 3.312,62</w:t>
      </w:r>
    </w:p>
    <w:p w:rsidR="000D78EF" w:rsidRDefault="000942D0" w:rsidP="000D78EF">
      <w:pPr>
        <w:rPr>
          <w:sz w:val="24"/>
          <w:szCs w:val="24"/>
        </w:rPr>
      </w:pPr>
      <w:r>
        <w:rPr>
          <w:sz w:val="24"/>
          <w:szCs w:val="24"/>
        </w:rPr>
        <w:t>Za świadczenie usług w zakresie</w:t>
      </w:r>
      <w:r w:rsidR="000D78EF">
        <w:rPr>
          <w:sz w:val="24"/>
          <w:szCs w:val="24"/>
        </w:rPr>
        <w:t xml:space="preserve"> transportu zbiorowego </w:t>
      </w:r>
      <w:r>
        <w:rPr>
          <w:sz w:val="24"/>
          <w:szCs w:val="24"/>
        </w:rPr>
        <w:t xml:space="preserve">w transporcie drogowym zapłacono Przedsiębiorstwu Komunikacji Samochodowej w Gostyninie kwotę </w:t>
      </w:r>
      <w:r w:rsidR="00481D82">
        <w:rPr>
          <w:sz w:val="24"/>
          <w:szCs w:val="24"/>
        </w:rPr>
        <w:t>205.782,94</w:t>
      </w:r>
      <w:r>
        <w:rPr>
          <w:sz w:val="24"/>
          <w:szCs w:val="24"/>
        </w:rPr>
        <w:t xml:space="preserve"> </w:t>
      </w:r>
      <w:r w:rsidR="00F03C25">
        <w:rPr>
          <w:sz w:val="24"/>
          <w:szCs w:val="24"/>
        </w:rPr>
        <w:t xml:space="preserve">oraz kwotę </w:t>
      </w:r>
      <w:r w:rsidR="00481D82">
        <w:rPr>
          <w:sz w:val="24"/>
          <w:szCs w:val="24"/>
        </w:rPr>
        <w:t>7</w:t>
      </w:r>
      <w:r>
        <w:rPr>
          <w:sz w:val="24"/>
          <w:szCs w:val="24"/>
        </w:rPr>
        <w:t>.000,-</w:t>
      </w:r>
      <w:r w:rsidR="00F03C25">
        <w:rPr>
          <w:sz w:val="24"/>
          <w:szCs w:val="24"/>
        </w:rPr>
        <w:t xml:space="preserve"> dla PKS Włocławek.</w:t>
      </w:r>
    </w:p>
    <w:p w:rsidR="000D78EF" w:rsidRDefault="00A90E0F" w:rsidP="000D78EF">
      <w:pPr>
        <w:rPr>
          <w:sz w:val="24"/>
          <w:szCs w:val="24"/>
        </w:rPr>
      </w:pPr>
      <w:r>
        <w:rPr>
          <w:sz w:val="24"/>
          <w:szCs w:val="24"/>
        </w:rPr>
        <w:t xml:space="preserve">Zapłacono </w:t>
      </w:r>
      <w:r w:rsidR="00481D82">
        <w:rPr>
          <w:sz w:val="24"/>
          <w:szCs w:val="24"/>
        </w:rPr>
        <w:t>13.692,60</w:t>
      </w:r>
      <w:r w:rsidR="000D78EF">
        <w:rPr>
          <w:sz w:val="24"/>
          <w:szCs w:val="24"/>
        </w:rPr>
        <w:t xml:space="preserve"> za zajęcie p</w:t>
      </w:r>
      <w:r>
        <w:rPr>
          <w:sz w:val="24"/>
          <w:szCs w:val="24"/>
        </w:rPr>
        <w:t>asa drogowego (drogi powiatowe,</w:t>
      </w:r>
      <w:r w:rsidR="000D78EF">
        <w:rPr>
          <w:sz w:val="24"/>
          <w:szCs w:val="24"/>
        </w:rPr>
        <w:t xml:space="preserve"> krajowe</w:t>
      </w:r>
      <w:r>
        <w:rPr>
          <w:sz w:val="24"/>
          <w:szCs w:val="24"/>
        </w:rPr>
        <w:t xml:space="preserve"> i wojewódzkie</w:t>
      </w:r>
      <w:r w:rsidR="000D78EF">
        <w:rPr>
          <w:sz w:val="24"/>
          <w:szCs w:val="24"/>
        </w:rPr>
        <w:t>)</w:t>
      </w:r>
    </w:p>
    <w:p w:rsidR="00D2635A" w:rsidRDefault="00D2635A" w:rsidP="00D2635A">
      <w:pPr>
        <w:rPr>
          <w:sz w:val="24"/>
          <w:szCs w:val="24"/>
        </w:rPr>
      </w:pPr>
      <w:r>
        <w:rPr>
          <w:sz w:val="24"/>
          <w:szCs w:val="24"/>
        </w:rPr>
        <w:t xml:space="preserve">Na bieżące utrzymanie dróg wydatkowano kwotę </w:t>
      </w:r>
      <w:r w:rsidR="006D6955">
        <w:rPr>
          <w:sz w:val="24"/>
          <w:szCs w:val="24"/>
        </w:rPr>
        <w:t>127.643</w:t>
      </w:r>
      <w:r>
        <w:rPr>
          <w:sz w:val="24"/>
          <w:szCs w:val="24"/>
        </w:rPr>
        <w:t xml:space="preserve"> w tym: </w:t>
      </w:r>
    </w:p>
    <w:p w:rsidR="0088302C" w:rsidRDefault="00C232B1" w:rsidP="00D2635A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D2635A">
        <w:rPr>
          <w:sz w:val="24"/>
          <w:szCs w:val="24"/>
        </w:rPr>
        <w:t>ateriały do remontu dróg</w:t>
      </w:r>
      <w:r w:rsidR="00D253C1">
        <w:rPr>
          <w:sz w:val="24"/>
          <w:szCs w:val="24"/>
        </w:rPr>
        <w:t xml:space="preserve"> – kruszywo </w:t>
      </w:r>
      <w:r w:rsidR="00D2635A">
        <w:rPr>
          <w:sz w:val="24"/>
          <w:szCs w:val="24"/>
        </w:rPr>
        <w:t xml:space="preserve"> </w:t>
      </w:r>
      <w:r w:rsidR="00133DD2">
        <w:rPr>
          <w:sz w:val="24"/>
          <w:szCs w:val="24"/>
        </w:rPr>
        <w:t>69.657,86</w:t>
      </w:r>
    </w:p>
    <w:p w:rsidR="00133DD2" w:rsidRDefault="00C232B1" w:rsidP="00D2635A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133DD2">
        <w:rPr>
          <w:sz w:val="24"/>
          <w:szCs w:val="24"/>
        </w:rPr>
        <w:t>ura do przepustu 1.400,-</w:t>
      </w:r>
    </w:p>
    <w:p w:rsidR="0088302C" w:rsidRDefault="00352400" w:rsidP="00D2635A">
      <w:pPr>
        <w:rPr>
          <w:sz w:val="24"/>
          <w:szCs w:val="24"/>
        </w:rPr>
      </w:pPr>
      <w:r>
        <w:rPr>
          <w:sz w:val="24"/>
          <w:szCs w:val="24"/>
        </w:rPr>
        <w:t>znaki i słupki do oznaczenia dróg</w:t>
      </w:r>
      <w:r w:rsidR="001C0773">
        <w:rPr>
          <w:sz w:val="24"/>
          <w:szCs w:val="24"/>
        </w:rPr>
        <w:t xml:space="preserve"> </w:t>
      </w:r>
      <w:r w:rsidR="00133DD2">
        <w:rPr>
          <w:sz w:val="24"/>
          <w:szCs w:val="24"/>
        </w:rPr>
        <w:t>738,07</w:t>
      </w:r>
      <w:r w:rsidR="001C0773">
        <w:rPr>
          <w:sz w:val="24"/>
          <w:szCs w:val="24"/>
        </w:rPr>
        <w:t xml:space="preserve"> </w:t>
      </w:r>
    </w:p>
    <w:p w:rsidR="0088302C" w:rsidRDefault="00D2635A" w:rsidP="00D2635A">
      <w:pPr>
        <w:rPr>
          <w:sz w:val="24"/>
          <w:szCs w:val="24"/>
        </w:rPr>
      </w:pPr>
      <w:r>
        <w:rPr>
          <w:sz w:val="24"/>
          <w:szCs w:val="24"/>
        </w:rPr>
        <w:t xml:space="preserve">remont i profilowanie dróg gminnych </w:t>
      </w:r>
      <w:r w:rsidR="00133DD2">
        <w:rPr>
          <w:sz w:val="24"/>
          <w:szCs w:val="24"/>
        </w:rPr>
        <w:t>48.847,07</w:t>
      </w:r>
    </w:p>
    <w:p w:rsidR="00D2635A" w:rsidRDefault="00D253C1" w:rsidP="00D2635A">
      <w:pPr>
        <w:rPr>
          <w:sz w:val="24"/>
          <w:szCs w:val="24"/>
        </w:rPr>
      </w:pPr>
      <w:r>
        <w:rPr>
          <w:sz w:val="24"/>
          <w:szCs w:val="24"/>
        </w:rPr>
        <w:t>przegląd dróg gminnych 7.000</w:t>
      </w:r>
      <w:r w:rsidR="00352400">
        <w:rPr>
          <w:sz w:val="24"/>
          <w:szCs w:val="24"/>
        </w:rPr>
        <w:t>,-</w:t>
      </w:r>
    </w:p>
    <w:p w:rsidR="00D2635A" w:rsidRDefault="00D2635A" w:rsidP="00D2635A">
      <w:pPr>
        <w:rPr>
          <w:sz w:val="24"/>
          <w:szCs w:val="24"/>
        </w:rPr>
      </w:pPr>
      <w:r>
        <w:rPr>
          <w:sz w:val="24"/>
          <w:szCs w:val="24"/>
        </w:rPr>
        <w:t xml:space="preserve">Wydatki majątkowe </w:t>
      </w:r>
      <w:r w:rsidR="00481D82">
        <w:rPr>
          <w:sz w:val="24"/>
          <w:szCs w:val="24"/>
        </w:rPr>
        <w:t>16</w:t>
      </w:r>
      <w:r w:rsidR="004D45E9">
        <w:rPr>
          <w:sz w:val="24"/>
          <w:szCs w:val="24"/>
        </w:rPr>
        <w:t>.000</w:t>
      </w:r>
      <w:r w:rsidR="00960160">
        <w:rPr>
          <w:sz w:val="24"/>
          <w:szCs w:val="24"/>
        </w:rPr>
        <w:t>,-</w:t>
      </w:r>
    </w:p>
    <w:p w:rsidR="00D2635A" w:rsidRDefault="00D2635A" w:rsidP="00D2635A">
      <w:pPr>
        <w:rPr>
          <w:sz w:val="24"/>
          <w:szCs w:val="24"/>
        </w:rPr>
      </w:pPr>
      <w:r>
        <w:rPr>
          <w:sz w:val="24"/>
          <w:szCs w:val="24"/>
        </w:rPr>
        <w:t xml:space="preserve">Zadanie inwestycyjne pn. </w:t>
      </w:r>
      <w:r w:rsidR="00F93697">
        <w:rPr>
          <w:sz w:val="24"/>
          <w:szCs w:val="24"/>
        </w:rPr>
        <w:t>„</w:t>
      </w:r>
      <w:r w:rsidR="00133DD2">
        <w:rPr>
          <w:sz w:val="24"/>
          <w:szCs w:val="24"/>
        </w:rPr>
        <w:t>Przebudowa drogi gminnej Nowy Duninów Trzcianno</w:t>
      </w:r>
      <w:r w:rsidR="004D45E9">
        <w:rPr>
          <w:sz w:val="24"/>
          <w:szCs w:val="24"/>
        </w:rPr>
        <w:t xml:space="preserve"> – Et</w:t>
      </w:r>
      <w:r w:rsidR="00ED40A9">
        <w:rPr>
          <w:sz w:val="24"/>
          <w:szCs w:val="24"/>
        </w:rPr>
        <w:t xml:space="preserve">ap </w:t>
      </w:r>
      <w:r w:rsidR="00F93697">
        <w:rPr>
          <w:sz w:val="24"/>
          <w:szCs w:val="24"/>
        </w:rPr>
        <w:t>I</w:t>
      </w:r>
      <w:r w:rsidR="00ED40A9">
        <w:rPr>
          <w:sz w:val="24"/>
          <w:szCs w:val="24"/>
        </w:rPr>
        <w:t>”</w:t>
      </w:r>
    </w:p>
    <w:p w:rsidR="00AC599B" w:rsidRDefault="00AC599B" w:rsidP="00D2635A">
      <w:pPr>
        <w:rPr>
          <w:sz w:val="24"/>
          <w:szCs w:val="24"/>
        </w:rPr>
      </w:pPr>
      <w:r>
        <w:rPr>
          <w:sz w:val="24"/>
          <w:szCs w:val="24"/>
        </w:rPr>
        <w:t>W miesiącu lipcu wykonano remonty pięciu dróg gminnych na kwotę 136.972,80 w tym dwie w ramach funduszu sołeckiego.</w:t>
      </w:r>
    </w:p>
    <w:p w:rsidR="006D6955" w:rsidRDefault="00AC599B" w:rsidP="006D6955">
      <w:pPr>
        <w:rPr>
          <w:sz w:val="24"/>
          <w:szCs w:val="24"/>
        </w:rPr>
      </w:pPr>
      <w:r>
        <w:rPr>
          <w:sz w:val="24"/>
          <w:szCs w:val="24"/>
        </w:rPr>
        <w:t>Pozostałe z</w:t>
      </w:r>
      <w:r w:rsidR="006D6955">
        <w:rPr>
          <w:sz w:val="24"/>
          <w:szCs w:val="24"/>
        </w:rPr>
        <w:t>adania związane z realizacją funduszu sołeckiego – II półrocze.</w:t>
      </w:r>
    </w:p>
    <w:p w:rsidR="000D78EF" w:rsidRDefault="000D78EF" w:rsidP="000D78EF">
      <w:pPr>
        <w:rPr>
          <w:sz w:val="24"/>
          <w:szCs w:val="24"/>
        </w:rPr>
      </w:pPr>
    </w:p>
    <w:p w:rsidR="00E0098B" w:rsidRDefault="00E0098B" w:rsidP="00E0098B">
      <w:r>
        <w:rPr>
          <w:b/>
          <w:sz w:val="28"/>
        </w:rPr>
        <w:t>DZIAŁ 630  - TURYSTYKA</w:t>
      </w:r>
      <w:r>
        <w:tab/>
      </w:r>
    </w:p>
    <w:p w:rsidR="00E0098B" w:rsidRDefault="00E0098B" w:rsidP="00E0098B">
      <w:r>
        <w:tab/>
        <w:t xml:space="preserve">                  </w:t>
      </w:r>
      <w:r>
        <w:tab/>
      </w:r>
      <w:r>
        <w:tab/>
        <w:t xml:space="preserve">   </w:t>
      </w:r>
      <w:r>
        <w:tab/>
      </w:r>
      <w:r>
        <w:tab/>
      </w:r>
      <w:r>
        <w:tab/>
      </w:r>
    </w:p>
    <w:p w:rsidR="00E0098B" w:rsidRDefault="00E0098B" w:rsidP="00E0098B">
      <w:pPr>
        <w:rPr>
          <w:sz w:val="24"/>
          <w:szCs w:val="24"/>
        </w:rPr>
      </w:pPr>
      <w:r w:rsidRPr="00630A82">
        <w:rPr>
          <w:sz w:val="24"/>
          <w:szCs w:val="24"/>
        </w:rPr>
        <w:t xml:space="preserve">Plan wydatków  w tym dziale wynosi </w:t>
      </w:r>
      <w:r w:rsidR="00496996">
        <w:rPr>
          <w:sz w:val="24"/>
          <w:szCs w:val="24"/>
        </w:rPr>
        <w:t>13</w:t>
      </w:r>
      <w:r w:rsidR="0015586E">
        <w:rPr>
          <w:sz w:val="24"/>
          <w:szCs w:val="24"/>
        </w:rPr>
        <w:t>.000</w:t>
      </w:r>
      <w:r>
        <w:rPr>
          <w:sz w:val="24"/>
          <w:szCs w:val="24"/>
        </w:rPr>
        <w:t xml:space="preserve">,- </w:t>
      </w:r>
      <w:r w:rsidRPr="00630A82">
        <w:rPr>
          <w:sz w:val="24"/>
          <w:szCs w:val="24"/>
        </w:rPr>
        <w:t xml:space="preserve"> wykonano  </w:t>
      </w:r>
      <w:r w:rsidR="00496996">
        <w:rPr>
          <w:sz w:val="24"/>
          <w:szCs w:val="24"/>
        </w:rPr>
        <w:t>480</w:t>
      </w:r>
      <w:r w:rsidRPr="00630A82">
        <w:rPr>
          <w:sz w:val="24"/>
          <w:szCs w:val="24"/>
        </w:rPr>
        <w:t xml:space="preserve"> tj. </w:t>
      </w:r>
      <w:r w:rsidR="00496996">
        <w:rPr>
          <w:sz w:val="24"/>
          <w:szCs w:val="24"/>
        </w:rPr>
        <w:t>3,69</w:t>
      </w:r>
      <w:r w:rsidRPr="00630A82">
        <w:rPr>
          <w:sz w:val="24"/>
          <w:szCs w:val="24"/>
        </w:rPr>
        <w:t>%</w:t>
      </w:r>
    </w:p>
    <w:p w:rsidR="003C19BD" w:rsidRPr="005D12BD" w:rsidRDefault="003C19BD" w:rsidP="00E0098B">
      <w:pPr>
        <w:rPr>
          <w:sz w:val="24"/>
          <w:szCs w:val="24"/>
        </w:rPr>
      </w:pPr>
    </w:p>
    <w:p w:rsidR="00502F1B" w:rsidRDefault="002E640F" w:rsidP="00502F1B">
      <w:pPr>
        <w:rPr>
          <w:sz w:val="24"/>
          <w:szCs w:val="24"/>
        </w:rPr>
      </w:pPr>
      <w:r>
        <w:rPr>
          <w:sz w:val="24"/>
          <w:szCs w:val="24"/>
        </w:rPr>
        <w:t xml:space="preserve">Wydatkowano kwotę </w:t>
      </w:r>
      <w:r w:rsidR="00DC7D2F">
        <w:rPr>
          <w:sz w:val="24"/>
          <w:szCs w:val="24"/>
        </w:rPr>
        <w:t>480,-</w:t>
      </w:r>
      <w:r>
        <w:rPr>
          <w:sz w:val="24"/>
          <w:szCs w:val="24"/>
        </w:rPr>
        <w:t xml:space="preserve"> na </w:t>
      </w:r>
      <w:r w:rsidR="00502F1B">
        <w:rPr>
          <w:sz w:val="24"/>
          <w:szCs w:val="24"/>
        </w:rPr>
        <w:t>utrzymanie plaży w m. Soczewka.</w:t>
      </w:r>
    </w:p>
    <w:p w:rsidR="00DC7D2F" w:rsidRDefault="00DC7D2F" w:rsidP="00DC7D2F">
      <w:pPr>
        <w:rPr>
          <w:sz w:val="24"/>
          <w:szCs w:val="24"/>
        </w:rPr>
      </w:pPr>
      <w:r>
        <w:rPr>
          <w:sz w:val="24"/>
          <w:szCs w:val="24"/>
        </w:rPr>
        <w:t>Pozostałe wydatki będą dokonywane w m-cu lipcu i sierpniu – sezon turystyczny.</w:t>
      </w:r>
    </w:p>
    <w:p w:rsidR="00DC7D2F" w:rsidRDefault="00DC7D2F" w:rsidP="00DC7D2F">
      <w:pPr>
        <w:rPr>
          <w:sz w:val="24"/>
          <w:szCs w:val="24"/>
        </w:rPr>
      </w:pPr>
    </w:p>
    <w:p w:rsidR="003C19BD" w:rsidRDefault="003C19BD" w:rsidP="003C19BD">
      <w:pPr>
        <w:rPr>
          <w:b/>
          <w:sz w:val="28"/>
        </w:rPr>
      </w:pPr>
      <w:r>
        <w:rPr>
          <w:b/>
          <w:sz w:val="28"/>
        </w:rPr>
        <w:t>DZIAŁ 700- GOSPODARKA MIESZKANIOWA</w:t>
      </w:r>
    </w:p>
    <w:p w:rsidR="00E0098B" w:rsidRDefault="00E0098B" w:rsidP="00E0098B">
      <w:pPr>
        <w:rPr>
          <w:sz w:val="24"/>
        </w:rPr>
      </w:pPr>
      <w:r>
        <w:rPr>
          <w:sz w:val="24"/>
        </w:rPr>
        <w:tab/>
      </w:r>
    </w:p>
    <w:p w:rsidR="003C19BD" w:rsidRDefault="003C19BD" w:rsidP="003C19BD">
      <w:pPr>
        <w:rPr>
          <w:sz w:val="24"/>
          <w:szCs w:val="24"/>
        </w:rPr>
      </w:pPr>
      <w:r w:rsidRPr="00630A82">
        <w:rPr>
          <w:sz w:val="24"/>
          <w:szCs w:val="24"/>
        </w:rPr>
        <w:t xml:space="preserve">Plan wydatków  w tym dziale wynosi </w:t>
      </w:r>
      <w:r w:rsidR="00496996">
        <w:rPr>
          <w:sz w:val="24"/>
          <w:szCs w:val="24"/>
        </w:rPr>
        <w:t>511</w:t>
      </w:r>
      <w:r w:rsidR="0015586E">
        <w:rPr>
          <w:sz w:val="24"/>
          <w:szCs w:val="24"/>
        </w:rPr>
        <w:t>.000</w:t>
      </w:r>
      <w:r>
        <w:rPr>
          <w:sz w:val="24"/>
          <w:szCs w:val="24"/>
        </w:rPr>
        <w:t xml:space="preserve">,- </w:t>
      </w:r>
      <w:r w:rsidRPr="00630A82">
        <w:rPr>
          <w:sz w:val="24"/>
          <w:szCs w:val="24"/>
        </w:rPr>
        <w:t xml:space="preserve"> wykonano  </w:t>
      </w:r>
      <w:r w:rsidR="00496996">
        <w:rPr>
          <w:sz w:val="24"/>
          <w:szCs w:val="24"/>
        </w:rPr>
        <w:t>48.288,37</w:t>
      </w:r>
      <w:r w:rsidRPr="00630A82">
        <w:rPr>
          <w:sz w:val="24"/>
          <w:szCs w:val="24"/>
        </w:rPr>
        <w:t xml:space="preserve"> tj. </w:t>
      </w:r>
      <w:r w:rsidR="00496996">
        <w:rPr>
          <w:sz w:val="24"/>
          <w:szCs w:val="24"/>
        </w:rPr>
        <w:t>9,45</w:t>
      </w:r>
      <w:r w:rsidRPr="00630A82">
        <w:rPr>
          <w:sz w:val="24"/>
          <w:szCs w:val="24"/>
        </w:rPr>
        <w:t>%</w:t>
      </w:r>
    </w:p>
    <w:p w:rsidR="003C19BD" w:rsidRDefault="003C19BD" w:rsidP="003C19BD">
      <w:pPr>
        <w:rPr>
          <w:sz w:val="24"/>
          <w:szCs w:val="24"/>
        </w:rPr>
      </w:pPr>
    </w:p>
    <w:p w:rsidR="00181EC5" w:rsidRDefault="00C867C1" w:rsidP="003C19B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Wydatkowano </w:t>
      </w:r>
      <w:r w:rsidR="00870D3B">
        <w:rPr>
          <w:sz w:val="24"/>
          <w:szCs w:val="24"/>
        </w:rPr>
        <w:t>środki</w:t>
      </w:r>
      <w:r>
        <w:rPr>
          <w:sz w:val="24"/>
          <w:szCs w:val="24"/>
        </w:rPr>
        <w:t xml:space="preserve"> </w:t>
      </w:r>
      <w:r w:rsidR="003C19BD">
        <w:rPr>
          <w:sz w:val="24"/>
          <w:szCs w:val="24"/>
        </w:rPr>
        <w:t xml:space="preserve"> na </w:t>
      </w:r>
      <w:r w:rsidR="003143E8">
        <w:rPr>
          <w:sz w:val="24"/>
          <w:szCs w:val="24"/>
        </w:rPr>
        <w:t>utrzymanie zasobów mieszkaniowych i mienia gminy tj. zakup materiałów i wyposażenia , zakup usług pozostałych</w:t>
      </w:r>
      <w:r w:rsidR="00435B79">
        <w:rPr>
          <w:sz w:val="24"/>
          <w:szCs w:val="24"/>
        </w:rPr>
        <w:t>, wyrysy, opłaty hipoteczne,</w:t>
      </w:r>
      <w:r w:rsidR="00810418" w:rsidRPr="00810418">
        <w:rPr>
          <w:sz w:val="24"/>
          <w:szCs w:val="24"/>
        </w:rPr>
        <w:t xml:space="preserve"> </w:t>
      </w:r>
      <w:r w:rsidR="00502F1B">
        <w:rPr>
          <w:sz w:val="24"/>
          <w:szCs w:val="24"/>
        </w:rPr>
        <w:t>z</w:t>
      </w:r>
      <w:r w:rsidR="00810418">
        <w:rPr>
          <w:sz w:val="24"/>
          <w:szCs w:val="24"/>
        </w:rPr>
        <w:t xml:space="preserve">akup peletu do pieca centralnego ogrzewania </w:t>
      </w:r>
      <w:r w:rsidR="00181EC5">
        <w:rPr>
          <w:sz w:val="24"/>
          <w:szCs w:val="24"/>
        </w:rPr>
        <w:t>w tym:</w:t>
      </w:r>
    </w:p>
    <w:p w:rsidR="00502F1B" w:rsidRDefault="00181EC5" w:rsidP="003C19BD">
      <w:pPr>
        <w:rPr>
          <w:sz w:val="24"/>
          <w:szCs w:val="24"/>
        </w:rPr>
      </w:pPr>
      <w:r>
        <w:rPr>
          <w:sz w:val="24"/>
          <w:szCs w:val="24"/>
        </w:rPr>
        <w:t>pelet 31.146,37</w:t>
      </w:r>
      <w:r w:rsidR="00380346">
        <w:rPr>
          <w:sz w:val="24"/>
          <w:szCs w:val="24"/>
        </w:rPr>
        <w:t xml:space="preserve"> </w:t>
      </w:r>
    </w:p>
    <w:p w:rsidR="003B11E7" w:rsidRDefault="0043785D" w:rsidP="003C19BD">
      <w:pPr>
        <w:rPr>
          <w:sz w:val="24"/>
          <w:szCs w:val="24"/>
        </w:rPr>
      </w:pPr>
      <w:r>
        <w:rPr>
          <w:sz w:val="24"/>
          <w:szCs w:val="24"/>
        </w:rPr>
        <w:t xml:space="preserve">przeglądy budynków  </w:t>
      </w:r>
      <w:r w:rsidR="00181EC5">
        <w:rPr>
          <w:sz w:val="24"/>
          <w:szCs w:val="24"/>
        </w:rPr>
        <w:t>8.590</w:t>
      </w:r>
      <w:r w:rsidR="00FE261C">
        <w:rPr>
          <w:sz w:val="24"/>
          <w:szCs w:val="24"/>
        </w:rPr>
        <w:t>,-</w:t>
      </w:r>
      <w:r w:rsidR="000F1DA4">
        <w:rPr>
          <w:sz w:val="24"/>
          <w:szCs w:val="24"/>
        </w:rPr>
        <w:t xml:space="preserve"> </w:t>
      </w:r>
    </w:p>
    <w:p w:rsidR="00C36AA9" w:rsidRDefault="00E648F0" w:rsidP="003C19BD">
      <w:pPr>
        <w:rPr>
          <w:sz w:val="24"/>
          <w:szCs w:val="24"/>
        </w:rPr>
      </w:pPr>
      <w:r>
        <w:rPr>
          <w:sz w:val="24"/>
          <w:szCs w:val="24"/>
        </w:rPr>
        <w:t xml:space="preserve">wyceny i </w:t>
      </w:r>
      <w:r w:rsidR="00502F1B">
        <w:rPr>
          <w:sz w:val="24"/>
          <w:szCs w:val="24"/>
        </w:rPr>
        <w:t xml:space="preserve">opinie </w:t>
      </w:r>
      <w:r w:rsidR="00181EC5">
        <w:rPr>
          <w:sz w:val="24"/>
          <w:szCs w:val="24"/>
        </w:rPr>
        <w:t>984</w:t>
      </w:r>
      <w:r w:rsidR="00C36AA9">
        <w:rPr>
          <w:sz w:val="24"/>
          <w:szCs w:val="24"/>
        </w:rPr>
        <w:t>,-</w:t>
      </w:r>
      <w:r w:rsidR="0043785D">
        <w:rPr>
          <w:sz w:val="24"/>
          <w:szCs w:val="24"/>
        </w:rPr>
        <w:t xml:space="preserve"> </w:t>
      </w:r>
    </w:p>
    <w:p w:rsidR="00502F1B" w:rsidRDefault="00D227CF" w:rsidP="003C19BD">
      <w:pPr>
        <w:rPr>
          <w:sz w:val="24"/>
          <w:szCs w:val="24"/>
        </w:rPr>
      </w:pPr>
      <w:r>
        <w:rPr>
          <w:sz w:val="24"/>
          <w:szCs w:val="24"/>
        </w:rPr>
        <w:t xml:space="preserve">sprawdzenie szczelności instalacji gazowej </w:t>
      </w:r>
      <w:r w:rsidR="00105385">
        <w:rPr>
          <w:sz w:val="24"/>
          <w:szCs w:val="24"/>
        </w:rPr>
        <w:t>- 280,80</w:t>
      </w:r>
      <w:r w:rsidR="00301F38">
        <w:rPr>
          <w:sz w:val="24"/>
          <w:szCs w:val="24"/>
        </w:rPr>
        <w:t xml:space="preserve"> </w:t>
      </w:r>
    </w:p>
    <w:p w:rsidR="00502F1B" w:rsidRDefault="00181EC5" w:rsidP="003C19BD">
      <w:pPr>
        <w:rPr>
          <w:sz w:val="24"/>
          <w:szCs w:val="24"/>
        </w:rPr>
      </w:pPr>
      <w:r>
        <w:rPr>
          <w:sz w:val="24"/>
          <w:szCs w:val="24"/>
        </w:rPr>
        <w:t>wypisy i wyrysy – 497</w:t>
      </w:r>
      <w:r w:rsidR="00105385">
        <w:rPr>
          <w:sz w:val="24"/>
          <w:szCs w:val="24"/>
        </w:rPr>
        <w:t>-</w:t>
      </w:r>
      <w:r w:rsidR="00870D3B">
        <w:rPr>
          <w:sz w:val="24"/>
          <w:szCs w:val="24"/>
        </w:rPr>
        <w:t xml:space="preserve"> </w:t>
      </w:r>
    </w:p>
    <w:p w:rsidR="00502F1B" w:rsidRDefault="00181EC5" w:rsidP="003C19BD">
      <w:pPr>
        <w:rPr>
          <w:sz w:val="24"/>
          <w:szCs w:val="24"/>
        </w:rPr>
      </w:pPr>
      <w:r>
        <w:rPr>
          <w:sz w:val="24"/>
          <w:szCs w:val="24"/>
        </w:rPr>
        <w:t>okazanie granic 2.361,-</w:t>
      </w:r>
    </w:p>
    <w:p w:rsidR="00502F1B" w:rsidRDefault="00181EC5" w:rsidP="003C19BD">
      <w:pPr>
        <w:rPr>
          <w:sz w:val="24"/>
          <w:szCs w:val="24"/>
        </w:rPr>
      </w:pPr>
      <w:r>
        <w:rPr>
          <w:sz w:val="24"/>
          <w:szCs w:val="24"/>
        </w:rPr>
        <w:t xml:space="preserve">materiały do kotłowni </w:t>
      </w:r>
      <w:r w:rsidR="00502F1B">
        <w:rPr>
          <w:sz w:val="24"/>
          <w:szCs w:val="24"/>
        </w:rPr>
        <w:t xml:space="preserve"> </w:t>
      </w:r>
      <w:r>
        <w:rPr>
          <w:sz w:val="24"/>
          <w:szCs w:val="24"/>
        </w:rPr>
        <w:t>739,81</w:t>
      </w:r>
    </w:p>
    <w:p w:rsidR="00502F1B" w:rsidRDefault="00181EC5" w:rsidP="003C19BD">
      <w:pPr>
        <w:rPr>
          <w:sz w:val="24"/>
          <w:szCs w:val="24"/>
        </w:rPr>
      </w:pPr>
      <w:r>
        <w:rPr>
          <w:sz w:val="24"/>
          <w:szCs w:val="24"/>
        </w:rPr>
        <w:t>montaż kratek wentylacyjnych 432,-</w:t>
      </w:r>
    </w:p>
    <w:p w:rsidR="001A526D" w:rsidRDefault="0043785D" w:rsidP="003C19BD">
      <w:pPr>
        <w:rPr>
          <w:sz w:val="24"/>
          <w:szCs w:val="24"/>
        </w:rPr>
      </w:pPr>
      <w:r>
        <w:rPr>
          <w:sz w:val="24"/>
          <w:szCs w:val="24"/>
        </w:rPr>
        <w:t xml:space="preserve">energia </w:t>
      </w:r>
      <w:r w:rsidR="00181EC5">
        <w:rPr>
          <w:sz w:val="24"/>
          <w:szCs w:val="24"/>
        </w:rPr>
        <w:t>564,01</w:t>
      </w:r>
      <w:r w:rsidR="0054275E">
        <w:rPr>
          <w:sz w:val="24"/>
          <w:szCs w:val="24"/>
        </w:rPr>
        <w:t xml:space="preserve"> </w:t>
      </w:r>
    </w:p>
    <w:p w:rsidR="001A526D" w:rsidRDefault="001A526D" w:rsidP="003C19BD">
      <w:pPr>
        <w:rPr>
          <w:sz w:val="24"/>
          <w:szCs w:val="24"/>
        </w:rPr>
      </w:pPr>
      <w:r>
        <w:rPr>
          <w:sz w:val="24"/>
          <w:szCs w:val="24"/>
        </w:rPr>
        <w:t xml:space="preserve">telefony </w:t>
      </w:r>
      <w:r w:rsidR="0054275E">
        <w:rPr>
          <w:sz w:val="24"/>
          <w:szCs w:val="24"/>
        </w:rPr>
        <w:t xml:space="preserve"> </w:t>
      </w:r>
      <w:r w:rsidR="00181EC5">
        <w:rPr>
          <w:sz w:val="24"/>
          <w:szCs w:val="24"/>
        </w:rPr>
        <w:t>142,68</w:t>
      </w:r>
      <w:r w:rsidR="0054275E">
        <w:rPr>
          <w:sz w:val="24"/>
          <w:szCs w:val="24"/>
        </w:rPr>
        <w:t xml:space="preserve"> </w:t>
      </w:r>
    </w:p>
    <w:p w:rsidR="001A526D" w:rsidRDefault="001A526D" w:rsidP="003C19BD">
      <w:pPr>
        <w:rPr>
          <w:sz w:val="24"/>
          <w:szCs w:val="24"/>
        </w:rPr>
      </w:pPr>
      <w:r>
        <w:rPr>
          <w:sz w:val="24"/>
          <w:szCs w:val="24"/>
        </w:rPr>
        <w:t xml:space="preserve">czynsze </w:t>
      </w:r>
      <w:r w:rsidR="0054275E">
        <w:rPr>
          <w:sz w:val="24"/>
          <w:szCs w:val="24"/>
        </w:rPr>
        <w:t xml:space="preserve"> </w:t>
      </w:r>
      <w:r w:rsidR="00ED40A9">
        <w:rPr>
          <w:sz w:val="24"/>
          <w:szCs w:val="24"/>
        </w:rPr>
        <w:t>489</w:t>
      </w:r>
      <w:r>
        <w:rPr>
          <w:sz w:val="24"/>
          <w:szCs w:val="24"/>
        </w:rPr>
        <w:t>,-</w:t>
      </w:r>
    </w:p>
    <w:p w:rsidR="003C19BD" w:rsidRDefault="001A526D" w:rsidP="003C19BD">
      <w:pPr>
        <w:rPr>
          <w:sz w:val="24"/>
          <w:szCs w:val="24"/>
        </w:rPr>
      </w:pPr>
      <w:r>
        <w:rPr>
          <w:sz w:val="24"/>
          <w:szCs w:val="24"/>
        </w:rPr>
        <w:t xml:space="preserve">opłaty </w:t>
      </w:r>
      <w:r w:rsidR="0054275E">
        <w:rPr>
          <w:sz w:val="24"/>
          <w:szCs w:val="24"/>
        </w:rPr>
        <w:t xml:space="preserve"> </w:t>
      </w:r>
      <w:r w:rsidR="006D6955">
        <w:rPr>
          <w:sz w:val="24"/>
          <w:szCs w:val="24"/>
        </w:rPr>
        <w:t>336,7</w:t>
      </w:r>
      <w:r w:rsidR="00181EC5">
        <w:rPr>
          <w:sz w:val="24"/>
          <w:szCs w:val="24"/>
        </w:rPr>
        <w:t>0</w:t>
      </w:r>
    </w:p>
    <w:p w:rsidR="0021137C" w:rsidRDefault="0021137C" w:rsidP="003C19BD">
      <w:pPr>
        <w:rPr>
          <w:sz w:val="24"/>
          <w:szCs w:val="24"/>
        </w:rPr>
      </w:pPr>
      <w:r>
        <w:rPr>
          <w:sz w:val="24"/>
          <w:szCs w:val="24"/>
        </w:rPr>
        <w:t>odszkodowanie za przejęty grunt pod drogę 1.725,-</w:t>
      </w:r>
    </w:p>
    <w:p w:rsidR="00AC3DA1" w:rsidRDefault="00AC3DA1" w:rsidP="003C19BD">
      <w:pPr>
        <w:rPr>
          <w:sz w:val="24"/>
          <w:szCs w:val="24"/>
        </w:rPr>
      </w:pPr>
    </w:p>
    <w:p w:rsidR="003143E8" w:rsidRDefault="003143E8" w:rsidP="003143E8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 xml:space="preserve">DZIAŁ 710 – DZIAŁALNOŚĆ USŁUGOWA  </w:t>
      </w:r>
    </w:p>
    <w:p w:rsidR="003143E8" w:rsidRPr="005D12BD" w:rsidRDefault="003143E8" w:rsidP="003143E8">
      <w:pPr>
        <w:rPr>
          <w:sz w:val="24"/>
          <w:szCs w:val="24"/>
        </w:rPr>
      </w:pPr>
    </w:p>
    <w:p w:rsidR="003143E8" w:rsidRPr="003143E8" w:rsidRDefault="003143E8" w:rsidP="003143E8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</w:t>
      </w:r>
      <w:r w:rsidR="007740A7">
        <w:rPr>
          <w:b w:val="0"/>
          <w:szCs w:val="24"/>
        </w:rPr>
        <w:t xml:space="preserve">wydatków  w tym dziale wynosi </w:t>
      </w:r>
      <w:r w:rsidR="00496996">
        <w:rPr>
          <w:b w:val="0"/>
          <w:szCs w:val="24"/>
        </w:rPr>
        <w:t>20.088,90</w:t>
      </w:r>
      <w:r w:rsidRPr="003143E8">
        <w:rPr>
          <w:b w:val="0"/>
          <w:szCs w:val="24"/>
        </w:rPr>
        <w:t xml:space="preserve">  wykonano  </w:t>
      </w:r>
      <w:r w:rsidR="00496996">
        <w:rPr>
          <w:b w:val="0"/>
          <w:szCs w:val="24"/>
        </w:rPr>
        <w:t>8.286,90</w:t>
      </w:r>
      <w:r w:rsidRPr="003143E8">
        <w:rPr>
          <w:b w:val="0"/>
          <w:szCs w:val="24"/>
        </w:rPr>
        <w:t xml:space="preserve"> </w:t>
      </w:r>
      <w:r w:rsidR="009F7CAB"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 xml:space="preserve">tj. </w:t>
      </w:r>
      <w:r w:rsidR="00496996">
        <w:rPr>
          <w:b w:val="0"/>
          <w:szCs w:val="24"/>
        </w:rPr>
        <w:t>41,25</w:t>
      </w:r>
      <w:r w:rsidRPr="003143E8">
        <w:rPr>
          <w:b w:val="0"/>
          <w:szCs w:val="24"/>
        </w:rPr>
        <w:t>%</w:t>
      </w:r>
    </w:p>
    <w:p w:rsidR="003143E8" w:rsidRDefault="003143E8" w:rsidP="003143E8">
      <w:pPr>
        <w:rPr>
          <w:sz w:val="24"/>
          <w:szCs w:val="24"/>
        </w:rPr>
      </w:pPr>
    </w:p>
    <w:p w:rsidR="003143E8" w:rsidRDefault="001A26A1" w:rsidP="003143E8">
      <w:pPr>
        <w:rPr>
          <w:sz w:val="24"/>
          <w:szCs w:val="24"/>
        </w:rPr>
      </w:pPr>
      <w:r>
        <w:rPr>
          <w:sz w:val="24"/>
          <w:szCs w:val="24"/>
        </w:rPr>
        <w:t xml:space="preserve">Zapłacono </w:t>
      </w:r>
      <w:r w:rsidR="00DF6297">
        <w:rPr>
          <w:sz w:val="24"/>
          <w:szCs w:val="24"/>
        </w:rPr>
        <w:t xml:space="preserve">za </w:t>
      </w:r>
      <w:r w:rsidR="003143E8" w:rsidRPr="003143E8">
        <w:rPr>
          <w:sz w:val="24"/>
          <w:szCs w:val="24"/>
        </w:rPr>
        <w:t>decyzje o warunkach zabudowy</w:t>
      </w:r>
      <w:r>
        <w:rPr>
          <w:sz w:val="24"/>
          <w:szCs w:val="24"/>
        </w:rPr>
        <w:t xml:space="preserve"> </w:t>
      </w:r>
      <w:r w:rsidR="004A32EB">
        <w:rPr>
          <w:sz w:val="24"/>
          <w:szCs w:val="24"/>
        </w:rPr>
        <w:t>3.198</w:t>
      </w:r>
      <w:r w:rsidR="00FF458E">
        <w:rPr>
          <w:sz w:val="24"/>
          <w:szCs w:val="24"/>
        </w:rPr>
        <w:t>,-</w:t>
      </w:r>
    </w:p>
    <w:p w:rsidR="001A26A1" w:rsidRDefault="001A26A1" w:rsidP="003143E8">
      <w:pPr>
        <w:rPr>
          <w:sz w:val="24"/>
          <w:szCs w:val="24"/>
        </w:rPr>
      </w:pPr>
      <w:r>
        <w:rPr>
          <w:sz w:val="24"/>
          <w:szCs w:val="24"/>
        </w:rPr>
        <w:t xml:space="preserve">Udzielono dotacji na rzecz budżetu Samorządu Województwa Mazowieckiego na realizację projektu pn. „Regionalne partnerstwo samorządów Mazowsza dla aktywizacji społeczeństwa informacyjnego w zakresie e-administracji i geoinformacji” </w:t>
      </w:r>
      <w:r w:rsidR="004A32EB">
        <w:rPr>
          <w:sz w:val="24"/>
          <w:szCs w:val="24"/>
        </w:rPr>
        <w:t>5.088,90</w:t>
      </w:r>
    </w:p>
    <w:p w:rsidR="003143E8" w:rsidRDefault="003143E8" w:rsidP="00A223B3">
      <w:pPr>
        <w:rPr>
          <w:sz w:val="24"/>
        </w:rPr>
      </w:pPr>
    </w:p>
    <w:p w:rsidR="00AA2551" w:rsidRDefault="00AA2551" w:rsidP="00AA2551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750 – ADMINISTRACJA PUBLICZNA</w:t>
      </w:r>
    </w:p>
    <w:p w:rsidR="003143E8" w:rsidRPr="00630853" w:rsidRDefault="003143E8" w:rsidP="003143E8">
      <w:pPr>
        <w:ind w:left="15"/>
        <w:rPr>
          <w:sz w:val="24"/>
        </w:rPr>
      </w:pPr>
    </w:p>
    <w:p w:rsidR="00AA2551" w:rsidRDefault="00AA2551" w:rsidP="00AA2551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15586E">
        <w:rPr>
          <w:b w:val="0"/>
          <w:szCs w:val="24"/>
        </w:rPr>
        <w:t>2.</w:t>
      </w:r>
      <w:r w:rsidR="0064646E">
        <w:rPr>
          <w:b w:val="0"/>
          <w:szCs w:val="24"/>
        </w:rPr>
        <w:t>910.742,31</w:t>
      </w:r>
      <w:r w:rsidR="008B7722"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 xml:space="preserve">wykonano  </w:t>
      </w:r>
      <w:r w:rsidR="0015586E">
        <w:rPr>
          <w:b w:val="0"/>
          <w:szCs w:val="24"/>
        </w:rPr>
        <w:t>1.</w:t>
      </w:r>
      <w:r w:rsidR="0064646E">
        <w:rPr>
          <w:b w:val="0"/>
          <w:szCs w:val="24"/>
        </w:rPr>
        <w:t>517.409,29</w:t>
      </w:r>
      <w:r w:rsidRPr="003143E8">
        <w:rPr>
          <w:b w:val="0"/>
          <w:szCs w:val="24"/>
        </w:rPr>
        <w:t xml:space="preserve"> tj. </w:t>
      </w:r>
      <w:r w:rsidR="0064646E">
        <w:rPr>
          <w:b w:val="0"/>
          <w:szCs w:val="24"/>
        </w:rPr>
        <w:t>52,13</w:t>
      </w:r>
      <w:r w:rsidRPr="003143E8">
        <w:rPr>
          <w:b w:val="0"/>
          <w:szCs w:val="24"/>
        </w:rPr>
        <w:t>%</w:t>
      </w:r>
    </w:p>
    <w:p w:rsidR="00AA2551" w:rsidRDefault="00AA2551" w:rsidP="00AA2551"/>
    <w:p w:rsidR="00AA2551" w:rsidRDefault="00AA2551" w:rsidP="00AA2551">
      <w:pPr>
        <w:rPr>
          <w:sz w:val="24"/>
          <w:szCs w:val="24"/>
        </w:rPr>
      </w:pPr>
      <w:r w:rsidRPr="00AA2551">
        <w:rPr>
          <w:sz w:val="24"/>
          <w:szCs w:val="24"/>
        </w:rPr>
        <w:t xml:space="preserve">Na wypłatę wynagrodzenia </w:t>
      </w:r>
      <w:r>
        <w:rPr>
          <w:sz w:val="24"/>
          <w:szCs w:val="24"/>
        </w:rPr>
        <w:t xml:space="preserve">wraz z pochodnymi dla pracowników wykonujących zadania zlecone z administracji rządowej wydatkowano kwotę </w:t>
      </w:r>
      <w:r w:rsidR="004A32EB">
        <w:rPr>
          <w:sz w:val="24"/>
          <w:szCs w:val="24"/>
        </w:rPr>
        <w:t>25.175,79</w:t>
      </w:r>
    </w:p>
    <w:p w:rsidR="00AA2551" w:rsidRDefault="00AA2551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Wypłata diet dla radnych kwota </w:t>
      </w:r>
      <w:r w:rsidR="004A32EB">
        <w:rPr>
          <w:sz w:val="24"/>
          <w:szCs w:val="24"/>
        </w:rPr>
        <w:t>33.052,42</w:t>
      </w:r>
    </w:p>
    <w:p w:rsidR="00AA2551" w:rsidRDefault="00AA2551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Wydatki pozostałe związane z utrzymaniem Rady kwota  </w:t>
      </w:r>
      <w:r w:rsidR="004A32EB">
        <w:rPr>
          <w:sz w:val="24"/>
          <w:szCs w:val="24"/>
        </w:rPr>
        <w:t>5.814,03</w:t>
      </w:r>
    </w:p>
    <w:p w:rsidR="00AA2551" w:rsidRDefault="00AA2551" w:rsidP="00AA2551">
      <w:pPr>
        <w:rPr>
          <w:sz w:val="24"/>
          <w:szCs w:val="24"/>
        </w:rPr>
      </w:pPr>
      <w:r>
        <w:rPr>
          <w:sz w:val="24"/>
          <w:szCs w:val="24"/>
        </w:rPr>
        <w:t>Na wypłatę wynagrodzeń wraz</w:t>
      </w:r>
      <w:r w:rsidR="006C4FAB">
        <w:rPr>
          <w:sz w:val="24"/>
          <w:szCs w:val="24"/>
        </w:rPr>
        <w:t xml:space="preserve"> z pochodnymi dla pracowników  u</w:t>
      </w:r>
      <w:r>
        <w:rPr>
          <w:sz w:val="24"/>
          <w:szCs w:val="24"/>
        </w:rPr>
        <w:t>rzędu i obsługi</w:t>
      </w:r>
      <w:r w:rsidR="00996B19">
        <w:rPr>
          <w:sz w:val="24"/>
          <w:szCs w:val="24"/>
        </w:rPr>
        <w:t xml:space="preserve">, </w:t>
      </w:r>
      <w:r w:rsidR="00935686">
        <w:rPr>
          <w:sz w:val="24"/>
          <w:szCs w:val="24"/>
        </w:rPr>
        <w:t>na prowizję dla sołtysów</w:t>
      </w:r>
      <w:r w:rsidR="00EE610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wydatkowano kwotę </w:t>
      </w:r>
      <w:r w:rsidR="004A32EB">
        <w:rPr>
          <w:sz w:val="24"/>
          <w:szCs w:val="24"/>
        </w:rPr>
        <w:t>857.323,84</w:t>
      </w:r>
      <w:r w:rsidR="00996B19">
        <w:rPr>
          <w:sz w:val="24"/>
          <w:szCs w:val="24"/>
        </w:rPr>
        <w:t xml:space="preserve"> </w:t>
      </w:r>
    </w:p>
    <w:p w:rsidR="000E5E02" w:rsidRDefault="000E5E02" w:rsidP="00AA2551">
      <w:pPr>
        <w:rPr>
          <w:sz w:val="24"/>
          <w:szCs w:val="24"/>
        </w:rPr>
      </w:pPr>
      <w:r>
        <w:rPr>
          <w:sz w:val="24"/>
          <w:szCs w:val="24"/>
        </w:rPr>
        <w:t>Świadczenia na rzecz osób fizycznych kwota 641,60</w:t>
      </w:r>
    </w:p>
    <w:p w:rsidR="009F13A8" w:rsidRDefault="00AA2551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935686">
        <w:rPr>
          <w:sz w:val="24"/>
          <w:szCs w:val="24"/>
        </w:rPr>
        <w:t>wydatki związane z działalnością statutową</w:t>
      </w:r>
      <w:r w:rsidR="00A43D4F">
        <w:rPr>
          <w:sz w:val="24"/>
          <w:szCs w:val="24"/>
        </w:rPr>
        <w:t xml:space="preserve"> urzędu</w:t>
      </w:r>
      <w:r w:rsidR="00935686">
        <w:rPr>
          <w:sz w:val="24"/>
          <w:szCs w:val="24"/>
        </w:rPr>
        <w:t xml:space="preserve"> </w:t>
      </w:r>
      <w:r w:rsidR="006A6875">
        <w:rPr>
          <w:sz w:val="24"/>
          <w:szCs w:val="24"/>
        </w:rPr>
        <w:t xml:space="preserve">wydatkowano kwotę </w:t>
      </w:r>
      <w:r w:rsidR="004A32EB">
        <w:rPr>
          <w:sz w:val="24"/>
          <w:szCs w:val="24"/>
        </w:rPr>
        <w:t>360.906,90</w:t>
      </w:r>
    </w:p>
    <w:p w:rsidR="001A526D" w:rsidRDefault="006A6875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w tym: </w:t>
      </w:r>
    </w:p>
    <w:p w:rsidR="001A526D" w:rsidRDefault="006A6875" w:rsidP="00AA2551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1A526D">
        <w:rPr>
          <w:sz w:val="24"/>
          <w:szCs w:val="24"/>
        </w:rPr>
        <w:t xml:space="preserve">kładki na PFRON </w:t>
      </w:r>
      <w:r w:rsidR="00CD4024">
        <w:rPr>
          <w:sz w:val="24"/>
          <w:szCs w:val="24"/>
        </w:rPr>
        <w:t xml:space="preserve"> </w:t>
      </w:r>
      <w:r w:rsidR="004A32EB">
        <w:rPr>
          <w:sz w:val="24"/>
          <w:szCs w:val="24"/>
        </w:rPr>
        <w:t>19.011,88</w:t>
      </w:r>
    </w:p>
    <w:p w:rsidR="001A526D" w:rsidRDefault="00393E76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remont kopiarki </w:t>
      </w:r>
      <w:r w:rsidR="004A32EB">
        <w:rPr>
          <w:sz w:val="24"/>
          <w:szCs w:val="24"/>
        </w:rPr>
        <w:t>768,75</w:t>
      </w:r>
    </w:p>
    <w:p w:rsidR="001A526D" w:rsidRDefault="00C83F3F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zakup materiałów </w:t>
      </w:r>
      <w:r w:rsidR="00BA7E1A">
        <w:rPr>
          <w:sz w:val="24"/>
          <w:szCs w:val="24"/>
        </w:rPr>
        <w:t xml:space="preserve"> </w:t>
      </w:r>
      <w:r w:rsidR="004A32EB">
        <w:rPr>
          <w:sz w:val="24"/>
          <w:szCs w:val="24"/>
        </w:rPr>
        <w:t>44.414,90</w:t>
      </w:r>
    </w:p>
    <w:p w:rsidR="001A526D" w:rsidRDefault="006A6875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zakup peletu </w:t>
      </w:r>
      <w:r w:rsidR="001A526D">
        <w:rPr>
          <w:sz w:val="24"/>
          <w:szCs w:val="24"/>
        </w:rPr>
        <w:t xml:space="preserve">do ogrzewania budynku </w:t>
      </w:r>
      <w:r w:rsidR="004A32EB">
        <w:rPr>
          <w:sz w:val="24"/>
          <w:szCs w:val="24"/>
        </w:rPr>
        <w:t>13.383,54</w:t>
      </w:r>
    </w:p>
    <w:p w:rsidR="001A526D" w:rsidRDefault="00324BA4" w:rsidP="00AA2551">
      <w:pPr>
        <w:rPr>
          <w:sz w:val="24"/>
          <w:szCs w:val="24"/>
        </w:rPr>
      </w:pPr>
      <w:r>
        <w:rPr>
          <w:sz w:val="24"/>
          <w:szCs w:val="24"/>
        </w:rPr>
        <w:t>zakup materiałów ochronnyc</w:t>
      </w:r>
      <w:r w:rsidR="00C83F3F">
        <w:rPr>
          <w:sz w:val="24"/>
          <w:szCs w:val="24"/>
        </w:rPr>
        <w:t xml:space="preserve">h i środków związanych z COVID </w:t>
      </w:r>
      <w:r w:rsidR="004A32EB">
        <w:rPr>
          <w:sz w:val="24"/>
          <w:szCs w:val="24"/>
        </w:rPr>
        <w:t>260,44</w:t>
      </w:r>
    </w:p>
    <w:p w:rsidR="001A526D" w:rsidRDefault="00324BA4" w:rsidP="00AA2551">
      <w:pPr>
        <w:rPr>
          <w:sz w:val="24"/>
          <w:szCs w:val="24"/>
        </w:rPr>
      </w:pPr>
      <w:r>
        <w:rPr>
          <w:sz w:val="24"/>
          <w:szCs w:val="24"/>
        </w:rPr>
        <w:t>zakup artykułów spoży</w:t>
      </w:r>
      <w:r w:rsidR="001A526D">
        <w:rPr>
          <w:sz w:val="24"/>
          <w:szCs w:val="24"/>
        </w:rPr>
        <w:t>wczych do sekretariatu 1.</w:t>
      </w:r>
      <w:r w:rsidR="004A32EB">
        <w:rPr>
          <w:sz w:val="24"/>
          <w:szCs w:val="24"/>
        </w:rPr>
        <w:t>726,54</w:t>
      </w:r>
      <w:r w:rsidR="00CD4024">
        <w:rPr>
          <w:sz w:val="24"/>
          <w:szCs w:val="24"/>
        </w:rPr>
        <w:t xml:space="preserve"> </w:t>
      </w:r>
    </w:p>
    <w:p w:rsidR="005B4AD0" w:rsidRDefault="001A526D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energia </w:t>
      </w:r>
      <w:r w:rsidR="004A32EB">
        <w:rPr>
          <w:sz w:val="24"/>
          <w:szCs w:val="24"/>
        </w:rPr>
        <w:t>8.562,53</w:t>
      </w:r>
      <w:r w:rsidR="00C83F3F">
        <w:rPr>
          <w:sz w:val="24"/>
          <w:szCs w:val="24"/>
        </w:rPr>
        <w:t xml:space="preserve"> </w:t>
      </w:r>
    </w:p>
    <w:p w:rsidR="005B4AD0" w:rsidRDefault="005B4AD0" w:rsidP="005B4AD0">
      <w:pPr>
        <w:rPr>
          <w:sz w:val="24"/>
          <w:szCs w:val="24"/>
        </w:rPr>
      </w:pPr>
      <w:r>
        <w:rPr>
          <w:sz w:val="24"/>
          <w:szCs w:val="24"/>
        </w:rPr>
        <w:t xml:space="preserve">doradztwo podatkowe </w:t>
      </w:r>
      <w:r w:rsidR="00B87EAE">
        <w:rPr>
          <w:sz w:val="24"/>
          <w:szCs w:val="24"/>
        </w:rPr>
        <w:t>134.170,39</w:t>
      </w:r>
    </w:p>
    <w:p w:rsidR="005B4AD0" w:rsidRDefault="005B4AD0" w:rsidP="005B4AD0">
      <w:pPr>
        <w:rPr>
          <w:sz w:val="24"/>
          <w:szCs w:val="24"/>
        </w:rPr>
      </w:pPr>
      <w:r>
        <w:rPr>
          <w:sz w:val="24"/>
          <w:szCs w:val="24"/>
        </w:rPr>
        <w:t xml:space="preserve">radca prawny </w:t>
      </w:r>
      <w:r w:rsidR="00B87EAE">
        <w:rPr>
          <w:sz w:val="24"/>
          <w:szCs w:val="24"/>
        </w:rPr>
        <w:t>11.350,-</w:t>
      </w:r>
    </w:p>
    <w:p w:rsidR="005B4AD0" w:rsidRDefault="005B4AD0" w:rsidP="005B4AD0">
      <w:pPr>
        <w:rPr>
          <w:sz w:val="24"/>
          <w:szCs w:val="24"/>
        </w:rPr>
      </w:pPr>
      <w:r>
        <w:rPr>
          <w:sz w:val="24"/>
          <w:szCs w:val="24"/>
        </w:rPr>
        <w:t xml:space="preserve">usługi pocztowe za wysyłkę listów zwykłych i poleconych </w:t>
      </w:r>
      <w:r w:rsidR="00B87EAE">
        <w:rPr>
          <w:sz w:val="24"/>
          <w:szCs w:val="24"/>
        </w:rPr>
        <w:t>27.127,30</w:t>
      </w:r>
    </w:p>
    <w:p w:rsidR="005B4AD0" w:rsidRDefault="005B4AD0" w:rsidP="005B4AD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serwis oprogramowania systemów: ewidencji ludności, PESEL, rejestru wyborców, USC </w:t>
      </w:r>
      <w:r w:rsidR="00B87EAE">
        <w:rPr>
          <w:sz w:val="24"/>
          <w:szCs w:val="24"/>
        </w:rPr>
        <w:t>4.752,72</w:t>
      </w:r>
    </w:p>
    <w:p w:rsidR="005B4AD0" w:rsidRDefault="005B4AD0" w:rsidP="005B4AD0">
      <w:pPr>
        <w:rPr>
          <w:sz w:val="24"/>
          <w:szCs w:val="24"/>
        </w:rPr>
      </w:pPr>
      <w:r>
        <w:rPr>
          <w:sz w:val="24"/>
          <w:szCs w:val="24"/>
        </w:rPr>
        <w:t xml:space="preserve">serwis oprogramowania programów księgowych </w:t>
      </w:r>
      <w:r w:rsidR="00B87EAE">
        <w:rPr>
          <w:sz w:val="24"/>
          <w:szCs w:val="24"/>
        </w:rPr>
        <w:t>17.207,21</w:t>
      </w:r>
    </w:p>
    <w:p w:rsidR="00B87EAE" w:rsidRDefault="00B87EAE" w:rsidP="005B4AD0">
      <w:pPr>
        <w:rPr>
          <w:sz w:val="24"/>
          <w:szCs w:val="24"/>
        </w:rPr>
      </w:pPr>
      <w:r>
        <w:rPr>
          <w:sz w:val="24"/>
          <w:szCs w:val="24"/>
        </w:rPr>
        <w:t>usługa zarządzania kosztami energii – konsultacje energetyczne 12.117,41</w:t>
      </w:r>
    </w:p>
    <w:p w:rsidR="00B87EAE" w:rsidRDefault="00B87EAE" w:rsidP="005B4AD0">
      <w:pPr>
        <w:rPr>
          <w:sz w:val="24"/>
          <w:szCs w:val="24"/>
        </w:rPr>
      </w:pPr>
      <w:r>
        <w:rPr>
          <w:sz w:val="24"/>
          <w:szCs w:val="24"/>
        </w:rPr>
        <w:t>usługa informatyczna 7.632,15</w:t>
      </w:r>
    </w:p>
    <w:p w:rsidR="00B87EAE" w:rsidRDefault="00B87EAE" w:rsidP="005B4AD0">
      <w:pPr>
        <w:rPr>
          <w:sz w:val="24"/>
          <w:szCs w:val="24"/>
        </w:rPr>
      </w:pPr>
      <w:r>
        <w:rPr>
          <w:sz w:val="24"/>
          <w:szCs w:val="24"/>
        </w:rPr>
        <w:t>licencja na oprogramowanie antywirusowe</w:t>
      </w:r>
      <w:r w:rsidR="00B62C0D">
        <w:rPr>
          <w:sz w:val="24"/>
          <w:szCs w:val="24"/>
        </w:rPr>
        <w:t xml:space="preserve"> 2.927,40</w:t>
      </w:r>
    </w:p>
    <w:p w:rsidR="00B87EAE" w:rsidRDefault="00B87EAE" w:rsidP="005B4AD0">
      <w:pPr>
        <w:rPr>
          <w:sz w:val="24"/>
          <w:szCs w:val="24"/>
        </w:rPr>
      </w:pPr>
      <w:r>
        <w:rPr>
          <w:sz w:val="24"/>
          <w:szCs w:val="24"/>
        </w:rPr>
        <w:t>licencja legislator 1.906,50</w:t>
      </w:r>
    </w:p>
    <w:p w:rsidR="005B4AD0" w:rsidRDefault="00B87EAE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pozostałe usługi </w:t>
      </w:r>
      <w:r w:rsidR="00B62C0D">
        <w:rPr>
          <w:sz w:val="24"/>
          <w:szCs w:val="24"/>
        </w:rPr>
        <w:t>10.626,35</w:t>
      </w:r>
    </w:p>
    <w:p w:rsidR="004B5A3F" w:rsidRDefault="004B5A3F" w:rsidP="00AA2551">
      <w:pPr>
        <w:rPr>
          <w:sz w:val="24"/>
          <w:szCs w:val="24"/>
        </w:rPr>
      </w:pPr>
      <w:r>
        <w:rPr>
          <w:sz w:val="24"/>
          <w:szCs w:val="24"/>
        </w:rPr>
        <w:t>badania pracowników 98</w:t>
      </w:r>
      <w:r w:rsidR="000E5E02">
        <w:rPr>
          <w:sz w:val="24"/>
          <w:szCs w:val="24"/>
        </w:rPr>
        <w:t>,-</w:t>
      </w:r>
    </w:p>
    <w:p w:rsidR="001A526D" w:rsidRDefault="00CD4024" w:rsidP="00AA2551">
      <w:pPr>
        <w:rPr>
          <w:sz w:val="24"/>
          <w:szCs w:val="24"/>
        </w:rPr>
      </w:pPr>
      <w:r>
        <w:rPr>
          <w:sz w:val="24"/>
          <w:szCs w:val="24"/>
        </w:rPr>
        <w:t>rozm</w:t>
      </w:r>
      <w:r w:rsidR="001A526D">
        <w:rPr>
          <w:sz w:val="24"/>
          <w:szCs w:val="24"/>
        </w:rPr>
        <w:t xml:space="preserve">owy telefoniczne i abonamenty </w:t>
      </w:r>
      <w:r w:rsidR="004B5A3F">
        <w:rPr>
          <w:sz w:val="24"/>
          <w:szCs w:val="24"/>
        </w:rPr>
        <w:t>7.146,70</w:t>
      </w:r>
    </w:p>
    <w:p w:rsidR="001A526D" w:rsidRDefault="00935686" w:rsidP="00AA2551">
      <w:pPr>
        <w:rPr>
          <w:sz w:val="24"/>
          <w:szCs w:val="24"/>
        </w:rPr>
      </w:pPr>
      <w:r>
        <w:rPr>
          <w:sz w:val="24"/>
          <w:szCs w:val="24"/>
        </w:rPr>
        <w:t>delegacje pracowników</w:t>
      </w:r>
      <w:r w:rsidR="001A526D">
        <w:rPr>
          <w:sz w:val="24"/>
          <w:szCs w:val="24"/>
        </w:rPr>
        <w:t xml:space="preserve"> </w:t>
      </w:r>
      <w:r w:rsidR="00CD4024">
        <w:rPr>
          <w:sz w:val="24"/>
          <w:szCs w:val="24"/>
        </w:rPr>
        <w:t xml:space="preserve"> </w:t>
      </w:r>
      <w:r w:rsidR="004B5A3F">
        <w:rPr>
          <w:sz w:val="24"/>
          <w:szCs w:val="24"/>
        </w:rPr>
        <w:t>426,58</w:t>
      </w:r>
      <w:r w:rsidR="005E42B7">
        <w:rPr>
          <w:sz w:val="24"/>
          <w:szCs w:val="24"/>
        </w:rPr>
        <w:t xml:space="preserve"> </w:t>
      </w:r>
    </w:p>
    <w:p w:rsidR="001A526D" w:rsidRDefault="001A526D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opłaty </w:t>
      </w:r>
      <w:r w:rsidR="004B5A3F">
        <w:rPr>
          <w:sz w:val="24"/>
          <w:szCs w:val="24"/>
        </w:rPr>
        <w:t>689,69</w:t>
      </w:r>
    </w:p>
    <w:p w:rsidR="003B11E7" w:rsidRDefault="008B6175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75% </w:t>
      </w:r>
      <w:r w:rsidR="00935686">
        <w:rPr>
          <w:sz w:val="24"/>
          <w:szCs w:val="24"/>
        </w:rPr>
        <w:t>odpis</w:t>
      </w:r>
      <w:r w:rsidR="00C4368A">
        <w:rPr>
          <w:sz w:val="24"/>
          <w:szCs w:val="24"/>
        </w:rPr>
        <w:t>u</w:t>
      </w:r>
      <w:r w:rsidR="00935686">
        <w:rPr>
          <w:sz w:val="24"/>
          <w:szCs w:val="24"/>
        </w:rPr>
        <w:t xml:space="preserve"> na ZFŚS</w:t>
      </w:r>
      <w:r w:rsidR="001A526D">
        <w:rPr>
          <w:sz w:val="24"/>
          <w:szCs w:val="24"/>
        </w:rPr>
        <w:t xml:space="preserve"> </w:t>
      </w:r>
      <w:r w:rsidR="00CD4024">
        <w:rPr>
          <w:sz w:val="24"/>
          <w:szCs w:val="24"/>
        </w:rPr>
        <w:t xml:space="preserve"> </w:t>
      </w:r>
      <w:r w:rsidR="004B5A3F">
        <w:rPr>
          <w:sz w:val="24"/>
          <w:szCs w:val="24"/>
        </w:rPr>
        <w:t>28.545,92</w:t>
      </w:r>
      <w:r w:rsidR="00935686">
        <w:rPr>
          <w:sz w:val="24"/>
          <w:szCs w:val="24"/>
        </w:rPr>
        <w:t xml:space="preserve"> </w:t>
      </w:r>
    </w:p>
    <w:p w:rsidR="001A526D" w:rsidRDefault="00935686" w:rsidP="00AA2551">
      <w:pPr>
        <w:rPr>
          <w:sz w:val="24"/>
          <w:szCs w:val="24"/>
        </w:rPr>
      </w:pPr>
      <w:r>
        <w:rPr>
          <w:sz w:val="24"/>
          <w:szCs w:val="24"/>
        </w:rPr>
        <w:t>podatki</w:t>
      </w:r>
      <w:r w:rsidR="001A526D">
        <w:rPr>
          <w:sz w:val="24"/>
          <w:szCs w:val="24"/>
        </w:rPr>
        <w:t xml:space="preserve"> </w:t>
      </w:r>
      <w:r w:rsidR="00CD4024">
        <w:rPr>
          <w:sz w:val="24"/>
          <w:szCs w:val="24"/>
        </w:rPr>
        <w:t xml:space="preserve"> 2.</w:t>
      </w:r>
      <w:r w:rsidR="004B5A3F">
        <w:rPr>
          <w:sz w:val="24"/>
          <w:szCs w:val="24"/>
        </w:rPr>
        <w:t>919</w:t>
      </w:r>
      <w:r w:rsidR="004E15D6">
        <w:rPr>
          <w:sz w:val="24"/>
          <w:szCs w:val="24"/>
        </w:rPr>
        <w:t>,-</w:t>
      </w:r>
    </w:p>
    <w:p w:rsidR="001A526D" w:rsidRDefault="004E15D6" w:rsidP="00AA2551">
      <w:pPr>
        <w:rPr>
          <w:sz w:val="24"/>
          <w:szCs w:val="24"/>
        </w:rPr>
      </w:pPr>
      <w:r>
        <w:rPr>
          <w:sz w:val="24"/>
          <w:szCs w:val="24"/>
        </w:rPr>
        <w:t>szkolenia praco</w:t>
      </w:r>
      <w:r w:rsidR="001A526D">
        <w:rPr>
          <w:sz w:val="24"/>
          <w:szCs w:val="24"/>
        </w:rPr>
        <w:t xml:space="preserve">wników </w:t>
      </w:r>
      <w:r w:rsidR="004B5A3F">
        <w:rPr>
          <w:sz w:val="24"/>
          <w:szCs w:val="24"/>
        </w:rPr>
        <w:t>3.135,-</w:t>
      </w:r>
    </w:p>
    <w:p w:rsidR="005B4AD0" w:rsidRDefault="005B4AD0" w:rsidP="005B4AD0">
      <w:pPr>
        <w:rPr>
          <w:sz w:val="24"/>
          <w:szCs w:val="24"/>
        </w:rPr>
      </w:pPr>
      <w:r>
        <w:rPr>
          <w:sz w:val="24"/>
          <w:szCs w:val="24"/>
        </w:rPr>
        <w:t>Wydatki majątkowe 14.760,-</w:t>
      </w:r>
    </w:p>
    <w:p w:rsidR="005B4AD0" w:rsidRDefault="005B4AD0" w:rsidP="005B4AD0">
      <w:pPr>
        <w:rPr>
          <w:sz w:val="24"/>
          <w:szCs w:val="24"/>
        </w:rPr>
      </w:pPr>
      <w:r>
        <w:rPr>
          <w:sz w:val="24"/>
          <w:szCs w:val="24"/>
        </w:rPr>
        <w:t>Zadanie pn. „Zakup kopiarki sieciowej”</w:t>
      </w:r>
    </w:p>
    <w:p w:rsidR="005B4AD0" w:rsidRDefault="005B4AD0" w:rsidP="005B4AD0">
      <w:pPr>
        <w:rPr>
          <w:sz w:val="24"/>
          <w:szCs w:val="24"/>
        </w:rPr>
      </w:pPr>
      <w:r>
        <w:rPr>
          <w:sz w:val="24"/>
          <w:szCs w:val="24"/>
        </w:rPr>
        <w:t>Niskie wykonanie w paragrafie opłaty i składki spowodowane jest terminem opłacenia składki za ubezpieczenie mieni w miesiącu sierpniu.</w:t>
      </w:r>
    </w:p>
    <w:p w:rsidR="005B4AD0" w:rsidRDefault="005B4AD0" w:rsidP="00AA2551">
      <w:pPr>
        <w:rPr>
          <w:sz w:val="24"/>
          <w:szCs w:val="24"/>
        </w:rPr>
      </w:pPr>
    </w:p>
    <w:p w:rsidR="005B4AD0" w:rsidRDefault="005B4AD0" w:rsidP="00AA2551">
      <w:pPr>
        <w:rPr>
          <w:sz w:val="24"/>
        </w:rPr>
      </w:pPr>
      <w:r>
        <w:rPr>
          <w:sz w:val="24"/>
        </w:rPr>
        <w:t>Na przeprowadzenie spis</w:t>
      </w:r>
      <w:r w:rsidR="00C232B1">
        <w:rPr>
          <w:sz w:val="24"/>
        </w:rPr>
        <w:t>u</w:t>
      </w:r>
      <w:r>
        <w:rPr>
          <w:sz w:val="24"/>
        </w:rPr>
        <w:t xml:space="preserve"> powszechnego l</w:t>
      </w:r>
      <w:r w:rsidRPr="00C6668D">
        <w:rPr>
          <w:sz w:val="24"/>
        </w:rPr>
        <w:t xml:space="preserve">udności </w:t>
      </w:r>
      <w:r>
        <w:rPr>
          <w:sz w:val="24"/>
        </w:rPr>
        <w:t>wydatkowano kwotę 5.746,-</w:t>
      </w:r>
    </w:p>
    <w:p w:rsidR="005B4AD0" w:rsidRDefault="005B4AD0" w:rsidP="00AA2551">
      <w:pPr>
        <w:rPr>
          <w:sz w:val="24"/>
          <w:szCs w:val="24"/>
        </w:rPr>
      </w:pPr>
    </w:p>
    <w:p w:rsidR="00935686" w:rsidRDefault="00935686" w:rsidP="00AA2551">
      <w:pPr>
        <w:rPr>
          <w:sz w:val="24"/>
          <w:szCs w:val="24"/>
        </w:rPr>
      </w:pPr>
      <w:r>
        <w:rPr>
          <w:sz w:val="24"/>
          <w:szCs w:val="24"/>
        </w:rPr>
        <w:t>Na promo</w:t>
      </w:r>
      <w:r w:rsidR="00A43D4F">
        <w:rPr>
          <w:sz w:val="24"/>
          <w:szCs w:val="24"/>
        </w:rPr>
        <w:t xml:space="preserve">cję gminy wydano kwotę </w:t>
      </w:r>
      <w:r w:rsidR="005B4AD0">
        <w:rPr>
          <w:sz w:val="24"/>
          <w:szCs w:val="24"/>
        </w:rPr>
        <w:t>2.233</w:t>
      </w:r>
      <w:r w:rsidR="006C76B8">
        <w:rPr>
          <w:sz w:val="24"/>
          <w:szCs w:val="24"/>
        </w:rPr>
        <w:t>,-</w:t>
      </w:r>
      <w:r w:rsidR="00A43D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Niskie wykonanie </w:t>
      </w:r>
      <w:r w:rsidR="001A526D">
        <w:rPr>
          <w:sz w:val="24"/>
          <w:szCs w:val="24"/>
        </w:rPr>
        <w:t xml:space="preserve">w tym rozdziale </w:t>
      </w:r>
      <w:r>
        <w:rPr>
          <w:sz w:val="24"/>
          <w:szCs w:val="24"/>
        </w:rPr>
        <w:t>spowodowa</w:t>
      </w:r>
      <w:r w:rsidR="00D05B02">
        <w:rPr>
          <w:sz w:val="24"/>
          <w:szCs w:val="24"/>
        </w:rPr>
        <w:t xml:space="preserve">ne jest </w:t>
      </w:r>
      <w:r w:rsidR="001A526D">
        <w:rPr>
          <w:sz w:val="24"/>
          <w:szCs w:val="24"/>
        </w:rPr>
        <w:t>obecną sytuacją spowodowaną COVID-19,</w:t>
      </w:r>
    </w:p>
    <w:p w:rsidR="005B4AD0" w:rsidRDefault="005B4AD0" w:rsidP="00AA2551">
      <w:pPr>
        <w:rPr>
          <w:sz w:val="24"/>
          <w:szCs w:val="24"/>
        </w:rPr>
      </w:pPr>
    </w:p>
    <w:p w:rsidR="00A43D4F" w:rsidRDefault="006A07EF" w:rsidP="00AA2551">
      <w:pPr>
        <w:rPr>
          <w:sz w:val="24"/>
          <w:szCs w:val="24"/>
        </w:rPr>
      </w:pPr>
      <w:r>
        <w:rPr>
          <w:sz w:val="24"/>
          <w:szCs w:val="24"/>
        </w:rPr>
        <w:t>Na</w:t>
      </w:r>
      <w:r w:rsidR="00A43D4F">
        <w:rPr>
          <w:sz w:val="24"/>
          <w:szCs w:val="24"/>
        </w:rPr>
        <w:t xml:space="preserve"> diety dla sołtysów biorących udział w Sesjach Rady Gminy</w:t>
      </w:r>
      <w:r w:rsidR="006C76B8">
        <w:rPr>
          <w:sz w:val="24"/>
          <w:szCs w:val="24"/>
        </w:rPr>
        <w:t xml:space="preserve"> kwota 6</w:t>
      </w:r>
      <w:r>
        <w:rPr>
          <w:sz w:val="24"/>
          <w:szCs w:val="24"/>
        </w:rPr>
        <w:t>.360,-</w:t>
      </w:r>
    </w:p>
    <w:p w:rsidR="005B4AD0" w:rsidRDefault="005B4AD0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Na badania i szkolenia stażystów </w:t>
      </w:r>
      <w:r w:rsidR="006A07EF">
        <w:rPr>
          <w:sz w:val="24"/>
          <w:szCs w:val="24"/>
        </w:rPr>
        <w:t>kwota</w:t>
      </w:r>
      <w:r>
        <w:rPr>
          <w:sz w:val="24"/>
          <w:szCs w:val="24"/>
        </w:rPr>
        <w:t xml:space="preserve"> 349,-</w:t>
      </w:r>
    </w:p>
    <w:p w:rsidR="005B4AD0" w:rsidRDefault="006A07EF" w:rsidP="00AA2551">
      <w:pPr>
        <w:rPr>
          <w:sz w:val="24"/>
          <w:szCs w:val="24"/>
        </w:rPr>
      </w:pPr>
      <w:r>
        <w:rPr>
          <w:sz w:val="24"/>
          <w:szCs w:val="24"/>
        </w:rPr>
        <w:t>Na wynagrodzenia kwotę 15,84</w:t>
      </w:r>
    </w:p>
    <w:p w:rsidR="00F439F9" w:rsidRDefault="00A55084" w:rsidP="00F439F9">
      <w:pPr>
        <w:rPr>
          <w:sz w:val="24"/>
          <w:szCs w:val="24"/>
        </w:rPr>
      </w:pPr>
      <w:r>
        <w:rPr>
          <w:sz w:val="24"/>
          <w:szCs w:val="24"/>
        </w:rPr>
        <w:t xml:space="preserve">75 % odpisu na ZFŚS emerytów </w:t>
      </w:r>
      <w:r w:rsidR="006A07EF">
        <w:rPr>
          <w:sz w:val="24"/>
          <w:szCs w:val="24"/>
        </w:rPr>
        <w:t>kwota</w:t>
      </w:r>
      <w:r>
        <w:rPr>
          <w:sz w:val="24"/>
          <w:szCs w:val="24"/>
        </w:rPr>
        <w:t xml:space="preserve"> </w:t>
      </w:r>
      <w:r w:rsidR="00241968">
        <w:rPr>
          <w:sz w:val="24"/>
          <w:szCs w:val="24"/>
        </w:rPr>
        <w:t>2.</w:t>
      </w:r>
      <w:r w:rsidR="005B4AD0">
        <w:rPr>
          <w:sz w:val="24"/>
          <w:szCs w:val="24"/>
        </w:rPr>
        <w:t>326,-</w:t>
      </w:r>
    </w:p>
    <w:p w:rsidR="006A07EF" w:rsidRDefault="006A07EF" w:rsidP="0083252F">
      <w:pPr>
        <w:pStyle w:val="Tekstpodstawowy"/>
        <w:rPr>
          <w:b w:val="0"/>
          <w:sz w:val="24"/>
          <w:szCs w:val="24"/>
        </w:rPr>
      </w:pPr>
    </w:p>
    <w:p w:rsidR="006A07EF" w:rsidRDefault="0083252F" w:rsidP="0083252F">
      <w:pPr>
        <w:pStyle w:val="Tekstpodstawow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Realizacja projektu</w:t>
      </w:r>
      <w:r w:rsidR="006A07EF">
        <w:rPr>
          <w:b w:val="0"/>
          <w:sz w:val="24"/>
          <w:szCs w:val="24"/>
        </w:rPr>
        <w:t xml:space="preserve"> finansowanego</w:t>
      </w:r>
      <w:r w:rsidRPr="00FD46B3">
        <w:rPr>
          <w:b w:val="0"/>
          <w:sz w:val="24"/>
          <w:szCs w:val="24"/>
        </w:rPr>
        <w:t xml:space="preserve"> z udziałem środków europejskich na zadanie pn.</w:t>
      </w:r>
      <w:r w:rsidRPr="00FD46B3">
        <w:rPr>
          <w:rFonts w:eastAsia="Calibri"/>
          <w:b w:val="0"/>
          <w:sz w:val="24"/>
          <w:szCs w:val="24"/>
          <w:lang w:eastAsia="pl-PL"/>
        </w:rPr>
        <w:t xml:space="preserve"> „Usługi transportowe door-to-dor i dokonanie</w:t>
      </w:r>
      <w:r w:rsidRPr="00FD46B3">
        <w:rPr>
          <w:b w:val="0"/>
          <w:sz w:val="24"/>
          <w:szCs w:val="24"/>
        </w:rPr>
        <w:t xml:space="preserve"> adaptacji architektonicznych dla osób z potrzebą wsparcia w zakresie mobilności” </w:t>
      </w:r>
      <w:r w:rsidR="006A07EF">
        <w:rPr>
          <w:b w:val="0"/>
          <w:sz w:val="24"/>
          <w:szCs w:val="24"/>
        </w:rPr>
        <w:t>wydatki bieżące 55.996,28</w:t>
      </w:r>
    </w:p>
    <w:p w:rsidR="006A07EF" w:rsidRDefault="006A07EF" w:rsidP="006A07EF">
      <w:pPr>
        <w:rPr>
          <w:sz w:val="24"/>
          <w:szCs w:val="24"/>
        </w:rPr>
      </w:pPr>
      <w:r>
        <w:rPr>
          <w:sz w:val="24"/>
          <w:szCs w:val="24"/>
        </w:rPr>
        <w:t>Wydatki majątkowe 146.708,59</w:t>
      </w:r>
    </w:p>
    <w:p w:rsidR="006A07EF" w:rsidRDefault="006A07EF" w:rsidP="006A07EF">
      <w:pPr>
        <w:rPr>
          <w:sz w:val="24"/>
          <w:szCs w:val="24"/>
        </w:rPr>
      </w:pPr>
      <w:r>
        <w:rPr>
          <w:sz w:val="24"/>
          <w:szCs w:val="24"/>
        </w:rPr>
        <w:t>Zadanie pn. „Zakup pojazdu dostosowanego do przewożenia osób z potrzebą wsparcia w zakresie mobilności w tym osób poruszających się na wózku inwalidzkim”</w:t>
      </w:r>
    </w:p>
    <w:p w:rsidR="0083252F" w:rsidRDefault="0083252F" w:rsidP="0083252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E1D99">
        <w:rPr>
          <w:sz w:val="24"/>
          <w:szCs w:val="24"/>
          <w:lang w:eastAsia="pl-PL"/>
        </w:rPr>
        <w:t xml:space="preserve">Projekt grantowy </w:t>
      </w:r>
      <w:r>
        <w:rPr>
          <w:sz w:val="24"/>
          <w:szCs w:val="24"/>
          <w:lang w:eastAsia="pl-PL"/>
        </w:rPr>
        <w:t xml:space="preserve">realizowany jest w latach </w:t>
      </w:r>
      <w:r w:rsidRPr="002E1D99">
        <w:rPr>
          <w:sz w:val="24"/>
          <w:szCs w:val="24"/>
          <w:lang w:eastAsia="pl-PL"/>
        </w:rPr>
        <w:t>2021 – 2022</w:t>
      </w:r>
      <w:r>
        <w:rPr>
          <w:sz w:val="24"/>
          <w:szCs w:val="24"/>
          <w:lang w:eastAsia="pl-PL"/>
        </w:rPr>
        <w:t xml:space="preserve">. </w:t>
      </w:r>
      <w:r w:rsidRPr="002E1D99">
        <w:rPr>
          <w:sz w:val="24"/>
          <w:szCs w:val="24"/>
        </w:rPr>
        <w:t xml:space="preserve">Wartość projektu 429.304,38 </w:t>
      </w:r>
    </w:p>
    <w:p w:rsidR="00DE444A" w:rsidRPr="002E1D99" w:rsidRDefault="00DE444A" w:rsidP="0083252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Środki na realizację tego projektu w kwocie 257.582,63 zostały przekazane w m-cu grudniu 2020 roku.</w:t>
      </w:r>
    </w:p>
    <w:p w:rsidR="008E2F62" w:rsidRDefault="008E2F62" w:rsidP="00F439F9">
      <w:pPr>
        <w:rPr>
          <w:sz w:val="24"/>
          <w:szCs w:val="24"/>
        </w:rPr>
      </w:pPr>
    </w:p>
    <w:p w:rsidR="00C97310" w:rsidRDefault="00AC599B" w:rsidP="00F439F9">
      <w:pPr>
        <w:rPr>
          <w:sz w:val="24"/>
          <w:szCs w:val="24"/>
        </w:rPr>
      </w:pPr>
      <w:r>
        <w:rPr>
          <w:sz w:val="24"/>
          <w:szCs w:val="24"/>
        </w:rPr>
        <w:t>Zadanie</w:t>
      </w:r>
      <w:r w:rsidR="00C97310">
        <w:rPr>
          <w:sz w:val="24"/>
          <w:szCs w:val="24"/>
        </w:rPr>
        <w:t xml:space="preserve"> związane z realizacją funduszu sołeckiego – </w:t>
      </w:r>
      <w:r w:rsidR="003E5F5B">
        <w:rPr>
          <w:sz w:val="24"/>
          <w:szCs w:val="24"/>
        </w:rPr>
        <w:t>II półrocze.</w:t>
      </w:r>
    </w:p>
    <w:p w:rsidR="00A5452C" w:rsidRPr="00AA2551" w:rsidRDefault="00A5452C" w:rsidP="00AA2551">
      <w:pPr>
        <w:rPr>
          <w:sz w:val="24"/>
          <w:szCs w:val="24"/>
        </w:rPr>
      </w:pPr>
    </w:p>
    <w:p w:rsidR="00D05B02" w:rsidRDefault="00D05B02" w:rsidP="00D05B02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751- URZĘDY NACZELNYCH ORGANÓW WŁADZY</w:t>
      </w:r>
    </w:p>
    <w:p w:rsidR="00D05B02" w:rsidRDefault="00D05B02" w:rsidP="008C386D">
      <w:pPr>
        <w:rPr>
          <w:sz w:val="24"/>
          <w:szCs w:val="24"/>
        </w:rPr>
      </w:pPr>
    </w:p>
    <w:p w:rsidR="00D05B02" w:rsidRDefault="00D05B02" w:rsidP="00D05B02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B152A4">
        <w:rPr>
          <w:b w:val="0"/>
          <w:szCs w:val="24"/>
        </w:rPr>
        <w:t>816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B152A4">
        <w:rPr>
          <w:b w:val="0"/>
          <w:szCs w:val="24"/>
        </w:rPr>
        <w:t>396,-</w:t>
      </w:r>
      <w:r w:rsidRPr="003143E8">
        <w:rPr>
          <w:b w:val="0"/>
          <w:szCs w:val="24"/>
        </w:rPr>
        <w:t xml:space="preserve"> tj. </w:t>
      </w:r>
      <w:r w:rsidR="00B152A4">
        <w:rPr>
          <w:b w:val="0"/>
          <w:szCs w:val="24"/>
        </w:rPr>
        <w:t>48,53</w:t>
      </w:r>
      <w:r w:rsidRPr="003143E8">
        <w:rPr>
          <w:b w:val="0"/>
          <w:szCs w:val="24"/>
        </w:rPr>
        <w:t>%</w:t>
      </w:r>
    </w:p>
    <w:p w:rsidR="00D05B02" w:rsidRDefault="00D05B02" w:rsidP="00D05B02"/>
    <w:p w:rsidR="00D05B02" w:rsidRDefault="0012033F" w:rsidP="00D05B02">
      <w:pPr>
        <w:rPr>
          <w:sz w:val="24"/>
        </w:rPr>
      </w:pPr>
      <w:r>
        <w:rPr>
          <w:sz w:val="24"/>
        </w:rPr>
        <w:t xml:space="preserve">Wydatki poniesiono na </w:t>
      </w:r>
      <w:r w:rsidR="009F7CAB">
        <w:rPr>
          <w:sz w:val="24"/>
        </w:rPr>
        <w:t>zakup materiałów biurowych – uzupełnienie list wyborczych</w:t>
      </w:r>
      <w:r w:rsidR="00B152A4">
        <w:rPr>
          <w:sz w:val="24"/>
        </w:rPr>
        <w:t>.</w:t>
      </w:r>
    </w:p>
    <w:p w:rsidR="00C94445" w:rsidRDefault="00C94445" w:rsidP="00D05B02">
      <w:pPr>
        <w:rPr>
          <w:sz w:val="24"/>
          <w:szCs w:val="24"/>
        </w:rPr>
      </w:pPr>
    </w:p>
    <w:p w:rsidR="00AC599B" w:rsidRPr="00C867C1" w:rsidRDefault="00AC599B" w:rsidP="00D05B02">
      <w:pPr>
        <w:rPr>
          <w:sz w:val="24"/>
          <w:szCs w:val="24"/>
        </w:rPr>
      </w:pPr>
    </w:p>
    <w:p w:rsidR="00D05B02" w:rsidRDefault="00D05B02" w:rsidP="00D05B02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lastRenderedPageBreak/>
        <w:t>DZIAŁ 754- BEZPIECZEŃSTWO PUBLICZNE I OCHRONA</w:t>
      </w:r>
    </w:p>
    <w:p w:rsidR="00D05B02" w:rsidRDefault="00D05B02" w:rsidP="00D05B02">
      <w:pPr>
        <w:ind w:right="425"/>
        <w:rPr>
          <w:b/>
          <w:sz w:val="28"/>
        </w:rPr>
      </w:pPr>
      <w:r>
        <w:rPr>
          <w:b/>
          <w:sz w:val="28"/>
        </w:rPr>
        <w:t xml:space="preserve">                       PRZECIWPOŻAROWA</w:t>
      </w:r>
    </w:p>
    <w:p w:rsidR="00D05B02" w:rsidRPr="005D7D25" w:rsidRDefault="00D05B02" w:rsidP="00D05B02">
      <w:pPr>
        <w:ind w:right="425"/>
        <w:rPr>
          <w:b/>
          <w:sz w:val="24"/>
          <w:szCs w:val="24"/>
        </w:rPr>
      </w:pPr>
    </w:p>
    <w:p w:rsidR="00D05B02" w:rsidRDefault="00D05B02" w:rsidP="00D05B02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B152A4">
        <w:rPr>
          <w:b w:val="0"/>
          <w:szCs w:val="24"/>
        </w:rPr>
        <w:t>136.842</w:t>
      </w:r>
      <w:r w:rsidR="00724CFC"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B152A4">
        <w:rPr>
          <w:b w:val="0"/>
          <w:szCs w:val="24"/>
        </w:rPr>
        <w:t>23.567,42</w:t>
      </w:r>
      <w:r w:rsidRPr="003143E8">
        <w:rPr>
          <w:b w:val="0"/>
          <w:szCs w:val="24"/>
        </w:rPr>
        <w:t xml:space="preserve"> tj.</w:t>
      </w:r>
      <w:r w:rsidR="002276F1">
        <w:rPr>
          <w:b w:val="0"/>
          <w:szCs w:val="24"/>
        </w:rPr>
        <w:t xml:space="preserve"> </w:t>
      </w:r>
      <w:r w:rsidR="00B152A4">
        <w:rPr>
          <w:b w:val="0"/>
          <w:szCs w:val="24"/>
        </w:rPr>
        <w:t>17,22</w:t>
      </w:r>
      <w:r w:rsidRPr="003143E8">
        <w:rPr>
          <w:b w:val="0"/>
          <w:szCs w:val="24"/>
        </w:rPr>
        <w:t>%</w:t>
      </w:r>
    </w:p>
    <w:p w:rsidR="00900FBB" w:rsidRPr="005D7D25" w:rsidRDefault="00900FBB" w:rsidP="00900FBB">
      <w:pPr>
        <w:rPr>
          <w:sz w:val="24"/>
          <w:szCs w:val="24"/>
        </w:rPr>
      </w:pPr>
    </w:p>
    <w:p w:rsidR="00900FBB" w:rsidRPr="001F6478" w:rsidRDefault="00BE2114" w:rsidP="00900FBB">
      <w:pPr>
        <w:rPr>
          <w:sz w:val="24"/>
          <w:szCs w:val="24"/>
        </w:rPr>
      </w:pPr>
      <w:r>
        <w:rPr>
          <w:sz w:val="24"/>
          <w:szCs w:val="24"/>
        </w:rPr>
        <w:t xml:space="preserve">Kwota </w:t>
      </w:r>
      <w:r w:rsidR="0012033F">
        <w:rPr>
          <w:sz w:val="24"/>
          <w:szCs w:val="24"/>
        </w:rPr>
        <w:t>została wydatkowana na Ochotnicze</w:t>
      </w:r>
      <w:r w:rsidR="00900FBB" w:rsidRPr="001F6478">
        <w:rPr>
          <w:sz w:val="24"/>
          <w:szCs w:val="24"/>
        </w:rPr>
        <w:t xml:space="preserve"> Straże Pożarne </w:t>
      </w:r>
      <w:r w:rsidR="0012033F">
        <w:rPr>
          <w:sz w:val="24"/>
          <w:szCs w:val="24"/>
        </w:rPr>
        <w:t xml:space="preserve">(utrzymanie gotowości bojowej) </w:t>
      </w:r>
      <w:r w:rsidR="00900FBB" w:rsidRPr="001F6478">
        <w:rPr>
          <w:sz w:val="24"/>
          <w:szCs w:val="24"/>
        </w:rPr>
        <w:t>w tym:</w:t>
      </w:r>
    </w:p>
    <w:p w:rsidR="00D100DE" w:rsidRDefault="00900FBB" w:rsidP="00900FBB">
      <w:pPr>
        <w:rPr>
          <w:sz w:val="24"/>
          <w:szCs w:val="24"/>
        </w:rPr>
      </w:pPr>
      <w:r w:rsidRPr="00900FBB">
        <w:rPr>
          <w:sz w:val="24"/>
          <w:szCs w:val="24"/>
        </w:rPr>
        <w:t xml:space="preserve">Kwotę </w:t>
      </w:r>
      <w:r w:rsidR="00911BDD">
        <w:rPr>
          <w:sz w:val="24"/>
          <w:szCs w:val="24"/>
        </w:rPr>
        <w:t>11.646,-</w:t>
      </w:r>
      <w:r w:rsidRPr="00900F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wydatkowano na wypłatę świadczeń za udział w akcjach ratowniczych i w szkoleniach strażaków. </w:t>
      </w:r>
    </w:p>
    <w:p w:rsidR="00900FBB" w:rsidRDefault="00900FBB" w:rsidP="00900FBB">
      <w:pPr>
        <w:rPr>
          <w:sz w:val="24"/>
          <w:szCs w:val="24"/>
        </w:rPr>
      </w:pPr>
      <w:r>
        <w:rPr>
          <w:sz w:val="24"/>
          <w:szCs w:val="24"/>
        </w:rPr>
        <w:t xml:space="preserve">Kwotę </w:t>
      </w:r>
      <w:r w:rsidR="00911BDD">
        <w:rPr>
          <w:sz w:val="24"/>
          <w:szCs w:val="24"/>
        </w:rPr>
        <w:t>1.941,95</w:t>
      </w:r>
      <w:r>
        <w:rPr>
          <w:sz w:val="24"/>
          <w:szCs w:val="24"/>
        </w:rPr>
        <w:t xml:space="preserve"> na wypłatę wynagrodzeń wraz z pochodnymi.</w:t>
      </w:r>
    </w:p>
    <w:p w:rsidR="00900FBB" w:rsidRDefault="00900FBB" w:rsidP="00900FBB">
      <w:pPr>
        <w:rPr>
          <w:sz w:val="24"/>
          <w:szCs w:val="24"/>
        </w:rPr>
      </w:pPr>
      <w:r>
        <w:rPr>
          <w:sz w:val="24"/>
          <w:szCs w:val="24"/>
        </w:rPr>
        <w:t xml:space="preserve">Kwotę </w:t>
      </w:r>
      <w:r w:rsidR="00911BDD">
        <w:rPr>
          <w:sz w:val="24"/>
          <w:szCs w:val="24"/>
        </w:rPr>
        <w:t>9.979,47</w:t>
      </w:r>
      <w:r w:rsidR="00F13FF3">
        <w:rPr>
          <w:sz w:val="24"/>
          <w:szCs w:val="24"/>
        </w:rPr>
        <w:t xml:space="preserve"> na działalność statutową</w:t>
      </w:r>
      <w:r w:rsidR="008C4126">
        <w:rPr>
          <w:sz w:val="24"/>
          <w:szCs w:val="24"/>
        </w:rPr>
        <w:t xml:space="preserve"> OSP N</w:t>
      </w:r>
      <w:r>
        <w:rPr>
          <w:sz w:val="24"/>
          <w:szCs w:val="24"/>
        </w:rPr>
        <w:t>ow</w:t>
      </w:r>
      <w:r w:rsidR="00F13FF3">
        <w:rPr>
          <w:sz w:val="24"/>
          <w:szCs w:val="24"/>
        </w:rPr>
        <w:t>y Duninów, Lipianki, Dzierzązna związaną z utrzymaniem gotowości bojowej.</w:t>
      </w:r>
    </w:p>
    <w:p w:rsidR="00911BDD" w:rsidRDefault="00C466EC" w:rsidP="00900FBB">
      <w:pPr>
        <w:rPr>
          <w:sz w:val="24"/>
          <w:szCs w:val="24"/>
        </w:rPr>
      </w:pPr>
      <w:r>
        <w:rPr>
          <w:sz w:val="24"/>
          <w:szCs w:val="24"/>
        </w:rPr>
        <w:t>Wydatki z</w:t>
      </w:r>
      <w:r w:rsidR="00E7612F">
        <w:rPr>
          <w:sz w:val="24"/>
          <w:szCs w:val="24"/>
        </w:rPr>
        <w:t>e</w:t>
      </w:r>
      <w:r>
        <w:rPr>
          <w:sz w:val="24"/>
          <w:szCs w:val="24"/>
        </w:rPr>
        <w:t xml:space="preserve"> środków otrzymanych z dotacji </w:t>
      </w:r>
      <w:r w:rsidR="00E7612F">
        <w:rPr>
          <w:sz w:val="24"/>
          <w:szCs w:val="24"/>
        </w:rPr>
        <w:t>będą realizowane w II półroczu (zakup sprzętu, umundurowania, wyposażenie samochodu oraz modernizacja garażu)</w:t>
      </w:r>
    </w:p>
    <w:p w:rsidR="00FA5C58" w:rsidRDefault="0035701A" w:rsidP="00900FBB">
      <w:pPr>
        <w:rPr>
          <w:sz w:val="24"/>
          <w:szCs w:val="24"/>
        </w:rPr>
      </w:pPr>
      <w:r>
        <w:rPr>
          <w:sz w:val="24"/>
          <w:szCs w:val="24"/>
        </w:rPr>
        <w:t xml:space="preserve">W m-cu </w:t>
      </w:r>
      <w:r w:rsidR="00E7612F">
        <w:rPr>
          <w:sz w:val="24"/>
          <w:szCs w:val="24"/>
        </w:rPr>
        <w:t>sierpni zostanie</w:t>
      </w:r>
      <w:r>
        <w:rPr>
          <w:sz w:val="24"/>
          <w:szCs w:val="24"/>
        </w:rPr>
        <w:t xml:space="preserve"> </w:t>
      </w:r>
      <w:r w:rsidR="00E7612F">
        <w:rPr>
          <w:sz w:val="24"/>
          <w:szCs w:val="24"/>
        </w:rPr>
        <w:t>opłacona składka</w:t>
      </w:r>
      <w:r>
        <w:rPr>
          <w:sz w:val="24"/>
          <w:szCs w:val="24"/>
        </w:rPr>
        <w:t xml:space="preserve"> za ubezpieczenie strażaków  i mienia.</w:t>
      </w:r>
    </w:p>
    <w:p w:rsidR="00B152A4" w:rsidRDefault="00B152A4" w:rsidP="00900FBB">
      <w:pPr>
        <w:rPr>
          <w:sz w:val="24"/>
          <w:szCs w:val="24"/>
        </w:rPr>
      </w:pPr>
    </w:p>
    <w:p w:rsidR="007642D0" w:rsidRDefault="007642D0" w:rsidP="00873218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757 – OBSŁUGA DŁUGU PUBLICZNEGO</w:t>
      </w:r>
    </w:p>
    <w:p w:rsidR="007642D0" w:rsidRPr="005D7D25" w:rsidRDefault="007642D0" w:rsidP="007642D0">
      <w:pPr>
        <w:rPr>
          <w:sz w:val="24"/>
          <w:szCs w:val="24"/>
        </w:rPr>
      </w:pPr>
    </w:p>
    <w:p w:rsidR="007642D0" w:rsidRDefault="007642D0" w:rsidP="007642D0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B152A4">
        <w:rPr>
          <w:b w:val="0"/>
          <w:szCs w:val="24"/>
        </w:rPr>
        <w:t>83.968,73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B152A4">
        <w:rPr>
          <w:b w:val="0"/>
          <w:szCs w:val="24"/>
        </w:rPr>
        <w:t>21.466,29</w:t>
      </w:r>
      <w:r w:rsidR="002276F1"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>tj.</w:t>
      </w:r>
      <w:r w:rsidR="002276F1">
        <w:rPr>
          <w:b w:val="0"/>
          <w:szCs w:val="24"/>
        </w:rPr>
        <w:t xml:space="preserve"> </w:t>
      </w:r>
      <w:r w:rsidR="00B152A4">
        <w:rPr>
          <w:b w:val="0"/>
          <w:szCs w:val="24"/>
        </w:rPr>
        <w:t>25,56</w:t>
      </w:r>
      <w:r w:rsidRPr="003143E8">
        <w:rPr>
          <w:b w:val="0"/>
          <w:szCs w:val="24"/>
        </w:rPr>
        <w:t>%</w:t>
      </w:r>
    </w:p>
    <w:p w:rsidR="007642D0" w:rsidRPr="005D7D25" w:rsidRDefault="007642D0" w:rsidP="007642D0">
      <w:pPr>
        <w:rPr>
          <w:sz w:val="24"/>
          <w:szCs w:val="24"/>
        </w:rPr>
      </w:pPr>
    </w:p>
    <w:p w:rsidR="008D3985" w:rsidRDefault="000C64AC" w:rsidP="008C386D">
      <w:pPr>
        <w:rPr>
          <w:sz w:val="24"/>
          <w:szCs w:val="24"/>
        </w:rPr>
      </w:pPr>
      <w:r>
        <w:rPr>
          <w:sz w:val="24"/>
          <w:szCs w:val="24"/>
        </w:rPr>
        <w:t>Odsetki</w:t>
      </w:r>
      <w:r w:rsidR="007642D0" w:rsidRPr="001F6478">
        <w:rPr>
          <w:sz w:val="24"/>
          <w:szCs w:val="24"/>
        </w:rPr>
        <w:t xml:space="preserve"> od zaciągnięty</w:t>
      </w:r>
      <w:r w:rsidR="001F6478" w:rsidRPr="001F6478">
        <w:rPr>
          <w:sz w:val="24"/>
          <w:szCs w:val="24"/>
        </w:rPr>
        <w:t>ch zobowiązań tj. kredytów i poż</w:t>
      </w:r>
      <w:r w:rsidR="007642D0" w:rsidRPr="001F6478">
        <w:rPr>
          <w:sz w:val="24"/>
          <w:szCs w:val="24"/>
        </w:rPr>
        <w:t>yczek</w:t>
      </w:r>
      <w:r w:rsidR="00764CDD">
        <w:rPr>
          <w:sz w:val="24"/>
          <w:szCs w:val="24"/>
        </w:rPr>
        <w:t xml:space="preserve"> 14.885,07</w:t>
      </w:r>
    </w:p>
    <w:p w:rsidR="00873218" w:rsidRDefault="00764CDD" w:rsidP="008C386D">
      <w:pPr>
        <w:rPr>
          <w:sz w:val="24"/>
          <w:szCs w:val="24"/>
        </w:rPr>
      </w:pPr>
      <w:r>
        <w:rPr>
          <w:sz w:val="24"/>
          <w:szCs w:val="24"/>
        </w:rPr>
        <w:t>Spłata rat za telefony komórkowe 6.581,22</w:t>
      </w:r>
    </w:p>
    <w:p w:rsidR="00764CDD" w:rsidRDefault="00764CDD" w:rsidP="008C386D">
      <w:pPr>
        <w:rPr>
          <w:sz w:val="24"/>
          <w:szCs w:val="24"/>
        </w:rPr>
      </w:pPr>
    </w:p>
    <w:p w:rsidR="007642D0" w:rsidRDefault="007642D0" w:rsidP="007642D0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758 – RÓŻNE ROZLICZENIA</w:t>
      </w:r>
    </w:p>
    <w:p w:rsidR="007642D0" w:rsidRDefault="007642D0" w:rsidP="008C386D">
      <w:pPr>
        <w:rPr>
          <w:sz w:val="24"/>
          <w:szCs w:val="24"/>
        </w:rPr>
      </w:pPr>
    </w:p>
    <w:p w:rsidR="007642D0" w:rsidRDefault="007642D0" w:rsidP="007642D0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B152A4">
        <w:rPr>
          <w:b w:val="0"/>
          <w:szCs w:val="24"/>
        </w:rPr>
        <w:t>97</w:t>
      </w:r>
      <w:r w:rsidR="0015586E">
        <w:rPr>
          <w:b w:val="0"/>
          <w:szCs w:val="24"/>
        </w:rPr>
        <w:t>.000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>
        <w:rPr>
          <w:b w:val="0"/>
          <w:szCs w:val="24"/>
        </w:rPr>
        <w:t>0,-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>0</w:t>
      </w:r>
      <w:r w:rsidRPr="003143E8">
        <w:rPr>
          <w:b w:val="0"/>
          <w:szCs w:val="24"/>
        </w:rPr>
        <w:t>%</w:t>
      </w:r>
    </w:p>
    <w:p w:rsidR="007642D0" w:rsidRDefault="007642D0" w:rsidP="008C386D">
      <w:pPr>
        <w:rPr>
          <w:sz w:val="24"/>
          <w:szCs w:val="24"/>
        </w:rPr>
      </w:pPr>
    </w:p>
    <w:p w:rsidR="007642D0" w:rsidRDefault="007642D0" w:rsidP="008C386D">
      <w:pPr>
        <w:rPr>
          <w:sz w:val="24"/>
          <w:szCs w:val="24"/>
        </w:rPr>
      </w:pPr>
      <w:r>
        <w:rPr>
          <w:sz w:val="24"/>
          <w:szCs w:val="24"/>
        </w:rPr>
        <w:t>Środki zabezpieczono w budż</w:t>
      </w:r>
      <w:r w:rsidR="00355090">
        <w:rPr>
          <w:sz w:val="24"/>
          <w:szCs w:val="24"/>
        </w:rPr>
        <w:t>ecie na rezerwę</w:t>
      </w:r>
      <w:r>
        <w:rPr>
          <w:sz w:val="24"/>
          <w:szCs w:val="24"/>
        </w:rPr>
        <w:t xml:space="preserve"> </w:t>
      </w:r>
    </w:p>
    <w:p w:rsidR="007642D0" w:rsidRDefault="007642D0" w:rsidP="007642D0">
      <w:pPr>
        <w:rPr>
          <w:sz w:val="24"/>
        </w:rPr>
      </w:pPr>
      <w:r>
        <w:rPr>
          <w:sz w:val="24"/>
        </w:rPr>
        <w:t>Rezerwa ogólna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040F">
        <w:rPr>
          <w:sz w:val="24"/>
        </w:rPr>
        <w:t xml:space="preserve"> </w:t>
      </w:r>
      <w:r w:rsidR="00764CDD">
        <w:rPr>
          <w:sz w:val="24"/>
        </w:rPr>
        <w:t>40.5</w:t>
      </w:r>
      <w:r w:rsidR="00FF6460">
        <w:rPr>
          <w:sz w:val="24"/>
        </w:rPr>
        <w:t>00</w:t>
      </w:r>
      <w:r>
        <w:rPr>
          <w:sz w:val="24"/>
        </w:rPr>
        <w:t>,-</w:t>
      </w:r>
    </w:p>
    <w:p w:rsidR="007642D0" w:rsidRDefault="007642D0" w:rsidP="007642D0">
      <w:pPr>
        <w:rPr>
          <w:sz w:val="24"/>
        </w:rPr>
      </w:pPr>
      <w:r>
        <w:rPr>
          <w:sz w:val="24"/>
        </w:rPr>
        <w:t xml:space="preserve">Rezerwa na zarządzanie kryzysowe   </w:t>
      </w:r>
      <w:r w:rsidR="00120890">
        <w:rPr>
          <w:sz w:val="24"/>
        </w:rPr>
        <w:t>56</w:t>
      </w:r>
      <w:r w:rsidR="00FF6460">
        <w:rPr>
          <w:sz w:val="24"/>
        </w:rPr>
        <w:t>.</w:t>
      </w:r>
      <w:r w:rsidR="00120890">
        <w:rPr>
          <w:sz w:val="24"/>
        </w:rPr>
        <w:t>5</w:t>
      </w:r>
      <w:r w:rsidR="00FF6460">
        <w:rPr>
          <w:sz w:val="24"/>
        </w:rPr>
        <w:t>00</w:t>
      </w:r>
      <w:r>
        <w:rPr>
          <w:sz w:val="24"/>
        </w:rPr>
        <w:t>,-</w:t>
      </w:r>
    </w:p>
    <w:p w:rsidR="007642D0" w:rsidRDefault="007642D0" w:rsidP="007642D0">
      <w:pPr>
        <w:rPr>
          <w:sz w:val="24"/>
        </w:rPr>
      </w:pPr>
      <w:r>
        <w:rPr>
          <w:sz w:val="24"/>
        </w:rPr>
        <w:t>Rezer</w:t>
      </w:r>
      <w:r w:rsidR="0062012C">
        <w:rPr>
          <w:sz w:val="24"/>
        </w:rPr>
        <w:t>wy te nie zostały rozdysponowane</w:t>
      </w:r>
      <w:r>
        <w:rPr>
          <w:sz w:val="24"/>
        </w:rPr>
        <w:t>.</w:t>
      </w:r>
    </w:p>
    <w:p w:rsidR="005202A2" w:rsidRDefault="005202A2" w:rsidP="007642D0">
      <w:pPr>
        <w:rPr>
          <w:sz w:val="24"/>
        </w:rPr>
      </w:pPr>
    </w:p>
    <w:p w:rsidR="001C67A7" w:rsidRPr="005E67D7" w:rsidRDefault="001C67A7" w:rsidP="001C67A7">
      <w:pPr>
        <w:pStyle w:val="Nagwek2"/>
        <w:numPr>
          <w:ilvl w:val="0"/>
          <w:numId w:val="0"/>
        </w:numPr>
        <w:rPr>
          <w:sz w:val="28"/>
          <w:szCs w:val="28"/>
        </w:rPr>
      </w:pPr>
      <w:r w:rsidRPr="005E67D7">
        <w:rPr>
          <w:sz w:val="28"/>
          <w:szCs w:val="28"/>
        </w:rPr>
        <w:t xml:space="preserve">DZIAŁ 801 – OŚWIATA I WYCHOWANIE                                    </w:t>
      </w:r>
    </w:p>
    <w:p w:rsidR="001C67A7" w:rsidRDefault="001C67A7" w:rsidP="008C386D">
      <w:pPr>
        <w:rPr>
          <w:sz w:val="24"/>
          <w:szCs w:val="24"/>
        </w:rPr>
      </w:pPr>
    </w:p>
    <w:p w:rsidR="001C67A7" w:rsidRDefault="001C67A7" w:rsidP="001C67A7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985F54">
        <w:rPr>
          <w:b w:val="0"/>
          <w:szCs w:val="24"/>
        </w:rPr>
        <w:t>5.</w:t>
      </w:r>
      <w:r w:rsidR="00B152A4">
        <w:rPr>
          <w:b w:val="0"/>
          <w:szCs w:val="24"/>
        </w:rPr>
        <w:t>112.580,62</w:t>
      </w:r>
      <w:r w:rsidRPr="003143E8">
        <w:rPr>
          <w:b w:val="0"/>
          <w:szCs w:val="24"/>
        </w:rPr>
        <w:t xml:space="preserve">  wykonano  </w:t>
      </w:r>
      <w:r w:rsidR="0015586E">
        <w:rPr>
          <w:b w:val="0"/>
          <w:szCs w:val="24"/>
        </w:rPr>
        <w:t>2.</w:t>
      </w:r>
      <w:r w:rsidR="00B152A4">
        <w:rPr>
          <w:b w:val="0"/>
          <w:szCs w:val="24"/>
        </w:rPr>
        <w:t>372.227,86</w:t>
      </w:r>
      <w:r w:rsidRPr="003143E8">
        <w:rPr>
          <w:b w:val="0"/>
          <w:szCs w:val="24"/>
        </w:rPr>
        <w:t xml:space="preserve"> tj.</w:t>
      </w:r>
      <w:r w:rsidR="00A5040F">
        <w:rPr>
          <w:b w:val="0"/>
          <w:szCs w:val="24"/>
        </w:rPr>
        <w:t xml:space="preserve"> </w:t>
      </w:r>
      <w:r w:rsidR="00B152A4">
        <w:rPr>
          <w:b w:val="0"/>
          <w:szCs w:val="24"/>
        </w:rPr>
        <w:t>46,40</w:t>
      </w:r>
      <w:r w:rsidRPr="003143E8">
        <w:rPr>
          <w:b w:val="0"/>
          <w:szCs w:val="24"/>
        </w:rPr>
        <w:t>%</w:t>
      </w:r>
    </w:p>
    <w:p w:rsidR="001C67A7" w:rsidRDefault="001C67A7" w:rsidP="008C386D">
      <w:pPr>
        <w:rPr>
          <w:sz w:val="24"/>
          <w:szCs w:val="24"/>
        </w:rPr>
      </w:pPr>
    </w:p>
    <w:p w:rsidR="001C67A7" w:rsidRDefault="001C67A7" w:rsidP="001C67A7">
      <w:pPr>
        <w:pStyle w:val="Nagwek2"/>
        <w:numPr>
          <w:ilvl w:val="0"/>
          <w:numId w:val="0"/>
        </w:numPr>
        <w:ind w:left="576" w:hanging="576"/>
      </w:pPr>
      <w:r>
        <w:t>ROZDZIAŁ  80101  SZKOŁY   PODSTAWOWE</w:t>
      </w:r>
    </w:p>
    <w:p w:rsidR="009A1C09" w:rsidRPr="003820F9" w:rsidRDefault="009A1C09" w:rsidP="009A1C09">
      <w:pPr>
        <w:rPr>
          <w:sz w:val="24"/>
          <w:szCs w:val="24"/>
        </w:rPr>
      </w:pPr>
    </w:p>
    <w:p w:rsidR="00E70D08" w:rsidRDefault="00E70D08" w:rsidP="00E70D08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5D12BD">
        <w:rPr>
          <w:b w:val="0"/>
          <w:szCs w:val="24"/>
        </w:rPr>
        <w:t>3.</w:t>
      </w:r>
      <w:r w:rsidR="00774E5E">
        <w:rPr>
          <w:b w:val="0"/>
          <w:szCs w:val="24"/>
        </w:rPr>
        <w:t>837.616,-</w:t>
      </w:r>
      <w:r w:rsidRPr="003143E8">
        <w:rPr>
          <w:b w:val="0"/>
          <w:szCs w:val="24"/>
        </w:rPr>
        <w:t xml:space="preserve">  wykonano  </w:t>
      </w:r>
      <w:r w:rsidR="00970B6E">
        <w:rPr>
          <w:b w:val="0"/>
          <w:szCs w:val="24"/>
        </w:rPr>
        <w:t>1.</w:t>
      </w:r>
      <w:r w:rsidR="00774E5E">
        <w:rPr>
          <w:b w:val="0"/>
          <w:szCs w:val="24"/>
        </w:rPr>
        <w:t>896.565,84</w:t>
      </w:r>
      <w:r w:rsidR="003D6367">
        <w:rPr>
          <w:b w:val="0"/>
          <w:szCs w:val="24"/>
        </w:rPr>
        <w:t xml:space="preserve"> tj. </w:t>
      </w:r>
      <w:r w:rsidR="00774E5E">
        <w:rPr>
          <w:b w:val="0"/>
          <w:szCs w:val="24"/>
        </w:rPr>
        <w:t>49,42</w:t>
      </w:r>
      <w:r w:rsidRPr="003143E8">
        <w:rPr>
          <w:b w:val="0"/>
          <w:szCs w:val="24"/>
        </w:rPr>
        <w:t>%</w:t>
      </w:r>
    </w:p>
    <w:p w:rsidR="00E70D08" w:rsidRPr="003820F9" w:rsidRDefault="00E70D08" w:rsidP="00E70D08">
      <w:pPr>
        <w:rPr>
          <w:sz w:val="24"/>
          <w:szCs w:val="24"/>
        </w:rPr>
      </w:pPr>
    </w:p>
    <w:p w:rsidR="00112F26" w:rsidRDefault="00112F26" w:rsidP="00112F26">
      <w:pPr>
        <w:rPr>
          <w:sz w:val="24"/>
          <w:szCs w:val="24"/>
        </w:rPr>
      </w:pPr>
      <w:r>
        <w:rPr>
          <w:sz w:val="24"/>
          <w:szCs w:val="24"/>
        </w:rPr>
        <w:t>Szkoła Podstawowa w Nowym Duninowie plan 3.333.043,-</w:t>
      </w:r>
      <w:r w:rsidR="00AB1DAF">
        <w:rPr>
          <w:sz w:val="24"/>
          <w:szCs w:val="24"/>
        </w:rPr>
        <w:t xml:space="preserve"> wykonanie 1.684.246,09 tj.50,53</w:t>
      </w:r>
      <w:r>
        <w:rPr>
          <w:sz w:val="24"/>
          <w:szCs w:val="24"/>
        </w:rPr>
        <w:t>%</w:t>
      </w:r>
    </w:p>
    <w:p w:rsidR="00112F26" w:rsidRDefault="00112F26" w:rsidP="00112F26">
      <w:pPr>
        <w:rPr>
          <w:sz w:val="24"/>
          <w:szCs w:val="24"/>
        </w:rPr>
      </w:pPr>
      <w:r>
        <w:rPr>
          <w:sz w:val="24"/>
          <w:szCs w:val="24"/>
        </w:rPr>
        <w:t>Rok szkolny 2017/2018 uczęszczało 211 uczniów.</w:t>
      </w:r>
    </w:p>
    <w:p w:rsidR="00112F26" w:rsidRDefault="00112F26" w:rsidP="00112F26">
      <w:pPr>
        <w:rPr>
          <w:sz w:val="24"/>
          <w:szCs w:val="24"/>
        </w:rPr>
      </w:pPr>
      <w:r>
        <w:rPr>
          <w:sz w:val="24"/>
          <w:szCs w:val="24"/>
        </w:rPr>
        <w:t>Rok szkolny 2018/2019 uczęszczało 239 uczniów.</w:t>
      </w:r>
    </w:p>
    <w:p w:rsidR="00112F26" w:rsidRDefault="00112F26" w:rsidP="00112F26">
      <w:pPr>
        <w:rPr>
          <w:sz w:val="24"/>
          <w:szCs w:val="24"/>
        </w:rPr>
      </w:pPr>
      <w:r>
        <w:rPr>
          <w:sz w:val="24"/>
          <w:szCs w:val="24"/>
        </w:rPr>
        <w:t>Rok szkolny 2019/2020 uczęszczało 237 uczniów.</w:t>
      </w:r>
    </w:p>
    <w:p w:rsidR="00112F26" w:rsidRDefault="00112F26" w:rsidP="00112F26">
      <w:pPr>
        <w:rPr>
          <w:sz w:val="24"/>
          <w:szCs w:val="24"/>
        </w:rPr>
      </w:pPr>
      <w:r>
        <w:rPr>
          <w:sz w:val="24"/>
          <w:szCs w:val="24"/>
        </w:rPr>
        <w:t>Rok szkolny 2020/2021 uczęszczało 234 uczniów.</w:t>
      </w:r>
    </w:p>
    <w:p w:rsidR="00112F26" w:rsidRDefault="00112F26" w:rsidP="00112F26">
      <w:pPr>
        <w:rPr>
          <w:sz w:val="24"/>
          <w:szCs w:val="24"/>
        </w:rPr>
      </w:pPr>
    </w:p>
    <w:p w:rsidR="00112F26" w:rsidRDefault="00112F26" w:rsidP="00112F26">
      <w:pPr>
        <w:rPr>
          <w:sz w:val="24"/>
          <w:szCs w:val="24"/>
        </w:rPr>
      </w:pPr>
      <w:r>
        <w:rPr>
          <w:sz w:val="24"/>
          <w:szCs w:val="24"/>
        </w:rPr>
        <w:t xml:space="preserve">Zatrudnionych jest 30 nauczycieli (28,50 etatów) oraz pracownicy administracji i obsługi 11 osób (10,50 etatu) </w:t>
      </w:r>
    </w:p>
    <w:p w:rsidR="00112F26" w:rsidRDefault="00112F26" w:rsidP="00112F26">
      <w:pPr>
        <w:rPr>
          <w:sz w:val="24"/>
          <w:szCs w:val="24"/>
        </w:rPr>
      </w:pPr>
      <w:r>
        <w:rPr>
          <w:sz w:val="24"/>
          <w:szCs w:val="24"/>
        </w:rPr>
        <w:lastRenderedPageBreak/>
        <w:t>Filia w Soczewce plan 504.573,- wykonanie 212.319,75 tj. 42,08%</w:t>
      </w:r>
    </w:p>
    <w:p w:rsidR="00112F26" w:rsidRDefault="00112F26" w:rsidP="00112F26">
      <w:pPr>
        <w:rPr>
          <w:sz w:val="24"/>
          <w:szCs w:val="24"/>
        </w:rPr>
      </w:pPr>
      <w:r>
        <w:rPr>
          <w:sz w:val="24"/>
          <w:szCs w:val="24"/>
        </w:rPr>
        <w:t>Rok szkolny 2017/2018 uczęszczało 13 uczniów</w:t>
      </w:r>
    </w:p>
    <w:p w:rsidR="00112F26" w:rsidRDefault="00112F26" w:rsidP="00112F26">
      <w:pPr>
        <w:rPr>
          <w:sz w:val="24"/>
          <w:szCs w:val="24"/>
        </w:rPr>
      </w:pPr>
      <w:r>
        <w:rPr>
          <w:sz w:val="24"/>
          <w:szCs w:val="24"/>
        </w:rPr>
        <w:t>Rok szkolny 2018/2019 uczęszczało 8 uczniów.</w:t>
      </w:r>
    </w:p>
    <w:p w:rsidR="00112F26" w:rsidRDefault="00112F26" w:rsidP="00112F26">
      <w:pPr>
        <w:rPr>
          <w:sz w:val="24"/>
          <w:szCs w:val="24"/>
        </w:rPr>
      </w:pPr>
      <w:r>
        <w:rPr>
          <w:sz w:val="24"/>
          <w:szCs w:val="24"/>
        </w:rPr>
        <w:t>Rok szkolny 2019/2020 uczęszczało 11uczniów.</w:t>
      </w:r>
    </w:p>
    <w:p w:rsidR="00112F26" w:rsidRDefault="00112F26" w:rsidP="00112F26">
      <w:pPr>
        <w:rPr>
          <w:sz w:val="24"/>
          <w:szCs w:val="24"/>
        </w:rPr>
      </w:pPr>
      <w:r>
        <w:rPr>
          <w:sz w:val="24"/>
          <w:szCs w:val="24"/>
        </w:rPr>
        <w:t>Rok szkolny 2020/2021 uczęszczało 11uczniów.</w:t>
      </w:r>
    </w:p>
    <w:p w:rsidR="00112F26" w:rsidRDefault="00112F26" w:rsidP="00112F26">
      <w:pPr>
        <w:rPr>
          <w:sz w:val="24"/>
          <w:szCs w:val="24"/>
        </w:rPr>
      </w:pPr>
    </w:p>
    <w:p w:rsidR="00112F26" w:rsidRDefault="00112F26" w:rsidP="00112F26">
      <w:pPr>
        <w:rPr>
          <w:sz w:val="24"/>
          <w:szCs w:val="24"/>
        </w:rPr>
      </w:pPr>
      <w:r>
        <w:rPr>
          <w:sz w:val="24"/>
          <w:szCs w:val="24"/>
        </w:rPr>
        <w:t>Zatrudnionych jest 3 nauczycieli (2,50 etatu) oraz pracownicy administracji i obsługi 1 osoba (1 etat)</w:t>
      </w:r>
    </w:p>
    <w:p w:rsidR="00112F26" w:rsidRDefault="00112F26" w:rsidP="00112F26">
      <w:pPr>
        <w:rPr>
          <w:sz w:val="24"/>
          <w:szCs w:val="24"/>
        </w:rPr>
      </w:pPr>
    </w:p>
    <w:p w:rsidR="00112F26" w:rsidRDefault="00112F26" w:rsidP="00112F26">
      <w:pPr>
        <w:rPr>
          <w:sz w:val="24"/>
          <w:szCs w:val="24"/>
        </w:rPr>
      </w:pPr>
      <w:r>
        <w:rPr>
          <w:sz w:val="24"/>
          <w:szCs w:val="24"/>
        </w:rPr>
        <w:t xml:space="preserve">Wypłacono świadczenia na rzecz osób fizycznych tj. dodatki wiejskie, w kwocie 59.405,65 </w:t>
      </w:r>
    </w:p>
    <w:p w:rsidR="00112F26" w:rsidRDefault="00112F26" w:rsidP="00112F26">
      <w:pPr>
        <w:rPr>
          <w:sz w:val="24"/>
          <w:szCs w:val="24"/>
        </w:rPr>
      </w:pPr>
      <w:r>
        <w:rPr>
          <w:sz w:val="24"/>
          <w:szCs w:val="24"/>
        </w:rPr>
        <w:t>Wynagrodzenia dla nauczycieli i obsługi wraz z pochodnymi,  w kwocie 1.650.746,53</w:t>
      </w:r>
    </w:p>
    <w:p w:rsidR="00112F26" w:rsidRDefault="00112F26" w:rsidP="00112F26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statutowa w kwocie 186.413,66 w tym: </w:t>
      </w:r>
    </w:p>
    <w:p w:rsidR="00112F26" w:rsidRDefault="00112F26" w:rsidP="00112F26">
      <w:pPr>
        <w:rPr>
          <w:sz w:val="24"/>
          <w:szCs w:val="24"/>
        </w:rPr>
      </w:pPr>
      <w:r>
        <w:rPr>
          <w:sz w:val="24"/>
          <w:szCs w:val="24"/>
        </w:rPr>
        <w:t xml:space="preserve">zakup peletu SP Nowy Duninów  39,0 ton na kwotę 31.176,50, </w:t>
      </w:r>
    </w:p>
    <w:p w:rsidR="00112F26" w:rsidRDefault="00112F26" w:rsidP="00112F26">
      <w:pPr>
        <w:rPr>
          <w:sz w:val="24"/>
          <w:szCs w:val="24"/>
        </w:rPr>
      </w:pPr>
      <w:r>
        <w:rPr>
          <w:sz w:val="24"/>
          <w:szCs w:val="24"/>
        </w:rPr>
        <w:t xml:space="preserve">zakup peletu SP Soczewka 12,12 tony na kwotę 9.689,94, </w:t>
      </w:r>
    </w:p>
    <w:p w:rsidR="00112F26" w:rsidRDefault="00514D60" w:rsidP="00112F26">
      <w:pPr>
        <w:rPr>
          <w:sz w:val="24"/>
          <w:szCs w:val="24"/>
        </w:rPr>
      </w:pPr>
      <w:r>
        <w:rPr>
          <w:sz w:val="24"/>
          <w:szCs w:val="24"/>
        </w:rPr>
        <w:t xml:space="preserve">zakup materiałów </w:t>
      </w:r>
      <w:r w:rsidR="00112F26">
        <w:rPr>
          <w:sz w:val="24"/>
          <w:szCs w:val="24"/>
        </w:rPr>
        <w:t xml:space="preserve"> 14.847,52 </w:t>
      </w:r>
    </w:p>
    <w:p w:rsidR="00112F26" w:rsidRDefault="00514D60" w:rsidP="00112F26">
      <w:pPr>
        <w:rPr>
          <w:sz w:val="24"/>
          <w:szCs w:val="24"/>
        </w:rPr>
      </w:pPr>
      <w:r>
        <w:rPr>
          <w:sz w:val="24"/>
          <w:szCs w:val="24"/>
        </w:rPr>
        <w:t xml:space="preserve">artykuły spożywcze do sekretariatu </w:t>
      </w:r>
      <w:r w:rsidR="00112F26">
        <w:rPr>
          <w:sz w:val="24"/>
          <w:szCs w:val="24"/>
        </w:rPr>
        <w:t>179,20</w:t>
      </w:r>
    </w:p>
    <w:p w:rsidR="00112F26" w:rsidRDefault="00514D60" w:rsidP="00112F26">
      <w:pPr>
        <w:rPr>
          <w:sz w:val="24"/>
          <w:szCs w:val="24"/>
        </w:rPr>
      </w:pPr>
      <w:r>
        <w:rPr>
          <w:sz w:val="24"/>
          <w:szCs w:val="24"/>
        </w:rPr>
        <w:t xml:space="preserve">pomoce naukowe i książki </w:t>
      </w:r>
      <w:r w:rsidR="00112F26">
        <w:rPr>
          <w:sz w:val="24"/>
          <w:szCs w:val="24"/>
        </w:rPr>
        <w:t xml:space="preserve"> 453,50</w:t>
      </w:r>
    </w:p>
    <w:p w:rsidR="00112F26" w:rsidRDefault="00514D60" w:rsidP="00112F26">
      <w:pPr>
        <w:rPr>
          <w:sz w:val="24"/>
          <w:szCs w:val="24"/>
        </w:rPr>
      </w:pPr>
      <w:r>
        <w:rPr>
          <w:sz w:val="24"/>
          <w:szCs w:val="24"/>
        </w:rPr>
        <w:t>energia i woda</w:t>
      </w:r>
      <w:r w:rsidR="00112F26">
        <w:rPr>
          <w:sz w:val="24"/>
          <w:szCs w:val="24"/>
        </w:rPr>
        <w:t xml:space="preserve"> 17.173,35 </w:t>
      </w:r>
    </w:p>
    <w:p w:rsidR="00112F26" w:rsidRDefault="00514D60" w:rsidP="00112F26">
      <w:pPr>
        <w:rPr>
          <w:sz w:val="24"/>
          <w:szCs w:val="24"/>
        </w:rPr>
      </w:pPr>
      <w:r>
        <w:rPr>
          <w:sz w:val="24"/>
          <w:szCs w:val="24"/>
        </w:rPr>
        <w:t xml:space="preserve">usługi </w:t>
      </w:r>
      <w:r w:rsidR="00112F26">
        <w:rPr>
          <w:sz w:val="24"/>
          <w:szCs w:val="24"/>
        </w:rPr>
        <w:t xml:space="preserve"> 20.546,48( w tym </w:t>
      </w:r>
      <w:r>
        <w:rPr>
          <w:sz w:val="24"/>
          <w:szCs w:val="24"/>
        </w:rPr>
        <w:t xml:space="preserve">między innymi: </w:t>
      </w:r>
      <w:r w:rsidR="00112F26">
        <w:rPr>
          <w:sz w:val="24"/>
          <w:szCs w:val="24"/>
        </w:rPr>
        <w:t>opłata za wywóz śmieci 2.667,60,- przegląd budynków 5.200,-)</w:t>
      </w:r>
    </w:p>
    <w:p w:rsidR="00112F26" w:rsidRDefault="00112F26" w:rsidP="00112F26">
      <w:pPr>
        <w:rPr>
          <w:sz w:val="24"/>
          <w:szCs w:val="24"/>
        </w:rPr>
      </w:pPr>
      <w:r>
        <w:rPr>
          <w:sz w:val="24"/>
          <w:szCs w:val="24"/>
        </w:rPr>
        <w:t>delegacje 436,29</w:t>
      </w:r>
    </w:p>
    <w:p w:rsidR="00112F26" w:rsidRDefault="00514D60" w:rsidP="00112F26">
      <w:pPr>
        <w:rPr>
          <w:sz w:val="24"/>
          <w:szCs w:val="24"/>
        </w:rPr>
      </w:pPr>
      <w:r>
        <w:rPr>
          <w:sz w:val="24"/>
          <w:szCs w:val="24"/>
        </w:rPr>
        <w:t xml:space="preserve">75 % odpisu na ZFŚS </w:t>
      </w:r>
      <w:r w:rsidR="00112F26">
        <w:rPr>
          <w:sz w:val="24"/>
          <w:szCs w:val="24"/>
        </w:rPr>
        <w:t xml:space="preserve"> 86.933,05 </w:t>
      </w:r>
    </w:p>
    <w:p w:rsidR="00112F26" w:rsidRDefault="00DE444A" w:rsidP="00112F26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514D60">
        <w:rPr>
          <w:sz w:val="24"/>
          <w:szCs w:val="24"/>
        </w:rPr>
        <w:t xml:space="preserve">zkolenia </w:t>
      </w:r>
      <w:r w:rsidR="00112F26">
        <w:rPr>
          <w:sz w:val="24"/>
          <w:szCs w:val="24"/>
        </w:rPr>
        <w:t xml:space="preserve"> 1.271,- </w:t>
      </w:r>
    </w:p>
    <w:p w:rsidR="00112F26" w:rsidRDefault="00112F26" w:rsidP="00112F26">
      <w:pPr>
        <w:rPr>
          <w:sz w:val="24"/>
          <w:szCs w:val="24"/>
        </w:rPr>
      </w:pPr>
      <w:r>
        <w:rPr>
          <w:sz w:val="24"/>
          <w:szCs w:val="24"/>
        </w:rPr>
        <w:t>roz</w:t>
      </w:r>
      <w:r w:rsidR="00514D60">
        <w:rPr>
          <w:sz w:val="24"/>
          <w:szCs w:val="24"/>
        </w:rPr>
        <w:t xml:space="preserve">mowy telefoniczne i abonamenty </w:t>
      </w:r>
      <w:r>
        <w:rPr>
          <w:sz w:val="24"/>
          <w:szCs w:val="24"/>
        </w:rPr>
        <w:t xml:space="preserve"> 3.197,32</w:t>
      </w:r>
    </w:p>
    <w:p w:rsidR="00112F26" w:rsidRDefault="00514D60" w:rsidP="00112F26">
      <w:pPr>
        <w:rPr>
          <w:sz w:val="24"/>
          <w:szCs w:val="24"/>
        </w:rPr>
      </w:pPr>
      <w:r>
        <w:rPr>
          <w:sz w:val="24"/>
          <w:szCs w:val="24"/>
        </w:rPr>
        <w:t>usługi medyczne -</w:t>
      </w:r>
      <w:r w:rsidR="00112F26">
        <w:rPr>
          <w:sz w:val="24"/>
          <w:szCs w:val="24"/>
        </w:rPr>
        <w:t>354,-</w:t>
      </w:r>
    </w:p>
    <w:p w:rsidR="00112F26" w:rsidRDefault="00514D60" w:rsidP="00112F26">
      <w:pPr>
        <w:rPr>
          <w:sz w:val="24"/>
          <w:szCs w:val="24"/>
        </w:rPr>
      </w:pPr>
      <w:r>
        <w:rPr>
          <w:sz w:val="24"/>
          <w:szCs w:val="24"/>
        </w:rPr>
        <w:t xml:space="preserve">wpłaty na PFRON </w:t>
      </w:r>
      <w:r w:rsidR="00112F26">
        <w:rPr>
          <w:sz w:val="24"/>
          <w:szCs w:val="24"/>
        </w:rPr>
        <w:t>155,51</w:t>
      </w:r>
    </w:p>
    <w:p w:rsidR="00AC3DA1" w:rsidRDefault="00AC3DA1" w:rsidP="008C386D">
      <w:pPr>
        <w:rPr>
          <w:sz w:val="24"/>
          <w:szCs w:val="24"/>
        </w:rPr>
      </w:pPr>
    </w:p>
    <w:p w:rsidR="0083788F" w:rsidRDefault="0083788F" w:rsidP="008C386D">
      <w:pPr>
        <w:rPr>
          <w:b/>
          <w:sz w:val="24"/>
          <w:szCs w:val="24"/>
        </w:rPr>
      </w:pPr>
      <w:r w:rsidRPr="0083788F">
        <w:rPr>
          <w:b/>
          <w:sz w:val="24"/>
          <w:szCs w:val="24"/>
        </w:rPr>
        <w:t>ROZDZIAŁ 80103 – ODDAIAŁY PRZEDSZKOLNE PRZY SZKOŁACH PODSTAWOWYCH</w:t>
      </w:r>
    </w:p>
    <w:p w:rsidR="006053FA" w:rsidRDefault="006053FA" w:rsidP="008C386D">
      <w:pPr>
        <w:rPr>
          <w:b/>
          <w:sz w:val="24"/>
          <w:szCs w:val="24"/>
        </w:rPr>
      </w:pPr>
    </w:p>
    <w:p w:rsidR="000102C9" w:rsidRDefault="000102C9" w:rsidP="000102C9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774E5E">
        <w:rPr>
          <w:b w:val="0"/>
          <w:szCs w:val="24"/>
        </w:rPr>
        <w:t>283.433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774E5E">
        <w:rPr>
          <w:b w:val="0"/>
          <w:szCs w:val="24"/>
        </w:rPr>
        <w:t>137.974,38</w:t>
      </w:r>
      <w:r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>tj.</w:t>
      </w:r>
      <w:r w:rsidR="003D6367">
        <w:rPr>
          <w:b w:val="0"/>
          <w:szCs w:val="24"/>
        </w:rPr>
        <w:t xml:space="preserve"> </w:t>
      </w:r>
      <w:r w:rsidR="00774E5E">
        <w:rPr>
          <w:b w:val="0"/>
          <w:szCs w:val="24"/>
        </w:rPr>
        <w:t>48,68</w:t>
      </w:r>
      <w:r w:rsidRPr="003143E8">
        <w:rPr>
          <w:b w:val="0"/>
          <w:szCs w:val="24"/>
        </w:rPr>
        <w:t>%</w:t>
      </w:r>
    </w:p>
    <w:p w:rsidR="000102C9" w:rsidRDefault="000102C9" w:rsidP="000102C9">
      <w:pPr>
        <w:rPr>
          <w:sz w:val="24"/>
          <w:szCs w:val="24"/>
        </w:rPr>
      </w:pPr>
      <w:r w:rsidRPr="0083788F">
        <w:rPr>
          <w:sz w:val="24"/>
          <w:szCs w:val="24"/>
        </w:rPr>
        <w:t>Z tego:</w:t>
      </w:r>
    </w:p>
    <w:p w:rsidR="000102C9" w:rsidRDefault="000102C9" w:rsidP="000102C9">
      <w:pPr>
        <w:rPr>
          <w:sz w:val="24"/>
          <w:szCs w:val="24"/>
        </w:rPr>
      </w:pPr>
    </w:p>
    <w:p w:rsidR="003820F9" w:rsidRDefault="003820F9" w:rsidP="003820F9">
      <w:pPr>
        <w:rPr>
          <w:sz w:val="24"/>
          <w:szCs w:val="24"/>
        </w:rPr>
      </w:pPr>
      <w:r>
        <w:rPr>
          <w:sz w:val="24"/>
          <w:szCs w:val="24"/>
        </w:rPr>
        <w:t>Oddział przedszkolny w Nowym Duninowie plan 202.208,- wykonanie 99.377,07 tj. 49,15%</w:t>
      </w:r>
    </w:p>
    <w:p w:rsidR="003820F9" w:rsidRDefault="003820F9" w:rsidP="003820F9">
      <w:pPr>
        <w:rPr>
          <w:sz w:val="24"/>
          <w:szCs w:val="24"/>
        </w:rPr>
      </w:pPr>
      <w:r>
        <w:rPr>
          <w:sz w:val="24"/>
          <w:szCs w:val="24"/>
        </w:rPr>
        <w:t>Rok szkolny 2017/2018 uczęszczało 62 dzieci w tym 1 siedmiolatek, 26 sześciolatków,        25 pięciolatków i 10 czterolatków.</w:t>
      </w:r>
    </w:p>
    <w:p w:rsidR="003820F9" w:rsidRDefault="003820F9" w:rsidP="003820F9">
      <w:pPr>
        <w:rPr>
          <w:sz w:val="24"/>
          <w:szCs w:val="24"/>
        </w:rPr>
      </w:pPr>
      <w:r>
        <w:rPr>
          <w:sz w:val="24"/>
          <w:szCs w:val="24"/>
        </w:rPr>
        <w:t>Rok szkolny 2018/2019 uczęszczało 56 dzieci w tym, 29 sześciolatków, 16 pięciolatków         i 11 czterolatków.</w:t>
      </w:r>
    </w:p>
    <w:p w:rsidR="003820F9" w:rsidRDefault="003820F9" w:rsidP="003820F9">
      <w:pPr>
        <w:rPr>
          <w:sz w:val="24"/>
          <w:szCs w:val="24"/>
        </w:rPr>
      </w:pPr>
      <w:r>
        <w:rPr>
          <w:sz w:val="24"/>
          <w:szCs w:val="24"/>
        </w:rPr>
        <w:t>Rok szkolny 2019/2020 uczęszczało 44 dzieci w tym, 1 siedmiolatek, 17 sześciolatków,       18 pięciolatków i 8 czterolatków.</w:t>
      </w:r>
    </w:p>
    <w:p w:rsidR="003820F9" w:rsidRDefault="003820F9" w:rsidP="003820F9">
      <w:pPr>
        <w:rPr>
          <w:sz w:val="24"/>
          <w:szCs w:val="24"/>
        </w:rPr>
      </w:pPr>
      <w:r>
        <w:rPr>
          <w:sz w:val="24"/>
          <w:szCs w:val="24"/>
        </w:rPr>
        <w:t>Rok szkolny 2020/2021 uczęszczało 39 dzieci w tym, 22 sześciolatków, 9 pięciolatków             i 8 czterolatków.</w:t>
      </w:r>
    </w:p>
    <w:p w:rsidR="003820F9" w:rsidRDefault="003820F9" w:rsidP="003820F9">
      <w:pPr>
        <w:rPr>
          <w:sz w:val="24"/>
          <w:szCs w:val="24"/>
        </w:rPr>
      </w:pPr>
    </w:p>
    <w:p w:rsidR="003820F9" w:rsidRDefault="003820F9" w:rsidP="003820F9">
      <w:pPr>
        <w:rPr>
          <w:sz w:val="24"/>
          <w:szCs w:val="24"/>
        </w:rPr>
      </w:pPr>
      <w:r>
        <w:rPr>
          <w:sz w:val="24"/>
          <w:szCs w:val="24"/>
        </w:rPr>
        <w:t>Zatrudnionych jest 2 nauczycieli</w:t>
      </w:r>
    </w:p>
    <w:p w:rsidR="003820F9" w:rsidRDefault="003820F9" w:rsidP="003820F9">
      <w:pPr>
        <w:rPr>
          <w:sz w:val="24"/>
          <w:szCs w:val="24"/>
        </w:rPr>
      </w:pPr>
    </w:p>
    <w:p w:rsidR="003820F9" w:rsidRDefault="003820F9" w:rsidP="003820F9">
      <w:pPr>
        <w:rPr>
          <w:sz w:val="24"/>
          <w:szCs w:val="24"/>
        </w:rPr>
      </w:pPr>
      <w:r>
        <w:rPr>
          <w:sz w:val="24"/>
          <w:szCs w:val="24"/>
        </w:rPr>
        <w:t xml:space="preserve">Oddział przedszkolny Filia w Soczewce plan 73.225,- </w:t>
      </w:r>
      <w:r w:rsidR="00C12751">
        <w:rPr>
          <w:sz w:val="24"/>
          <w:szCs w:val="24"/>
        </w:rPr>
        <w:t>wykonanie 35.873,64 tj. 48,99</w:t>
      </w:r>
      <w:r>
        <w:rPr>
          <w:sz w:val="24"/>
          <w:szCs w:val="24"/>
        </w:rPr>
        <w:t>%</w:t>
      </w:r>
    </w:p>
    <w:p w:rsidR="003820F9" w:rsidRDefault="003820F9" w:rsidP="003820F9">
      <w:pPr>
        <w:rPr>
          <w:sz w:val="24"/>
          <w:szCs w:val="24"/>
        </w:rPr>
      </w:pPr>
      <w:r>
        <w:rPr>
          <w:sz w:val="24"/>
          <w:szCs w:val="24"/>
        </w:rPr>
        <w:t>Rok szkolny 2017/2018 uczęszczało 10 dzieci w tym 5 sześciolatków, 3 pięciolatków               i 2 czterolatków</w:t>
      </w:r>
    </w:p>
    <w:p w:rsidR="003820F9" w:rsidRDefault="003820F9" w:rsidP="003820F9">
      <w:pPr>
        <w:rPr>
          <w:sz w:val="24"/>
          <w:szCs w:val="24"/>
        </w:rPr>
      </w:pPr>
      <w:r>
        <w:rPr>
          <w:sz w:val="24"/>
          <w:szCs w:val="24"/>
        </w:rPr>
        <w:t>Rok szkolny 2018/2019 uczęszczało 9 dzieci w tym 3 sześciolatków, 3 pięciolatków                 i 3 czterolatków</w:t>
      </w:r>
    </w:p>
    <w:p w:rsidR="003820F9" w:rsidRDefault="003820F9" w:rsidP="003820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Rok szkolny 2019/2020 uczęszczało 12 dzieci w tym 3 sześciolatków, 4 pięciolatków               i 4 czterolatków i jeden trzylatek</w:t>
      </w:r>
    </w:p>
    <w:p w:rsidR="003820F9" w:rsidRDefault="003820F9" w:rsidP="003820F9">
      <w:pPr>
        <w:rPr>
          <w:sz w:val="24"/>
          <w:szCs w:val="24"/>
        </w:rPr>
      </w:pPr>
      <w:r>
        <w:rPr>
          <w:sz w:val="24"/>
          <w:szCs w:val="24"/>
        </w:rPr>
        <w:t xml:space="preserve">Rok szkolny 2020/2021 uczęszczało 13 dzieci w tym 5 sześciolatków, 4 pięciolatków              i 4 czterolatków. </w:t>
      </w:r>
    </w:p>
    <w:p w:rsidR="003820F9" w:rsidRDefault="003820F9" w:rsidP="003820F9">
      <w:pPr>
        <w:rPr>
          <w:sz w:val="24"/>
          <w:szCs w:val="24"/>
        </w:rPr>
      </w:pPr>
    </w:p>
    <w:p w:rsidR="003820F9" w:rsidRDefault="003820F9" w:rsidP="003820F9">
      <w:pPr>
        <w:rPr>
          <w:sz w:val="24"/>
          <w:szCs w:val="24"/>
        </w:rPr>
      </w:pPr>
      <w:r>
        <w:rPr>
          <w:sz w:val="24"/>
          <w:szCs w:val="24"/>
        </w:rPr>
        <w:t>Zatrudnionych jest 1 nauczyciel.</w:t>
      </w:r>
    </w:p>
    <w:p w:rsidR="003820F9" w:rsidRDefault="003820F9" w:rsidP="003820F9">
      <w:pPr>
        <w:rPr>
          <w:sz w:val="24"/>
          <w:szCs w:val="24"/>
        </w:rPr>
      </w:pPr>
    </w:p>
    <w:p w:rsidR="00474265" w:rsidRDefault="00474265" w:rsidP="00474265">
      <w:pPr>
        <w:rPr>
          <w:sz w:val="24"/>
          <w:szCs w:val="24"/>
        </w:rPr>
      </w:pPr>
      <w:r>
        <w:rPr>
          <w:sz w:val="24"/>
          <w:szCs w:val="24"/>
        </w:rPr>
        <w:t xml:space="preserve">Wypłacono świadczenia na rzecz osób fizycznych tj. dodatki wiejskie w kwocie  </w:t>
      </w:r>
      <w:r w:rsidR="00774E5E">
        <w:rPr>
          <w:sz w:val="24"/>
          <w:szCs w:val="24"/>
        </w:rPr>
        <w:t>5.262,50</w:t>
      </w:r>
    </w:p>
    <w:p w:rsidR="00474265" w:rsidRDefault="00474265" w:rsidP="00474265">
      <w:pPr>
        <w:rPr>
          <w:sz w:val="24"/>
          <w:szCs w:val="24"/>
        </w:rPr>
      </w:pPr>
      <w:r>
        <w:rPr>
          <w:sz w:val="24"/>
          <w:szCs w:val="24"/>
        </w:rPr>
        <w:t xml:space="preserve">Wynagrodzenia dla nauczycieli wraz z pochodnymi w kwocie </w:t>
      </w:r>
      <w:r w:rsidR="00774E5E">
        <w:rPr>
          <w:sz w:val="24"/>
          <w:szCs w:val="24"/>
        </w:rPr>
        <w:t>123.013,21</w:t>
      </w:r>
    </w:p>
    <w:p w:rsidR="00474265" w:rsidRDefault="00474265" w:rsidP="00474265">
      <w:pPr>
        <w:rPr>
          <w:sz w:val="24"/>
          <w:szCs w:val="24"/>
        </w:rPr>
      </w:pPr>
      <w:r>
        <w:rPr>
          <w:sz w:val="24"/>
          <w:szCs w:val="24"/>
        </w:rPr>
        <w:t>Pozostałe wydatki związane z działalnością statutowa w kwocie 9.</w:t>
      </w:r>
      <w:r w:rsidR="00774E5E">
        <w:rPr>
          <w:sz w:val="24"/>
          <w:szCs w:val="24"/>
        </w:rPr>
        <w:t>698,67</w:t>
      </w:r>
      <w:r>
        <w:rPr>
          <w:sz w:val="24"/>
          <w:szCs w:val="24"/>
        </w:rPr>
        <w:t xml:space="preserve"> w tym: </w:t>
      </w:r>
    </w:p>
    <w:p w:rsidR="00474265" w:rsidRDefault="00474265" w:rsidP="00474265">
      <w:pPr>
        <w:rPr>
          <w:sz w:val="24"/>
          <w:szCs w:val="24"/>
        </w:rPr>
      </w:pPr>
      <w:r>
        <w:rPr>
          <w:sz w:val="24"/>
          <w:szCs w:val="24"/>
        </w:rPr>
        <w:t xml:space="preserve">75 % odpisu na ZFŚS  </w:t>
      </w:r>
      <w:r w:rsidR="00DB6D0D">
        <w:rPr>
          <w:sz w:val="24"/>
          <w:szCs w:val="24"/>
        </w:rPr>
        <w:t>6.975,-</w:t>
      </w:r>
      <w:r>
        <w:rPr>
          <w:sz w:val="24"/>
          <w:szCs w:val="24"/>
        </w:rPr>
        <w:t xml:space="preserve"> </w:t>
      </w:r>
    </w:p>
    <w:p w:rsidR="00474265" w:rsidRDefault="00DB6D0D" w:rsidP="00474265">
      <w:pPr>
        <w:rPr>
          <w:sz w:val="24"/>
          <w:szCs w:val="24"/>
        </w:rPr>
      </w:pPr>
      <w:r>
        <w:rPr>
          <w:sz w:val="24"/>
          <w:szCs w:val="24"/>
        </w:rPr>
        <w:t>Zapłacono za dzieci z naszej Gminy uczęszczające do oddziału przedszkolnego na terenie Gminy Włocławek 2.723,67</w:t>
      </w:r>
    </w:p>
    <w:p w:rsidR="006F2BF3" w:rsidRPr="0083788F" w:rsidRDefault="006F2BF3" w:rsidP="00736C93">
      <w:pPr>
        <w:rPr>
          <w:sz w:val="24"/>
          <w:szCs w:val="24"/>
        </w:rPr>
      </w:pPr>
    </w:p>
    <w:p w:rsidR="00753DA8" w:rsidRDefault="00753DA8" w:rsidP="009A1C09">
      <w:pPr>
        <w:pStyle w:val="Nagwek2"/>
        <w:numPr>
          <w:ilvl w:val="0"/>
          <w:numId w:val="0"/>
        </w:numPr>
      </w:pPr>
      <w:r>
        <w:t>ROZDIAŁ 80104 – PRZEDSZKOLA</w:t>
      </w:r>
    </w:p>
    <w:p w:rsidR="00753DA8" w:rsidRDefault="00753DA8" w:rsidP="008C386D">
      <w:pPr>
        <w:rPr>
          <w:b/>
          <w:sz w:val="24"/>
          <w:szCs w:val="24"/>
        </w:rPr>
      </w:pPr>
    </w:p>
    <w:p w:rsidR="00753DA8" w:rsidRDefault="00753DA8" w:rsidP="00753DA8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774E5E">
        <w:rPr>
          <w:b w:val="0"/>
          <w:szCs w:val="24"/>
        </w:rPr>
        <w:t>152.</w:t>
      </w:r>
      <w:r w:rsidR="004B1C75">
        <w:rPr>
          <w:b w:val="0"/>
          <w:szCs w:val="24"/>
        </w:rPr>
        <w:t>000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774E5E">
        <w:rPr>
          <w:b w:val="0"/>
          <w:szCs w:val="24"/>
        </w:rPr>
        <w:t>2.947,20</w:t>
      </w:r>
      <w:r w:rsidR="00D76EE9"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>tj.</w:t>
      </w:r>
      <w:r w:rsidR="00607A65">
        <w:rPr>
          <w:b w:val="0"/>
          <w:szCs w:val="24"/>
        </w:rPr>
        <w:t xml:space="preserve"> </w:t>
      </w:r>
      <w:r w:rsidR="00774E5E">
        <w:rPr>
          <w:b w:val="0"/>
          <w:szCs w:val="24"/>
        </w:rPr>
        <w:t>1,94</w:t>
      </w:r>
      <w:r w:rsidRPr="003143E8">
        <w:rPr>
          <w:b w:val="0"/>
          <w:szCs w:val="24"/>
        </w:rPr>
        <w:t>%</w:t>
      </w:r>
    </w:p>
    <w:p w:rsidR="00474265" w:rsidRDefault="00474265" w:rsidP="00453E9F">
      <w:r>
        <w:t xml:space="preserve"> </w:t>
      </w:r>
    </w:p>
    <w:p w:rsidR="00073D90" w:rsidRDefault="00073D90" w:rsidP="008C386D">
      <w:pPr>
        <w:rPr>
          <w:sz w:val="24"/>
          <w:szCs w:val="24"/>
        </w:rPr>
      </w:pPr>
      <w:r>
        <w:rPr>
          <w:sz w:val="24"/>
          <w:szCs w:val="24"/>
        </w:rPr>
        <w:t>Zapłacono</w:t>
      </w:r>
      <w:r w:rsidR="00940F5D">
        <w:rPr>
          <w:sz w:val="24"/>
          <w:szCs w:val="24"/>
        </w:rPr>
        <w:t xml:space="preserve"> za dziecka uczęszczające w I kwartale 2021 </w:t>
      </w:r>
      <w:r>
        <w:rPr>
          <w:sz w:val="24"/>
          <w:szCs w:val="24"/>
        </w:rPr>
        <w:t>do przedszkola w Gminie Włocławek.</w:t>
      </w:r>
    </w:p>
    <w:p w:rsidR="000A51FC" w:rsidRDefault="003359B5" w:rsidP="008C386D">
      <w:pPr>
        <w:rPr>
          <w:sz w:val="24"/>
          <w:szCs w:val="24"/>
        </w:rPr>
      </w:pPr>
      <w:r>
        <w:rPr>
          <w:sz w:val="24"/>
          <w:szCs w:val="24"/>
        </w:rPr>
        <w:t>Zapłata</w:t>
      </w:r>
      <w:r w:rsidR="00232352">
        <w:rPr>
          <w:sz w:val="24"/>
          <w:szCs w:val="24"/>
        </w:rPr>
        <w:t xml:space="preserve"> dla Miasta Płocka</w:t>
      </w:r>
      <w:r w:rsidR="00940F5D">
        <w:rPr>
          <w:sz w:val="24"/>
          <w:szCs w:val="24"/>
        </w:rPr>
        <w:t xml:space="preserve"> </w:t>
      </w:r>
      <w:r w:rsidR="00232352">
        <w:rPr>
          <w:sz w:val="24"/>
          <w:szCs w:val="24"/>
        </w:rPr>
        <w:t xml:space="preserve"> za dzieci uczęszczające do niepublicznych</w:t>
      </w:r>
      <w:r w:rsidR="00FA5C58">
        <w:rPr>
          <w:sz w:val="24"/>
          <w:szCs w:val="24"/>
        </w:rPr>
        <w:t xml:space="preserve"> i publicznych</w:t>
      </w:r>
      <w:r w:rsidR="00232352">
        <w:rPr>
          <w:sz w:val="24"/>
          <w:szCs w:val="24"/>
        </w:rPr>
        <w:t xml:space="preserve"> przedszkoli </w:t>
      </w:r>
      <w:r w:rsidR="00073D90">
        <w:rPr>
          <w:sz w:val="24"/>
          <w:szCs w:val="24"/>
        </w:rPr>
        <w:t>na ich terenie</w:t>
      </w:r>
      <w:r w:rsidR="00232352">
        <w:rPr>
          <w:sz w:val="24"/>
          <w:szCs w:val="24"/>
        </w:rPr>
        <w:t xml:space="preserve"> </w:t>
      </w:r>
      <w:r w:rsidR="000A51FC">
        <w:rPr>
          <w:sz w:val="24"/>
          <w:szCs w:val="24"/>
        </w:rPr>
        <w:t xml:space="preserve">za I półrocze została dokonana </w:t>
      </w:r>
      <w:r w:rsidR="00232352">
        <w:rPr>
          <w:sz w:val="24"/>
          <w:szCs w:val="24"/>
        </w:rPr>
        <w:t xml:space="preserve"> w miesiącu</w:t>
      </w:r>
      <w:r w:rsidR="00073D90">
        <w:rPr>
          <w:sz w:val="24"/>
          <w:szCs w:val="24"/>
        </w:rPr>
        <w:t xml:space="preserve"> lipcu.</w:t>
      </w:r>
    </w:p>
    <w:p w:rsidR="00FF1939" w:rsidRDefault="00FF1939" w:rsidP="008C386D">
      <w:pPr>
        <w:rPr>
          <w:sz w:val="24"/>
          <w:szCs w:val="24"/>
        </w:rPr>
      </w:pPr>
    </w:p>
    <w:p w:rsidR="00182936" w:rsidRDefault="00182936" w:rsidP="00182936">
      <w:pPr>
        <w:pStyle w:val="Nagwek2"/>
        <w:numPr>
          <w:ilvl w:val="0"/>
          <w:numId w:val="0"/>
        </w:numPr>
      </w:pPr>
      <w:r>
        <w:t>ROZDIAŁ 80106 – INNE FORMY WYCHOWANIA PRZEDSZKOLNEGO</w:t>
      </w:r>
    </w:p>
    <w:p w:rsidR="00182936" w:rsidRDefault="00182936" w:rsidP="00182936">
      <w:pPr>
        <w:rPr>
          <w:b/>
          <w:sz w:val="24"/>
          <w:szCs w:val="24"/>
        </w:rPr>
      </w:pPr>
    </w:p>
    <w:p w:rsidR="00182936" w:rsidRDefault="00182936" w:rsidP="00182936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>
        <w:rPr>
          <w:b w:val="0"/>
          <w:szCs w:val="24"/>
        </w:rPr>
        <w:t>2.000,-</w:t>
      </w:r>
      <w:r w:rsidRPr="003143E8">
        <w:rPr>
          <w:b w:val="0"/>
          <w:szCs w:val="24"/>
        </w:rPr>
        <w:t xml:space="preserve">  wykonano  </w:t>
      </w:r>
      <w:r w:rsidR="00F13FF3">
        <w:rPr>
          <w:b w:val="0"/>
          <w:szCs w:val="24"/>
        </w:rPr>
        <w:t xml:space="preserve">0,- 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F13FF3">
        <w:rPr>
          <w:b w:val="0"/>
          <w:szCs w:val="24"/>
        </w:rPr>
        <w:t>0</w:t>
      </w:r>
      <w:r w:rsidRPr="003143E8">
        <w:rPr>
          <w:b w:val="0"/>
          <w:szCs w:val="24"/>
        </w:rPr>
        <w:t>%</w:t>
      </w:r>
    </w:p>
    <w:p w:rsidR="00182936" w:rsidRPr="003820F9" w:rsidRDefault="00182936" w:rsidP="00182936">
      <w:pPr>
        <w:rPr>
          <w:sz w:val="24"/>
          <w:szCs w:val="24"/>
        </w:rPr>
      </w:pPr>
    </w:p>
    <w:p w:rsidR="00182936" w:rsidRDefault="0035701A" w:rsidP="00182936">
      <w:pPr>
        <w:rPr>
          <w:sz w:val="24"/>
          <w:szCs w:val="24"/>
        </w:rPr>
      </w:pPr>
      <w:r>
        <w:rPr>
          <w:sz w:val="24"/>
          <w:szCs w:val="24"/>
        </w:rPr>
        <w:t>W tym rozdziale</w:t>
      </w:r>
      <w:r w:rsidR="00073D90">
        <w:rPr>
          <w:sz w:val="24"/>
          <w:szCs w:val="24"/>
        </w:rPr>
        <w:t xml:space="preserve"> nie poniesiono wydatków</w:t>
      </w:r>
    </w:p>
    <w:p w:rsidR="00B43868" w:rsidRDefault="00B43868" w:rsidP="008C386D">
      <w:pPr>
        <w:rPr>
          <w:sz w:val="24"/>
          <w:szCs w:val="24"/>
        </w:rPr>
      </w:pPr>
    </w:p>
    <w:p w:rsidR="00B43868" w:rsidRDefault="00B43868" w:rsidP="00B43868">
      <w:pPr>
        <w:pStyle w:val="Nagwek2"/>
        <w:numPr>
          <w:ilvl w:val="0"/>
          <w:numId w:val="0"/>
        </w:numPr>
        <w:ind w:left="576" w:hanging="576"/>
      </w:pPr>
      <w:r>
        <w:t>ROZDZIAŁ 80113 – DOWOŻENIE UCZNIÓW DO SZKÓŁ</w:t>
      </w:r>
    </w:p>
    <w:p w:rsidR="00B43868" w:rsidRDefault="00B43868" w:rsidP="008C386D">
      <w:pPr>
        <w:rPr>
          <w:sz w:val="24"/>
          <w:szCs w:val="24"/>
        </w:rPr>
      </w:pPr>
    </w:p>
    <w:p w:rsidR="00B43868" w:rsidRDefault="00B43868" w:rsidP="00B43868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774E5E">
        <w:rPr>
          <w:b w:val="0"/>
          <w:szCs w:val="24"/>
        </w:rPr>
        <w:t>466.500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774E5E">
        <w:rPr>
          <w:b w:val="0"/>
          <w:szCs w:val="24"/>
        </w:rPr>
        <w:t>186.514,34</w:t>
      </w:r>
      <w:r w:rsidRPr="003143E8">
        <w:rPr>
          <w:b w:val="0"/>
          <w:szCs w:val="24"/>
        </w:rPr>
        <w:t xml:space="preserve"> tj.</w:t>
      </w:r>
      <w:r w:rsidR="00607A65">
        <w:rPr>
          <w:b w:val="0"/>
          <w:szCs w:val="24"/>
        </w:rPr>
        <w:t xml:space="preserve"> </w:t>
      </w:r>
      <w:r w:rsidR="00774E5E">
        <w:rPr>
          <w:b w:val="0"/>
          <w:szCs w:val="24"/>
        </w:rPr>
        <w:t>39,98</w:t>
      </w:r>
      <w:r w:rsidR="004B1C75">
        <w:rPr>
          <w:b w:val="0"/>
          <w:szCs w:val="24"/>
        </w:rPr>
        <w:t>%</w:t>
      </w:r>
    </w:p>
    <w:p w:rsidR="00B43868" w:rsidRDefault="00B43868" w:rsidP="008C386D">
      <w:pPr>
        <w:rPr>
          <w:sz w:val="24"/>
          <w:szCs w:val="24"/>
        </w:rPr>
      </w:pPr>
    </w:p>
    <w:p w:rsidR="004053B9" w:rsidRDefault="00F108CF" w:rsidP="004053B9">
      <w:pPr>
        <w:rPr>
          <w:sz w:val="24"/>
          <w:szCs w:val="24"/>
        </w:rPr>
      </w:pPr>
      <w:r>
        <w:rPr>
          <w:sz w:val="24"/>
          <w:szCs w:val="24"/>
        </w:rPr>
        <w:t>Wypłacono w</w:t>
      </w:r>
      <w:r w:rsidR="004053B9">
        <w:rPr>
          <w:sz w:val="24"/>
          <w:szCs w:val="24"/>
        </w:rPr>
        <w:t xml:space="preserve">ynagrodzenia dla dwóch kierowców i dwóch opiekunów dowożących dzieci wraz z pochodnymi w kwocie </w:t>
      </w:r>
      <w:r w:rsidR="00940F5D">
        <w:rPr>
          <w:sz w:val="24"/>
          <w:szCs w:val="24"/>
        </w:rPr>
        <w:t>92.783,68</w:t>
      </w:r>
    </w:p>
    <w:p w:rsidR="00474265" w:rsidRDefault="004053B9" w:rsidP="004053B9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statutowa w kwocie </w:t>
      </w:r>
      <w:r w:rsidR="00940F5D">
        <w:rPr>
          <w:sz w:val="24"/>
          <w:szCs w:val="24"/>
        </w:rPr>
        <w:t>93.730,66</w:t>
      </w:r>
      <w:r w:rsidR="000A1C03">
        <w:rPr>
          <w:sz w:val="24"/>
          <w:szCs w:val="24"/>
        </w:rPr>
        <w:t xml:space="preserve"> w tym:</w:t>
      </w:r>
      <w:r>
        <w:rPr>
          <w:sz w:val="24"/>
          <w:szCs w:val="24"/>
        </w:rPr>
        <w:t xml:space="preserve"> </w:t>
      </w:r>
    </w:p>
    <w:p w:rsidR="00474265" w:rsidRDefault="004053B9" w:rsidP="004053B9">
      <w:pPr>
        <w:rPr>
          <w:sz w:val="24"/>
          <w:szCs w:val="24"/>
        </w:rPr>
      </w:pPr>
      <w:r>
        <w:rPr>
          <w:sz w:val="24"/>
          <w:szCs w:val="24"/>
        </w:rPr>
        <w:t xml:space="preserve">opłacenie </w:t>
      </w:r>
      <w:r w:rsidR="00766048">
        <w:rPr>
          <w:sz w:val="24"/>
          <w:szCs w:val="24"/>
        </w:rPr>
        <w:t>przewoźnika dowożącego dzieci do szko</w:t>
      </w:r>
      <w:r>
        <w:rPr>
          <w:sz w:val="24"/>
          <w:szCs w:val="24"/>
        </w:rPr>
        <w:t>ł</w:t>
      </w:r>
      <w:r w:rsidR="00766048">
        <w:rPr>
          <w:sz w:val="24"/>
          <w:szCs w:val="24"/>
        </w:rPr>
        <w:t>y</w:t>
      </w:r>
      <w:r w:rsidR="000A1C03">
        <w:rPr>
          <w:sz w:val="24"/>
          <w:szCs w:val="24"/>
        </w:rPr>
        <w:t xml:space="preserve"> wy</w:t>
      </w:r>
      <w:r w:rsidR="00766048">
        <w:rPr>
          <w:sz w:val="24"/>
          <w:szCs w:val="24"/>
        </w:rPr>
        <w:t>łonionego</w:t>
      </w:r>
      <w:r w:rsidR="00474265">
        <w:rPr>
          <w:sz w:val="24"/>
          <w:szCs w:val="24"/>
        </w:rPr>
        <w:t xml:space="preserve"> w drodze przetargu </w:t>
      </w:r>
      <w:r w:rsidR="00766048">
        <w:rPr>
          <w:sz w:val="24"/>
          <w:szCs w:val="24"/>
        </w:rPr>
        <w:t>61.218,06</w:t>
      </w:r>
    </w:p>
    <w:p w:rsidR="00766048" w:rsidRDefault="00766048" w:rsidP="004053B9">
      <w:pPr>
        <w:rPr>
          <w:sz w:val="24"/>
          <w:szCs w:val="24"/>
        </w:rPr>
      </w:pPr>
      <w:r>
        <w:rPr>
          <w:sz w:val="24"/>
          <w:szCs w:val="24"/>
        </w:rPr>
        <w:t>zapłata dla PKS Gostynin za dowóz dzieci do szkoły 8.399,70</w:t>
      </w:r>
    </w:p>
    <w:p w:rsidR="00474265" w:rsidRDefault="009E2291" w:rsidP="004053B9">
      <w:pPr>
        <w:rPr>
          <w:sz w:val="24"/>
          <w:szCs w:val="24"/>
        </w:rPr>
      </w:pPr>
      <w:r>
        <w:rPr>
          <w:sz w:val="24"/>
          <w:szCs w:val="24"/>
        </w:rPr>
        <w:t>zwrócono</w:t>
      </w:r>
      <w:r w:rsidR="00FF04E2">
        <w:rPr>
          <w:sz w:val="24"/>
          <w:szCs w:val="24"/>
        </w:rPr>
        <w:t xml:space="preserve">  koszty dowozu przez rodziców dzi</w:t>
      </w:r>
      <w:r w:rsidR="00474265">
        <w:rPr>
          <w:sz w:val="24"/>
          <w:szCs w:val="24"/>
        </w:rPr>
        <w:t xml:space="preserve">eci niepełnosprawnych do szkół </w:t>
      </w:r>
      <w:r w:rsidR="00766048">
        <w:rPr>
          <w:sz w:val="24"/>
          <w:szCs w:val="24"/>
        </w:rPr>
        <w:t>3.428,22</w:t>
      </w:r>
      <w:r w:rsidR="00FF04E2">
        <w:rPr>
          <w:sz w:val="24"/>
          <w:szCs w:val="24"/>
        </w:rPr>
        <w:t xml:space="preserve"> </w:t>
      </w:r>
      <w:r w:rsidR="004053B9">
        <w:rPr>
          <w:sz w:val="24"/>
          <w:szCs w:val="24"/>
        </w:rPr>
        <w:t xml:space="preserve"> </w:t>
      </w:r>
    </w:p>
    <w:p w:rsidR="00474265" w:rsidRDefault="004053B9" w:rsidP="004053B9">
      <w:pPr>
        <w:rPr>
          <w:sz w:val="24"/>
          <w:szCs w:val="24"/>
        </w:rPr>
      </w:pPr>
      <w:r>
        <w:rPr>
          <w:sz w:val="24"/>
          <w:szCs w:val="24"/>
        </w:rPr>
        <w:t>zakup paliwa</w:t>
      </w:r>
      <w:r w:rsidR="00474265">
        <w:rPr>
          <w:sz w:val="24"/>
          <w:szCs w:val="24"/>
        </w:rPr>
        <w:t xml:space="preserve"> </w:t>
      </w:r>
      <w:r w:rsidR="00730154">
        <w:rPr>
          <w:sz w:val="24"/>
          <w:szCs w:val="24"/>
        </w:rPr>
        <w:t xml:space="preserve"> </w:t>
      </w:r>
      <w:r w:rsidR="00766048">
        <w:rPr>
          <w:sz w:val="24"/>
          <w:szCs w:val="24"/>
        </w:rPr>
        <w:t>8.062,78</w:t>
      </w:r>
    </w:p>
    <w:p w:rsidR="00474265" w:rsidRDefault="00474265" w:rsidP="004053B9">
      <w:pPr>
        <w:rPr>
          <w:sz w:val="24"/>
          <w:szCs w:val="24"/>
        </w:rPr>
      </w:pPr>
      <w:r>
        <w:rPr>
          <w:sz w:val="24"/>
          <w:szCs w:val="24"/>
        </w:rPr>
        <w:t xml:space="preserve">remonty i naprawy samochodów </w:t>
      </w:r>
      <w:r w:rsidR="00EC3046">
        <w:rPr>
          <w:sz w:val="24"/>
          <w:szCs w:val="24"/>
        </w:rPr>
        <w:t xml:space="preserve"> </w:t>
      </w:r>
      <w:r w:rsidR="00940F5D">
        <w:rPr>
          <w:sz w:val="24"/>
          <w:szCs w:val="24"/>
        </w:rPr>
        <w:t>2.443,09</w:t>
      </w:r>
    </w:p>
    <w:p w:rsidR="00474265" w:rsidRDefault="007A6C7E" w:rsidP="004053B9">
      <w:pPr>
        <w:rPr>
          <w:sz w:val="24"/>
          <w:szCs w:val="24"/>
        </w:rPr>
      </w:pPr>
      <w:r>
        <w:rPr>
          <w:sz w:val="24"/>
          <w:szCs w:val="24"/>
        </w:rPr>
        <w:t>pozostałe wydatki związane z u</w:t>
      </w:r>
      <w:r w:rsidR="001001CB">
        <w:rPr>
          <w:sz w:val="24"/>
          <w:szCs w:val="24"/>
        </w:rPr>
        <w:t>trzymaniem autobusu szkolnego,</w:t>
      </w:r>
      <w:r>
        <w:rPr>
          <w:sz w:val="24"/>
          <w:szCs w:val="24"/>
        </w:rPr>
        <w:t xml:space="preserve"> </w:t>
      </w:r>
      <w:r w:rsidR="001001CB">
        <w:rPr>
          <w:sz w:val="24"/>
          <w:szCs w:val="24"/>
        </w:rPr>
        <w:t>renault trafic , które dowożą</w:t>
      </w:r>
      <w:r>
        <w:rPr>
          <w:sz w:val="24"/>
          <w:szCs w:val="24"/>
        </w:rPr>
        <w:t xml:space="preserve"> dzieci niepełnosprawne do szkół w Płocku</w:t>
      </w:r>
      <w:r w:rsidR="004053B9">
        <w:rPr>
          <w:sz w:val="24"/>
          <w:szCs w:val="24"/>
        </w:rPr>
        <w:t xml:space="preserve"> </w:t>
      </w:r>
      <w:r w:rsidR="00873218">
        <w:rPr>
          <w:sz w:val="24"/>
          <w:szCs w:val="24"/>
        </w:rPr>
        <w:t>w kwocie</w:t>
      </w:r>
      <w:r w:rsidR="000A1C03">
        <w:rPr>
          <w:sz w:val="24"/>
          <w:szCs w:val="24"/>
        </w:rPr>
        <w:t xml:space="preserve"> </w:t>
      </w:r>
      <w:r w:rsidR="009A4923">
        <w:rPr>
          <w:sz w:val="24"/>
          <w:szCs w:val="24"/>
        </w:rPr>
        <w:t>1.600,28</w:t>
      </w:r>
      <w:r w:rsidR="005D12BD">
        <w:rPr>
          <w:sz w:val="24"/>
          <w:szCs w:val="24"/>
        </w:rPr>
        <w:t xml:space="preserve"> </w:t>
      </w:r>
    </w:p>
    <w:p w:rsidR="00474265" w:rsidRDefault="005D12BD" w:rsidP="004053B9">
      <w:pPr>
        <w:rPr>
          <w:sz w:val="24"/>
          <w:szCs w:val="24"/>
        </w:rPr>
      </w:pPr>
      <w:r>
        <w:rPr>
          <w:sz w:val="24"/>
          <w:szCs w:val="24"/>
        </w:rPr>
        <w:t>75</w:t>
      </w:r>
      <w:r w:rsidR="00474265">
        <w:rPr>
          <w:sz w:val="24"/>
          <w:szCs w:val="24"/>
        </w:rPr>
        <w:t xml:space="preserve">% odpisu na </w:t>
      </w:r>
      <w:r w:rsidR="00940F5D">
        <w:rPr>
          <w:sz w:val="24"/>
          <w:szCs w:val="24"/>
        </w:rPr>
        <w:t>4.957,-</w:t>
      </w:r>
    </w:p>
    <w:p w:rsidR="00474265" w:rsidRDefault="009F390B" w:rsidP="004053B9">
      <w:pPr>
        <w:rPr>
          <w:sz w:val="24"/>
          <w:szCs w:val="24"/>
        </w:rPr>
      </w:pPr>
      <w:r>
        <w:rPr>
          <w:sz w:val="24"/>
          <w:szCs w:val="24"/>
        </w:rPr>
        <w:t>składki n</w:t>
      </w:r>
      <w:r w:rsidR="00730154">
        <w:rPr>
          <w:sz w:val="24"/>
          <w:szCs w:val="24"/>
        </w:rPr>
        <w:t xml:space="preserve">a PFRON </w:t>
      </w:r>
      <w:r w:rsidR="000F0BB3">
        <w:rPr>
          <w:sz w:val="24"/>
          <w:szCs w:val="24"/>
        </w:rPr>
        <w:t xml:space="preserve"> 2.</w:t>
      </w:r>
      <w:r w:rsidR="00940F5D">
        <w:rPr>
          <w:sz w:val="24"/>
          <w:szCs w:val="24"/>
        </w:rPr>
        <w:t>627,84</w:t>
      </w:r>
    </w:p>
    <w:p w:rsidR="00940F5D" w:rsidRDefault="00940F5D" w:rsidP="004053B9">
      <w:pPr>
        <w:rPr>
          <w:sz w:val="24"/>
          <w:szCs w:val="24"/>
        </w:rPr>
      </w:pPr>
      <w:r>
        <w:rPr>
          <w:sz w:val="24"/>
          <w:szCs w:val="24"/>
        </w:rPr>
        <w:t>badania pracowników 270,40</w:t>
      </w:r>
    </w:p>
    <w:p w:rsidR="00474265" w:rsidRDefault="00474265" w:rsidP="004053B9">
      <w:pPr>
        <w:rPr>
          <w:sz w:val="24"/>
          <w:szCs w:val="24"/>
        </w:rPr>
      </w:pPr>
      <w:r>
        <w:rPr>
          <w:sz w:val="24"/>
          <w:szCs w:val="24"/>
        </w:rPr>
        <w:t xml:space="preserve">rozmowy telefoniczne </w:t>
      </w:r>
      <w:r w:rsidR="00BC64B1">
        <w:rPr>
          <w:sz w:val="24"/>
          <w:szCs w:val="24"/>
        </w:rPr>
        <w:t xml:space="preserve"> </w:t>
      </w:r>
      <w:r w:rsidR="00940F5D">
        <w:rPr>
          <w:sz w:val="24"/>
          <w:szCs w:val="24"/>
        </w:rPr>
        <w:t>353,29</w:t>
      </w:r>
    </w:p>
    <w:p w:rsidR="00940F5D" w:rsidRDefault="00940F5D" w:rsidP="004053B9">
      <w:pPr>
        <w:rPr>
          <w:sz w:val="24"/>
          <w:szCs w:val="24"/>
        </w:rPr>
      </w:pPr>
      <w:r>
        <w:rPr>
          <w:sz w:val="24"/>
          <w:szCs w:val="24"/>
        </w:rPr>
        <w:t>szkolenia 370,-</w:t>
      </w:r>
    </w:p>
    <w:p w:rsidR="000A1C03" w:rsidRDefault="000A1C03" w:rsidP="000A1C03">
      <w:pPr>
        <w:rPr>
          <w:sz w:val="24"/>
          <w:szCs w:val="24"/>
        </w:rPr>
      </w:pPr>
      <w:r>
        <w:rPr>
          <w:sz w:val="24"/>
          <w:szCs w:val="24"/>
        </w:rPr>
        <w:t>Niskie wykonanie w paragrafie opłaty i składki spowodowane jest terminem opłacenia składki za ubezpieczenie mieni w miesiącu sierpniu.</w:t>
      </w:r>
    </w:p>
    <w:p w:rsidR="002E78A0" w:rsidRDefault="002E78A0" w:rsidP="002E78A0">
      <w:pPr>
        <w:pStyle w:val="Tekstpodstawowy"/>
        <w:rPr>
          <w:sz w:val="24"/>
        </w:rPr>
      </w:pPr>
      <w:r>
        <w:rPr>
          <w:sz w:val="24"/>
        </w:rPr>
        <w:lastRenderedPageBreak/>
        <w:t>ROZDZIAŁ 80146 – PLACÓWKI DOKSZTAŁCANIA I DOSKONALENIA NAUCZYCIELI.</w:t>
      </w:r>
    </w:p>
    <w:p w:rsidR="002E78A0" w:rsidRDefault="002E78A0" w:rsidP="008C386D">
      <w:pPr>
        <w:rPr>
          <w:sz w:val="24"/>
          <w:szCs w:val="24"/>
        </w:rPr>
      </w:pPr>
    </w:p>
    <w:p w:rsidR="000D2CDB" w:rsidRDefault="000D2CDB" w:rsidP="000D2CDB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774E5E">
        <w:rPr>
          <w:b w:val="0"/>
          <w:szCs w:val="24"/>
        </w:rPr>
        <w:t>18.34</w:t>
      </w:r>
      <w:r w:rsidR="001001CB">
        <w:rPr>
          <w:b w:val="0"/>
          <w:szCs w:val="24"/>
        </w:rPr>
        <w:t>0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774E5E">
        <w:rPr>
          <w:b w:val="0"/>
          <w:szCs w:val="24"/>
        </w:rPr>
        <w:t>35,-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774E5E">
        <w:rPr>
          <w:b w:val="0"/>
          <w:szCs w:val="24"/>
        </w:rPr>
        <w:t>0,19</w:t>
      </w:r>
      <w:r w:rsidRPr="003143E8">
        <w:rPr>
          <w:b w:val="0"/>
          <w:szCs w:val="24"/>
        </w:rPr>
        <w:t>%</w:t>
      </w:r>
    </w:p>
    <w:p w:rsidR="000D2CDB" w:rsidRPr="003820F9" w:rsidRDefault="000D2CDB" w:rsidP="000D2CDB">
      <w:pPr>
        <w:rPr>
          <w:sz w:val="24"/>
          <w:szCs w:val="24"/>
        </w:rPr>
      </w:pPr>
    </w:p>
    <w:p w:rsidR="000D2CDB" w:rsidRDefault="000D2CDB" w:rsidP="000D2CDB">
      <w:pPr>
        <w:rPr>
          <w:sz w:val="24"/>
          <w:szCs w:val="24"/>
        </w:rPr>
      </w:pPr>
      <w:r w:rsidRPr="002E78A0">
        <w:rPr>
          <w:sz w:val="24"/>
          <w:szCs w:val="24"/>
        </w:rPr>
        <w:t xml:space="preserve">Środki te zaplanowano na dokształcanie zawodowe nauczycieli zatrudnionych w placówkach oświatowych na terenie gminy. Niskie wykonanie wydatków z tego tytułu spowodowane jest tym, iż w I półroczu mało osób </w:t>
      </w:r>
      <w:r>
        <w:rPr>
          <w:sz w:val="24"/>
          <w:szCs w:val="24"/>
        </w:rPr>
        <w:t>zatrudnionych wystąpiło o zwrot kosztów związanych z poniesionymi wydatkami na podniesienie swoich kwalifikacji.</w:t>
      </w:r>
      <w:r w:rsidR="0000530A">
        <w:rPr>
          <w:sz w:val="24"/>
          <w:szCs w:val="24"/>
        </w:rPr>
        <w:t xml:space="preserve"> Dofinansowanie będzie realizowane w II półroczu.</w:t>
      </w:r>
    </w:p>
    <w:p w:rsidR="0035701A" w:rsidRDefault="0035701A" w:rsidP="000D2CDB">
      <w:pPr>
        <w:rPr>
          <w:sz w:val="24"/>
          <w:szCs w:val="24"/>
        </w:rPr>
      </w:pPr>
    </w:p>
    <w:p w:rsidR="000D2CDB" w:rsidRDefault="000D2CDB" w:rsidP="000D2CDB">
      <w:pPr>
        <w:pStyle w:val="Tekstpodstawowy"/>
        <w:rPr>
          <w:sz w:val="24"/>
        </w:rPr>
      </w:pPr>
      <w:r>
        <w:rPr>
          <w:sz w:val="24"/>
        </w:rPr>
        <w:t>ROZDZIAŁ 80150 – REALIZACJA ZADAŃ WYMAGAJACYCH STOSOWANIA SPECJALNEJ ORGANIZACJI NAUKI I METOD PRACY</w:t>
      </w:r>
    </w:p>
    <w:p w:rsidR="000D2CDB" w:rsidRDefault="000D2CDB" w:rsidP="000D2CDB">
      <w:pPr>
        <w:rPr>
          <w:sz w:val="24"/>
          <w:szCs w:val="24"/>
        </w:rPr>
      </w:pPr>
    </w:p>
    <w:p w:rsidR="000D2CDB" w:rsidRDefault="000D2CDB" w:rsidP="000D2CDB">
      <w:pPr>
        <w:pStyle w:val="Nagwek2"/>
        <w:numPr>
          <w:ilvl w:val="0"/>
          <w:numId w:val="0"/>
        </w:numPr>
        <w:tabs>
          <w:tab w:val="left" w:pos="708"/>
        </w:tabs>
        <w:ind w:left="576" w:hanging="576"/>
        <w:rPr>
          <w:b w:val="0"/>
          <w:szCs w:val="24"/>
        </w:rPr>
      </w:pPr>
      <w:r>
        <w:rPr>
          <w:b w:val="0"/>
          <w:szCs w:val="24"/>
        </w:rPr>
        <w:t xml:space="preserve">Plan wydatków  w tym rozdziale wynosi </w:t>
      </w:r>
      <w:r w:rsidR="001D0CC6">
        <w:rPr>
          <w:b w:val="0"/>
          <w:szCs w:val="24"/>
        </w:rPr>
        <w:t>138.234</w:t>
      </w:r>
      <w:r w:rsidR="00A308E0">
        <w:rPr>
          <w:b w:val="0"/>
          <w:szCs w:val="24"/>
        </w:rPr>
        <w:t xml:space="preserve">,-  wykonano  </w:t>
      </w:r>
      <w:r w:rsidR="001D0CC6">
        <w:rPr>
          <w:b w:val="0"/>
          <w:szCs w:val="24"/>
        </w:rPr>
        <w:t>69</w:t>
      </w:r>
      <w:r w:rsidR="000F6CDE">
        <w:rPr>
          <w:b w:val="0"/>
          <w:szCs w:val="24"/>
        </w:rPr>
        <w:t>.114,-</w:t>
      </w:r>
      <w:r w:rsidR="00A308E0">
        <w:rPr>
          <w:b w:val="0"/>
          <w:szCs w:val="24"/>
        </w:rPr>
        <w:t xml:space="preserve"> tj. </w:t>
      </w:r>
      <w:r w:rsidR="001001CB">
        <w:rPr>
          <w:b w:val="0"/>
          <w:szCs w:val="24"/>
        </w:rPr>
        <w:t>50</w:t>
      </w:r>
      <w:r>
        <w:rPr>
          <w:b w:val="0"/>
          <w:szCs w:val="24"/>
        </w:rPr>
        <w:t>%</w:t>
      </w:r>
    </w:p>
    <w:p w:rsidR="00617A7D" w:rsidRPr="00617A7D" w:rsidRDefault="00617A7D" w:rsidP="00617A7D"/>
    <w:p w:rsidR="000D2CDB" w:rsidRDefault="000D2CDB" w:rsidP="0096245F">
      <w:pPr>
        <w:rPr>
          <w:sz w:val="24"/>
          <w:szCs w:val="24"/>
        </w:rPr>
      </w:pPr>
      <w:r>
        <w:rPr>
          <w:sz w:val="24"/>
          <w:szCs w:val="24"/>
        </w:rPr>
        <w:t xml:space="preserve">Wynagrodzenia dla nauczycieli  </w:t>
      </w:r>
    </w:p>
    <w:p w:rsidR="000F6CDE" w:rsidRDefault="000F6CDE" w:rsidP="0096245F">
      <w:pPr>
        <w:rPr>
          <w:sz w:val="24"/>
          <w:szCs w:val="24"/>
        </w:rPr>
      </w:pPr>
    </w:p>
    <w:p w:rsidR="0027180E" w:rsidRDefault="0027180E" w:rsidP="0027180E">
      <w:pPr>
        <w:pStyle w:val="Tekstpodstawowy"/>
        <w:rPr>
          <w:sz w:val="24"/>
        </w:rPr>
      </w:pPr>
      <w:r>
        <w:rPr>
          <w:sz w:val="24"/>
        </w:rPr>
        <w:t>ROZDZIAŁ 80153 – ZAPEWNIENIE UCZNIOM PRAWA DO BEZPŁATNEGO DOSTĘPU DO PODRĘCZNIKÓW, MATERIAŁÓW EDUKACYJNYCH LUB MATERIAŁÓW ĆWICZENIOWYCH</w:t>
      </w:r>
    </w:p>
    <w:p w:rsidR="0027180E" w:rsidRDefault="0027180E" w:rsidP="0027180E">
      <w:pPr>
        <w:pStyle w:val="Tekstpodstawowy"/>
        <w:rPr>
          <w:sz w:val="24"/>
        </w:rPr>
      </w:pPr>
    </w:p>
    <w:p w:rsidR="0027180E" w:rsidRDefault="0027180E" w:rsidP="0027180E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0F6CDE">
        <w:rPr>
          <w:b w:val="0"/>
          <w:szCs w:val="24"/>
        </w:rPr>
        <w:t>27.499,19</w:t>
      </w:r>
      <w:r w:rsidRPr="003143E8">
        <w:rPr>
          <w:b w:val="0"/>
          <w:szCs w:val="24"/>
        </w:rPr>
        <w:t xml:space="preserve">  wykonano  </w:t>
      </w:r>
      <w:r>
        <w:rPr>
          <w:b w:val="0"/>
          <w:szCs w:val="24"/>
        </w:rPr>
        <w:t>0,-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0</w:t>
      </w:r>
      <w:r w:rsidRPr="003143E8">
        <w:rPr>
          <w:b w:val="0"/>
          <w:szCs w:val="24"/>
        </w:rPr>
        <w:t>%</w:t>
      </w:r>
    </w:p>
    <w:p w:rsidR="0027180E" w:rsidRPr="00DE520C" w:rsidRDefault="0027180E" w:rsidP="0027180E"/>
    <w:p w:rsidR="0027180E" w:rsidRDefault="0027180E" w:rsidP="0027180E">
      <w:pPr>
        <w:rPr>
          <w:sz w:val="24"/>
          <w:szCs w:val="24"/>
        </w:rPr>
      </w:pPr>
      <w:r>
        <w:rPr>
          <w:sz w:val="24"/>
          <w:szCs w:val="24"/>
        </w:rPr>
        <w:t>Podręczniki oraz materiały edukacyjne zostaną zakupione w III kwartale</w:t>
      </w:r>
    </w:p>
    <w:p w:rsidR="0027180E" w:rsidRDefault="0027180E" w:rsidP="008C386D">
      <w:pPr>
        <w:rPr>
          <w:sz w:val="24"/>
          <w:szCs w:val="24"/>
        </w:rPr>
      </w:pPr>
    </w:p>
    <w:p w:rsidR="003250D0" w:rsidRDefault="003250D0" w:rsidP="003250D0">
      <w:pPr>
        <w:pStyle w:val="Tekstpodstawowy"/>
        <w:rPr>
          <w:sz w:val="24"/>
        </w:rPr>
      </w:pPr>
      <w:r>
        <w:rPr>
          <w:sz w:val="24"/>
        </w:rPr>
        <w:t>ROZDZIAŁ 80195 – POZOSTAŁA DZIAŁALNOŚĆ</w:t>
      </w:r>
    </w:p>
    <w:p w:rsidR="003250D0" w:rsidRDefault="003250D0" w:rsidP="003250D0">
      <w:pPr>
        <w:pStyle w:val="Tekstpodstawowy"/>
        <w:rPr>
          <w:sz w:val="24"/>
        </w:rPr>
      </w:pPr>
    </w:p>
    <w:p w:rsidR="003250D0" w:rsidRDefault="003250D0" w:rsidP="003250D0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0F6CDE">
        <w:rPr>
          <w:b w:val="0"/>
          <w:szCs w:val="24"/>
        </w:rPr>
        <w:t>186.958,43</w:t>
      </w:r>
      <w:r w:rsidRPr="003143E8">
        <w:rPr>
          <w:b w:val="0"/>
          <w:szCs w:val="24"/>
        </w:rPr>
        <w:t xml:space="preserve">  wykonano  </w:t>
      </w:r>
      <w:r w:rsidR="000F6CDE">
        <w:rPr>
          <w:b w:val="0"/>
          <w:szCs w:val="24"/>
        </w:rPr>
        <w:t>79.077,10</w:t>
      </w:r>
      <w:r w:rsidRPr="003143E8">
        <w:rPr>
          <w:b w:val="0"/>
          <w:szCs w:val="24"/>
        </w:rPr>
        <w:t xml:space="preserve"> tj.</w:t>
      </w:r>
      <w:r w:rsidR="00EA3849">
        <w:rPr>
          <w:b w:val="0"/>
          <w:szCs w:val="24"/>
        </w:rPr>
        <w:t xml:space="preserve"> </w:t>
      </w:r>
      <w:r w:rsidR="000F6CDE">
        <w:rPr>
          <w:b w:val="0"/>
          <w:szCs w:val="24"/>
        </w:rPr>
        <w:t>42,30</w:t>
      </w:r>
      <w:r w:rsidRPr="003143E8">
        <w:rPr>
          <w:b w:val="0"/>
          <w:szCs w:val="24"/>
        </w:rPr>
        <w:t>%</w:t>
      </w:r>
    </w:p>
    <w:p w:rsidR="00857613" w:rsidRPr="00857613" w:rsidRDefault="00857613" w:rsidP="00857613"/>
    <w:p w:rsidR="00073D90" w:rsidRDefault="00857613" w:rsidP="00073D90">
      <w:pPr>
        <w:rPr>
          <w:sz w:val="24"/>
          <w:szCs w:val="24"/>
        </w:rPr>
      </w:pPr>
      <w:r>
        <w:rPr>
          <w:sz w:val="24"/>
          <w:szCs w:val="24"/>
        </w:rPr>
        <w:t>Naliczono 75 % odpisu na ZFŚS dla emerytowanych nauczycieli 20,</w:t>
      </w:r>
      <w:r w:rsidR="00766048">
        <w:rPr>
          <w:sz w:val="24"/>
          <w:szCs w:val="24"/>
        </w:rPr>
        <w:t>700,-</w:t>
      </w:r>
    </w:p>
    <w:p w:rsidR="00766048" w:rsidRPr="00073D90" w:rsidRDefault="00766048" w:rsidP="00073D90">
      <w:r>
        <w:rPr>
          <w:sz w:val="24"/>
          <w:szCs w:val="24"/>
        </w:rPr>
        <w:t>Zapłacono za przygotowanie wniosku o dofinasowanie 15.841,33</w:t>
      </w:r>
    </w:p>
    <w:p w:rsidR="00A74C44" w:rsidRDefault="00A74C44" w:rsidP="00A74C44">
      <w:pPr>
        <w:rPr>
          <w:sz w:val="24"/>
          <w:szCs w:val="24"/>
        </w:rPr>
      </w:pPr>
      <w:r>
        <w:rPr>
          <w:sz w:val="24"/>
          <w:szCs w:val="24"/>
        </w:rPr>
        <w:t>Realizacja projektu w trybie konkursowym w ramach Osi Priorytetowej Regionalnego Programu Operacyjnego Województwa Mazowieckiego 2014-2020 pn.”Kształcimy kompetencje i eksperymentujemy- kontynuujemy dobre praktyki  w Gminie Nowy Duninów” w ramach konkursu zamkniętego, którego celem jest podnoszenie kompetencji kluczowych i nabycie umiejętności wśród uczniów Szkoły Podst</w:t>
      </w:r>
      <w:r w:rsidR="00766048">
        <w:rPr>
          <w:sz w:val="24"/>
          <w:szCs w:val="24"/>
        </w:rPr>
        <w:t>awowej w Nowym Duninow</w:t>
      </w:r>
      <w:r w:rsidR="00C64029">
        <w:rPr>
          <w:sz w:val="24"/>
          <w:szCs w:val="24"/>
        </w:rPr>
        <w:t>ie.</w:t>
      </w:r>
    </w:p>
    <w:p w:rsidR="00A74C44" w:rsidRDefault="00A74C44" w:rsidP="00A74C44">
      <w:pPr>
        <w:rPr>
          <w:sz w:val="24"/>
          <w:szCs w:val="24"/>
        </w:rPr>
      </w:pPr>
      <w:r>
        <w:rPr>
          <w:sz w:val="24"/>
          <w:szCs w:val="24"/>
        </w:rPr>
        <w:t>Projekt realizow</w:t>
      </w:r>
      <w:r w:rsidR="001719BC">
        <w:rPr>
          <w:sz w:val="24"/>
          <w:szCs w:val="24"/>
        </w:rPr>
        <w:t>any jest w latach 2019 – 2021.</w:t>
      </w:r>
    </w:p>
    <w:p w:rsidR="00C64029" w:rsidRDefault="00766048" w:rsidP="00A74C44">
      <w:pPr>
        <w:rPr>
          <w:sz w:val="24"/>
          <w:szCs w:val="24"/>
        </w:rPr>
      </w:pPr>
      <w:r>
        <w:rPr>
          <w:sz w:val="24"/>
          <w:szCs w:val="24"/>
        </w:rPr>
        <w:t>Plan wydatków w 2021</w:t>
      </w:r>
      <w:r w:rsidR="00A74C44">
        <w:rPr>
          <w:sz w:val="24"/>
          <w:szCs w:val="24"/>
        </w:rPr>
        <w:t xml:space="preserve"> roku </w:t>
      </w:r>
      <w:r w:rsidR="00C64029">
        <w:rPr>
          <w:sz w:val="24"/>
          <w:szCs w:val="24"/>
        </w:rPr>
        <w:t>24.403,25</w:t>
      </w:r>
      <w:r w:rsidR="007D5994">
        <w:rPr>
          <w:sz w:val="24"/>
          <w:szCs w:val="24"/>
        </w:rPr>
        <w:t xml:space="preserve"> z dotacji + </w:t>
      </w:r>
      <w:r w:rsidR="00C64029">
        <w:rPr>
          <w:sz w:val="24"/>
          <w:szCs w:val="24"/>
        </w:rPr>
        <w:t>4.250</w:t>
      </w:r>
      <w:r w:rsidR="007D5994">
        <w:rPr>
          <w:sz w:val="24"/>
          <w:szCs w:val="24"/>
        </w:rPr>
        <w:t xml:space="preserve">,- wkład własny + </w:t>
      </w:r>
      <w:r w:rsidR="00C64029">
        <w:rPr>
          <w:sz w:val="24"/>
          <w:szCs w:val="24"/>
        </w:rPr>
        <w:t>63.911,18 środki niewydatkowane z 2020</w:t>
      </w:r>
      <w:r w:rsidR="007D5994">
        <w:rPr>
          <w:sz w:val="24"/>
          <w:szCs w:val="24"/>
        </w:rPr>
        <w:t xml:space="preserve"> roku =</w:t>
      </w:r>
      <w:r w:rsidR="00A74C44">
        <w:rPr>
          <w:sz w:val="24"/>
          <w:szCs w:val="24"/>
        </w:rPr>
        <w:t xml:space="preserve"> </w:t>
      </w:r>
      <w:r w:rsidR="00C64029">
        <w:rPr>
          <w:sz w:val="24"/>
          <w:szCs w:val="24"/>
        </w:rPr>
        <w:t>92.564,43</w:t>
      </w:r>
      <w:r w:rsidR="00A74C44">
        <w:rPr>
          <w:sz w:val="24"/>
          <w:szCs w:val="24"/>
        </w:rPr>
        <w:t>.</w:t>
      </w:r>
      <w:r w:rsidR="00857613">
        <w:rPr>
          <w:sz w:val="24"/>
          <w:szCs w:val="24"/>
        </w:rPr>
        <w:t xml:space="preserve"> </w:t>
      </w:r>
    </w:p>
    <w:p w:rsidR="00A74C44" w:rsidRDefault="00857613" w:rsidP="00A74C44">
      <w:pPr>
        <w:rPr>
          <w:sz w:val="24"/>
          <w:szCs w:val="24"/>
        </w:rPr>
      </w:pPr>
      <w:r>
        <w:rPr>
          <w:sz w:val="24"/>
          <w:szCs w:val="24"/>
        </w:rPr>
        <w:t xml:space="preserve">Wydatkowano kwotę </w:t>
      </w:r>
      <w:r w:rsidR="00457EBA">
        <w:rPr>
          <w:sz w:val="24"/>
          <w:szCs w:val="24"/>
        </w:rPr>
        <w:t>42.535,77</w:t>
      </w:r>
    </w:p>
    <w:p w:rsidR="00112F26" w:rsidRDefault="00112F26" w:rsidP="008C386D">
      <w:pPr>
        <w:rPr>
          <w:sz w:val="24"/>
          <w:szCs w:val="24"/>
        </w:rPr>
      </w:pPr>
    </w:p>
    <w:p w:rsidR="00E671B7" w:rsidRDefault="00E671B7" w:rsidP="00E671B7">
      <w:pPr>
        <w:rPr>
          <w:b/>
          <w:sz w:val="28"/>
        </w:rPr>
      </w:pPr>
      <w:r>
        <w:rPr>
          <w:b/>
          <w:sz w:val="28"/>
        </w:rPr>
        <w:t>DZIAŁ  851 – OCHRONA ZDROWIA</w:t>
      </w:r>
    </w:p>
    <w:p w:rsidR="00E671B7" w:rsidRDefault="00E671B7" w:rsidP="008C386D">
      <w:pPr>
        <w:rPr>
          <w:sz w:val="24"/>
          <w:szCs w:val="24"/>
        </w:rPr>
      </w:pPr>
    </w:p>
    <w:p w:rsidR="00E671B7" w:rsidRDefault="00E671B7" w:rsidP="00E671B7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8D02A0">
        <w:rPr>
          <w:b w:val="0"/>
          <w:szCs w:val="24"/>
        </w:rPr>
        <w:t>183.491,89</w:t>
      </w:r>
      <w:r w:rsidRPr="003143E8">
        <w:rPr>
          <w:b w:val="0"/>
          <w:szCs w:val="24"/>
        </w:rPr>
        <w:t xml:space="preserve">  wykonano  </w:t>
      </w:r>
      <w:r w:rsidR="008D02A0">
        <w:rPr>
          <w:b w:val="0"/>
          <w:szCs w:val="24"/>
        </w:rPr>
        <w:t>68.389,85</w:t>
      </w:r>
      <w:r w:rsidRPr="003143E8">
        <w:rPr>
          <w:b w:val="0"/>
          <w:szCs w:val="24"/>
        </w:rPr>
        <w:t xml:space="preserve"> tj.</w:t>
      </w:r>
      <w:r w:rsidR="00A5040F">
        <w:rPr>
          <w:b w:val="0"/>
          <w:szCs w:val="24"/>
        </w:rPr>
        <w:t xml:space="preserve"> </w:t>
      </w:r>
      <w:r w:rsidR="008D02A0">
        <w:rPr>
          <w:b w:val="0"/>
          <w:szCs w:val="24"/>
        </w:rPr>
        <w:t>37,27</w:t>
      </w:r>
      <w:r w:rsidRPr="003143E8">
        <w:rPr>
          <w:b w:val="0"/>
          <w:szCs w:val="24"/>
        </w:rPr>
        <w:t>%</w:t>
      </w:r>
    </w:p>
    <w:p w:rsidR="00E671B7" w:rsidRPr="00C958B2" w:rsidRDefault="00E671B7" w:rsidP="00E671B7">
      <w:pPr>
        <w:rPr>
          <w:sz w:val="24"/>
          <w:szCs w:val="24"/>
        </w:rPr>
      </w:pPr>
    </w:p>
    <w:p w:rsidR="00A223B3" w:rsidRDefault="0096245F" w:rsidP="00C5136C">
      <w:pPr>
        <w:tabs>
          <w:tab w:val="left" w:pos="5100"/>
        </w:tabs>
        <w:rPr>
          <w:sz w:val="24"/>
          <w:szCs w:val="24"/>
        </w:rPr>
      </w:pPr>
      <w:r>
        <w:rPr>
          <w:sz w:val="24"/>
          <w:szCs w:val="24"/>
        </w:rPr>
        <w:t>W rozdziale 85149</w:t>
      </w:r>
      <w:r w:rsidR="00A223B3">
        <w:rPr>
          <w:sz w:val="24"/>
          <w:szCs w:val="24"/>
        </w:rPr>
        <w:t xml:space="preserve"> zaplanowano wydatki</w:t>
      </w:r>
      <w:r w:rsidR="00A223B3" w:rsidRPr="00FB0F6D">
        <w:rPr>
          <w:sz w:val="24"/>
          <w:szCs w:val="24"/>
        </w:rPr>
        <w:t xml:space="preserve"> na </w:t>
      </w:r>
      <w:r w:rsidR="00C5136C">
        <w:rPr>
          <w:sz w:val="24"/>
          <w:szCs w:val="24"/>
        </w:rPr>
        <w:t xml:space="preserve">realizację zadania pn. „ Program </w:t>
      </w:r>
      <w:r w:rsidR="0072128E">
        <w:rPr>
          <w:sz w:val="24"/>
          <w:szCs w:val="24"/>
        </w:rPr>
        <w:t xml:space="preserve">profilaktyki </w:t>
      </w:r>
      <w:r w:rsidR="000F6CDE">
        <w:rPr>
          <w:sz w:val="24"/>
          <w:szCs w:val="24"/>
        </w:rPr>
        <w:t>zdrowotnej w zakresie rehabilitacji leczniczej mieszkańców gminy Nowy Duninów w 2021 roku</w:t>
      </w:r>
      <w:r w:rsidR="0072128E">
        <w:rPr>
          <w:sz w:val="24"/>
          <w:szCs w:val="24"/>
        </w:rPr>
        <w:t xml:space="preserve">” wydatkowano kwotę </w:t>
      </w:r>
      <w:r w:rsidR="000F6CDE">
        <w:rPr>
          <w:sz w:val="24"/>
          <w:szCs w:val="24"/>
        </w:rPr>
        <w:t xml:space="preserve">31.500,-. </w:t>
      </w:r>
    </w:p>
    <w:p w:rsidR="00F16670" w:rsidRDefault="00220EFA" w:rsidP="00C5136C">
      <w:pPr>
        <w:tabs>
          <w:tab w:val="left" w:pos="51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Realizacja zadan</w:t>
      </w:r>
      <w:r w:rsidR="000F6CDE">
        <w:rPr>
          <w:sz w:val="24"/>
          <w:szCs w:val="24"/>
        </w:rPr>
        <w:t>ia przebiega zgodnie z zawartą umową</w:t>
      </w:r>
      <w:r>
        <w:rPr>
          <w:sz w:val="24"/>
          <w:szCs w:val="24"/>
        </w:rPr>
        <w:t xml:space="preserve"> z </w:t>
      </w:r>
      <w:r w:rsidR="00186A63">
        <w:rPr>
          <w:sz w:val="24"/>
          <w:szCs w:val="24"/>
        </w:rPr>
        <w:t>wykonawcą</w:t>
      </w:r>
      <w:r>
        <w:rPr>
          <w:sz w:val="24"/>
          <w:szCs w:val="24"/>
        </w:rPr>
        <w:t xml:space="preserve"> usługi. Program po złożeniu rozliczenia końcowego zostanie dofinansowany w 80 % przez Narodowy Fundusz Zdrowia.</w:t>
      </w:r>
    </w:p>
    <w:p w:rsidR="00A223B3" w:rsidRPr="00C958B2" w:rsidRDefault="00A223B3" w:rsidP="00E671B7">
      <w:pPr>
        <w:rPr>
          <w:sz w:val="24"/>
          <w:szCs w:val="24"/>
        </w:rPr>
      </w:pPr>
    </w:p>
    <w:p w:rsidR="00E671B7" w:rsidRDefault="00E671B7" w:rsidP="00E671B7">
      <w:pPr>
        <w:rPr>
          <w:sz w:val="24"/>
          <w:szCs w:val="24"/>
        </w:rPr>
      </w:pPr>
      <w:r w:rsidRPr="00E671B7">
        <w:rPr>
          <w:sz w:val="24"/>
          <w:szCs w:val="24"/>
        </w:rPr>
        <w:t xml:space="preserve">Wydatki w rozdziale 85153 i 85154 </w:t>
      </w:r>
      <w:r>
        <w:rPr>
          <w:sz w:val="24"/>
          <w:szCs w:val="24"/>
        </w:rPr>
        <w:t>przeznaczone są na przeciwdziałanie alkoholizmowi i patologii społecznej zgodnie z Programem Profilaktyki i Rozwiązywania Problemów Alkoholowych oraz Programem Przeciwdziałania Narkomanii.</w:t>
      </w:r>
    </w:p>
    <w:p w:rsidR="00E140C5" w:rsidRDefault="00E140C5" w:rsidP="00E140C5">
      <w:pPr>
        <w:rPr>
          <w:sz w:val="24"/>
          <w:szCs w:val="24"/>
        </w:rPr>
      </w:pPr>
      <w:r>
        <w:rPr>
          <w:sz w:val="24"/>
          <w:szCs w:val="24"/>
        </w:rPr>
        <w:t>Środki wydatkowano na wynagrodzenie wraz z pochodnymi dla pracownika świetlicy socjoterap</w:t>
      </w:r>
      <w:r w:rsidR="00F71176">
        <w:rPr>
          <w:sz w:val="24"/>
          <w:szCs w:val="24"/>
        </w:rPr>
        <w:t>e</w:t>
      </w:r>
      <w:r>
        <w:rPr>
          <w:sz w:val="24"/>
          <w:szCs w:val="24"/>
        </w:rPr>
        <w:t>utycznej, psychologa i diety</w:t>
      </w:r>
      <w:r w:rsidR="003A5F26">
        <w:rPr>
          <w:sz w:val="24"/>
          <w:szCs w:val="24"/>
        </w:rPr>
        <w:t xml:space="preserve"> dla członków Gminnej K</w:t>
      </w:r>
      <w:r>
        <w:rPr>
          <w:sz w:val="24"/>
          <w:szCs w:val="24"/>
        </w:rPr>
        <w:t xml:space="preserve">omisji </w:t>
      </w:r>
      <w:r w:rsidR="003A5F26">
        <w:rPr>
          <w:sz w:val="24"/>
          <w:szCs w:val="24"/>
        </w:rPr>
        <w:t xml:space="preserve">Rozwiazywania Problemów Alkoholowych </w:t>
      </w:r>
      <w:r>
        <w:rPr>
          <w:sz w:val="24"/>
          <w:szCs w:val="24"/>
        </w:rPr>
        <w:t xml:space="preserve">w kwocie </w:t>
      </w:r>
      <w:r w:rsidR="00186A63">
        <w:rPr>
          <w:sz w:val="24"/>
          <w:szCs w:val="24"/>
        </w:rPr>
        <w:t>20.463,36</w:t>
      </w:r>
    </w:p>
    <w:p w:rsidR="00E140C5" w:rsidRDefault="00E140C5" w:rsidP="00E140C5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statutową </w:t>
      </w:r>
      <w:r w:rsidR="003A5F2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86A63">
        <w:rPr>
          <w:sz w:val="24"/>
          <w:szCs w:val="24"/>
        </w:rPr>
        <w:t>2.949,72</w:t>
      </w:r>
      <w:r w:rsidR="00EC08DD">
        <w:rPr>
          <w:sz w:val="24"/>
          <w:szCs w:val="24"/>
        </w:rPr>
        <w:t xml:space="preserve"> na prowadzenie profilaktycznej działalności informacyjnej i edukacyjnej dotyczącej rozwiązywania problemów alkoholowych w placówkach oświatowych i kulturalnych na terenie gminy.</w:t>
      </w:r>
    </w:p>
    <w:p w:rsidR="00552FED" w:rsidRDefault="00552FED" w:rsidP="00E140C5">
      <w:pPr>
        <w:rPr>
          <w:sz w:val="24"/>
          <w:szCs w:val="24"/>
        </w:rPr>
      </w:pPr>
      <w:r>
        <w:rPr>
          <w:sz w:val="24"/>
          <w:szCs w:val="24"/>
        </w:rPr>
        <w:t>Niskie wykonanie w tym rozdziale spowodowane jest obecną sytuacją spowodowaną COVID-19,</w:t>
      </w:r>
    </w:p>
    <w:p w:rsidR="00480A54" w:rsidRDefault="00E95D67" w:rsidP="00E140C5">
      <w:pPr>
        <w:rPr>
          <w:sz w:val="24"/>
          <w:szCs w:val="24"/>
        </w:rPr>
      </w:pPr>
      <w:r>
        <w:rPr>
          <w:sz w:val="24"/>
          <w:szCs w:val="24"/>
        </w:rPr>
        <w:t>Dochody</w:t>
      </w:r>
      <w:r w:rsidR="00EE6044">
        <w:rPr>
          <w:sz w:val="24"/>
          <w:szCs w:val="24"/>
        </w:rPr>
        <w:t xml:space="preserve"> </w:t>
      </w:r>
      <w:r>
        <w:rPr>
          <w:sz w:val="24"/>
          <w:szCs w:val="24"/>
        </w:rPr>
        <w:t>z tytułu wydawanych zezwoleń na sprz</w:t>
      </w:r>
      <w:r w:rsidR="00186A63">
        <w:rPr>
          <w:sz w:val="24"/>
          <w:szCs w:val="24"/>
        </w:rPr>
        <w:t>edaż napojów alkoholowych z 2020</w:t>
      </w:r>
      <w:r>
        <w:rPr>
          <w:sz w:val="24"/>
          <w:szCs w:val="24"/>
        </w:rPr>
        <w:t xml:space="preserve"> roku nie zostały wykorzystane w kwocie </w:t>
      </w:r>
      <w:r w:rsidR="00186A63">
        <w:rPr>
          <w:sz w:val="24"/>
          <w:szCs w:val="24"/>
        </w:rPr>
        <w:t>9.591,89</w:t>
      </w:r>
      <w:r>
        <w:rPr>
          <w:sz w:val="24"/>
          <w:szCs w:val="24"/>
        </w:rPr>
        <w:t xml:space="preserve"> </w:t>
      </w:r>
      <w:r w:rsidR="0002697D">
        <w:rPr>
          <w:sz w:val="24"/>
          <w:szCs w:val="24"/>
        </w:rPr>
        <w:t>O tą kwotę zwiększono wydatki</w:t>
      </w:r>
      <w:r w:rsidR="00186A63">
        <w:rPr>
          <w:sz w:val="24"/>
          <w:szCs w:val="24"/>
        </w:rPr>
        <w:t xml:space="preserve"> w 2021</w:t>
      </w:r>
      <w:r>
        <w:rPr>
          <w:sz w:val="24"/>
          <w:szCs w:val="24"/>
        </w:rPr>
        <w:t xml:space="preserve"> r.</w:t>
      </w:r>
    </w:p>
    <w:p w:rsidR="005D12BD" w:rsidRDefault="005D12BD" w:rsidP="008C386D">
      <w:pPr>
        <w:rPr>
          <w:sz w:val="24"/>
          <w:szCs w:val="24"/>
        </w:rPr>
      </w:pPr>
    </w:p>
    <w:p w:rsidR="00186A63" w:rsidRDefault="00186A63" w:rsidP="00186A63">
      <w:pPr>
        <w:tabs>
          <w:tab w:val="left" w:pos="5100"/>
        </w:tabs>
        <w:rPr>
          <w:sz w:val="24"/>
          <w:szCs w:val="24"/>
        </w:rPr>
      </w:pPr>
      <w:r>
        <w:rPr>
          <w:sz w:val="24"/>
          <w:szCs w:val="24"/>
        </w:rPr>
        <w:t>W rozdziale 85195 zaplanowano wydatki</w:t>
      </w:r>
      <w:r w:rsidRPr="00FB0F6D">
        <w:rPr>
          <w:sz w:val="24"/>
          <w:szCs w:val="24"/>
        </w:rPr>
        <w:t xml:space="preserve"> na </w:t>
      </w:r>
      <w:r w:rsidR="009C7F33">
        <w:rPr>
          <w:sz w:val="24"/>
          <w:szCs w:val="24"/>
        </w:rPr>
        <w:t>organizację transportu (dowozu)do punktu szczepień przeciwko wirusowi SARS-CoV-2 oraz na organizację telefonicznego punktu zgłoszeń potrzeb transportowych oraz informacji o szczepieniach.</w:t>
      </w:r>
    </w:p>
    <w:p w:rsidR="009C7F33" w:rsidRDefault="009C7F33" w:rsidP="00186A63">
      <w:pPr>
        <w:tabs>
          <w:tab w:val="left" w:pos="5100"/>
        </w:tabs>
        <w:rPr>
          <w:sz w:val="24"/>
          <w:szCs w:val="24"/>
        </w:rPr>
      </w:pPr>
      <w:r>
        <w:rPr>
          <w:sz w:val="24"/>
          <w:szCs w:val="24"/>
        </w:rPr>
        <w:t>Wydatkowano kwot</w:t>
      </w:r>
      <w:r w:rsidR="00711029">
        <w:rPr>
          <w:sz w:val="24"/>
          <w:szCs w:val="24"/>
        </w:rPr>
        <w:t xml:space="preserve">ę </w:t>
      </w:r>
      <w:r>
        <w:rPr>
          <w:sz w:val="24"/>
          <w:szCs w:val="24"/>
        </w:rPr>
        <w:t>13.476,77</w:t>
      </w:r>
    </w:p>
    <w:p w:rsidR="00186A63" w:rsidRDefault="00186A63" w:rsidP="008C386D">
      <w:pPr>
        <w:rPr>
          <w:sz w:val="24"/>
          <w:szCs w:val="24"/>
        </w:rPr>
      </w:pPr>
    </w:p>
    <w:p w:rsidR="00DF6DD8" w:rsidRDefault="00DF6DD8" w:rsidP="00DF6DD8">
      <w:pPr>
        <w:rPr>
          <w:b/>
          <w:sz w:val="28"/>
        </w:rPr>
      </w:pPr>
      <w:r>
        <w:rPr>
          <w:b/>
          <w:sz w:val="28"/>
        </w:rPr>
        <w:t>DZIAŁ 852– POMOC  SPOŁECZNA</w:t>
      </w:r>
    </w:p>
    <w:p w:rsidR="00DF6DD8" w:rsidRDefault="00DF6DD8" w:rsidP="00DF6DD8">
      <w:pPr>
        <w:rPr>
          <w:b/>
          <w:sz w:val="24"/>
          <w:szCs w:val="24"/>
        </w:rPr>
      </w:pPr>
    </w:p>
    <w:p w:rsidR="007F6713" w:rsidRDefault="007F6713" w:rsidP="007F6713">
      <w:pPr>
        <w:pStyle w:val="Nagwek2"/>
        <w:numPr>
          <w:ilvl w:val="0"/>
          <w:numId w:val="0"/>
        </w:numPr>
        <w:tabs>
          <w:tab w:val="left" w:pos="708"/>
        </w:tabs>
        <w:ind w:left="576" w:hanging="576"/>
        <w:rPr>
          <w:b w:val="0"/>
          <w:szCs w:val="24"/>
        </w:rPr>
      </w:pPr>
      <w:r>
        <w:rPr>
          <w:b w:val="0"/>
          <w:szCs w:val="24"/>
        </w:rPr>
        <w:t xml:space="preserve">Plan wydatków  w tym dziale wynosi </w:t>
      </w:r>
      <w:r w:rsidR="008D02A0">
        <w:rPr>
          <w:b w:val="0"/>
          <w:szCs w:val="24"/>
        </w:rPr>
        <w:t>1.086.036</w:t>
      </w:r>
      <w:r w:rsidR="0015586E">
        <w:rPr>
          <w:b w:val="0"/>
          <w:szCs w:val="24"/>
        </w:rPr>
        <w:t>,-</w:t>
      </w:r>
      <w:r>
        <w:rPr>
          <w:b w:val="0"/>
          <w:szCs w:val="24"/>
        </w:rPr>
        <w:t xml:space="preserve">  wykonano  </w:t>
      </w:r>
      <w:r w:rsidR="008D02A0">
        <w:rPr>
          <w:b w:val="0"/>
          <w:szCs w:val="24"/>
        </w:rPr>
        <w:t>540.291,56</w:t>
      </w:r>
      <w:r>
        <w:rPr>
          <w:b w:val="0"/>
          <w:szCs w:val="24"/>
        </w:rPr>
        <w:t xml:space="preserve"> tj. </w:t>
      </w:r>
      <w:r w:rsidR="008D02A0">
        <w:rPr>
          <w:b w:val="0"/>
          <w:szCs w:val="24"/>
        </w:rPr>
        <w:t>49,75</w:t>
      </w:r>
      <w:r>
        <w:rPr>
          <w:b w:val="0"/>
          <w:szCs w:val="24"/>
        </w:rPr>
        <w:t>%</w:t>
      </w:r>
    </w:p>
    <w:p w:rsidR="007F6713" w:rsidRDefault="007F6713" w:rsidP="007F6713">
      <w:pPr>
        <w:rPr>
          <w:sz w:val="24"/>
          <w:szCs w:val="24"/>
        </w:rPr>
      </w:pPr>
      <w:r>
        <w:rPr>
          <w:sz w:val="24"/>
          <w:szCs w:val="24"/>
        </w:rPr>
        <w:t>w tym :</w:t>
      </w:r>
    </w:p>
    <w:p w:rsidR="00956BEF" w:rsidRDefault="00956BEF" w:rsidP="00956BEF">
      <w:pPr>
        <w:rPr>
          <w:sz w:val="24"/>
          <w:szCs w:val="24"/>
        </w:rPr>
      </w:pPr>
      <w:r w:rsidRPr="00515F7F">
        <w:rPr>
          <w:sz w:val="24"/>
          <w:szCs w:val="24"/>
        </w:rPr>
        <w:t xml:space="preserve">zadania własne w kwocie </w:t>
      </w:r>
      <w:r w:rsidR="009D1242">
        <w:rPr>
          <w:sz w:val="24"/>
          <w:szCs w:val="24"/>
        </w:rPr>
        <w:t>302.200,96</w:t>
      </w:r>
    </w:p>
    <w:p w:rsidR="00956BEF" w:rsidRDefault="00956BEF" w:rsidP="00956BEF">
      <w:pPr>
        <w:rPr>
          <w:sz w:val="24"/>
          <w:szCs w:val="24"/>
        </w:rPr>
      </w:pPr>
      <w:r w:rsidRPr="00515F7F">
        <w:rPr>
          <w:sz w:val="24"/>
          <w:szCs w:val="24"/>
        </w:rPr>
        <w:t xml:space="preserve">zadania zlecone w kwocie </w:t>
      </w:r>
      <w:r>
        <w:rPr>
          <w:sz w:val="24"/>
          <w:szCs w:val="24"/>
        </w:rPr>
        <w:t>1.</w:t>
      </w:r>
      <w:r w:rsidR="009D1242">
        <w:rPr>
          <w:sz w:val="24"/>
          <w:szCs w:val="24"/>
        </w:rPr>
        <w:t>601,60</w:t>
      </w:r>
    </w:p>
    <w:p w:rsidR="00956BEF" w:rsidRPr="00515F7F" w:rsidRDefault="00956BEF" w:rsidP="00956BEF">
      <w:pPr>
        <w:rPr>
          <w:sz w:val="24"/>
          <w:szCs w:val="24"/>
        </w:rPr>
      </w:pPr>
      <w:r>
        <w:rPr>
          <w:sz w:val="24"/>
          <w:szCs w:val="24"/>
        </w:rPr>
        <w:t xml:space="preserve">zadania własne z dotacji celowych w kwocie </w:t>
      </w:r>
      <w:r w:rsidR="009D1242">
        <w:rPr>
          <w:sz w:val="24"/>
          <w:szCs w:val="24"/>
        </w:rPr>
        <w:t>236.489,-</w:t>
      </w:r>
    </w:p>
    <w:p w:rsidR="007F6713" w:rsidRDefault="007F6713" w:rsidP="007F6713">
      <w:pPr>
        <w:rPr>
          <w:sz w:val="24"/>
          <w:szCs w:val="24"/>
        </w:rPr>
      </w:pPr>
    </w:p>
    <w:p w:rsidR="007F6713" w:rsidRDefault="007F6713" w:rsidP="007F6713">
      <w:pPr>
        <w:rPr>
          <w:sz w:val="24"/>
          <w:szCs w:val="24"/>
        </w:rPr>
      </w:pPr>
      <w:r>
        <w:rPr>
          <w:sz w:val="24"/>
          <w:szCs w:val="24"/>
        </w:rPr>
        <w:t xml:space="preserve">Wypłacono świadczenia na rzecz osób fizycznych w kwocie </w:t>
      </w:r>
      <w:r w:rsidR="00F1647A">
        <w:rPr>
          <w:sz w:val="24"/>
          <w:szCs w:val="24"/>
        </w:rPr>
        <w:t>192.500,73</w:t>
      </w:r>
    </w:p>
    <w:p w:rsidR="007F6713" w:rsidRDefault="007F6713" w:rsidP="007F6713">
      <w:pPr>
        <w:rPr>
          <w:sz w:val="24"/>
          <w:szCs w:val="24"/>
        </w:rPr>
      </w:pPr>
      <w:r>
        <w:rPr>
          <w:sz w:val="24"/>
          <w:szCs w:val="24"/>
        </w:rPr>
        <w:t xml:space="preserve">Wynagrodzenia dla pracowników wraz z pochodnymi w kwocie </w:t>
      </w:r>
      <w:r w:rsidR="00F1647A">
        <w:rPr>
          <w:sz w:val="24"/>
          <w:szCs w:val="24"/>
        </w:rPr>
        <w:t>232.507,51</w:t>
      </w:r>
    </w:p>
    <w:p w:rsidR="007F6713" w:rsidRDefault="007F6713" w:rsidP="007F6713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statutową w kwocie </w:t>
      </w:r>
      <w:r w:rsidR="00F1647A">
        <w:rPr>
          <w:sz w:val="24"/>
          <w:szCs w:val="24"/>
        </w:rPr>
        <w:t>115.283,32</w:t>
      </w:r>
    </w:p>
    <w:p w:rsidR="007F6713" w:rsidRDefault="007F6713" w:rsidP="007F6713">
      <w:pPr>
        <w:rPr>
          <w:sz w:val="24"/>
          <w:szCs w:val="24"/>
        </w:rPr>
      </w:pPr>
    </w:p>
    <w:p w:rsidR="00AD75C1" w:rsidRDefault="00AD75C1" w:rsidP="00AD75C1">
      <w:pPr>
        <w:pStyle w:val="Nagwek2"/>
        <w:numPr>
          <w:ilvl w:val="0"/>
          <w:numId w:val="0"/>
        </w:numPr>
        <w:tabs>
          <w:tab w:val="left" w:pos="708"/>
        </w:tabs>
      </w:pPr>
      <w:r>
        <w:t xml:space="preserve">ZADANIA WŁASNE </w:t>
      </w:r>
    </w:p>
    <w:p w:rsidR="00AD75C1" w:rsidRDefault="00AD75C1" w:rsidP="00AD75C1">
      <w:pPr>
        <w:rPr>
          <w:sz w:val="24"/>
          <w:szCs w:val="24"/>
        </w:rPr>
      </w:pPr>
    </w:p>
    <w:p w:rsidR="00157866" w:rsidRDefault="00157866" w:rsidP="00157866">
      <w:pPr>
        <w:rPr>
          <w:sz w:val="24"/>
          <w:szCs w:val="24"/>
        </w:rPr>
      </w:pPr>
      <w:r>
        <w:rPr>
          <w:sz w:val="24"/>
          <w:szCs w:val="24"/>
        </w:rPr>
        <w:t>Domy pomocy społecznej 89.180,90</w:t>
      </w:r>
    </w:p>
    <w:p w:rsidR="00157866" w:rsidRDefault="00157866" w:rsidP="00157866">
      <w:pPr>
        <w:rPr>
          <w:sz w:val="24"/>
          <w:szCs w:val="24"/>
        </w:rPr>
      </w:pPr>
      <w:r>
        <w:rPr>
          <w:sz w:val="24"/>
          <w:szCs w:val="24"/>
        </w:rPr>
        <w:t>Przeciwdziałanie przemocy w rodzinie tj. szkolenie i materiały szkoleniowe 640,00                  (planowane atrakcje dla dzieci w II półroczu)</w:t>
      </w:r>
    </w:p>
    <w:p w:rsidR="00157866" w:rsidRDefault="00157866" w:rsidP="00157866">
      <w:pPr>
        <w:rPr>
          <w:sz w:val="24"/>
          <w:szCs w:val="24"/>
        </w:rPr>
      </w:pPr>
      <w:r>
        <w:rPr>
          <w:sz w:val="24"/>
          <w:szCs w:val="24"/>
        </w:rPr>
        <w:t>Zasiłki celowe 9.279,11</w:t>
      </w:r>
    </w:p>
    <w:p w:rsidR="00157866" w:rsidRDefault="00157866" w:rsidP="00157866">
      <w:pPr>
        <w:rPr>
          <w:sz w:val="24"/>
          <w:szCs w:val="24"/>
        </w:rPr>
      </w:pPr>
      <w:r>
        <w:rPr>
          <w:sz w:val="24"/>
          <w:szCs w:val="24"/>
        </w:rPr>
        <w:t>Dodatki mieszkaniowe 610,15</w:t>
      </w:r>
    </w:p>
    <w:p w:rsidR="00157866" w:rsidRDefault="00157866" w:rsidP="00157866">
      <w:pPr>
        <w:rPr>
          <w:sz w:val="24"/>
          <w:szCs w:val="24"/>
        </w:rPr>
      </w:pPr>
      <w:r>
        <w:rPr>
          <w:sz w:val="24"/>
          <w:szCs w:val="24"/>
        </w:rPr>
        <w:t xml:space="preserve">Wydatki związane z działalnością statutową GOPS tj. wynagrodzenia i pochodne 99.672,06, pozostałe tj. zakup materiałów i usług, delegacje, szkolenia, zfśs 14.849,80. </w:t>
      </w:r>
    </w:p>
    <w:p w:rsidR="00157866" w:rsidRDefault="00157866" w:rsidP="00157866">
      <w:pPr>
        <w:rPr>
          <w:sz w:val="24"/>
          <w:szCs w:val="24"/>
        </w:rPr>
      </w:pPr>
      <w:r>
        <w:rPr>
          <w:sz w:val="24"/>
          <w:szCs w:val="24"/>
        </w:rPr>
        <w:t>Usługi opiekuńcze tj. wynagrodzenia bezosobowe i pochodne 61.744,71</w:t>
      </w:r>
    </w:p>
    <w:p w:rsidR="00157866" w:rsidRDefault="00157866" w:rsidP="00157866">
      <w:pPr>
        <w:rPr>
          <w:sz w:val="24"/>
          <w:szCs w:val="24"/>
        </w:rPr>
      </w:pPr>
      <w:r>
        <w:rPr>
          <w:sz w:val="24"/>
          <w:szCs w:val="24"/>
        </w:rPr>
        <w:t>Pomoc Państwa w zakresie dożywiania, wkład własny 5.596,00</w:t>
      </w:r>
    </w:p>
    <w:p w:rsidR="00157866" w:rsidRDefault="00157866" w:rsidP="00157866">
      <w:pPr>
        <w:rPr>
          <w:sz w:val="24"/>
          <w:szCs w:val="24"/>
        </w:rPr>
      </w:pPr>
      <w:r>
        <w:rPr>
          <w:sz w:val="24"/>
          <w:szCs w:val="24"/>
        </w:rPr>
        <w:t xml:space="preserve">Program wieloletni „Senior+” tj. wynagrodzenia, wynagrodzenia bezosobowe i pochodne 4.845,74,  pozostałe wydatki tj. zakup materiałów i usług 2.409,12 </w:t>
      </w:r>
    </w:p>
    <w:p w:rsidR="00AD75C1" w:rsidRDefault="00AD75C1" w:rsidP="00AD75C1">
      <w:pPr>
        <w:rPr>
          <w:sz w:val="24"/>
          <w:szCs w:val="24"/>
        </w:rPr>
      </w:pPr>
    </w:p>
    <w:p w:rsidR="00AD75C1" w:rsidRDefault="00AD75C1" w:rsidP="00AD75C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Prace społecznie użyteczne  </w:t>
      </w:r>
      <w:r w:rsidR="009D1242">
        <w:rPr>
          <w:sz w:val="24"/>
          <w:szCs w:val="24"/>
        </w:rPr>
        <w:t>12.001,80</w:t>
      </w:r>
      <w:r>
        <w:rPr>
          <w:sz w:val="24"/>
          <w:szCs w:val="24"/>
        </w:rPr>
        <w:t xml:space="preserve"> i wydatki pozostałe związane z osobami wykonującymi te prace kwota </w:t>
      </w:r>
      <w:r w:rsidR="009D1242">
        <w:rPr>
          <w:sz w:val="24"/>
          <w:szCs w:val="24"/>
        </w:rPr>
        <w:t>1.371,57</w:t>
      </w:r>
    </w:p>
    <w:p w:rsidR="0002697D" w:rsidRDefault="0002697D" w:rsidP="00AD75C1">
      <w:pPr>
        <w:rPr>
          <w:b/>
          <w:sz w:val="24"/>
          <w:szCs w:val="24"/>
        </w:rPr>
      </w:pPr>
    </w:p>
    <w:p w:rsidR="00AD75C1" w:rsidRDefault="00AD75C1" w:rsidP="00AD75C1">
      <w:pPr>
        <w:pStyle w:val="Nagwek2"/>
        <w:numPr>
          <w:ilvl w:val="0"/>
          <w:numId w:val="0"/>
        </w:numPr>
        <w:tabs>
          <w:tab w:val="left" w:pos="708"/>
        </w:tabs>
      </w:pPr>
      <w:r>
        <w:t xml:space="preserve">ZADANIA ZLECONE </w:t>
      </w:r>
    </w:p>
    <w:p w:rsidR="00AD75C1" w:rsidRPr="00AB1DAF" w:rsidRDefault="00AD75C1" w:rsidP="00AD75C1">
      <w:pPr>
        <w:rPr>
          <w:sz w:val="24"/>
          <w:szCs w:val="24"/>
        </w:rPr>
      </w:pPr>
    </w:p>
    <w:p w:rsidR="00AD75C1" w:rsidRDefault="00AD75C1" w:rsidP="00AD75C1">
      <w:pPr>
        <w:rPr>
          <w:sz w:val="24"/>
          <w:szCs w:val="24"/>
        </w:rPr>
      </w:pPr>
      <w:r>
        <w:rPr>
          <w:sz w:val="24"/>
          <w:szCs w:val="24"/>
        </w:rPr>
        <w:t xml:space="preserve">Dodatek energetyczny i koszty obsługi </w:t>
      </w:r>
      <w:r w:rsidR="00157866">
        <w:rPr>
          <w:sz w:val="24"/>
          <w:szCs w:val="24"/>
        </w:rPr>
        <w:t>79,10</w:t>
      </w:r>
    </w:p>
    <w:p w:rsidR="00AD75C1" w:rsidRDefault="00AD75C1" w:rsidP="00AD75C1">
      <w:pPr>
        <w:rPr>
          <w:sz w:val="24"/>
          <w:szCs w:val="24"/>
        </w:rPr>
      </w:pPr>
      <w:r>
        <w:rPr>
          <w:sz w:val="24"/>
          <w:szCs w:val="24"/>
        </w:rPr>
        <w:t>Wynagrodzenie opiekuna prawnego i koszty obsługi 1.522,50</w:t>
      </w:r>
    </w:p>
    <w:p w:rsidR="00AD75C1" w:rsidRDefault="00AD75C1" w:rsidP="00AD75C1">
      <w:pPr>
        <w:rPr>
          <w:sz w:val="24"/>
          <w:szCs w:val="24"/>
        </w:rPr>
      </w:pPr>
    </w:p>
    <w:p w:rsidR="00AD75C1" w:rsidRDefault="00AD75C1" w:rsidP="00AD75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ZADANIA WAŁASNE REALIZOWANE Z DOTACJI CELOWYCH </w:t>
      </w:r>
    </w:p>
    <w:p w:rsidR="00AD75C1" w:rsidRDefault="00AD75C1" w:rsidP="00AD75C1">
      <w:pPr>
        <w:rPr>
          <w:sz w:val="24"/>
          <w:szCs w:val="24"/>
        </w:rPr>
      </w:pPr>
    </w:p>
    <w:p w:rsidR="00157866" w:rsidRDefault="00157866" w:rsidP="00157866">
      <w:pPr>
        <w:rPr>
          <w:sz w:val="24"/>
          <w:szCs w:val="24"/>
        </w:rPr>
      </w:pPr>
      <w:r>
        <w:rPr>
          <w:sz w:val="24"/>
          <w:szCs w:val="24"/>
        </w:rPr>
        <w:t>Składki zdrowotne od zasiłków stałych 7.821,45</w:t>
      </w:r>
    </w:p>
    <w:p w:rsidR="00157866" w:rsidRDefault="00157866" w:rsidP="00157866">
      <w:pPr>
        <w:rPr>
          <w:sz w:val="24"/>
          <w:szCs w:val="24"/>
        </w:rPr>
      </w:pPr>
      <w:r>
        <w:rPr>
          <w:sz w:val="24"/>
          <w:szCs w:val="24"/>
        </w:rPr>
        <w:t>Zasiłki okresowe 41.394,58</w:t>
      </w:r>
    </w:p>
    <w:p w:rsidR="00157866" w:rsidRDefault="00157866" w:rsidP="00157866">
      <w:pPr>
        <w:rPr>
          <w:sz w:val="24"/>
          <w:szCs w:val="24"/>
        </w:rPr>
      </w:pPr>
      <w:r>
        <w:rPr>
          <w:sz w:val="24"/>
          <w:szCs w:val="24"/>
        </w:rPr>
        <w:t>Zasiłki stałe 98.223,97</w:t>
      </w:r>
    </w:p>
    <w:p w:rsidR="00157866" w:rsidRDefault="00157866" w:rsidP="00157866">
      <w:pPr>
        <w:rPr>
          <w:sz w:val="24"/>
          <w:szCs w:val="24"/>
        </w:rPr>
      </w:pPr>
      <w:r>
        <w:rPr>
          <w:sz w:val="24"/>
          <w:szCs w:val="24"/>
        </w:rPr>
        <w:t>Pomoc Państwa</w:t>
      </w:r>
      <w:r w:rsidR="00457EBA">
        <w:rPr>
          <w:sz w:val="24"/>
          <w:szCs w:val="24"/>
        </w:rPr>
        <w:t xml:space="preserve"> w zakresie dożywiania 22.804,-</w:t>
      </w:r>
    </w:p>
    <w:p w:rsidR="00157866" w:rsidRDefault="00157866" w:rsidP="00157866">
      <w:pPr>
        <w:rPr>
          <w:sz w:val="24"/>
          <w:szCs w:val="24"/>
        </w:rPr>
      </w:pPr>
      <w:r>
        <w:rPr>
          <w:sz w:val="24"/>
          <w:szCs w:val="24"/>
        </w:rPr>
        <w:t xml:space="preserve">Wydatki związane z utrzymaniem GOPS tj. wynagrodzenia, dodatkowe wynagrodzenie roczne i pochodne 66.245,- </w:t>
      </w:r>
    </w:p>
    <w:p w:rsidR="005D12BD" w:rsidRDefault="005D12BD" w:rsidP="00E7217B">
      <w:pPr>
        <w:rPr>
          <w:sz w:val="24"/>
          <w:szCs w:val="24"/>
        </w:rPr>
      </w:pPr>
    </w:p>
    <w:p w:rsidR="00950664" w:rsidRDefault="00950664" w:rsidP="00950664">
      <w:pPr>
        <w:rPr>
          <w:b/>
          <w:sz w:val="28"/>
        </w:rPr>
      </w:pPr>
      <w:r>
        <w:rPr>
          <w:b/>
          <w:sz w:val="28"/>
        </w:rPr>
        <w:t>DZIAŁ 854– EDUKACYJNA OPIEKA WYCHOWAWCZA</w:t>
      </w:r>
    </w:p>
    <w:p w:rsidR="00950664" w:rsidRDefault="00950664" w:rsidP="008C386D">
      <w:pPr>
        <w:rPr>
          <w:sz w:val="24"/>
          <w:szCs w:val="24"/>
        </w:rPr>
      </w:pPr>
    </w:p>
    <w:p w:rsidR="00950664" w:rsidRDefault="00950664" w:rsidP="0095066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8D02A0">
        <w:rPr>
          <w:b w:val="0"/>
          <w:szCs w:val="24"/>
        </w:rPr>
        <w:t>80</w:t>
      </w:r>
      <w:r w:rsidR="00B62E7F">
        <w:rPr>
          <w:b w:val="0"/>
          <w:szCs w:val="24"/>
        </w:rPr>
        <w:t>.000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8D02A0">
        <w:rPr>
          <w:b w:val="0"/>
          <w:szCs w:val="24"/>
        </w:rPr>
        <w:t>54.145,30</w:t>
      </w:r>
      <w:r w:rsidRPr="003143E8">
        <w:rPr>
          <w:b w:val="0"/>
          <w:szCs w:val="24"/>
        </w:rPr>
        <w:t xml:space="preserve"> tj.</w:t>
      </w:r>
      <w:r w:rsidR="00A5040F">
        <w:rPr>
          <w:b w:val="0"/>
          <w:szCs w:val="24"/>
        </w:rPr>
        <w:t xml:space="preserve"> </w:t>
      </w:r>
      <w:r w:rsidR="008D02A0">
        <w:rPr>
          <w:b w:val="0"/>
          <w:szCs w:val="24"/>
        </w:rPr>
        <w:t>67,68</w:t>
      </w:r>
      <w:r w:rsidRPr="003143E8">
        <w:rPr>
          <w:b w:val="0"/>
          <w:szCs w:val="24"/>
        </w:rPr>
        <w:t>%</w:t>
      </w:r>
    </w:p>
    <w:p w:rsidR="00950664" w:rsidRDefault="00950664" w:rsidP="008C386D">
      <w:pPr>
        <w:rPr>
          <w:sz w:val="24"/>
          <w:szCs w:val="24"/>
        </w:rPr>
      </w:pPr>
    </w:p>
    <w:p w:rsidR="00950664" w:rsidRDefault="00950664" w:rsidP="00950664">
      <w:pPr>
        <w:rPr>
          <w:sz w:val="24"/>
          <w:szCs w:val="24"/>
        </w:rPr>
      </w:pPr>
      <w:r>
        <w:rPr>
          <w:sz w:val="24"/>
          <w:szCs w:val="24"/>
        </w:rPr>
        <w:t>Stypendia za wyniki w nauce</w:t>
      </w:r>
      <w:r>
        <w:rPr>
          <w:sz w:val="24"/>
          <w:szCs w:val="24"/>
        </w:rPr>
        <w:tab/>
      </w:r>
      <w:r w:rsidR="007E148F">
        <w:rPr>
          <w:sz w:val="24"/>
          <w:szCs w:val="24"/>
        </w:rPr>
        <w:t xml:space="preserve"> </w:t>
      </w:r>
      <w:r w:rsidR="00711029">
        <w:rPr>
          <w:sz w:val="24"/>
          <w:szCs w:val="24"/>
        </w:rPr>
        <w:t>9.978</w:t>
      </w:r>
      <w:r>
        <w:rPr>
          <w:sz w:val="24"/>
          <w:szCs w:val="24"/>
        </w:rPr>
        <w:t>,-</w:t>
      </w:r>
      <w:r w:rsidR="00270A63">
        <w:rPr>
          <w:sz w:val="24"/>
          <w:szCs w:val="24"/>
        </w:rPr>
        <w:t xml:space="preserve"> wy</w:t>
      </w:r>
      <w:r w:rsidR="00DD55B0">
        <w:rPr>
          <w:sz w:val="24"/>
          <w:szCs w:val="24"/>
        </w:rPr>
        <w:t>płacane na podstawie regulaminu za wyniki w nauce i za osiągnięcia sportowe.</w:t>
      </w:r>
    </w:p>
    <w:p w:rsidR="00950664" w:rsidRDefault="00950664" w:rsidP="00950664">
      <w:pPr>
        <w:rPr>
          <w:sz w:val="24"/>
          <w:szCs w:val="24"/>
        </w:rPr>
      </w:pPr>
      <w:r>
        <w:rPr>
          <w:sz w:val="24"/>
          <w:szCs w:val="24"/>
        </w:rPr>
        <w:t xml:space="preserve">Stypendia socjalne z budżetu województwa  </w:t>
      </w:r>
      <w:r w:rsidR="00711029">
        <w:rPr>
          <w:sz w:val="24"/>
          <w:szCs w:val="24"/>
        </w:rPr>
        <w:t>39.750,56</w:t>
      </w:r>
    </w:p>
    <w:p w:rsidR="00950664" w:rsidRDefault="00950664" w:rsidP="00950664">
      <w:pPr>
        <w:rPr>
          <w:sz w:val="24"/>
          <w:szCs w:val="24"/>
        </w:rPr>
      </w:pPr>
      <w:r>
        <w:rPr>
          <w:sz w:val="24"/>
          <w:szCs w:val="24"/>
        </w:rPr>
        <w:t xml:space="preserve">Stypendia socjalne  środki własne </w:t>
      </w:r>
      <w:r w:rsidR="00711029">
        <w:rPr>
          <w:sz w:val="24"/>
          <w:szCs w:val="24"/>
        </w:rPr>
        <w:t>4.416,74</w:t>
      </w:r>
    </w:p>
    <w:p w:rsidR="006E72E4" w:rsidRDefault="006E72E4" w:rsidP="00950664">
      <w:pPr>
        <w:rPr>
          <w:sz w:val="24"/>
          <w:szCs w:val="24"/>
        </w:rPr>
      </w:pPr>
    </w:p>
    <w:p w:rsidR="006E72E4" w:rsidRDefault="006E72E4" w:rsidP="006E72E4">
      <w:pPr>
        <w:rPr>
          <w:b/>
          <w:sz w:val="28"/>
        </w:rPr>
      </w:pPr>
      <w:r>
        <w:rPr>
          <w:b/>
          <w:sz w:val="28"/>
        </w:rPr>
        <w:t>DZIAŁ 855– RODZINA</w:t>
      </w:r>
    </w:p>
    <w:p w:rsidR="006E72E4" w:rsidRDefault="006E72E4" w:rsidP="006E72E4">
      <w:pPr>
        <w:rPr>
          <w:b/>
          <w:sz w:val="24"/>
          <w:szCs w:val="24"/>
        </w:rPr>
      </w:pPr>
    </w:p>
    <w:p w:rsidR="006E72E4" w:rsidRDefault="006E72E4" w:rsidP="006E72E4">
      <w:pPr>
        <w:pStyle w:val="Nagwek2"/>
        <w:numPr>
          <w:ilvl w:val="0"/>
          <w:numId w:val="0"/>
        </w:numPr>
        <w:tabs>
          <w:tab w:val="left" w:pos="708"/>
        </w:tabs>
        <w:ind w:left="576" w:hanging="576"/>
        <w:rPr>
          <w:b w:val="0"/>
          <w:szCs w:val="24"/>
        </w:rPr>
      </w:pPr>
      <w:r>
        <w:rPr>
          <w:b w:val="0"/>
          <w:szCs w:val="24"/>
        </w:rPr>
        <w:t xml:space="preserve">Plan wydatków  w tym dziale wynosi </w:t>
      </w:r>
      <w:r w:rsidR="00985F54">
        <w:rPr>
          <w:b w:val="0"/>
          <w:szCs w:val="24"/>
        </w:rPr>
        <w:t>5.</w:t>
      </w:r>
      <w:r w:rsidR="008D02A0">
        <w:rPr>
          <w:b w:val="0"/>
          <w:szCs w:val="24"/>
        </w:rPr>
        <w:t>650.460</w:t>
      </w:r>
      <w:r>
        <w:rPr>
          <w:b w:val="0"/>
          <w:szCs w:val="24"/>
        </w:rPr>
        <w:t>,-  wykonano  2.</w:t>
      </w:r>
      <w:r w:rsidR="008D02A0">
        <w:rPr>
          <w:b w:val="0"/>
          <w:szCs w:val="24"/>
        </w:rPr>
        <w:t>713.946,46</w:t>
      </w:r>
      <w:r>
        <w:rPr>
          <w:b w:val="0"/>
          <w:szCs w:val="24"/>
        </w:rPr>
        <w:t xml:space="preserve"> tj. </w:t>
      </w:r>
      <w:r w:rsidR="008D02A0">
        <w:rPr>
          <w:b w:val="0"/>
          <w:szCs w:val="24"/>
        </w:rPr>
        <w:t>48,03</w:t>
      </w:r>
      <w:r>
        <w:rPr>
          <w:b w:val="0"/>
          <w:szCs w:val="24"/>
        </w:rPr>
        <w:t>%</w:t>
      </w:r>
    </w:p>
    <w:p w:rsidR="006E72E4" w:rsidRDefault="006E72E4" w:rsidP="006E72E4">
      <w:pPr>
        <w:rPr>
          <w:sz w:val="24"/>
          <w:szCs w:val="24"/>
        </w:rPr>
      </w:pPr>
      <w:r>
        <w:rPr>
          <w:sz w:val="24"/>
          <w:szCs w:val="24"/>
        </w:rPr>
        <w:t>w tym :</w:t>
      </w:r>
    </w:p>
    <w:p w:rsidR="006E72E4" w:rsidRDefault="006E72E4" w:rsidP="00950664">
      <w:pPr>
        <w:rPr>
          <w:sz w:val="24"/>
          <w:szCs w:val="24"/>
        </w:rPr>
      </w:pPr>
    </w:p>
    <w:p w:rsidR="0040106D" w:rsidRDefault="0040106D" w:rsidP="0040106D">
      <w:pPr>
        <w:rPr>
          <w:sz w:val="24"/>
          <w:szCs w:val="24"/>
        </w:rPr>
      </w:pPr>
      <w:r w:rsidRPr="00515F7F">
        <w:rPr>
          <w:sz w:val="24"/>
          <w:szCs w:val="24"/>
        </w:rPr>
        <w:t xml:space="preserve">zadania własne w kwocie </w:t>
      </w:r>
      <w:r w:rsidR="00157866">
        <w:rPr>
          <w:sz w:val="24"/>
          <w:szCs w:val="24"/>
        </w:rPr>
        <w:t>28.875,07</w:t>
      </w:r>
    </w:p>
    <w:p w:rsidR="0040106D" w:rsidRDefault="0040106D" w:rsidP="0040106D">
      <w:pPr>
        <w:rPr>
          <w:sz w:val="24"/>
          <w:szCs w:val="24"/>
        </w:rPr>
      </w:pPr>
      <w:r w:rsidRPr="00515F7F">
        <w:rPr>
          <w:sz w:val="24"/>
          <w:szCs w:val="24"/>
        </w:rPr>
        <w:t xml:space="preserve">zadania zlecone w kwocie </w:t>
      </w:r>
      <w:r w:rsidR="00E65C42">
        <w:rPr>
          <w:sz w:val="24"/>
          <w:szCs w:val="24"/>
        </w:rPr>
        <w:t>2</w:t>
      </w:r>
      <w:r w:rsidR="00437CD6">
        <w:rPr>
          <w:sz w:val="24"/>
          <w:szCs w:val="24"/>
        </w:rPr>
        <w:t>.</w:t>
      </w:r>
      <w:r w:rsidR="00157866">
        <w:rPr>
          <w:sz w:val="24"/>
          <w:szCs w:val="24"/>
        </w:rPr>
        <w:t>685.071,39</w:t>
      </w:r>
    </w:p>
    <w:p w:rsidR="0040106D" w:rsidRDefault="0040106D" w:rsidP="0040106D">
      <w:pPr>
        <w:rPr>
          <w:b/>
          <w:sz w:val="24"/>
          <w:szCs w:val="24"/>
        </w:rPr>
      </w:pPr>
    </w:p>
    <w:p w:rsidR="0040106D" w:rsidRDefault="0040106D" w:rsidP="0040106D">
      <w:pPr>
        <w:rPr>
          <w:sz w:val="24"/>
          <w:szCs w:val="24"/>
        </w:rPr>
      </w:pPr>
      <w:r>
        <w:rPr>
          <w:sz w:val="24"/>
          <w:szCs w:val="24"/>
        </w:rPr>
        <w:t>Wypłacono świadczenia na rzecz osób fizycznych w kwocie 2.</w:t>
      </w:r>
      <w:r w:rsidR="00F1647A">
        <w:rPr>
          <w:sz w:val="24"/>
          <w:szCs w:val="24"/>
        </w:rPr>
        <w:t>608.648,49</w:t>
      </w:r>
    </w:p>
    <w:p w:rsidR="0040106D" w:rsidRDefault="0040106D" w:rsidP="0040106D">
      <w:pPr>
        <w:rPr>
          <w:sz w:val="24"/>
          <w:szCs w:val="24"/>
        </w:rPr>
      </w:pPr>
      <w:r>
        <w:rPr>
          <w:sz w:val="24"/>
          <w:szCs w:val="24"/>
        </w:rPr>
        <w:t xml:space="preserve">Wynagrodzenia dla pracowników wraz z pochodnymi w kwocie </w:t>
      </w:r>
      <w:r w:rsidR="00F1647A">
        <w:rPr>
          <w:sz w:val="24"/>
          <w:szCs w:val="24"/>
        </w:rPr>
        <w:t>86.037,08</w:t>
      </w:r>
    </w:p>
    <w:p w:rsidR="0040106D" w:rsidRDefault="0040106D" w:rsidP="0040106D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statutową w kwocie </w:t>
      </w:r>
      <w:r w:rsidR="00F1647A">
        <w:rPr>
          <w:sz w:val="24"/>
          <w:szCs w:val="24"/>
        </w:rPr>
        <w:t>19.260,89</w:t>
      </w:r>
    </w:p>
    <w:p w:rsidR="0040106D" w:rsidRDefault="0040106D" w:rsidP="0040106D">
      <w:pPr>
        <w:rPr>
          <w:b/>
          <w:sz w:val="24"/>
          <w:szCs w:val="24"/>
        </w:rPr>
      </w:pPr>
    </w:p>
    <w:p w:rsidR="00437CD6" w:rsidRDefault="00437CD6" w:rsidP="00437CD6">
      <w:pPr>
        <w:pStyle w:val="Nagwek2"/>
        <w:numPr>
          <w:ilvl w:val="0"/>
          <w:numId w:val="0"/>
        </w:numPr>
        <w:tabs>
          <w:tab w:val="left" w:pos="708"/>
        </w:tabs>
      </w:pPr>
      <w:r>
        <w:t xml:space="preserve">ZADANIA WŁASNE </w:t>
      </w:r>
    </w:p>
    <w:p w:rsidR="00437CD6" w:rsidRPr="00EA1899" w:rsidRDefault="00437CD6" w:rsidP="00437CD6">
      <w:pPr>
        <w:rPr>
          <w:b/>
          <w:sz w:val="24"/>
          <w:szCs w:val="24"/>
        </w:rPr>
      </w:pPr>
    </w:p>
    <w:p w:rsidR="00437CD6" w:rsidRDefault="00437CD6" w:rsidP="00437CD6">
      <w:pPr>
        <w:rPr>
          <w:sz w:val="24"/>
          <w:szCs w:val="24"/>
        </w:rPr>
      </w:pPr>
      <w:r>
        <w:rPr>
          <w:sz w:val="24"/>
          <w:szCs w:val="24"/>
        </w:rPr>
        <w:t xml:space="preserve">Rodziny zastępcze </w:t>
      </w:r>
      <w:r w:rsidR="00157866">
        <w:rPr>
          <w:sz w:val="24"/>
          <w:szCs w:val="24"/>
        </w:rPr>
        <w:t>8.846,-</w:t>
      </w:r>
      <w:r>
        <w:rPr>
          <w:sz w:val="24"/>
          <w:szCs w:val="24"/>
        </w:rPr>
        <w:t xml:space="preserve">  </w:t>
      </w:r>
    </w:p>
    <w:p w:rsidR="00437CD6" w:rsidRDefault="00437CD6" w:rsidP="00437CD6">
      <w:pPr>
        <w:rPr>
          <w:sz w:val="24"/>
          <w:szCs w:val="24"/>
        </w:rPr>
      </w:pPr>
      <w:r>
        <w:rPr>
          <w:sz w:val="24"/>
          <w:szCs w:val="24"/>
        </w:rPr>
        <w:t xml:space="preserve">Asystent rodziny tj. wynagrodzenia, dod. wynagrodzenie roczne i pochodne </w:t>
      </w:r>
      <w:r w:rsidR="00157866">
        <w:rPr>
          <w:sz w:val="24"/>
          <w:szCs w:val="24"/>
        </w:rPr>
        <w:t>16.389,44</w:t>
      </w:r>
      <w:r>
        <w:rPr>
          <w:sz w:val="24"/>
          <w:szCs w:val="24"/>
        </w:rPr>
        <w:t>, pozostałe wydatki tj. zakup materiałów, usług, delegacje,</w:t>
      </w:r>
      <w:r w:rsidR="00157866">
        <w:rPr>
          <w:sz w:val="24"/>
          <w:szCs w:val="24"/>
        </w:rPr>
        <w:t xml:space="preserve"> szkolenia, </w:t>
      </w:r>
      <w:r>
        <w:rPr>
          <w:sz w:val="24"/>
          <w:szCs w:val="24"/>
        </w:rPr>
        <w:t xml:space="preserve"> </w:t>
      </w:r>
      <w:r w:rsidR="00157866">
        <w:rPr>
          <w:sz w:val="24"/>
          <w:szCs w:val="24"/>
        </w:rPr>
        <w:t xml:space="preserve">75 % odpisu na </w:t>
      </w:r>
      <w:r>
        <w:rPr>
          <w:sz w:val="24"/>
          <w:szCs w:val="24"/>
        </w:rPr>
        <w:t xml:space="preserve">zfśs </w:t>
      </w:r>
      <w:r w:rsidR="00157866">
        <w:rPr>
          <w:sz w:val="24"/>
          <w:szCs w:val="24"/>
        </w:rPr>
        <w:t>2.727,97</w:t>
      </w:r>
    </w:p>
    <w:p w:rsidR="00437CD6" w:rsidRDefault="00437CD6" w:rsidP="00437CD6">
      <w:pPr>
        <w:rPr>
          <w:sz w:val="24"/>
          <w:szCs w:val="24"/>
        </w:rPr>
      </w:pPr>
      <w:r>
        <w:rPr>
          <w:sz w:val="24"/>
          <w:szCs w:val="24"/>
        </w:rPr>
        <w:t xml:space="preserve">zwrotów niewykorzystanych dotacji (pobranych świadczeń z lat ubiegłych) w kwocie </w:t>
      </w:r>
      <w:r w:rsidR="00157866">
        <w:rPr>
          <w:sz w:val="24"/>
          <w:szCs w:val="24"/>
        </w:rPr>
        <w:t>870,11</w:t>
      </w:r>
      <w:r>
        <w:rPr>
          <w:sz w:val="24"/>
          <w:szCs w:val="24"/>
        </w:rPr>
        <w:t xml:space="preserve">  odsetki od tych dotacji w kwocie </w:t>
      </w:r>
      <w:r w:rsidR="00157866">
        <w:rPr>
          <w:sz w:val="24"/>
          <w:szCs w:val="24"/>
        </w:rPr>
        <w:t>41,55</w:t>
      </w:r>
    </w:p>
    <w:p w:rsidR="00437CD6" w:rsidRDefault="00437CD6" w:rsidP="00437CD6">
      <w:pPr>
        <w:rPr>
          <w:sz w:val="24"/>
          <w:szCs w:val="24"/>
        </w:rPr>
      </w:pPr>
    </w:p>
    <w:p w:rsidR="00437CD6" w:rsidRPr="00EA1899" w:rsidRDefault="00437CD6" w:rsidP="00437CD6">
      <w:pPr>
        <w:pStyle w:val="Nagwek2"/>
        <w:numPr>
          <w:ilvl w:val="0"/>
          <w:numId w:val="0"/>
        </w:numPr>
        <w:tabs>
          <w:tab w:val="left" w:pos="708"/>
        </w:tabs>
      </w:pPr>
      <w:r>
        <w:t xml:space="preserve">ZADANIA ZLECONE </w:t>
      </w:r>
    </w:p>
    <w:p w:rsidR="00437CD6" w:rsidRPr="005318FF" w:rsidRDefault="00437CD6" w:rsidP="00437CD6"/>
    <w:p w:rsidR="004307F4" w:rsidRDefault="004307F4" w:rsidP="004307F4">
      <w:pPr>
        <w:rPr>
          <w:sz w:val="24"/>
          <w:szCs w:val="24"/>
        </w:rPr>
      </w:pPr>
      <w:r>
        <w:rPr>
          <w:sz w:val="24"/>
          <w:szCs w:val="24"/>
        </w:rPr>
        <w:t>Wypłaty świadczeń wychowawczych 1.948.364,95</w:t>
      </w:r>
    </w:p>
    <w:p w:rsidR="004307F4" w:rsidRDefault="004307F4" w:rsidP="004307F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Wydatki związane z obsługą świadczeń wychowawczych tj. wynagrodzenia i pochodne 13.678,43, pozostałe wydatki tj. zakup materiałów i usług, delegacje, szkolenie, zfśs 3.073,02 </w:t>
      </w:r>
    </w:p>
    <w:p w:rsidR="004307F4" w:rsidRDefault="004307F4" w:rsidP="004307F4">
      <w:pPr>
        <w:rPr>
          <w:sz w:val="24"/>
          <w:szCs w:val="24"/>
        </w:rPr>
      </w:pPr>
      <w:r>
        <w:rPr>
          <w:sz w:val="24"/>
          <w:szCs w:val="24"/>
        </w:rPr>
        <w:t xml:space="preserve">Wypłaty świadczeń rodzinnych, rodzicielskich, funduszu alimentacyjnego 660.283,54, składki na ubezpieczenia społeczne od świadczeń 35.461,21 </w:t>
      </w:r>
    </w:p>
    <w:p w:rsidR="004307F4" w:rsidRDefault="004307F4" w:rsidP="004307F4">
      <w:pPr>
        <w:rPr>
          <w:sz w:val="24"/>
          <w:szCs w:val="24"/>
        </w:rPr>
      </w:pPr>
      <w:r>
        <w:rPr>
          <w:sz w:val="24"/>
          <w:szCs w:val="24"/>
        </w:rPr>
        <w:t>Wydatki związane z obsługą świadczeń rodzinnych, rodzicielskich i funduszu alimentacyjnego tj. wynagrodzenia, dodatkowe wynagrodzenie roczne i pochodne 20.508,00</w:t>
      </w:r>
    </w:p>
    <w:p w:rsidR="004307F4" w:rsidRDefault="004307F4" w:rsidP="004307F4">
      <w:pPr>
        <w:rPr>
          <w:sz w:val="24"/>
          <w:szCs w:val="24"/>
        </w:rPr>
      </w:pPr>
      <w:r>
        <w:rPr>
          <w:sz w:val="24"/>
          <w:szCs w:val="24"/>
        </w:rPr>
        <w:t>Składki zdrowotne od świadczeń 3.702,24</w:t>
      </w:r>
    </w:p>
    <w:p w:rsidR="00437CD6" w:rsidRDefault="004307F4" w:rsidP="00437CD6">
      <w:pPr>
        <w:rPr>
          <w:sz w:val="24"/>
          <w:szCs w:val="24"/>
        </w:rPr>
      </w:pPr>
      <w:r>
        <w:rPr>
          <w:sz w:val="24"/>
          <w:szCs w:val="24"/>
        </w:rPr>
        <w:t xml:space="preserve">Wspieranie rodziny – program „Dobry Start” – od  lipca realizacja w ZUS </w:t>
      </w:r>
    </w:p>
    <w:p w:rsidR="00AC599B" w:rsidRDefault="00AC599B" w:rsidP="00437CD6">
      <w:pPr>
        <w:rPr>
          <w:sz w:val="24"/>
          <w:szCs w:val="24"/>
        </w:rPr>
      </w:pPr>
    </w:p>
    <w:p w:rsidR="00950664" w:rsidRDefault="00950664" w:rsidP="00950664">
      <w:pPr>
        <w:pStyle w:val="Tekstpodstawowy"/>
      </w:pPr>
      <w:r>
        <w:t>DZIAŁ 900 – GOSPODARKA KOMUNALNA I OCHRONA ŚRODOWISKA</w:t>
      </w:r>
    </w:p>
    <w:p w:rsidR="00950664" w:rsidRDefault="00950664" w:rsidP="008C386D">
      <w:pPr>
        <w:rPr>
          <w:sz w:val="24"/>
          <w:szCs w:val="24"/>
        </w:rPr>
      </w:pPr>
    </w:p>
    <w:p w:rsidR="00950664" w:rsidRDefault="00950664" w:rsidP="0095066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8D02A0">
        <w:rPr>
          <w:b w:val="0"/>
          <w:szCs w:val="24"/>
        </w:rPr>
        <w:t>2.180.289,27</w:t>
      </w:r>
      <w:r w:rsidR="00985F54"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 xml:space="preserve">wykonano  </w:t>
      </w:r>
      <w:r w:rsidR="008D02A0">
        <w:rPr>
          <w:b w:val="0"/>
          <w:szCs w:val="24"/>
        </w:rPr>
        <w:t>1</w:t>
      </w:r>
      <w:r w:rsidR="005A4FA4">
        <w:rPr>
          <w:b w:val="0"/>
          <w:szCs w:val="24"/>
        </w:rPr>
        <w:t>.0</w:t>
      </w:r>
      <w:r w:rsidR="008D02A0">
        <w:rPr>
          <w:b w:val="0"/>
          <w:szCs w:val="24"/>
        </w:rPr>
        <w:t>14.931,28</w:t>
      </w:r>
      <w:r w:rsidR="00A5040F"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>tj.</w:t>
      </w:r>
      <w:r w:rsidR="00A5040F">
        <w:rPr>
          <w:b w:val="0"/>
          <w:szCs w:val="24"/>
        </w:rPr>
        <w:t xml:space="preserve"> </w:t>
      </w:r>
      <w:r w:rsidR="008D02A0">
        <w:rPr>
          <w:b w:val="0"/>
          <w:szCs w:val="24"/>
        </w:rPr>
        <w:t>46,55</w:t>
      </w:r>
      <w:r w:rsidRPr="003143E8">
        <w:rPr>
          <w:b w:val="0"/>
          <w:szCs w:val="24"/>
        </w:rPr>
        <w:t>%</w:t>
      </w:r>
    </w:p>
    <w:p w:rsidR="00950664" w:rsidRDefault="00950664" w:rsidP="008C386D">
      <w:pPr>
        <w:rPr>
          <w:sz w:val="24"/>
          <w:szCs w:val="24"/>
        </w:rPr>
      </w:pPr>
    </w:p>
    <w:p w:rsidR="00950664" w:rsidRDefault="00950664" w:rsidP="00950664">
      <w:pPr>
        <w:rPr>
          <w:sz w:val="24"/>
          <w:szCs w:val="24"/>
        </w:rPr>
      </w:pPr>
      <w:r>
        <w:rPr>
          <w:sz w:val="24"/>
          <w:szCs w:val="24"/>
        </w:rPr>
        <w:t xml:space="preserve">Wynagrodzenia dla pracowników wraz z pochodnymi w kwocie </w:t>
      </w:r>
      <w:r w:rsidR="006C43C6">
        <w:rPr>
          <w:sz w:val="24"/>
          <w:szCs w:val="24"/>
        </w:rPr>
        <w:t>90.970,09</w:t>
      </w:r>
    </w:p>
    <w:p w:rsidR="00950664" w:rsidRDefault="00950664" w:rsidP="00950664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statutową w kwocie </w:t>
      </w:r>
      <w:r w:rsidR="006C43C6">
        <w:rPr>
          <w:sz w:val="24"/>
          <w:szCs w:val="24"/>
        </w:rPr>
        <w:t>917.897,80</w:t>
      </w:r>
    </w:p>
    <w:p w:rsidR="006C43C6" w:rsidRDefault="006C43C6" w:rsidP="00950664">
      <w:pPr>
        <w:rPr>
          <w:sz w:val="24"/>
          <w:szCs w:val="24"/>
        </w:rPr>
      </w:pPr>
      <w:r>
        <w:rPr>
          <w:sz w:val="24"/>
          <w:szCs w:val="24"/>
        </w:rPr>
        <w:t>Dotacja na zadania bieżące 6.063,39</w:t>
      </w:r>
    </w:p>
    <w:p w:rsidR="00985F54" w:rsidRDefault="00985F54" w:rsidP="00950664">
      <w:pPr>
        <w:rPr>
          <w:sz w:val="24"/>
          <w:szCs w:val="24"/>
        </w:rPr>
      </w:pPr>
    </w:p>
    <w:p w:rsidR="00950664" w:rsidRDefault="008C4126" w:rsidP="00950664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ROZDZIAŁ</w:t>
      </w:r>
      <w:r w:rsidR="00950664">
        <w:rPr>
          <w:sz w:val="28"/>
        </w:rPr>
        <w:t xml:space="preserve"> 90001- GOSPODARKA ŚCIEKOWA I OCHRONA WÓD</w:t>
      </w:r>
    </w:p>
    <w:p w:rsidR="00950664" w:rsidRDefault="00950664" w:rsidP="008C386D">
      <w:pPr>
        <w:rPr>
          <w:sz w:val="24"/>
          <w:szCs w:val="24"/>
        </w:rPr>
      </w:pPr>
    </w:p>
    <w:p w:rsidR="00950664" w:rsidRDefault="00950664" w:rsidP="0095066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6C43C6">
        <w:rPr>
          <w:b w:val="0"/>
          <w:szCs w:val="24"/>
        </w:rPr>
        <w:t>639.580</w:t>
      </w:r>
      <w:r w:rsidR="00A82B3B"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6C43C6">
        <w:rPr>
          <w:b w:val="0"/>
          <w:szCs w:val="24"/>
        </w:rPr>
        <w:t>322.952,86</w:t>
      </w:r>
      <w:r w:rsidRPr="003143E8">
        <w:rPr>
          <w:b w:val="0"/>
          <w:szCs w:val="24"/>
        </w:rPr>
        <w:t xml:space="preserve"> tj.</w:t>
      </w:r>
      <w:r w:rsidR="00717F4D">
        <w:rPr>
          <w:b w:val="0"/>
          <w:szCs w:val="24"/>
        </w:rPr>
        <w:t xml:space="preserve"> </w:t>
      </w:r>
      <w:r w:rsidR="006C43C6">
        <w:rPr>
          <w:b w:val="0"/>
          <w:szCs w:val="24"/>
        </w:rPr>
        <w:t>50,49</w:t>
      </w:r>
      <w:r w:rsidRPr="003143E8">
        <w:rPr>
          <w:b w:val="0"/>
          <w:szCs w:val="24"/>
        </w:rPr>
        <w:t>%</w:t>
      </w:r>
    </w:p>
    <w:p w:rsidR="00950664" w:rsidRDefault="00950664" w:rsidP="008C386D">
      <w:pPr>
        <w:rPr>
          <w:sz w:val="24"/>
          <w:szCs w:val="24"/>
        </w:rPr>
      </w:pPr>
    </w:p>
    <w:p w:rsidR="00FE2D38" w:rsidRDefault="00950664" w:rsidP="008C386D">
      <w:pPr>
        <w:rPr>
          <w:sz w:val="24"/>
          <w:szCs w:val="24"/>
        </w:rPr>
      </w:pPr>
      <w:r>
        <w:rPr>
          <w:sz w:val="24"/>
          <w:szCs w:val="24"/>
        </w:rPr>
        <w:t>Środki wydatkowano na wynagrodzenie wraz z pochodnymi</w:t>
      </w:r>
      <w:r w:rsidR="001E4B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dla pracownika oczyszczalni ścieków w kwocie </w:t>
      </w:r>
      <w:r w:rsidR="00474703">
        <w:rPr>
          <w:sz w:val="24"/>
          <w:szCs w:val="24"/>
        </w:rPr>
        <w:t xml:space="preserve"> </w:t>
      </w:r>
      <w:r w:rsidR="0094403B">
        <w:rPr>
          <w:sz w:val="24"/>
          <w:szCs w:val="24"/>
        </w:rPr>
        <w:t>32.498,72</w:t>
      </w:r>
    </w:p>
    <w:p w:rsidR="00FE2D38" w:rsidRDefault="00FE2D38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statutową </w:t>
      </w:r>
      <w:r w:rsidR="006832DF">
        <w:rPr>
          <w:sz w:val="24"/>
          <w:szCs w:val="24"/>
        </w:rPr>
        <w:t xml:space="preserve"> </w:t>
      </w:r>
      <w:r w:rsidR="0094403B">
        <w:rPr>
          <w:sz w:val="24"/>
          <w:szCs w:val="24"/>
        </w:rPr>
        <w:t>290.454,14</w:t>
      </w:r>
      <w:r>
        <w:rPr>
          <w:sz w:val="24"/>
          <w:szCs w:val="24"/>
        </w:rPr>
        <w:t xml:space="preserve"> w tym:</w:t>
      </w:r>
    </w:p>
    <w:p w:rsidR="00EA5F04" w:rsidRDefault="00950664" w:rsidP="008C386D">
      <w:pPr>
        <w:rPr>
          <w:sz w:val="24"/>
          <w:szCs w:val="24"/>
        </w:rPr>
      </w:pPr>
      <w:r>
        <w:rPr>
          <w:sz w:val="24"/>
          <w:szCs w:val="24"/>
        </w:rPr>
        <w:t>Za</w:t>
      </w:r>
      <w:r w:rsidR="00053BCD">
        <w:rPr>
          <w:sz w:val="24"/>
          <w:szCs w:val="24"/>
        </w:rPr>
        <w:t xml:space="preserve">płata za odbiór ścieków przez wodociągi w Płocku </w:t>
      </w:r>
      <w:r w:rsidR="00BE32E2">
        <w:rPr>
          <w:sz w:val="24"/>
          <w:szCs w:val="24"/>
        </w:rPr>
        <w:t xml:space="preserve"> </w:t>
      </w:r>
      <w:r w:rsidR="009F157C">
        <w:rPr>
          <w:sz w:val="24"/>
          <w:szCs w:val="24"/>
        </w:rPr>
        <w:t>122.080,40</w:t>
      </w:r>
    </w:p>
    <w:p w:rsidR="00EA5F04" w:rsidRDefault="00EA5F04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energia </w:t>
      </w:r>
      <w:r w:rsidR="00567EDA">
        <w:rPr>
          <w:sz w:val="24"/>
          <w:szCs w:val="24"/>
        </w:rPr>
        <w:t xml:space="preserve"> </w:t>
      </w:r>
      <w:r w:rsidR="009F157C">
        <w:rPr>
          <w:sz w:val="24"/>
          <w:szCs w:val="24"/>
        </w:rPr>
        <w:t>41.681,36</w:t>
      </w:r>
    </w:p>
    <w:p w:rsidR="00EA5F04" w:rsidRDefault="00FE2D38" w:rsidP="008C386D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567EDA">
        <w:rPr>
          <w:sz w:val="24"/>
          <w:szCs w:val="24"/>
        </w:rPr>
        <w:t>emont</w:t>
      </w:r>
      <w:r w:rsidR="00CA7237">
        <w:rPr>
          <w:sz w:val="24"/>
          <w:szCs w:val="24"/>
        </w:rPr>
        <w:t>y</w:t>
      </w:r>
      <w:r w:rsidR="00542A47">
        <w:rPr>
          <w:sz w:val="24"/>
          <w:szCs w:val="24"/>
        </w:rPr>
        <w:t xml:space="preserve"> pomp</w:t>
      </w:r>
      <w:r w:rsidR="004A3805">
        <w:rPr>
          <w:sz w:val="24"/>
          <w:szCs w:val="24"/>
        </w:rPr>
        <w:t>, dmuchawy i układu sterowania w oczyszczalni 28.430,24</w:t>
      </w:r>
      <w:r w:rsidR="00D57795">
        <w:rPr>
          <w:sz w:val="24"/>
          <w:szCs w:val="24"/>
        </w:rPr>
        <w:t xml:space="preserve"> </w:t>
      </w:r>
      <w:r w:rsidR="00BE32E2">
        <w:rPr>
          <w:sz w:val="24"/>
          <w:szCs w:val="24"/>
        </w:rPr>
        <w:t xml:space="preserve"> </w:t>
      </w:r>
    </w:p>
    <w:p w:rsidR="00EA5F04" w:rsidRDefault="00EA5F04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wywóz osadu </w:t>
      </w:r>
      <w:r w:rsidR="001D1631">
        <w:rPr>
          <w:sz w:val="24"/>
          <w:szCs w:val="24"/>
        </w:rPr>
        <w:t xml:space="preserve"> </w:t>
      </w:r>
      <w:r w:rsidR="004A3805">
        <w:rPr>
          <w:sz w:val="24"/>
          <w:szCs w:val="24"/>
        </w:rPr>
        <w:t>8.040,63</w:t>
      </w:r>
    </w:p>
    <w:p w:rsidR="00EA5F04" w:rsidRDefault="00567EDA" w:rsidP="008C386D">
      <w:pPr>
        <w:rPr>
          <w:sz w:val="24"/>
          <w:szCs w:val="24"/>
        </w:rPr>
      </w:pPr>
      <w:r>
        <w:rPr>
          <w:sz w:val="24"/>
          <w:szCs w:val="24"/>
        </w:rPr>
        <w:t>czyszczenie przepompowni</w:t>
      </w:r>
      <w:r w:rsidR="00EA5F04">
        <w:rPr>
          <w:sz w:val="24"/>
          <w:szCs w:val="24"/>
        </w:rPr>
        <w:t xml:space="preserve"> i kanalizacji </w:t>
      </w:r>
      <w:r w:rsidR="004A3805">
        <w:rPr>
          <w:sz w:val="24"/>
          <w:szCs w:val="24"/>
        </w:rPr>
        <w:t>14.684,65</w:t>
      </w:r>
      <w:r>
        <w:rPr>
          <w:sz w:val="24"/>
          <w:szCs w:val="24"/>
        </w:rPr>
        <w:t xml:space="preserve"> </w:t>
      </w:r>
    </w:p>
    <w:p w:rsidR="00EA5F04" w:rsidRDefault="001D1631" w:rsidP="008C386D">
      <w:pPr>
        <w:rPr>
          <w:sz w:val="24"/>
          <w:szCs w:val="24"/>
        </w:rPr>
      </w:pPr>
      <w:r>
        <w:rPr>
          <w:sz w:val="24"/>
          <w:szCs w:val="24"/>
        </w:rPr>
        <w:t>badanie</w:t>
      </w:r>
      <w:r w:rsidR="00567EDA">
        <w:rPr>
          <w:sz w:val="24"/>
          <w:szCs w:val="24"/>
        </w:rPr>
        <w:t xml:space="preserve"> ścieków </w:t>
      </w:r>
      <w:r w:rsidR="00EA5F04">
        <w:rPr>
          <w:sz w:val="24"/>
          <w:szCs w:val="24"/>
        </w:rPr>
        <w:t xml:space="preserve"> </w:t>
      </w:r>
      <w:r w:rsidR="004A3805">
        <w:rPr>
          <w:sz w:val="24"/>
          <w:szCs w:val="24"/>
        </w:rPr>
        <w:t>3.824,58</w:t>
      </w:r>
      <w:r w:rsidR="00567EDA">
        <w:rPr>
          <w:sz w:val="24"/>
          <w:szCs w:val="24"/>
        </w:rPr>
        <w:t xml:space="preserve"> </w:t>
      </w:r>
    </w:p>
    <w:p w:rsidR="00EA5F04" w:rsidRDefault="007D58DB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przeglądy </w:t>
      </w:r>
      <w:r w:rsidR="004A3805">
        <w:rPr>
          <w:sz w:val="24"/>
          <w:szCs w:val="24"/>
        </w:rPr>
        <w:t>i serwis oczyszczalni</w:t>
      </w:r>
      <w:r>
        <w:rPr>
          <w:sz w:val="24"/>
          <w:szCs w:val="24"/>
        </w:rPr>
        <w:t xml:space="preserve">– </w:t>
      </w:r>
      <w:r w:rsidR="004A3805">
        <w:rPr>
          <w:sz w:val="24"/>
          <w:szCs w:val="24"/>
        </w:rPr>
        <w:t>12.035,63</w:t>
      </w:r>
      <w:r w:rsidR="00CA7237">
        <w:rPr>
          <w:sz w:val="24"/>
          <w:szCs w:val="24"/>
        </w:rPr>
        <w:t xml:space="preserve"> </w:t>
      </w:r>
    </w:p>
    <w:p w:rsidR="00EA5F04" w:rsidRDefault="00846B2B" w:rsidP="008C386D">
      <w:pPr>
        <w:rPr>
          <w:sz w:val="24"/>
          <w:szCs w:val="24"/>
        </w:rPr>
      </w:pPr>
      <w:r>
        <w:rPr>
          <w:sz w:val="24"/>
          <w:szCs w:val="24"/>
        </w:rPr>
        <w:t>usługa transportowa</w:t>
      </w:r>
      <w:r w:rsidR="00CA7237">
        <w:rPr>
          <w:sz w:val="24"/>
          <w:szCs w:val="24"/>
        </w:rPr>
        <w:t xml:space="preserve">  </w:t>
      </w:r>
      <w:r w:rsidR="004A3805">
        <w:rPr>
          <w:sz w:val="24"/>
          <w:szCs w:val="24"/>
        </w:rPr>
        <w:t>802,26</w:t>
      </w:r>
    </w:p>
    <w:p w:rsidR="00EA5F04" w:rsidRDefault="00CA7237" w:rsidP="008C386D">
      <w:pPr>
        <w:rPr>
          <w:sz w:val="24"/>
          <w:szCs w:val="24"/>
        </w:rPr>
      </w:pPr>
      <w:r>
        <w:rPr>
          <w:sz w:val="24"/>
          <w:szCs w:val="24"/>
        </w:rPr>
        <w:t>zdal</w:t>
      </w:r>
      <w:r w:rsidR="00C958B2">
        <w:rPr>
          <w:sz w:val="24"/>
          <w:szCs w:val="24"/>
        </w:rPr>
        <w:t xml:space="preserve">ny dostęp </w:t>
      </w:r>
      <w:r>
        <w:rPr>
          <w:sz w:val="24"/>
          <w:szCs w:val="24"/>
        </w:rPr>
        <w:t xml:space="preserve"> </w:t>
      </w:r>
      <w:r w:rsidR="004A3805">
        <w:rPr>
          <w:sz w:val="24"/>
          <w:szCs w:val="24"/>
        </w:rPr>
        <w:t>481,08</w:t>
      </w:r>
    </w:p>
    <w:p w:rsidR="00EA5F04" w:rsidRDefault="00C958B2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prace koparko ładowarką </w:t>
      </w:r>
      <w:r w:rsidR="00846B2B">
        <w:rPr>
          <w:sz w:val="24"/>
          <w:szCs w:val="24"/>
        </w:rPr>
        <w:t xml:space="preserve"> </w:t>
      </w:r>
      <w:r w:rsidR="004A3805">
        <w:rPr>
          <w:sz w:val="24"/>
          <w:szCs w:val="24"/>
        </w:rPr>
        <w:t>3.207,36</w:t>
      </w:r>
      <w:r w:rsidR="00846B2B">
        <w:rPr>
          <w:sz w:val="24"/>
          <w:szCs w:val="24"/>
        </w:rPr>
        <w:t xml:space="preserve"> </w:t>
      </w:r>
      <w:r w:rsidR="007D58DB">
        <w:rPr>
          <w:sz w:val="24"/>
          <w:szCs w:val="24"/>
        </w:rPr>
        <w:t xml:space="preserve"> </w:t>
      </w:r>
    </w:p>
    <w:p w:rsidR="004A3805" w:rsidRDefault="004A3805" w:rsidP="008C386D">
      <w:pPr>
        <w:rPr>
          <w:sz w:val="24"/>
          <w:szCs w:val="24"/>
        </w:rPr>
      </w:pPr>
      <w:r>
        <w:rPr>
          <w:sz w:val="24"/>
          <w:szCs w:val="24"/>
        </w:rPr>
        <w:t>wynajem podnośnika 400,92</w:t>
      </w:r>
    </w:p>
    <w:p w:rsidR="00EA5F04" w:rsidRDefault="000D5A8A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pozostałe usługi </w:t>
      </w:r>
      <w:r w:rsidR="00695F5C">
        <w:rPr>
          <w:sz w:val="24"/>
          <w:szCs w:val="24"/>
        </w:rPr>
        <w:t>70</w:t>
      </w:r>
      <w:r w:rsidR="004A3805">
        <w:rPr>
          <w:sz w:val="24"/>
          <w:szCs w:val="24"/>
        </w:rPr>
        <w:t>5,49</w:t>
      </w:r>
    </w:p>
    <w:p w:rsidR="00EA5F04" w:rsidRDefault="00567EDA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środki chemiczne do oczyszczalni – </w:t>
      </w:r>
      <w:r w:rsidR="00B00D0A">
        <w:rPr>
          <w:sz w:val="24"/>
          <w:szCs w:val="24"/>
        </w:rPr>
        <w:t>5.612,88</w:t>
      </w:r>
    </w:p>
    <w:p w:rsidR="00B00D0A" w:rsidRDefault="00B00D0A" w:rsidP="008C386D">
      <w:pPr>
        <w:rPr>
          <w:sz w:val="24"/>
          <w:szCs w:val="24"/>
        </w:rPr>
      </w:pPr>
      <w:r>
        <w:rPr>
          <w:sz w:val="24"/>
          <w:szCs w:val="24"/>
        </w:rPr>
        <w:t>pompy 15.706,04</w:t>
      </w:r>
    </w:p>
    <w:p w:rsidR="00716D2A" w:rsidRDefault="007D58DB" w:rsidP="008C386D">
      <w:pPr>
        <w:rPr>
          <w:sz w:val="24"/>
          <w:szCs w:val="24"/>
        </w:rPr>
      </w:pPr>
      <w:r>
        <w:rPr>
          <w:sz w:val="24"/>
          <w:szCs w:val="24"/>
        </w:rPr>
        <w:t>materiały do oczyszczalni i sieci kanalizacyjnej -</w:t>
      </w:r>
      <w:r w:rsidR="00567E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00D0A">
        <w:rPr>
          <w:sz w:val="24"/>
          <w:szCs w:val="24"/>
        </w:rPr>
        <w:t>17.969,12</w:t>
      </w:r>
      <w:r>
        <w:rPr>
          <w:sz w:val="24"/>
          <w:szCs w:val="24"/>
        </w:rPr>
        <w:t xml:space="preserve"> </w:t>
      </w:r>
    </w:p>
    <w:p w:rsidR="00A848DD" w:rsidRDefault="00C958B2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składki na PFRON </w:t>
      </w:r>
      <w:r w:rsidR="00291152">
        <w:rPr>
          <w:sz w:val="24"/>
          <w:szCs w:val="24"/>
        </w:rPr>
        <w:t>777,54</w:t>
      </w:r>
    </w:p>
    <w:p w:rsidR="00A848DD" w:rsidRDefault="00A82544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telefony  </w:t>
      </w:r>
      <w:r w:rsidR="00291152">
        <w:rPr>
          <w:sz w:val="24"/>
          <w:szCs w:val="24"/>
        </w:rPr>
        <w:t>605,16</w:t>
      </w:r>
      <w:r w:rsidR="00FE2D38">
        <w:rPr>
          <w:sz w:val="24"/>
          <w:szCs w:val="24"/>
        </w:rPr>
        <w:t xml:space="preserve"> </w:t>
      </w:r>
    </w:p>
    <w:p w:rsidR="00A848DD" w:rsidRDefault="00A848DD" w:rsidP="008C386D">
      <w:pPr>
        <w:rPr>
          <w:sz w:val="24"/>
          <w:szCs w:val="24"/>
        </w:rPr>
      </w:pPr>
      <w:r>
        <w:rPr>
          <w:sz w:val="24"/>
          <w:szCs w:val="24"/>
        </w:rPr>
        <w:t>opłaty 11.</w:t>
      </w:r>
      <w:r w:rsidR="009F157C">
        <w:rPr>
          <w:sz w:val="24"/>
          <w:szCs w:val="24"/>
        </w:rPr>
        <w:t>859,03</w:t>
      </w:r>
    </w:p>
    <w:p w:rsidR="00A848DD" w:rsidRDefault="00C958B2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75% odpisu na ZFŚS </w:t>
      </w:r>
      <w:r w:rsidR="00E15D1D">
        <w:rPr>
          <w:sz w:val="24"/>
          <w:szCs w:val="24"/>
        </w:rPr>
        <w:t xml:space="preserve"> </w:t>
      </w:r>
      <w:r w:rsidR="00A848DD">
        <w:rPr>
          <w:sz w:val="24"/>
          <w:szCs w:val="24"/>
        </w:rPr>
        <w:t>1.163,-</w:t>
      </w:r>
      <w:r w:rsidR="00455792">
        <w:rPr>
          <w:sz w:val="24"/>
          <w:szCs w:val="24"/>
        </w:rPr>
        <w:t xml:space="preserve"> </w:t>
      </w:r>
    </w:p>
    <w:p w:rsidR="00E15D1D" w:rsidRDefault="00C958B2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szkolenia pracownika </w:t>
      </w:r>
      <w:r w:rsidR="009F157C">
        <w:rPr>
          <w:sz w:val="24"/>
          <w:szCs w:val="24"/>
        </w:rPr>
        <w:t>386,77</w:t>
      </w:r>
      <w:r w:rsidR="009D759F">
        <w:rPr>
          <w:sz w:val="24"/>
          <w:szCs w:val="24"/>
        </w:rPr>
        <w:t xml:space="preserve"> </w:t>
      </w:r>
    </w:p>
    <w:p w:rsidR="00C958B2" w:rsidRDefault="00C958B2" w:rsidP="008C386D">
      <w:pPr>
        <w:rPr>
          <w:sz w:val="24"/>
          <w:szCs w:val="24"/>
        </w:rPr>
      </w:pPr>
    </w:p>
    <w:p w:rsidR="00A13880" w:rsidRPr="00A13880" w:rsidRDefault="008C4126" w:rsidP="008C386D">
      <w:pPr>
        <w:rPr>
          <w:b/>
          <w:sz w:val="24"/>
          <w:szCs w:val="24"/>
        </w:rPr>
      </w:pPr>
      <w:r>
        <w:rPr>
          <w:b/>
          <w:sz w:val="28"/>
        </w:rPr>
        <w:t>ROZDZIAŁ</w:t>
      </w:r>
      <w:r w:rsidR="00C21395">
        <w:rPr>
          <w:b/>
          <w:sz w:val="28"/>
        </w:rPr>
        <w:t xml:space="preserve"> 90002</w:t>
      </w:r>
      <w:r w:rsidR="00A13880" w:rsidRPr="00A13880">
        <w:rPr>
          <w:b/>
          <w:sz w:val="28"/>
        </w:rPr>
        <w:t>- GOSPODARKA ODPADAMI</w:t>
      </w:r>
    </w:p>
    <w:p w:rsidR="00053BCD" w:rsidRDefault="00053BCD" w:rsidP="008C386D">
      <w:pPr>
        <w:rPr>
          <w:sz w:val="24"/>
          <w:szCs w:val="24"/>
        </w:rPr>
      </w:pPr>
    </w:p>
    <w:p w:rsidR="00A13880" w:rsidRDefault="00A13880" w:rsidP="00A13880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6C43C6">
        <w:rPr>
          <w:b w:val="0"/>
          <w:szCs w:val="24"/>
        </w:rPr>
        <w:t>1.000.000,-</w:t>
      </w:r>
      <w:r w:rsidRPr="003143E8">
        <w:rPr>
          <w:b w:val="0"/>
          <w:szCs w:val="24"/>
        </w:rPr>
        <w:t xml:space="preserve">  wykonano  </w:t>
      </w:r>
      <w:r w:rsidR="006C43C6">
        <w:rPr>
          <w:b w:val="0"/>
          <w:szCs w:val="24"/>
        </w:rPr>
        <w:t>450.620,58</w:t>
      </w:r>
      <w:r w:rsidR="009E7B5F"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 xml:space="preserve"> tj.</w:t>
      </w:r>
      <w:r w:rsidR="00BB63BA">
        <w:rPr>
          <w:b w:val="0"/>
          <w:szCs w:val="24"/>
        </w:rPr>
        <w:t xml:space="preserve"> </w:t>
      </w:r>
      <w:r w:rsidR="006C43C6">
        <w:rPr>
          <w:b w:val="0"/>
          <w:szCs w:val="24"/>
        </w:rPr>
        <w:t>45,06</w:t>
      </w:r>
      <w:r w:rsidRPr="003143E8">
        <w:rPr>
          <w:b w:val="0"/>
          <w:szCs w:val="24"/>
        </w:rPr>
        <w:t>%</w:t>
      </w:r>
    </w:p>
    <w:p w:rsidR="00C21395" w:rsidRDefault="00C21395" w:rsidP="00C21395"/>
    <w:p w:rsidR="008515FB" w:rsidRDefault="00C21395" w:rsidP="005165AB">
      <w:pPr>
        <w:rPr>
          <w:sz w:val="24"/>
          <w:szCs w:val="24"/>
        </w:rPr>
      </w:pPr>
      <w:r>
        <w:rPr>
          <w:sz w:val="24"/>
          <w:szCs w:val="24"/>
        </w:rPr>
        <w:lastRenderedPageBreak/>
        <w:t>Wydatk</w:t>
      </w:r>
      <w:r w:rsidR="002B5C20">
        <w:rPr>
          <w:sz w:val="24"/>
          <w:szCs w:val="24"/>
        </w:rPr>
        <w:t>i poniesiono</w:t>
      </w:r>
      <w:r w:rsidR="005165AB">
        <w:rPr>
          <w:sz w:val="24"/>
          <w:szCs w:val="24"/>
        </w:rPr>
        <w:t xml:space="preserve"> w związku z realizacją ustawy z dnia 1 lipca 2011 roku o zmianie ustawy o utrzymaniu czystości i porządku w gminach. Zapła</w:t>
      </w:r>
      <w:r w:rsidR="00FD4D21">
        <w:rPr>
          <w:sz w:val="24"/>
          <w:szCs w:val="24"/>
        </w:rPr>
        <w:t>cono</w:t>
      </w:r>
      <w:r w:rsidR="005165AB">
        <w:rPr>
          <w:sz w:val="24"/>
          <w:szCs w:val="24"/>
        </w:rPr>
        <w:t xml:space="preserve"> firmie wyłonionej w drodze przetargu nieograniczonego za odbiór i zagospodarowanie odpadów komunalnych od właścicieli nieruchomości z terenu nasze</w:t>
      </w:r>
      <w:r w:rsidR="00BB63BA">
        <w:rPr>
          <w:sz w:val="24"/>
          <w:szCs w:val="24"/>
        </w:rPr>
        <w:t xml:space="preserve">j Gminy kwotę </w:t>
      </w:r>
      <w:r w:rsidR="0094403B">
        <w:rPr>
          <w:sz w:val="24"/>
          <w:szCs w:val="24"/>
        </w:rPr>
        <w:t>367.897,68</w:t>
      </w:r>
    </w:p>
    <w:p w:rsidR="005165AB" w:rsidRDefault="006C68C2" w:rsidP="005165AB">
      <w:pPr>
        <w:rPr>
          <w:sz w:val="24"/>
          <w:szCs w:val="24"/>
        </w:rPr>
      </w:pPr>
      <w:r>
        <w:rPr>
          <w:sz w:val="24"/>
          <w:szCs w:val="24"/>
        </w:rPr>
        <w:t>Na o</w:t>
      </w:r>
      <w:r w:rsidR="005165AB">
        <w:rPr>
          <w:sz w:val="24"/>
          <w:szCs w:val="24"/>
        </w:rPr>
        <w:t xml:space="preserve">bsługę tego zadania wydatkowano kwotę </w:t>
      </w:r>
      <w:r w:rsidR="0094403B">
        <w:rPr>
          <w:sz w:val="24"/>
          <w:szCs w:val="24"/>
        </w:rPr>
        <w:t>82.722,90</w:t>
      </w:r>
      <w:r w:rsidR="00CC076D">
        <w:rPr>
          <w:sz w:val="24"/>
          <w:szCs w:val="24"/>
        </w:rPr>
        <w:t xml:space="preserve"> w tym:</w:t>
      </w:r>
    </w:p>
    <w:p w:rsidR="00A848DD" w:rsidRDefault="00CC076D" w:rsidP="005165AB">
      <w:pPr>
        <w:rPr>
          <w:sz w:val="24"/>
          <w:szCs w:val="24"/>
        </w:rPr>
      </w:pPr>
      <w:r>
        <w:rPr>
          <w:sz w:val="24"/>
          <w:szCs w:val="24"/>
        </w:rPr>
        <w:t xml:space="preserve">Wynagrodzenia i składki od nich naliczone </w:t>
      </w:r>
      <w:r w:rsidR="00225239">
        <w:rPr>
          <w:sz w:val="24"/>
          <w:szCs w:val="24"/>
        </w:rPr>
        <w:t xml:space="preserve">dla </w:t>
      </w:r>
      <w:r>
        <w:rPr>
          <w:sz w:val="24"/>
          <w:szCs w:val="24"/>
        </w:rPr>
        <w:t xml:space="preserve">dwóch pracowników </w:t>
      </w:r>
      <w:r w:rsidR="0094403B">
        <w:rPr>
          <w:sz w:val="24"/>
          <w:szCs w:val="24"/>
        </w:rPr>
        <w:t>58.471,37</w:t>
      </w:r>
      <w:r>
        <w:rPr>
          <w:sz w:val="24"/>
          <w:szCs w:val="24"/>
        </w:rPr>
        <w:t xml:space="preserve"> </w:t>
      </w:r>
    </w:p>
    <w:p w:rsidR="00A848DD" w:rsidRDefault="00BB63BA" w:rsidP="005165AB">
      <w:pPr>
        <w:rPr>
          <w:sz w:val="24"/>
          <w:szCs w:val="24"/>
        </w:rPr>
      </w:pPr>
      <w:r>
        <w:rPr>
          <w:sz w:val="24"/>
          <w:szCs w:val="24"/>
        </w:rPr>
        <w:t xml:space="preserve">składki na PFRON </w:t>
      </w:r>
      <w:r w:rsidR="0058562D">
        <w:rPr>
          <w:sz w:val="24"/>
          <w:szCs w:val="24"/>
        </w:rPr>
        <w:t xml:space="preserve"> </w:t>
      </w:r>
      <w:r w:rsidR="005137E5">
        <w:rPr>
          <w:sz w:val="24"/>
          <w:szCs w:val="24"/>
        </w:rPr>
        <w:t>2.332,62</w:t>
      </w:r>
    </w:p>
    <w:p w:rsidR="00A848DD" w:rsidRDefault="009F390B" w:rsidP="005165AB">
      <w:pPr>
        <w:rPr>
          <w:sz w:val="24"/>
          <w:szCs w:val="24"/>
        </w:rPr>
      </w:pPr>
      <w:r>
        <w:rPr>
          <w:sz w:val="24"/>
          <w:szCs w:val="24"/>
        </w:rPr>
        <w:t>zak</w:t>
      </w:r>
      <w:r w:rsidR="006832DF">
        <w:rPr>
          <w:sz w:val="24"/>
          <w:szCs w:val="24"/>
        </w:rPr>
        <w:t xml:space="preserve">up materiałów– </w:t>
      </w:r>
      <w:r w:rsidR="005137E5">
        <w:rPr>
          <w:sz w:val="24"/>
          <w:szCs w:val="24"/>
        </w:rPr>
        <w:t>3.354,67</w:t>
      </w:r>
      <w:r w:rsidR="006832DF">
        <w:rPr>
          <w:sz w:val="24"/>
          <w:szCs w:val="24"/>
        </w:rPr>
        <w:t xml:space="preserve"> </w:t>
      </w:r>
    </w:p>
    <w:p w:rsidR="00A848DD" w:rsidRDefault="00A0619A" w:rsidP="005165AB">
      <w:pPr>
        <w:rPr>
          <w:sz w:val="24"/>
          <w:szCs w:val="24"/>
        </w:rPr>
      </w:pPr>
      <w:r>
        <w:rPr>
          <w:sz w:val="24"/>
          <w:szCs w:val="24"/>
        </w:rPr>
        <w:t xml:space="preserve">75 % odpisu na ZFŚS  </w:t>
      </w:r>
      <w:r w:rsidR="005137E5">
        <w:rPr>
          <w:sz w:val="24"/>
          <w:szCs w:val="24"/>
        </w:rPr>
        <w:t>3.488,-</w:t>
      </w:r>
      <w:r w:rsidR="00BB63BA">
        <w:rPr>
          <w:sz w:val="24"/>
          <w:szCs w:val="24"/>
        </w:rPr>
        <w:t xml:space="preserve"> </w:t>
      </w:r>
    </w:p>
    <w:p w:rsidR="00A848DD" w:rsidRDefault="00A0619A" w:rsidP="005165AB">
      <w:pPr>
        <w:rPr>
          <w:sz w:val="24"/>
          <w:szCs w:val="24"/>
        </w:rPr>
      </w:pPr>
      <w:r>
        <w:rPr>
          <w:sz w:val="24"/>
          <w:szCs w:val="24"/>
        </w:rPr>
        <w:t xml:space="preserve">szkolenia pracowników </w:t>
      </w:r>
      <w:r w:rsidR="005137E5">
        <w:rPr>
          <w:sz w:val="24"/>
          <w:szCs w:val="24"/>
        </w:rPr>
        <w:t>789,-</w:t>
      </w:r>
    </w:p>
    <w:p w:rsidR="00A848DD" w:rsidRDefault="00BB63BA" w:rsidP="005165AB">
      <w:pPr>
        <w:rPr>
          <w:sz w:val="24"/>
          <w:szCs w:val="24"/>
        </w:rPr>
      </w:pPr>
      <w:r>
        <w:rPr>
          <w:sz w:val="24"/>
          <w:szCs w:val="24"/>
        </w:rPr>
        <w:t xml:space="preserve">opłaty </w:t>
      </w:r>
      <w:r w:rsidR="0058562D">
        <w:rPr>
          <w:sz w:val="24"/>
          <w:szCs w:val="24"/>
        </w:rPr>
        <w:t xml:space="preserve">– </w:t>
      </w:r>
      <w:r w:rsidR="005137E5">
        <w:rPr>
          <w:sz w:val="24"/>
          <w:szCs w:val="24"/>
        </w:rPr>
        <w:t>316,10</w:t>
      </w:r>
    </w:p>
    <w:p w:rsidR="00A848DD" w:rsidRDefault="00A0619A" w:rsidP="005165AB">
      <w:pPr>
        <w:rPr>
          <w:sz w:val="24"/>
          <w:szCs w:val="24"/>
        </w:rPr>
      </w:pPr>
      <w:r>
        <w:rPr>
          <w:sz w:val="24"/>
          <w:szCs w:val="24"/>
        </w:rPr>
        <w:t xml:space="preserve">rozmowy telefoniczne </w:t>
      </w:r>
      <w:r w:rsidR="002C21E2">
        <w:rPr>
          <w:sz w:val="24"/>
          <w:szCs w:val="24"/>
        </w:rPr>
        <w:t xml:space="preserve"> </w:t>
      </w:r>
      <w:r w:rsidR="005137E5">
        <w:rPr>
          <w:sz w:val="24"/>
          <w:szCs w:val="24"/>
        </w:rPr>
        <w:t>194,34</w:t>
      </w:r>
      <w:r w:rsidR="00BC18FA">
        <w:rPr>
          <w:sz w:val="24"/>
          <w:szCs w:val="24"/>
        </w:rPr>
        <w:t xml:space="preserve"> </w:t>
      </w:r>
    </w:p>
    <w:p w:rsidR="00A848DD" w:rsidRDefault="00A0619A" w:rsidP="005165AB">
      <w:pPr>
        <w:rPr>
          <w:sz w:val="24"/>
          <w:szCs w:val="24"/>
        </w:rPr>
      </w:pPr>
      <w:r>
        <w:rPr>
          <w:sz w:val="24"/>
          <w:szCs w:val="24"/>
        </w:rPr>
        <w:t xml:space="preserve">usługi </w:t>
      </w:r>
      <w:r w:rsidR="005137E5">
        <w:rPr>
          <w:sz w:val="24"/>
          <w:szCs w:val="24"/>
        </w:rPr>
        <w:t>13.721,80</w:t>
      </w:r>
    </w:p>
    <w:p w:rsidR="00CC076D" w:rsidRDefault="005137E5" w:rsidP="005165AB">
      <w:pPr>
        <w:rPr>
          <w:sz w:val="24"/>
          <w:szCs w:val="24"/>
        </w:rPr>
      </w:pPr>
      <w:r>
        <w:rPr>
          <w:sz w:val="24"/>
          <w:szCs w:val="24"/>
        </w:rPr>
        <w:t>badania pracowników 55</w:t>
      </w:r>
      <w:r w:rsidR="00E95D67">
        <w:rPr>
          <w:sz w:val="24"/>
          <w:szCs w:val="24"/>
        </w:rPr>
        <w:t>,-</w:t>
      </w:r>
      <w:r w:rsidR="009D759F">
        <w:rPr>
          <w:sz w:val="24"/>
          <w:szCs w:val="24"/>
        </w:rPr>
        <w:t xml:space="preserve"> </w:t>
      </w:r>
    </w:p>
    <w:p w:rsidR="00732E4B" w:rsidRDefault="00732E4B" w:rsidP="008515FB">
      <w:pPr>
        <w:rPr>
          <w:sz w:val="24"/>
          <w:szCs w:val="24"/>
        </w:rPr>
      </w:pPr>
    </w:p>
    <w:p w:rsidR="006C43C6" w:rsidRPr="00A13880" w:rsidRDefault="006C43C6" w:rsidP="006C43C6">
      <w:pPr>
        <w:rPr>
          <w:b/>
          <w:sz w:val="24"/>
          <w:szCs w:val="24"/>
        </w:rPr>
      </w:pPr>
      <w:r>
        <w:rPr>
          <w:b/>
          <w:sz w:val="28"/>
        </w:rPr>
        <w:t>ROZDZIAŁ 90005</w:t>
      </w:r>
      <w:r w:rsidRPr="00A13880">
        <w:rPr>
          <w:b/>
          <w:sz w:val="28"/>
        </w:rPr>
        <w:t xml:space="preserve">- </w:t>
      </w:r>
      <w:r>
        <w:rPr>
          <w:b/>
          <w:sz w:val="28"/>
        </w:rPr>
        <w:t>OCHRONA POWIETRZA ATMOSFERYCZNEGO I KLIMATU</w:t>
      </w:r>
    </w:p>
    <w:p w:rsidR="006C43C6" w:rsidRPr="00873218" w:rsidRDefault="006C43C6" w:rsidP="006C43C6">
      <w:pPr>
        <w:rPr>
          <w:sz w:val="24"/>
          <w:szCs w:val="24"/>
        </w:rPr>
      </w:pPr>
    </w:p>
    <w:p w:rsidR="006C43C6" w:rsidRDefault="006C43C6" w:rsidP="006C43C6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5333E5">
        <w:rPr>
          <w:b w:val="0"/>
          <w:szCs w:val="24"/>
        </w:rPr>
        <w:t>16.000,-</w:t>
      </w:r>
      <w:r w:rsidRPr="003143E8">
        <w:rPr>
          <w:b w:val="0"/>
          <w:szCs w:val="24"/>
        </w:rPr>
        <w:t xml:space="preserve">  wykonano  </w:t>
      </w:r>
      <w:r w:rsidR="005333E5">
        <w:rPr>
          <w:b w:val="0"/>
          <w:szCs w:val="24"/>
        </w:rPr>
        <w:t>0,-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5333E5">
        <w:rPr>
          <w:b w:val="0"/>
          <w:szCs w:val="24"/>
        </w:rPr>
        <w:t>0</w:t>
      </w:r>
      <w:r w:rsidRPr="003143E8">
        <w:rPr>
          <w:b w:val="0"/>
          <w:szCs w:val="24"/>
        </w:rPr>
        <w:t>%</w:t>
      </w:r>
    </w:p>
    <w:p w:rsidR="0094403B" w:rsidRDefault="0094403B" w:rsidP="008515FB">
      <w:pPr>
        <w:rPr>
          <w:sz w:val="24"/>
          <w:szCs w:val="24"/>
        </w:rPr>
      </w:pPr>
    </w:p>
    <w:p w:rsidR="006C43C6" w:rsidRDefault="0094403B" w:rsidP="008515FB">
      <w:pPr>
        <w:rPr>
          <w:sz w:val="24"/>
          <w:szCs w:val="24"/>
        </w:rPr>
      </w:pPr>
      <w:r>
        <w:rPr>
          <w:sz w:val="24"/>
          <w:szCs w:val="24"/>
        </w:rPr>
        <w:t>Został uruchomiony punktu konsultacyjno-informacyjny w związku z realizacją programu „Czyste powietrze”, którego celem jest poprawa jakości powietrza oraz zmniejszenie emisji gazów cieplarnianych poprzez wymianę źródeł ciepła i poprawę efektywności energetycznej budynków mieszkal</w:t>
      </w:r>
      <w:r w:rsidR="003802E8">
        <w:rPr>
          <w:sz w:val="24"/>
          <w:szCs w:val="24"/>
        </w:rPr>
        <w:t xml:space="preserve">nych jednorodzinnych. Wydatki będą </w:t>
      </w:r>
      <w:r>
        <w:rPr>
          <w:sz w:val="24"/>
          <w:szCs w:val="24"/>
        </w:rPr>
        <w:t>ponoszone od 1 lipca.</w:t>
      </w:r>
    </w:p>
    <w:p w:rsidR="0094403B" w:rsidRDefault="0094403B" w:rsidP="008515FB">
      <w:pPr>
        <w:rPr>
          <w:sz w:val="24"/>
          <w:szCs w:val="24"/>
        </w:rPr>
      </w:pPr>
    </w:p>
    <w:p w:rsidR="008515FB" w:rsidRPr="00A13880" w:rsidRDefault="008C4126" w:rsidP="008515FB">
      <w:pPr>
        <w:rPr>
          <w:b/>
          <w:sz w:val="24"/>
          <w:szCs w:val="24"/>
        </w:rPr>
      </w:pPr>
      <w:r>
        <w:rPr>
          <w:b/>
          <w:sz w:val="28"/>
        </w:rPr>
        <w:t>ROZDZIAŁ</w:t>
      </w:r>
      <w:r w:rsidR="008515FB">
        <w:rPr>
          <w:b/>
          <w:sz w:val="28"/>
        </w:rPr>
        <w:t xml:space="preserve"> 90015</w:t>
      </w:r>
      <w:r w:rsidR="008515FB" w:rsidRPr="00A13880">
        <w:rPr>
          <w:b/>
          <w:sz w:val="28"/>
        </w:rPr>
        <w:t xml:space="preserve">- </w:t>
      </w:r>
      <w:r w:rsidR="008515FB">
        <w:rPr>
          <w:b/>
          <w:sz w:val="28"/>
        </w:rPr>
        <w:t>OŚWIETLENIE ULIC, PLACÓW I DRÓG</w:t>
      </w:r>
    </w:p>
    <w:p w:rsidR="00053BCD" w:rsidRPr="00873218" w:rsidRDefault="00053BCD" w:rsidP="00A13880">
      <w:pPr>
        <w:rPr>
          <w:sz w:val="24"/>
          <w:szCs w:val="24"/>
        </w:rPr>
      </w:pPr>
    </w:p>
    <w:p w:rsidR="008515FB" w:rsidRDefault="008515FB" w:rsidP="008515FB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5333E5">
        <w:rPr>
          <w:b w:val="0"/>
          <w:szCs w:val="24"/>
        </w:rPr>
        <w:t>368.611,99</w:t>
      </w:r>
      <w:r w:rsidRPr="003143E8">
        <w:rPr>
          <w:b w:val="0"/>
          <w:szCs w:val="24"/>
        </w:rPr>
        <w:t xml:space="preserve">  wykonano  </w:t>
      </w:r>
      <w:r w:rsidR="005333E5">
        <w:rPr>
          <w:b w:val="0"/>
          <w:szCs w:val="24"/>
        </w:rPr>
        <w:t>179.283,11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5333E5">
        <w:rPr>
          <w:b w:val="0"/>
          <w:szCs w:val="24"/>
        </w:rPr>
        <w:t>48,64</w:t>
      </w:r>
      <w:r w:rsidRPr="003143E8">
        <w:rPr>
          <w:b w:val="0"/>
          <w:szCs w:val="24"/>
        </w:rPr>
        <w:t>%</w:t>
      </w:r>
    </w:p>
    <w:p w:rsidR="008515FB" w:rsidRPr="008515FB" w:rsidRDefault="008515FB" w:rsidP="00A13880">
      <w:pPr>
        <w:rPr>
          <w:sz w:val="24"/>
          <w:szCs w:val="24"/>
        </w:rPr>
      </w:pPr>
    </w:p>
    <w:p w:rsidR="00A848DD" w:rsidRDefault="008515FB" w:rsidP="00A13880">
      <w:pPr>
        <w:rPr>
          <w:sz w:val="24"/>
          <w:szCs w:val="24"/>
        </w:rPr>
      </w:pPr>
      <w:r w:rsidRPr="008515FB">
        <w:rPr>
          <w:sz w:val="24"/>
          <w:szCs w:val="24"/>
        </w:rPr>
        <w:t>Wydatkowano środki na</w:t>
      </w:r>
      <w:r w:rsidR="00CE05C6">
        <w:rPr>
          <w:sz w:val="24"/>
          <w:szCs w:val="24"/>
        </w:rPr>
        <w:t xml:space="preserve"> </w:t>
      </w:r>
      <w:r w:rsidRPr="008515FB">
        <w:rPr>
          <w:sz w:val="24"/>
          <w:szCs w:val="24"/>
        </w:rPr>
        <w:t xml:space="preserve"> oświetlenie uliczne w kwocie </w:t>
      </w:r>
      <w:r w:rsidR="005137E5">
        <w:rPr>
          <w:sz w:val="24"/>
          <w:szCs w:val="24"/>
        </w:rPr>
        <w:t>85.341,60</w:t>
      </w:r>
    </w:p>
    <w:p w:rsidR="00A848DD" w:rsidRDefault="008515FB" w:rsidP="00A13880">
      <w:pPr>
        <w:rPr>
          <w:sz w:val="24"/>
          <w:szCs w:val="24"/>
        </w:rPr>
      </w:pPr>
      <w:r>
        <w:rPr>
          <w:sz w:val="24"/>
          <w:szCs w:val="24"/>
        </w:rPr>
        <w:t xml:space="preserve">konserwację oświetlenia w kwocie </w:t>
      </w:r>
      <w:r w:rsidR="005137E5">
        <w:rPr>
          <w:sz w:val="24"/>
          <w:szCs w:val="24"/>
        </w:rPr>
        <w:t>86.427,62</w:t>
      </w:r>
    </w:p>
    <w:p w:rsidR="005A68DB" w:rsidRDefault="008515FB" w:rsidP="00A13880">
      <w:pPr>
        <w:rPr>
          <w:sz w:val="24"/>
          <w:szCs w:val="24"/>
        </w:rPr>
      </w:pPr>
      <w:r>
        <w:rPr>
          <w:sz w:val="24"/>
          <w:szCs w:val="24"/>
        </w:rPr>
        <w:t xml:space="preserve">czynsz dzierżawny </w:t>
      </w:r>
      <w:r w:rsidR="00A82B3B">
        <w:rPr>
          <w:sz w:val="24"/>
          <w:szCs w:val="24"/>
        </w:rPr>
        <w:t>1.</w:t>
      </w:r>
      <w:r w:rsidR="00191499">
        <w:rPr>
          <w:sz w:val="24"/>
          <w:szCs w:val="24"/>
        </w:rPr>
        <w:t>813,89</w:t>
      </w:r>
    </w:p>
    <w:p w:rsidR="0064215C" w:rsidRDefault="0064215C" w:rsidP="00A13880">
      <w:pPr>
        <w:rPr>
          <w:sz w:val="24"/>
          <w:szCs w:val="24"/>
        </w:rPr>
      </w:pPr>
      <w:r>
        <w:rPr>
          <w:sz w:val="24"/>
          <w:szCs w:val="24"/>
        </w:rPr>
        <w:t>zamontowano lampę solarną przy drodze gminnej w Nowym Duninowie 5.700,-</w:t>
      </w:r>
    </w:p>
    <w:p w:rsidR="00E47871" w:rsidRDefault="00E47871" w:rsidP="00E47871">
      <w:pPr>
        <w:rPr>
          <w:sz w:val="24"/>
          <w:szCs w:val="24"/>
        </w:rPr>
      </w:pPr>
      <w:r>
        <w:rPr>
          <w:sz w:val="24"/>
          <w:szCs w:val="24"/>
        </w:rPr>
        <w:t xml:space="preserve">Zadania związane z realizacją funduszu sołeckiego – </w:t>
      </w:r>
      <w:r w:rsidR="00B91497">
        <w:rPr>
          <w:sz w:val="24"/>
          <w:szCs w:val="24"/>
        </w:rPr>
        <w:t>II półrocze</w:t>
      </w:r>
    </w:p>
    <w:p w:rsidR="005333E5" w:rsidRDefault="005333E5" w:rsidP="00E47871">
      <w:pPr>
        <w:rPr>
          <w:sz w:val="24"/>
          <w:szCs w:val="24"/>
        </w:rPr>
      </w:pPr>
    </w:p>
    <w:p w:rsidR="005333E5" w:rsidRPr="002C21E2" w:rsidRDefault="005333E5" w:rsidP="005333E5">
      <w:pPr>
        <w:pStyle w:val="Nagwek2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ROZDZIAŁ 90019</w:t>
      </w:r>
      <w:r w:rsidRPr="005E2EA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WPŁYWY I WYDATKI ZWIĄZANE Z GROMADZENIEM ŚRODKÓW Z OPŁAT I KAR ZA KORZYSTANIE ZE ŚRODOWISKA </w:t>
      </w:r>
    </w:p>
    <w:p w:rsidR="005333E5" w:rsidRDefault="005333E5" w:rsidP="005333E5">
      <w:pPr>
        <w:rPr>
          <w:sz w:val="24"/>
          <w:szCs w:val="24"/>
        </w:rPr>
      </w:pPr>
    </w:p>
    <w:p w:rsidR="005333E5" w:rsidRDefault="005333E5" w:rsidP="005333E5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>
        <w:rPr>
          <w:b w:val="0"/>
          <w:szCs w:val="24"/>
        </w:rPr>
        <w:t>42.220,-</w:t>
      </w:r>
      <w:r w:rsidRPr="003143E8">
        <w:rPr>
          <w:b w:val="0"/>
          <w:szCs w:val="24"/>
        </w:rPr>
        <w:t xml:space="preserve">  wykonano  </w:t>
      </w:r>
      <w:r>
        <w:rPr>
          <w:b w:val="0"/>
          <w:szCs w:val="24"/>
        </w:rPr>
        <w:t>20.406,-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48,33</w:t>
      </w:r>
      <w:r w:rsidRPr="003143E8">
        <w:rPr>
          <w:b w:val="0"/>
          <w:szCs w:val="24"/>
        </w:rPr>
        <w:t>%</w:t>
      </w:r>
    </w:p>
    <w:p w:rsidR="005333E5" w:rsidRPr="008515FB" w:rsidRDefault="005333E5" w:rsidP="005333E5">
      <w:pPr>
        <w:rPr>
          <w:sz w:val="24"/>
          <w:szCs w:val="24"/>
        </w:rPr>
      </w:pPr>
    </w:p>
    <w:p w:rsidR="005333E5" w:rsidRDefault="005333E5" w:rsidP="005333E5">
      <w:pPr>
        <w:rPr>
          <w:sz w:val="24"/>
          <w:szCs w:val="24"/>
        </w:rPr>
      </w:pPr>
      <w:r w:rsidRPr="008515FB">
        <w:rPr>
          <w:sz w:val="24"/>
          <w:szCs w:val="24"/>
        </w:rPr>
        <w:t>Wydatkowano środki na</w:t>
      </w:r>
      <w:r>
        <w:rPr>
          <w:sz w:val="24"/>
          <w:szCs w:val="24"/>
        </w:rPr>
        <w:t xml:space="preserve"> </w:t>
      </w:r>
      <w:r w:rsidRPr="008515FB">
        <w:rPr>
          <w:sz w:val="24"/>
          <w:szCs w:val="24"/>
        </w:rPr>
        <w:t xml:space="preserve"> </w:t>
      </w:r>
      <w:r w:rsidR="006C1759">
        <w:rPr>
          <w:sz w:val="24"/>
          <w:szCs w:val="24"/>
        </w:rPr>
        <w:t>prace pielęgnacyjne drzew i zieleni na terenie Gminy.</w:t>
      </w:r>
    </w:p>
    <w:p w:rsidR="002C21E2" w:rsidRDefault="002C21E2" w:rsidP="00E47871">
      <w:pPr>
        <w:rPr>
          <w:sz w:val="24"/>
          <w:szCs w:val="24"/>
        </w:rPr>
      </w:pPr>
    </w:p>
    <w:p w:rsidR="002C21E2" w:rsidRPr="002C21E2" w:rsidRDefault="002C21E2" w:rsidP="002C21E2">
      <w:pPr>
        <w:pStyle w:val="Nagwek2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ROZDZIAŁ 90025</w:t>
      </w:r>
      <w:r w:rsidRPr="005E2EA3">
        <w:rPr>
          <w:sz w:val="28"/>
          <w:szCs w:val="28"/>
        </w:rPr>
        <w:t xml:space="preserve"> – </w:t>
      </w:r>
      <w:r w:rsidR="00B92A6B">
        <w:rPr>
          <w:sz w:val="28"/>
          <w:szCs w:val="28"/>
        </w:rPr>
        <w:t xml:space="preserve">DZIAŁALNOŚĆ PAŃSTWOAWEGO GOSPODARSTWA WODNEGO WODY POLSKIE </w:t>
      </w:r>
    </w:p>
    <w:p w:rsidR="005A68DB" w:rsidRDefault="005A68DB" w:rsidP="00A13880">
      <w:pPr>
        <w:rPr>
          <w:sz w:val="24"/>
          <w:szCs w:val="24"/>
        </w:rPr>
      </w:pPr>
    </w:p>
    <w:p w:rsidR="00B92A6B" w:rsidRDefault="00B92A6B" w:rsidP="00B92A6B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A848DD">
        <w:rPr>
          <w:b w:val="0"/>
          <w:szCs w:val="24"/>
        </w:rPr>
        <w:t>30.000,-</w:t>
      </w:r>
      <w:r w:rsidRPr="003143E8">
        <w:rPr>
          <w:b w:val="0"/>
          <w:szCs w:val="24"/>
        </w:rPr>
        <w:t xml:space="preserve">  wykonano  </w:t>
      </w:r>
      <w:r w:rsidR="005333E5">
        <w:rPr>
          <w:b w:val="0"/>
          <w:szCs w:val="24"/>
        </w:rPr>
        <w:t>14.027,50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5333E5">
        <w:rPr>
          <w:b w:val="0"/>
          <w:szCs w:val="24"/>
        </w:rPr>
        <w:t>46,76</w:t>
      </w:r>
      <w:r w:rsidRPr="003143E8">
        <w:rPr>
          <w:b w:val="0"/>
          <w:szCs w:val="24"/>
        </w:rPr>
        <w:t>%</w:t>
      </w:r>
    </w:p>
    <w:p w:rsidR="00B92A6B" w:rsidRPr="008515FB" w:rsidRDefault="00B92A6B" w:rsidP="00B92A6B">
      <w:pPr>
        <w:rPr>
          <w:sz w:val="24"/>
          <w:szCs w:val="24"/>
        </w:rPr>
      </w:pPr>
    </w:p>
    <w:p w:rsidR="00B92A6B" w:rsidRDefault="00B92A6B" w:rsidP="00B92A6B">
      <w:pPr>
        <w:rPr>
          <w:sz w:val="24"/>
          <w:szCs w:val="24"/>
        </w:rPr>
      </w:pPr>
      <w:r w:rsidRPr="008515FB">
        <w:rPr>
          <w:sz w:val="24"/>
          <w:szCs w:val="24"/>
        </w:rPr>
        <w:t>Wydatkowano środki na</w:t>
      </w:r>
      <w:r>
        <w:rPr>
          <w:sz w:val="24"/>
          <w:szCs w:val="24"/>
        </w:rPr>
        <w:t xml:space="preserve"> </w:t>
      </w:r>
      <w:r w:rsidRPr="008515FB">
        <w:rPr>
          <w:sz w:val="24"/>
          <w:szCs w:val="24"/>
        </w:rPr>
        <w:t xml:space="preserve"> </w:t>
      </w:r>
      <w:r>
        <w:rPr>
          <w:sz w:val="24"/>
          <w:szCs w:val="24"/>
        </w:rPr>
        <w:t>zapła</w:t>
      </w:r>
      <w:r w:rsidR="00552197">
        <w:rPr>
          <w:sz w:val="24"/>
          <w:szCs w:val="24"/>
        </w:rPr>
        <w:t>tę za korzystanie ze środowiska – Wody Polskie.</w:t>
      </w:r>
    </w:p>
    <w:p w:rsidR="00CE05C6" w:rsidRPr="005E2EA3" w:rsidRDefault="00CE05C6" w:rsidP="005646B0">
      <w:pPr>
        <w:pStyle w:val="Nagwek2"/>
        <w:numPr>
          <w:ilvl w:val="0"/>
          <w:numId w:val="0"/>
        </w:numPr>
        <w:rPr>
          <w:sz w:val="28"/>
          <w:szCs w:val="28"/>
        </w:rPr>
      </w:pPr>
      <w:r w:rsidRPr="005E2EA3">
        <w:rPr>
          <w:sz w:val="28"/>
          <w:szCs w:val="28"/>
        </w:rPr>
        <w:lastRenderedPageBreak/>
        <w:t>ROZDZIAŁ 90095 – POZOSTAŁA DZIAŁALNOŚĆ</w:t>
      </w:r>
    </w:p>
    <w:p w:rsidR="00CE05C6" w:rsidRPr="00B8520B" w:rsidRDefault="00CE05C6" w:rsidP="00CE05C6">
      <w:pPr>
        <w:rPr>
          <w:sz w:val="24"/>
          <w:szCs w:val="24"/>
        </w:rPr>
      </w:pPr>
    </w:p>
    <w:p w:rsidR="00CE05C6" w:rsidRDefault="00CE05C6" w:rsidP="00CE05C6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5333E5">
        <w:rPr>
          <w:b w:val="0"/>
          <w:szCs w:val="24"/>
        </w:rPr>
        <w:t>83.877,28</w:t>
      </w:r>
      <w:r w:rsidRPr="003143E8">
        <w:rPr>
          <w:b w:val="0"/>
          <w:szCs w:val="24"/>
        </w:rPr>
        <w:t xml:space="preserve">  wykonano  </w:t>
      </w:r>
      <w:r w:rsidR="005333E5">
        <w:rPr>
          <w:b w:val="0"/>
          <w:szCs w:val="24"/>
        </w:rPr>
        <w:t>27.641,23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5333E5">
        <w:rPr>
          <w:b w:val="0"/>
          <w:szCs w:val="24"/>
        </w:rPr>
        <w:t>32,95</w:t>
      </w:r>
      <w:r w:rsidRPr="003143E8">
        <w:rPr>
          <w:b w:val="0"/>
          <w:szCs w:val="24"/>
        </w:rPr>
        <w:t>%</w:t>
      </w:r>
    </w:p>
    <w:p w:rsidR="00CE05C6" w:rsidRPr="00B8520B" w:rsidRDefault="00CE05C6" w:rsidP="00A13880">
      <w:pPr>
        <w:rPr>
          <w:sz w:val="24"/>
          <w:szCs w:val="24"/>
        </w:rPr>
      </w:pPr>
    </w:p>
    <w:p w:rsidR="00DE1658" w:rsidRDefault="00D745C7" w:rsidP="00D745C7">
      <w:pPr>
        <w:rPr>
          <w:sz w:val="24"/>
          <w:szCs w:val="24"/>
        </w:rPr>
      </w:pPr>
      <w:r>
        <w:rPr>
          <w:sz w:val="24"/>
          <w:szCs w:val="24"/>
        </w:rPr>
        <w:t>Środki wydatkowano na</w:t>
      </w:r>
      <w:r w:rsidR="002B16F3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ydatki związane z działalnością statutową w kwocie  </w:t>
      </w:r>
      <w:r w:rsidR="008434D4">
        <w:rPr>
          <w:sz w:val="24"/>
          <w:szCs w:val="24"/>
        </w:rPr>
        <w:t>27.641,23</w:t>
      </w:r>
      <w:r>
        <w:rPr>
          <w:sz w:val="24"/>
          <w:szCs w:val="24"/>
        </w:rPr>
        <w:t xml:space="preserve">  tj. </w:t>
      </w:r>
      <w:r w:rsidR="001B72B6">
        <w:rPr>
          <w:sz w:val="24"/>
          <w:szCs w:val="24"/>
        </w:rPr>
        <w:t>składka</w:t>
      </w:r>
      <w:r>
        <w:rPr>
          <w:sz w:val="24"/>
          <w:szCs w:val="24"/>
        </w:rPr>
        <w:t xml:space="preserve"> do Związku Gmin</w:t>
      </w:r>
      <w:r w:rsidR="009929B1">
        <w:rPr>
          <w:sz w:val="24"/>
          <w:szCs w:val="24"/>
        </w:rPr>
        <w:t xml:space="preserve"> Regionu Płockiego</w:t>
      </w:r>
      <w:r w:rsidR="003E395B">
        <w:rPr>
          <w:sz w:val="24"/>
          <w:szCs w:val="24"/>
        </w:rPr>
        <w:t xml:space="preserve"> </w:t>
      </w:r>
      <w:r w:rsidR="006C1759">
        <w:rPr>
          <w:sz w:val="24"/>
          <w:szCs w:val="24"/>
        </w:rPr>
        <w:t>6.063,39</w:t>
      </w:r>
    </w:p>
    <w:p w:rsidR="00DE1658" w:rsidRDefault="001B72B6" w:rsidP="00D745C7">
      <w:pPr>
        <w:rPr>
          <w:sz w:val="24"/>
          <w:szCs w:val="24"/>
        </w:rPr>
      </w:pPr>
      <w:r>
        <w:rPr>
          <w:sz w:val="24"/>
          <w:szCs w:val="24"/>
        </w:rPr>
        <w:t>składka do Stowarzy</w:t>
      </w:r>
      <w:r w:rsidR="008E4492">
        <w:rPr>
          <w:sz w:val="24"/>
          <w:szCs w:val="24"/>
        </w:rPr>
        <w:t>szenia Gmin Turystyczn</w:t>
      </w:r>
      <w:r w:rsidR="00DE1658">
        <w:rPr>
          <w:sz w:val="24"/>
          <w:szCs w:val="24"/>
        </w:rPr>
        <w:t>ych Pojezierza Gostynińskiego 5.625</w:t>
      </w:r>
      <w:r w:rsidR="008E4492">
        <w:rPr>
          <w:sz w:val="24"/>
          <w:szCs w:val="24"/>
        </w:rPr>
        <w:t>,-</w:t>
      </w:r>
    </w:p>
    <w:p w:rsidR="00DE1658" w:rsidRDefault="002D5EE1" w:rsidP="00D745C7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DE1658">
        <w:rPr>
          <w:sz w:val="24"/>
          <w:szCs w:val="24"/>
        </w:rPr>
        <w:t xml:space="preserve">kładkę do </w:t>
      </w:r>
      <w:r w:rsidR="006C1759">
        <w:rPr>
          <w:sz w:val="24"/>
          <w:szCs w:val="24"/>
        </w:rPr>
        <w:t>Lokalnej Grupy Działania</w:t>
      </w:r>
      <w:r w:rsidR="00DE1658">
        <w:rPr>
          <w:sz w:val="24"/>
          <w:szCs w:val="24"/>
        </w:rPr>
        <w:t xml:space="preserve"> Aktywni Razem 5.000,-</w:t>
      </w:r>
    </w:p>
    <w:p w:rsidR="00DE1658" w:rsidRDefault="00DE1658" w:rsidP="00D745C7">
      <w:pPr>
        <w:rPr>
          <w:sz w:val="24"/>
          <w:szCs w:val="24"/>
        </w:rPr>
      </w:pPr>
      <w:r>
        <w:rPr>
          <w:sz w:val="24"/>
          <w:szCs w:val="24"/>
        </w:rPr>
        <w:t>energia 1.</w:t>
      </w:r>
      <w:r w:rsidR="006C1759">
        <w:rPr>
          <w:sz w:val="24"/>
          <w:szCs w:val="24"/>
        </w:rPr>
        <w:t>142,-</w:t>
      </w:r>
    </w:p>
    <w:p w:rsidR="00282406" w:rsidRDefault="001D58B2" w:rsidP="00D745C7">
      <w:pPr>
        <w:rPr>
          <w:sz w:val="24"/>
          <w:szCs w:val="24"/>
        </w:rPr>
      </w:pPr>
      <w:r>
        <w:rPr>
          <w:sz w:val="24"/>
          <w:szCs w:val="24"/>
        </w:rPr>
        <w:t xml:space="preserve">wydatki związane z bezdomnymi zwierzętami </w:t>
      </w:r>
      <w:r w:rsidR="006C4861">
        <w:rPr>
          <w:sz w:val="24"/>
          <w:szCs w:val="24"/>
        </w:rPr>
        <w:t>3.254,60</w:t>
      </w:r>
    </w:p>
    <w:p w:rsidR="00282406" w:rsidRDefault="0013548A" w:rsidP="00D745C7">
      <w:pPr>
        <w:rPr>
          <w:sz w:val="24"/>
          <w:szCs w:val="24"/>
        </w:rPr>
      </w:pPr>
      <w:r>
        <w:rPr>
          <w:sz w:val="24"/>
          <w:szCs w:val="24"/>
        </w:rPr>
        <w:t>wynajem TOITOI 1.231,20</w:t>
      </w:r>
    </w:p>
    <w:p w:rsidR="00282406" w:rsidRDefault="00282406" w:rsidP="00D745C7">
      <w:pPr>
        <w:rPr>
          <w:sz w:val="24"/>
          <w:szCs w:val="24"/>
        </w:rPr>
      </w:pPr>
      <w:r>
        <w:rPr>
          <w:sz w:val="24"/>
          <w:szCs w:val="24"/>
        </w:rPr>
        <w:t xml:space="preserve">paliwo i żyłka do kosiarek </w:t>
      </w:r>
      <w:r w:rsidR="0013548A">
        <w:rPr>
          <w:sz w:val="24"/>
          <w:szCs w:val="24"/>
        </w:rPr>
        <w:t>2.475,76</w:t>
      </w:r>
    </w:p>
    <w:p w:rsidR="00495D44" w:rsidRDefault="00495D44" w:rsidP="00D745C7">
      <w:pPr>
        <w:rPr>
          <w:sz w:val="24"/>
          <w:szCs w:val="24"/>
        </w:rPr>
      </w:pPr>
      <w:r>
        <w:rPr>
          <w:sz w:val="24"/>
          <w:szCs w:val="24"/>
        </w:rPr>
        <w:t>naprawy kosiarek 1.282,08</w:t>
      </w:r>
    </w:p>
    <w:p w:rsidR="003E395B" w:rsidRDefault="00E96E77" w:rsidP="00D745C7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w kwocie </w:t>
      </w:r>
      <w:r w:rsidR="0013548A">
        <w:rPr>
          <w:sz w:val="24"/>
          <w:szCs w:val="24"/>
        </w:rPr>
        <w:t>1.</w:t>
      </w:r>
      <w:r w:rsidR="00495D44">
        <w:rPr>
          <w:sz w:val="24"/>
          <w:szCs w:val="24"/>
        </w:rPr>
        <w:t>567,20</w:t>
      </w:r>
      <w:r>
        <w:rPr>
          <w:sz w:val="24"/>
          <w:szCs w:val="24"/>
        </w:rPr>
        <w:t xml:space="preserve"> </w:t>
      </w:r>
      <w:r w:rsidR="003E395B">
        <w:rPr>
          <w:sz w:val="24"/>
          <w:szCs w:val="24"/>
        </w:rPr>
        <w:t>oraz inne</w:t>
      </w:r>
      <w:r w:rsidR="00756CA3">
        <w:rPr>
          <w:sz w:val="24"/>
          <w:szCs w:val="24"/>
        </w:rPr>
        <w:t xml:space="preserve"> z</w:t>
      </w:r>
      <w:r w:rsidR="00515F7F">
        <w:rPr>
          <w:sz w:val="24"/>
          <w:szCs w:val="24"/>
        </w:rPr>
        <w:t>wiązane z ochroną środ</w:t>
      </w:r>
      <w:r w:rsidR="00756CA3">
        <w:rPr>
          <w:sz w:val="24"/>
          <w:szCs w:val="24"/>
        </w:rPr>
        <w:t xml:space="preserve">owiska. </w:t>
      </w:r>
    </w:p>
    <w:p w:rsidR="00E96E77" w:rsidRDefault="00E96E77" w:rsidP="00D745C7">
      <w:pPr>
        <w:rPr>
          <w:sz w:val="24"/>
          <w:szCs w:val="24"/>
        </w:rPr>
      </w:pPr>
    </w:p>
    <w:p w:rsidR="00C97310" w:rsidRDefault="00C97310" w:rsidP="00C97310">
      <w:pPr>
        <w:rPr>
          <w:sz w:val="24"/>
          <w:szCs w:val="24"/>
        </w:rPr>
      </w:pPr>
      <w:r>
        <w:rPr>
          <w:sz w:val="24"/>
          <w:szCs w:val="24"/>
        </w:rPr>
        <w:t xml:space="preserve">Zadania związane z realizacją funduszu sołeckiego – </w:t>
      </w:r>
      <w:r w:rsidR="00B91497">
        <w:rPr>
          <w:sz w:val="24"/>
          <w:szCs w:val="24"/>
        </w:rPr>
        <w:t>II półrocze</w:t>
      </w:r>
    </w:p>
    <w:p w:rsidR="00E9111C" w:rsidRPr="006630B6" w:rsidRDefault="00E9111C" w:rsidP="00A13880">
      <w:pPr>
        <w:rPr>
          <w:sz w:val="24"/>
          <w:szCs w:val="24"/>
        </w:rPr>
      </w:pPr>
    </w:p>
    <w:p w:rsidR="00CE05C6" w:rsidRDefault="00CE05C6" w:rsidP="00CE05C6">
      <w:pPr>
        <w:ind w:right="-567"/>
        <w:rPr>
          <w:b/>
          <w:sz w:val="28"/>
        </w:rPr>
      </w:pPr>
      <w:r>
        <w:rPr>
          <w:b/>
          <w:sz w:val="28"/>
        </w:rPr>
        <w:t>DZIAŁ  921 – KULTURA I OCHRONA DZIEDZICTWA   NARODOWEGO</w:t>
      </w:r>
    </w:p>
    <w:p w:rsidR="00CE05C6" w:rsidRPr="00B8520B" w:rsidRDefault="00CE05C6" w:rsidP="00CE05C6">
      <w:pPr>
        <w:ind w:right="-567"/>
        <w:rPr>
          <w:b/>
          <w:sz w:val="24"/>
          <w:szCs w:val="24"/>
        </w:rPr>
      </w:pPr>
    </w:p>
    <w:p w:rsidR="00CE05C6" w:rsidRDefault="00CE05C6" w:rsidP="00CE05C6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8D02A0">
        <w:rPr>
          <w:b w:val="0"/>
          <w:szCs w:val="24"/>
        </w:rPr>
        <w:t>394.515,53</w:t>
      </w:r>
      <w:r w:rsidRPr="003143E8">
        <w:rPr>
          <w:b w:val="0"/>
          <w:szCs w:val="24"/>
        </w:rPr>
        <w:t xml:space="preserve">  wykonano  </w:t>
      </w:r>
      <w:r w:rsidR="008D02A0">
        <w:rPr>
          <w:b w:val="0"/>
          <w:szCs w:val="24"/>
        </w:rPr>
        <w:t>105.959,29</w:t>
      </w:r>
      <w:r w:rsidRPr="003143E8">
        <w:rPr>
          <w:b w:val="0"/>
          <w:szCs w:val="24"/>
        </w:rPr>
        <w:t xml:space="preserve"> tj.</w:t>
      </w:r>
      <w:r w:rsidR="00A5040F">
        <w:rPr>
          <w:b w:val="0"/>
          <w:szCs w:val="24"/>
        </w:rPr>
        <w:t xml:space="preserve"> </w:t>
      </w:r>
      <w:r w:rsidR="008D02A0">
        <w:rPr>
          <w:b w:val="0"/>
          <w:szCs w:val="24"/>
        </w:rPr>
        <w:t>26,86</w:t>
      </w:r>
      <w:r w:rsidRPr="003143E8">
        <w:rPr>
          <w:b w:val="0"/>
          <w:szCs w:val="24"/>
        </w:rPr>
        <w:t>%</w:t>
      </w:r>
    </w:p>
    <w:p w:rsidR="00CE05C6" w:rsidRDefault="00CE05C6" w:rsidP="00A13880"/>
    <w:p w:rsidR="00CA6764" w:rsidRDefault="00CE05C6" w:rsidP="00CE05C6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Wypłacono dotacje do samorządowych instytucji kultury</w:t>
      </w:r>
      <w:r w:rsidR="008434D4">
        <w:rPr>
          <w:b w:val="0"/>
          <w:szCs w:val="24"/>
        </w:rPr>
        <w:t>:</w:t>
      </w:r>
      <w:r>
        <w:rPr>
          <w:b w:val="0"/>
          <w:szCs w:val="24"/>
        </w:rPr>
        <w:t xml:space="preserve"> GOK w Soczewce kwota </w:t>
      </w:r>
      <w:r w:rsidR="0013548A">
        <w:rPr>
          <w:b w:val="0"/>
          <w:szCs w:val="24"/>
        </w:rPr>
        <w:t>30</w:t>
      </w:r>
      <w:r w:rsidR="00282406">
        <w:rPr>
          <w:b w:val="0"/>
          <w:szCs w:val="24"/>
        </w:rPr>
        <w:t>.000,-</w:t>
      </w:r>
    </w:p>
    <w:p w:rsidR="00CE05C6" w:rsidRDefault="00CE05C6" w:rsidP="00CA6764">
      <w:pPr>
        <w:pStyle w:val="Nagwek2"/>
        <w:numPr>
          <w:ilvl w:val="0"/>
          <w:numId w:val="0"/>
        </w:numPr>
        <w:rPr>
          <w:b w:val="0"/>
          <w:szCs w:val="24"/>
        </w:rPr>
      </w:pPr>
      <w:r>
        <w:rPr>
          <w:b w:val="0"/>
          <w:szCs w:val="24"/>
        </w:rPr>
        <w:t xml:space="preserve">Gminna Biblioteka Publiczna w Nowym Duninowie </w:t>
      </w:r>
      <w:r w:rsidR="0013548A">
        <w:rPr>
          <w:b w:val="0"/>
          <w:szCs w:val="24"/>
        </w:rPr>
        <w:t>52.500</w:t>
      </w:r>
      <w:r w:rsidR="00282406">
        <w:rPr>
          <w:b w:val="0"/>
          <w:szCs w:val="24"/>
        </w:rPr>
        <w:t>,-</w:t>
      </w:r>
    </w:p>
    <w:p w:rsidR="003136B5" w:rsidRDefault="003136B5" w:rsidP="008E4492">
      <w:pPr>
        <w:rPr>
          <w:sz w:val="24"/>
          <w:szCs w:val="24"/>
        </w:rPr>
      </w:pPr>
      <w:r>
        <w:rPr>
          <w:sz w:val="24"/>
          <w:szCs w:val="24"/>
        </w:rPr>
        <w:t xml:space="preserve">Wydatkowano kwotę </w:t>
      </w:r>
      <w:r w:rsidR="0013548A">
        <w:rPr>
          <w:sz w:val="24"/>
          <w:szCs w:val="24"/>
        </w:rPr>
        <w:t>2.103,81</w:t>
      </w:r>
      <w:r>
        <w:rPr>
          <w:sz w:val="24"/>
          <w:szCs w:val="24"/>
        </w:rPr>
        <w:t xml:space="preserve"> ma utrzymanie świetlic wiejskich stanowiących własność Gminy w tym: energia </w:t>
      </w:r>
      <w:r w:rsidR="00FA200F">
        <w:rPr>
          <w:sz w:val="24"/>
          <w:szCs w:val="24"/>
        </w:rPr>
        <w:t>1.</w:t>
      </w:r>
      <w:r w:rsidR="0013548A">
        <w:rPr>
          <w:sz w:val="24"/>
          <w:szCs w:val="24"/>
        </w:rPr>
        <w:t>388,31</w:t>
      </w:r>
      <w:r>
        <w:rPr>
          <w:sz w:val="24"/>
          <w:szCs w:val="24"/>
        </w:rPr>
        <w:t xml:space="preserve">, przeglądy </w:t>
      </w:r>
      <w:r w:rsidR="0013548A">
        <w:rPr>
          <w:sz w:val="24"/>
          <w:szCs w:val="24"/>
        </w:rPr>
        <w:t>715,50</w:t>
      </w:r>
      <w:r>
        <w:rPr>
          <w:sz w:val="24"/>
          <w:szCs w:val="24"/>
        </w:rPr>
        <w:t xml:space="preserve"> </w:t>
      </w:r>
    </w:p>
    <w:p w:rsidR="00B91497" w:rsidRPr="00BB1682" w:rsidRDefault="00B91497" w:rsidP="008E4492">
      <w:pPr>
        <w:rPr>
          <w:sz w:val="24"/>
          <w:szCs w:val="24"/>
        </w:rPr>
      </w:pPr>
      <w:r>
        <w:rPr>
          <w:sz w:val="24"/>
          <w:szCs w:val="24"/>
        </w:rPr>
        <w:t xml:space="preserve">W ramach funduszu sołeckiego na </w:t>
      </w:r>
      <w:r w:rsidR="0025637D">
        <w:rPr>
          <w:sz w:val="24"/>
          <w:szCs w:val="24"/>
        </w:rPr>
        <w:t>zadanie pn. „</w:t>
      </w:r>
      <w:r w:rsidR="0025637D" w:rsidRPr="0025637D">
        <w:rPr>
          <w:sz w:val="24"/>
          <w:szCs w:val="24"/>
          <w:lang w:eastAsia="pl-PL"/>
        </w:rPr>
        <w:t>Utwardzenie terenu przy świetlicy wiejskiej w miejscowości Lipianki z wykorzystaniem kostki brukowej - Za</w:t>
      </w:r>
      <w:r w:rsidR="0025637D">
        <w:rPr>
          <w:sz w:val="24"/>
          <w:szCs w:val="24"/>
          <w:lang w:eastAsia="pl-PL"/>
        </w:rPr>
        <w:t>kup i założenie kostki brukowej</w:t>
      </w:r>
      <w:r w:rsidR="002563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wydatkowano kwotę </w:t>
      </w:r>
      <w:r w:rsidR="0013548A">
        <w:rPr>
          <w:sz w:val="24"/>
          <w:szCs w:val="24"/>
        </w:rPr>
        <w:t>19.540,-</w:t>
      </w:r>
    </w:p>
    <w:p w:rsidR="00E20F83" w:rsidRDefault="00E20F83" w:rsidP="00A13880">
      <w:pPr>
        <w:rPr>
          <w:sz w:val="24"/>
          <w:szCs w:val="24"/>
        </w:rPr>
      </w:pPr>
      <w:r>
        <w:rPr>
          <w:sz w:val="24"/>
          <w:szCs w:val="24"/>
        </w:rPr>
        <w:t xml:space="preserve">Dotacja </w:t>
      </w:r>
      <w:r w:rsidR="00FE4C1E">
        <w:rPr>
          <w:sz w:val="24"/>
          <w:szCs w:val="24"/>
        </w:rPr>
        <w:t>na dofinansowanie prac remontowych i konserw</w:t>
      </w:r>
      <w:r w:rsidR="00FA200F">
        <w:rPr>
          <w:sz w:val="24"/>
          <w:szCs w:val="24"/>
        </w:rPr>
        <w:t>atorskich obiektów zabytkowych w</w:t>
      </w:r>
      <w:r w:rsidR="008E4492">
        <w:rPr>
          <w:sz w:val="24"/>
          <w:szCs w:val="24"/>
        </w:rPr>
        <w:t xml:space="preserve"> przypadku złożenia wniosku r</w:t>
      </w:r>
      <w:r w:rsidR="00FE4C1E">
        <w:rPr>
          <w:sz w:val="24"/>
          <w:szCs w:val="24"/>
        </w:rPr>
        <w:t>ealizacja w II półroczu.</w:t>
      </w:r>
    </w:p>
    <w:p w:rsidR="008E2F62" w:rsidRDefault="00C43A68" w:rsidP="00A13880">
      <w:pPr>
        <w:rPr>
          <w:sz w:val="24"/>
          <w:szCs w:val="24"/>
        </w:rPr>
      </w:pPr>
      <w:r>
        <w:rPr>
          <w:sz w:val="24"/>
          <w:szCs w:val="24"/>
        </w:rPr>
        <w:t xml:space="preserve">Wydatki inwestycyjne </w:t>
      </w:r>
      <w:r w:rsidR="0013548A">
        <w:rPr>
          <w:sz w:val="24"/>
          <w:szCs w:val="24"/>
        </w:rPr>
        <w:t>1.815,48</w:t>
      </w:r>
    </w:p>
    <w:p w:rsidR="00C43A68" w:rsidRDefault="00C43A68" w:rsidP="00A13880">
      <w:pPr>
        <w:rPr>
          <w:sz w:val="24"/>
          <w:szCs w:val="24"/>
        </w:rPr>
      </w:pPr>
      <w:r>
        <w:rPr>
          <w:sz w:val="24"/>
          <w:szCs w:val="24"/>
        </w:rPr>
        <w:t>Zadanie pn. „Budowa świetlicy wiejskiej w m. Wola Brwileńska”</w:t>
      </w:r>
    </w:p>
    <w:p w:rsidR="0025637D" w:rsidRDefault="0025637D" w:rsidP="00A13880">
      <w:pPr>
        <w:rPr>
          <w:sz w:val="24"/>
          <w:szCs w:val="24"/>
        </w:rPr>
      </w:pPr>
      <w:r>
        <w:rPr>
          <w:sz w:val="24"/>
          <w:szCs w:val="24"/>
        </w:rPr>
        <w:t>Pozostałe zadani z funduszu sołeckiego realizacja w II półroczu.</w:t>
      </w:r>
    </w:p>
    <w:p w:rsidR="0025637D" w:rsidRPr="007C1895" w:rsidRDefault="0025637D" w:rsidP="00A13880">
      <w:pPr>
        <w:rPr>
          <w:sz w:val="24"/>
          <w:szCs w:val="24"/>
        </w:rPr>
      </w:pPr>
    </w:p>
    <w:p w:rsidR="00CA6764" w:rsidRDefault="00CA6764" w:rsidP="00CA6764">
      <w:pPr>
        <w:rPr>
          <w:b/>
          <w:sz w:val="28"/>
        </w:rPr>
      </w:pPr>
      <w:r>
        <w:rPr>
          <w:b/>
          <w:sz w:val="28"/>
        </w:rPr>
        <w:t xml:space="preserve">DZIAŁ 926 – KULTURA FIZYCZNA </w:t>
      </w:r>
    </w:p>
    <w:p w:rsidR="00CA6764" w:rsidRPr="00B8520B" w:rsidRDefault="00CA6764" w:rsidP="00A13880">
      <w:pPr>
        <w:rPr>
          <w:sz w:val="24"/>
          <w:szCs w:val="24"/>
        </w:rPr>
      </w:pPr>
    </w:p>
    <w:p w:rsidR="00CA6764" w:rsidRDefault="00CA6764" w:rsidP="00CA676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CA6764">
        <w:rPr>
          <w:b w:val="0"/>
          <w:szCs w:val="24"/>
        </w:rPr>
        <w:t xml:space="preserve">Plan wydatków  w tym dziale wynosi </w:t>
      </w:r>
      <w:r w:rsidR="008D02A0">
        <w:rPr>
          <w:b w:val="0"/>
          <w:szCs w:val="24"/>
        </w:rPr>
        <w:t>19</w:t>
      </w:r>
      <w:r w:rsidR="00985F54">
        <w:rPr>
          <w:b w:val="0"/>
          <w:szCs w:val="24"/>
        </w:rPr>
        <w:t>3.700</w:t>
      </w:r>
      <w:r w:rsidR="00FF6460">
        <w:rPr>
          <w:b w:val="0"/>
          <w:szCs w:val="24"/>
        </w:rPr>
        <w:t>,-</w:t>
      </w:r>
      <w:r w:rsidRPr="00CA6764">
        <w:rPr>
          <w:b w:val="0"/>
          <w:szCs w:val="24"/>
        </w:rPr>
        <w:t xml:space="preserve">  wykonano  </w:t>
      </w:r>
      <w:r w:rsidR="008D02A0">
        <w:rPr>
          <w:b w:val="0"/>
          <w:szCs w:val="24"/>
        </w:rPr>
        <w:t>65.031,24</w:t>
      </w:r>
      <w:r w:rsidRPr="00CA6764">
        <w:rPr>
          <w:b w:val="0"/>
          <w:szCs w:val="24"/>
        </w:rPr>
        <w:t xml:space="preserve"> tj.</w:t>
      </w:r>
      <w:r w:rsidR="00C62CB0">
        <w:rPr>
          <w:b w:val="0"/>
          <w:szCs w:val="24"/>
        </w:rPr>
        <w:t xml:space="preserve"> </w:t>
      </w:r>
      <w:r w:rsidR="008D02A0">
        <w:rPr>
          <w:b w:val="0"/>
          <w:szCs w:val="24"/>
        </w:rPr>
        <w:t>33,57</w:t>
      </w:r>
      <w:r w:rsidRPr="00CA6764">
        <w:rPr>
          <w:b w:val="0"/>
          <w:szCs w:val="24"/>
        </w:rPr>
        <w:t>%</w:t>
      </w:r>
    </w:p>
    <w:p w:rsidR="00DB26D5" w:rsidRPr="00AC599B" w:rsidRDefault="00DB26D5" w:rsidP="00DB26D5">
      <w:pPr>
        <w:rPr>
          <w:sz w:val="24"/>
          <w:szCs w:val="24"/>
        </w:rPr>
      </w:pPr>
    </w:p>
    <w:p w:rsidR="00CA6764" w:rsidRPr="00CA6764" w:rsidRDefault="00DB26D5" w:rsidP="00A13880">
      <w:pPr>
        <w:rPr>
          <w:sz w:val="24"/>
          <w:szCs w:val="24"/>
        </w:rPr>
      </w:pPr>
      <w:r>
        <w:rPr>
          <w:sz w:val="24"/>
          <w:szCs w:val="24"/>
        </w:rPr>
        <w:t xml:space="preserve">Wydatkowano kwotę </w:t>
      </w:r>
      <w:r w:rsidR="00FB35B8">
        <w:rPr>
          <w:sz w:val="24"/>
          <w:szCs w:val="24"/>
        </w:rPr>
        <w:t>17.063,67</w:t>
      </w:r>
      <w:r>
        <w:rPr>
          <w:sz w:val="24"/>
          <w:szCs w:val="24"/>
        </w:rPr>
        <w:t xml:space="preserve"> na utrzymanie</w:t>
      </w:r>
      <w:r w:rsidR="00F25996">
        <w:rPr>
          <w:sz w:val="24"/>
          <w:szCs w:val="24"/>
        </w:rPr>
        <w:t xml:space="preserve"> dwóch</w:t>
      </w:r>
      <w:r>
        <w:rPr>
          <w:sz w:val="24"/>
          <w:szCs w:val="24"/>
        </w:rPr>
        <w:t xml:space="preserve"> boisk ogólnodostępnych</w:t>
      </w:r>
      <w:r w:rsidR="00F25996">
        <w:rPr>
          <w:sz w:val="24"/>
          <w:szCs w:val="24"/>
        </w:rPr>
        <w:t>, kwotę</w:t>
      </w:r>
      <w:r w:rsidR="00C00334">
        <w:rPr>
          <w:sz w:val="24"/>
          <w:szCs w:val="24"/>
        </w:rPr>
        <w:t xml:space="preserve"> </w:t>
      </w:r>
      <w:r w:rsidR="00FB35B8">
        <w:rPr>
          <w:sz w:val="24"/>
          <w:szCs w:val="24"/>
        </w:rPr>
        <w:t>7.967,37</w:t>
      </w:r>
      <w:r w:rsidR="00C43A68">
        <w:rPr>
          <w:sz w:val="24"/>
          <w:szCs w:val="24"/>
        </w:rPr>
        <w:t xml:space="preserve"> </w:t>
      </w:r>
      <w:r w:rsidR="007A4B62">
        <w:rPr>
          <w:sz w:val="24"/>
          <w:szCs w:val="24"/>
        </w:rPr>
        <w:t>na</w:t>
      </w:r>
      <w:r w:rsidR="00AC3DA1">
        <w:rPr>
          <w:sz w:val="24"/>
          <w:szCs w:val="24"/>
        </w:rPr>
        <w:t xml:space="preserve"> wynagrodzenia i składki od nich naliczone dla </w:t>
      </w:r>
      <w:r w:rsidR="00F25996">
        <w:rPr>
          <w:sz w:val="24"/>
          <w:szCs w:val="24"/>
        </w:rPr>
        <w:t>osób opiekujących się tymi boiskami.</w:t>
      </w:r>
    </w:p>
    <w:p w:rsidR="00CA6764" w:rsidRDefault="00CA6764" w:rsidP="00A13880">
      <w:pPr>
        <w:rPr>
          <w:sz w:val="24"/>
          <w:szCs w:val="24"/>
        </w:rPr>
      </w:pPr>
      <w:r w:rsidRPr="00CA6764">
        <w:rPr>
          <w:sz w:val="24"/>
          <w:szCs w:val="24"/>
        </w:rPr>
        <w:t>Wypłacono dotację z zakres</w:t>
      </w:r>
      <w:r w:rsidR="007A4B62">
        <w:rPr>
          <w:sz w:val="24"/>
          <w:szCs w:val="24"/>
        </w:rPr>
        <w:t xml:space="preserve">u  kultury fizycznej w kwocie </w:t>
      </w:r>
      <w:r w:rsidR="00FB35B8">
        <w:rPr>
          <w:sz w:val="24"/>
          <w:szCs w:val="24"/>
        </w:rPr>
        <w:t>40.0</w:t>
      </w:r>
      <w:r w:rsidR="004658AA">
        <w:rPr>
          <w:sz w:val="24"/>
          <w:szCs w:val="24"/>
        </w:rPr>
        <w:t>00</w:t>
      </w:r>
      <w:r w:rsidRPr="00CA6764">
        <w:rPr>
          <w:sz w:val="24"/>
          <w:szCs w:val="24"/>
        </w:rPr>
        <w:t xml:space="preserve"> zł</w:t>
      </w:r>
    </w:p>
    <w:p w:rsidR="002B16F3" w:rsidRDefault="00CA6764" w:rsidP="00CA6764">
      <w:pPr>
        <w:jc w:val="both"/>
        <w:rPr>
          <w:sz w:val="24"/>
        </w:rPr>
      </w:pPr>
      <w:r>
        <w:rPr>
          <w:sz w:val="24"/>
        </w:rPr>
        <w:t>Zadanie to realizowane jest przez podmiot</w:t>
      </w:r>
      <w:r w:rsidR="00176DA5">
        <w:rPr>
          <w:sz w:val="24"/>
        </w:rPr>
        <w:t>y wyłonione</w:t>
      </w:r>
      <w:r>
        <w:rPr>
          <w:sz w:val="24"/>
        </w:rPr>
        <w:t xml:space="preserve"> w drodze </w:t>
      </w:r>
      <w:r w:rsidR="002B16F3">
        <w:rPr>
          <w:sz w:val="24"/>
        </w:rPr>
        <w:t>przetargu, do którego przystąpiły:</w:t>
      </w:r>
    </w:p>
    <w:p w:rsidR="00CA6764" w:rsidRDefault="00CA6764" w:rsidP="00CA6764">
      <w:pPr>
        <w:jc w:val="both"/>
        <w:rPr>
          <w:sz w:val="24"/>
        </w:rPr>
      </w:pPr>
      <w:r>
        <w:rPr>
          <w:sz w:val="24"/>
        </w:rPr>
        <w:t>Ludowy Klub Sportowy „WISŁA” Nowy Duninów. Klub jest stowarzyszeniem i swoją działalność opiera przede wszystkim na wolontariacie. Główne kierunki działania to utrzymanie drużyn piłki nożnej seniorów, juniorów, młodzików oraz organizacja i współorganizacja innych zajęć sportowych i rekreacyjnych dla</w:t>
      </w:r>
      <w:r w:rsidR="002B16F3">
        <w:rPr>
          <w:sz w:val="24"/>
        </w:rPr>
        <w:t xml:space="preserve"> mieszkańc</w:t>
      </w:r>
      <w:r w:rsidR="00FB35B8">
        <w:rPr>
          <w:sz w:val="24"/>
        </w:rPr>
        <w:t>ów Gminy Nowy Duninów – kwota 25.0</w:t>
      </w:r>
      <w:r w:rsidR="002B16F3">
        <w:rPr>
          <w:sz w:val="24"/>
        </w:rPr>
        <w:t>00,-</w:t>
      </w:r>
    </w:p>
    <w:p w:rsidR="002B16F3" w:rsidRDefault="002B16F3" w:rsidP="00CA6764">
      <w:pPr>
        <w:jc w:val="both"/>
        <w:rPr>
          <w:sz w:val="24"/>
        </w:rPr>
      </w:pPr>
      <w:r>
        <w:rPr>
          <w:sz w:val="24"/>
        </w:rPr>
        <w:lastRenderedPageBreak/>
        <w:t>Klub Sportowy „FALA” Nowy Duninów. Klub jest stowarzyszeniem. Głównym kierunkiem działania jest stały rozwój gminnej s</w:t>
      </w:r>
      <w:r w:rsidR="00FB35B8">
        <w:rPr>
          <w:sz w:val="24"/>
        </w:rPr>
        <w:t>ekcji tenisa stołowego – kwota 1</w:t>
      </w:r>
      <w:r>
        <w:rPr>
          <w:sz w:val="24"/>
        </w:rPr>
        <w:t>5.000,-</w:t>
      </w:r>
    </w:p>
    <w:p w:rsidR="008C4126" w:rsidRDefault="008C4126" w:rsidP="00CA6764">
      <w:pPr>
        <w:jc w:val="both"/>
        <w:rPr>
          <w:sz w:val="24"/>
        </w:rPr>
      </w:pPr>
    </w:p>
    <w:p w:rsidR="00C51083" w:rsidRDefault="00C51083" w:rsidP="00A13880">
      <w:pPr>
        <w:rPr>
          <w:sz w:val="24"/>
          <w:szCs w:val="24"/>
        </w:rPr>
      </w:pPr>
    </w:p>
    <w:p w:rsidR="00DB6D0D" w:rsidRDefault="00DB6D0D" w:rsidP="00A13880">
      <w:pPr>
        <w:rPr>
          <w:sz w:val="24"/>
          <w:szCs w:val="24"/>
        </w:rPr>
      </w:pPr>
    </w:p>
    <w:p w:rsidR="00873218" w:rsidRDefault="00873218" w:rsidP="00A13880">
      <w:pPr>
        <w:rPr>
          <w:sz w:val="24"/>
          <w:szCs w:val="24"/>
        </w:rPr>
      </w:pPr>
    </w:p>
    <w:p w:rsidR="00660CD1" w:rsidRDefault="00660CD1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C958B2" w:rsidRDefault="00C958B2" w:rsidP="00A13880">
      <w:pPr>
        <w:rPr>
          <w:sz w:val="24"/>
          <w:szCs w:val="24"/>
        </w:rPr>
      </w:pPr>
    </w:p>
    <w:p w:rsidR="00660CD1" w:rsidRDefault="00660CD1" w:rsidP="00A13880">
      <w:pPr>
        <w:rPr>
          <w:sz w:val="24"/>
          <w:szCs w:val="24"/>
        </w:rPr>
      </w:pPr>
    </w:p>
    <w:p w:rsidR="00CF13BD" w:rsidRDefault="00CF13BD" w:rsidP="00A13880">
      <w:pPr>
        <w:rPr>
          <w:sz w:val="24"/>
          <w:szCs w:val="24"/>
        </w:rPr>
      </w:pPr>
    </w:p>
    <w:p w:rsidR="00466903" w:rsidRPr="005A68DB" w:rsidRDefault="00466903" w:rsidP="003F1F24">
      <w:pPr>
        <w:jc w:val="center"/>
        <w:rPr>
          <w:b/>
          <w:sz w:val="28"/>
          <w:szCs w:val="28"/>
        </w:rPr>
      </w:pPr>
      <w:r w:rsidRPr="005A68DB">
        <w:rPr>
          <w:b/>
          <w:sz w:val="28"/>
          <w:szCs w:val="28"/>
        </w:rPr>
        <w:lastRenderedPageBreak/>
        <w:t>WYDATKI MAJĄTKOWE</w:t>
      </w:r>
    </w:p>
    <w:p w:rsidR="00466903" w:rsidRDefault="00466903" w:rsidP="00466903">
      <w:pPr>
        <w:rPr>
          <w:sz w:val="24"/>
          <w:szCs w:val="24"/>
        </w:rPr>
      </w:pPr>
    </w:p>
    <w:p w:rsidR="003F1F24" w:rsidRDefault="003F1F24" w:rsidP="003F1F24">
      <w:pPr>
        <w:rPr>
          <w:sz w:val="24"/>
        </w:rPr>
      </w:pPr>
      <w:r>
        <w:rPr>
          <w:sz w:val="24"/>
        </w:rPr>
        <w:t xml:space="preserve">Na wydatki majątkowe zaplanowano kwotę </w:t>
      </w:r>
      <w:r w:rsidR="004C127C">
        <w:rPr>
          <w:sz w:val="24"/>
        </w:rPr>
        <w:t>2.422.924,70</w:t>
      </w:r>
      <w:r>
        <w:rPr>
          <w:sz w:val="24"/>
        </w:rPr>
        <w:t xml:space="preserve"> wykonano</w:t>
      </w:r>
      <w:r w:rsidR="00AE6AEC">
        <w:rPr>
          <w:sz w:val="24"/>
        </w:rPr>
        <w:t xml:space="preserve"> </w:t>
      </w:r>
      <w:r w:rsidR="004C127C">
        <w:rPr>
          <w:sz w:val="24"/>
        </w:rPr>
        <w:t>300.264,58</w:t>
      </w:r>
      <w:r>
        <w:rPr>
          <w:sz w:val="24"/>
        </w:rPr>
        <w:t xml:space="preserve"> tj. </w:t>
      </w:r>
      <w:r w:rsidR="004C127C">
        <w:rPr>
          <w:sz w:val="24"/>
        </w:rPr>
        <w:t>12,39</w:t>
      </w:r>
      <w:r w:rsidR="00E819EC">
        <w:rPr>
          <w:sz w:val="24"/>
        </w:rPr>
        <w:t>%</w:t>
      </w:r>
    </w:p>
    <w:p w:rsidR="00AE6AEC" w:rsidRPr="00FB2890" w:rsidRDefault="00AE6AEC" w:rsidP="003F1F24">
      <w:pPr>
        <w:rPr>
          <w:sz w:val="24"/>
        </w:rPr>
      </w:pPr>
    </w:p>
    <w:p w:rsidR="003F1F24" w:rsidRDefault="003F1F24" w:rsidP="003F1F24">
      <w:pPr>
        <w:rPr>
          <w:sz w:val="24"/>
        </w:rPr>
      </w:pPr>
      <w:r>
        <w:rPr>
          <w:sz w:val="24"/>
        </w:rPr>
        <w:t xml:space="preserve">Rolnictwo i łowiectwo                      </w:t>
      </w:r>
      <w:r w:rsidR="004C127C">
        <w:rPr>
          <w:sz w:val="24"/>
        </w:rPr>
        <w:t>965.000</w:t>
      </w:r>
      <w:r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C876A9">
        <w:rPr>
          <w:sz w:val="24"/>
        </w:rPr>
        <w:t>115.891,61</w:t>
      </w:r>
    </w:p>
    <w:p w:rsidR="007C1895" w:rsidRDefault="00FA7DDD" w:rsidP="003F1F24">
      <w:pPr>
        <w:rPr>
          <w:sz w:val="24"/>
        </w:rPr>
      </w:pPr>
      <w:r>
        <w:rPr>
          <w:sz w:val="24"/>
        </w:rPr>
        <w:t>Handel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127C">
        <w:rPr>
          <w:sz w:val="24"/>
        </w:rPr>
        <w:t>251.658</w:t>
      </w:r>
      <w:r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127C">
        <w:rPr>
          <w:sz w:val="24"/>
        </w:rPr>
        <w:t>0,-</w:t>
      </w:r>
    </w:p>
    <w:p w:rsidR="004D1BD8" w:rsidRDefault="003F1F24" w:rsidP="003F1F24">
      <w:pPr>
        <w:rPr>
          <w:sz w:val="24"/>
        </w:rPr>
      </w:pPr>
      <w:r>
        <w:rPr>
          <w:sz w:val="24"/>
        </w:rPr>
        <w:t>Transport i łączność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127C">
        <w:rPr>
          <w:sz w:val="24"/>
        </w:rPr>
        <w:t>345.</w:t>
      </w:r>
      <w:r w:rsidR="00FA7DDD">
        <w:rPr>
          <w:sz w:val="24"/>
        </w:rPr>
        <w:t>000</w:t>
      </w:r>
      <w:r w:rsidR="00EF5D13"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4C127C">
        <w:rPr>
          <w:sz w:val="24"/>
        </w:rPr>
        <w:t>16</w:t>
      </w:r>
      <w:r w:rsidR="00FA7DDD">
        <w:rPr>
          <w:sz w:val="24"/>
        </w:rPr>
        <w:t>.000</w:t>
      </w:r>
      <w:r w:rsidR="00EF5D13">
        <w:rPr>
          <w:sz w:val="24"/>
        </w:rPr>
        <w:t>,-</w:t>
      </w:r>
      <w:r w:rsidR="004D1BD8">
        <w:rPr>
          <w:sz w:val="24"/>
        </w:rPr>
        <w:tab/>
      </w:r>
    </w:p>
    <w:p w:rsidR="004A5004" w:rsidRDefault="004A5004" w:rsidP="003F1F24">
      <w:pPr>
        <w:rPr>
          <w:sz w:val="24"/>
        </w:rPr>
      </w:pPr>
      <w:r>
        <w:rPr>
          <w:sz w:val="24"/>
        </w:rPr>
        <w:t>Gospodark</w:t>
      </w:r>
      <w:r w:rsidR="00EF5D13">
        <w:rPr>
          <w:sz w:val="24"/>
        </w:rPr>
        <w:t xml:space="preserve">a mieszkaniowa                </w:t>
      </w:r>
      <w:r w:rsidR="004C127C">
        <w:rPr>
          <w:sz w:val="24"/>
        </w:rPr>
        <w:t>368</w:t>
      </w:r>
      <w:r>
        <w:rPr>
          <w:sz w:val="24"/>
        </w:rPr>
        <w:t>.000,-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4C127C">
        <w:rPr>
          <w:sz w:val="24"/>
        </w:rPr>
        <w:t>0</w:t>
      </w:r>
      <w:r>
        <w:rPr>
          <w:sz w:val="24"/>
        </w:rPr>
        <w:t>,-</w:t>
      </w:r>
    </w:p>
    <w:p w:rsidR="00466903" w:rsidRDefault="004A5004" w:rsidP="003F1F24">
      <w:pPr>
        <w:rPr>
          <w:sz w:val="24"/>
        </w:rPr>
      </w:pPr>
      <w:r>
        <w:rPr>
          <w:sz w:val="24"/>
        </w:rPr>
        <w:t>Działalność usługowa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127C">
        <w:rPr>
          <w:sz w:val="24"/>
        </w:rPr>
        <w:t>5.088,90</w:t>
      </w:r>
      <w:r>
        <w:rPr>
          <w:sz w:val="24"/>
        </w:rPr>
        <w:tab/>
      </w:r>
      <w:r w:rsidR="00900831">
        <w:rPr>
          <w:sz w:val="24"/>
        </w:rPr>
        <w:tab/>
      </w:r>
      <w:r w:rsidR="00900831">
        <w:rPr>
          <w:sz w:val="24"/>
        </w:rPr>
        <w:tab/>
      </w:r>
      <w:r w:rsidR="00900831">
        <w:rPr>
          <w:sz w:val="24"/>
        </w:rPr>
        <w:tab/>
      </w:r>
      <w:r w:rsidR="004C127C">
        <w:rPr>
          <w:sz w:val="24"/>
        </w:rPr>
        <w:t>5.088,90</w:t>
      </w:r>
    </w:p>
    <w:p w:rsidR="004C127C" w:rsidRDefault="004C127C" w:rsidP="003F1F24">
      <w:pPr>
        <w:rPr>
          <w:sz w:val="24"/>
        </w:rPr>
      </w:pPr>
      <w:r>
        <w:rPr>
          <w:sz w:val="24"/>
        </w:rPr>
        <w:t>Administracja Publiczna</w:t>
      </w:r>
      <w:r>
        <w:rPr>
          <w:sz w:val="24"/>
        </w:rPr>
        <w:tab/>
      </w:r>
      <w:r>
        <w:rPr>
          <w:sz w:val="24"/>
        </w:rPr>
        <w:tab/>
        <w:t>213.540,-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161.468,59</w:t>
      </w:r>
    </w:p>
    <w:p w:rsidR="00741180" w:rsidRDefault="00741180" w:rsidP="003F1F24">
      <w:pPr>
        <w:rPr>
          <w:sz w:val="24"/>
        </w:rPr>
      </w:pPr>
      <w:r>
        <w:rPr>
          <w:sz w:val="24"/>
        </w:rPr>
        <w:t>Bezpieczeństwo publiczne i ochrona przeciwpożarowa</w:t>
      </w:r>
    </w:p>
    <w:p w:rsidR="00741180" w:rsidRDefault="004C127C" w:rsidP="003F1F2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25.5</w:t>
      </w:r>
      <w:r w:rsidR="00741180">
        <w:rPr>
          <w:sz w:val="24"/>
        </w:rPr>
        <w:t>00,-</w:t>
      </w:r>
      <w:r w:rsidR="00741180">
        <w:rPr>
          <w:sz w:val="24"/>
        </w:rPr>
        <w:tab/>
      </w:r>
      <w:r w:rsidR="00741180">
        <w:rPr>
          <w:sz w:val="24"/>
        </w:rPr>
        <w:tab/>
      </w:r>
      <w:r w:rsidR="00741180">
        <w:rPr>
          <w:sz w:val="24"/>
        </w:rPr>
        <w:tab/>
      </w:r>
      <w:r w:rsidR="00741180">
        <w:rPr>
          <w:sz w:val="24"/>
        </w:rPr>
        <w:tab/>
        <w:t>0,-</w:t>
      </w:r>
    </w:p>
    <w:p w:rsidR="001453D7" w:rsidRDefault="001453D7" w:rsidP="003F1F24">
      <w:pPr>
        <w:rPr>
          <w:sz w:val="24"/>
        </w:rPr>
      </w:pPr>
      <w:r>
        <w:rPr>
          <w:sz w:val="24"/>
        </w:rPr>
        <w:t>Gospodarka komunalna i och. Śro.</w:t>
      </w:r>
      <w:r>
        <w:rPr>
          <w:sz w:val="24"/>
        </w:rPr>
        <w:tab/>
      </w:r>
      <w:r w:rsidR="00DB6D0D">
        <w:rPr>
          <w:sz w:val="24"/>
        </w:rPr>
        <w:t>41.889,27</w:t>
      </w:r>
      <w:r w:rsidR="0065446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127C">
        <w:rPr>
          <w:sz w:val="24"/>
        </w:rPr>
        <w:t>0,-</w:t>
      </w:r>
    </w:p>
    <w:p w:rsidR="003B1AAF" w:rsidRDefault="00D044D1" w:rsidP="003B1AAF">
      <w:pPr>
        <w:rPr>
          <w:sz w:val="24"/>
        </w:rPr>
      </w:pPr>
      <w:r>
        <w:rPr>
          <w:sz w:val="24"/>
        </w:rPr>
        <w:t xml:space="preserve">Kultura </w:t>
      </w:r>
      <w:r w:rsidR="00EF5D13">
        <w:rPr>
          <w:sz w:val="24"/>
        </w:rPr>
        <w:t>i ochrona dziedzictwa</w:t>
      </w:r>
      <w:r w:rsidR="00EF5D13">
        <w:rPr>
          <w:sz w:val="24"/>
        </w:rPr>
        <w:tab/>
      </w:r>
      <w:r w:rsidR="004C127C">
        <w:rPr>
          <w:sz w:val="24"/>
        </w:rPr>
        <w:t>151.248,53</w:t>
      </w:r>
      <w:r w:rsidR="003B1AAF">
        <w:rPr>
          <w:sz w:val="24"/>
        </w:rPr>
        <w:tab/>
      </w:r>
      <w:r w:rsidR="003B1AAF">
        <w:rPr>
          <w:sz w:val="24"/>
        </w:rPr>
        <w:tab/>
      </w:r>
      <w:r w:rsidR="003B1AAF">
        <w:rPr>
          <w:sz w:val="24"/>
        </w:rPr>
        <w:tab/>
      </w:r>
      <w:r w:rsidR="003B1AAF">
        <w:rPr>
          <w:sz w:val="24"/>
        </w:rPr>
        <w:tab/>
      </w:r>
      <w:r w:rsidR="004C127C">
        <w:rPr>
          <w:sz w:val="24"/>
        </w:rPr>
        <w:t>1.815,48</w:t>
      </w:r>
    </w:p>
    <w:p w:rsidR="004C127C" w:rsidRDefault="004C127C" w:rsidP="003B1AAF">
      <w:pPr>
        <w:rPr>
          <w:sz w:val="24"/>
        </w:rPr>
      </w:pPr>
      <w:r>
        <w:rPr>
          <w:sz w:val="24"/>
        </w:rPr>
        <w:t>Obiekty sportowe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56.000,-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0,-</w:t>
      </w:r>
    </w:p>
    <w:p w:rsidR="00900831" w:rsidRDefault="00900831" w:rsidP="003F1F24">
      <w:pPr>
        <w:rPr>
          <w:sz w:val="24"/>
        </w:rPr>
      </w:pPr>
    </w:p>
    <w:p w:rsidR="00900831" w:rsidRDefault="00900831" w:rsidP="00900831">
      <w:pPr>
        <w:pStyle w:val="Nagwek2"/>
        <w:numPr>
          <w:ilvl w:val="0"/>
          <w:numId w:val="0"/>
        </w:numPr>
        <w:ind w:left="576" w:hanging="576"/>
        <w:jc w:val="both"/>
        <w:rPr>
          <w:sz w:val="28"/>
        </w:rPr>
      </w:pPr>
      <w:r>
        <w:rPr>
          <w:sz w:val="28"/>
        </w:rPr>
        <w:t>DZIAŁ 010 – ROLNICTWO I ŁOWIECTWO</w:t>
      </w:r>
    </w:p>
    <w:p w:rsidR="00900831" w:rsidRDefault="00900831" w:rsidP="003F1F24">
      <w:pPr>
        <w:rPr>
          <w:sz w:val="24"/>
          <w:szCs w:val="24"/>
        </w:rPr>
      </w:pPr>
    </w:p>
    <w:p w:rsidR="00216ABE" w:rsidRPr="00216ABE" w:rsidRDefault="00216ABE" w:rsidP="00216ABE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C876A9">
        <w:rPr>
          <w:b w:val="0"/>
          <w:szCs w:val="24"/>
        </w:rPr>
        <w:t>965</w:t>
      </w:r>
      <w:r w:rsidR="004845B2">
        <w:rPr>
          <w:b w:val="0"/>
          <w:szCs w:val="24"/>
        </w:rPr>
        <w:t>.000,-</w:t>
      </w:r>
      <w:r w:rsidRPr="003143E8">
        <w:rPr>
          <w:b w:val="0"/>
          <w:szCs w:val="24"/>
        </w:rPr>
        <w:t xml:space="preserve">  wykonano  </w:t>
      </w:r>
      <w:r w:rsidR="00C876A9">
        <w:rPr>
          <w:b w:val="0"/>
          <w:szCs w:val="24"/>
        </w:rPr>
        <w:t>115.891,61</w:t>
      </w:r>
      <w:r w:rsidR="0002697D"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tj.</w:t>
      </w:r>
      <w:r w:rsidR="00B86F1A">
        <w:rPr>
          <w:b w:val="0"/>
          <w:szCs w:val="24"/>
        </w:rPr>
        <w:t xml:space="preserve"> </w:t>
      </w:r>
      <w:r w:rsidR="00C876A9">
        <w:rPr>
          <w:b w:val="0"/>
          <w:szCs w:val="24"/>
        </w:rPr>
        <w:t>12,01</w:t>
      </w:r>
      <w:r w:rsidR="0002697D"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>%</w:t>
      </w:r>
    </w:p>
    <w:p w:rsidR="00900831" w:rsidRDefault="00900831" w:rsidP="00900831">
      <w:pPr>
        <w:jc w:val="both"/>
        <w:rPr>
          <w:sz w:val="24"/>
        </w:rPr>
      </w:pPr>
      <w:r>
        <w:rPr>
          <w:sz w:val="24"/>
        </w:rPr>
        <w:t>w tym:</w:t>
      </w:r>
    </w:p>
    <w:p w:rsidR="00216ABE" w:rsidRDefault="00E74B68" w:rsidP="00216ABE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Budowa sieci kanalizacji sanitarnej w m. Nowa Wieś gm. Nowy Duninów</w:t>
      </w:r>
      <w:r w:rsidR="00EC6E59">
        <w:rPr>
          <w:sz w:val="24"/>
        </w:rPr>
        <w:t xml:space="preserve"> – plan </w:t>
      </w:r>
      <w:r w:rsidR="004C127C">
        <w:rPr>
          <w:sz w:val="24"/>
        </w:rPr>
        <w:t>716.000,-</w:t>
      </w:r>
      <w:r w:rsidR="00723169">
        <w:rPr>
          <w:sz w:val="24"/>
        </w:rPr>
        <w:t xml:space="preserve"> </w:t>
      </w:r>
      <w:r w:rsidR="00346FEA">
        <w:rPr>
          <w:sz w:val="24"/>
        </w:rPr>
        <w:t xml:space="preserve">wydatkowano kwotę </w:t>
      </w:r>
      <w:r w:rsidR="00C00334">
        <w:rPr>
          <w:sz w:val="24"/>
        </w:rPr>
        <w:t xml:space="preserve"> </w:t>
      </w:r>
      <w:r w:rsidR="0002697D">
        <w:rPr>
          <w:sz w:val="24"/>
        </w:rPr>
        <w:t xml:space="preserve">0,- Zadanie </w:t>
      </w:r>
      <w:r w:rsidR="004C127C">
        <w:rPr>
          <w:sz w:val="24"/>
        </w:rPr>
        <w:t>w trakcie realiza</w:t>
      </w:r>
      <w:r w:rsidR="003F0EC5">
        <w:rPr>
          <w:sz w:val="24"/>
        </w:rPr>
        <w:t>cji. Zakończenie w III kwartale zgodnie z planem.</w:t>
      </w:r>
    </w:p>
    <w:p w:rsidR="004270B2" w:rsidRPr="00F45CF2" w:rsidRDefault="00346FEA" w:rsidP="00E945D8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Budowa sieci kanalizacji sanitarnej z przyłączami </w:t>
      </w:r>
      <w:r w:rsidR="00E945D8">
        <w:rPr>
          <w:sz w:val="24"/>
          <w:szCs w:val="24"/>
        </w:rPr>
        <w:t>w m. Stary Duninów</w:t>
      </w:r>
      <w:r w:rsidR="002C68BA">
        <w:rPr>
          <w:sz w:val="24"/>
          <w:szCs w:val="24"/>
        </w:rPr>
        <w:t xml:space="preserve"> - projekt </w:t>
      </w:r>
      <w:r w:rsidR="008A283C">
        <w:rPr>
          <w:sz w:val="24"/>
          <w:szCs w:val="24"/>
        </w:rPr>
        <w:t xml:space="preserve">– plan </w:t>
      </w:r>
      <w:r>
        <w:rPr>
          <w:sz w:val="24"/>
          <w:szCs w:val="24"/>
        </w:rPr>
        <w:t>44</w:t>
      </w:r>
      <w:r w:rsidR="00E945D8">
        <w:rPr>
          <w:sz w:val="24"/>
          <w:szCs w:val="24"/>
        </w:rPr>
        <w:t>.0</w:t>
      </w:r>
      <w:r w:rsidR="002C68BA">
        <w:rPr>
          <w:sz w:val="24"/>
          <w:szCs w:val="24"/>
        </w:rPr>
        <w:t>00</w:t>
      </w:r>
      <w:r w:rsidR="008A283C">
        <w:rPr>
          <w:sz w:val="24"/>
          <w:szCs w:val="24"/>
        </w:rPr>
        <w:t>,-</w:t>
      </w:r>
      <w:r w:rsidR="00EE49B8">
        <w:rPr>
          <w:sz w:val="24"/>
          <w:szCs w:val="24"/>
        </w:rPr>
        <w:t xml:space="preserve"> </w:t>
      </w:r>
      <w:r w:rsidR="00E945D8">
        <w:rPr>
          <w:sz w:val="24"/>
          <w:szCs w:val="24"/>
        </w:rPr>
        <w:t xml:space="preserve">Prace projektowe zostaną </w:t>
      </w:r>
      <w:r w:rsidR="00975CD7">
        <w:rPr>
          <w:sz w:val="24"/>
          <w:szCs w:val="24"/>
        </w:rPr>
        <w:t>zakończone</w:t>
      </w:r>
      <w:r w:rsidR="00E945D8">
        <w:rPr>
          <w:sz w:val="24"/>
          <w:szCs w:val="24"/>
        </w:rPr>
        <w:t xml:space="preserve"> w II półroczu</w:t>
      </w:r>
      <w:r w:rsidR="00975CD7">
        <w:rPr>
          <w:sz w:val="24"/>
          <w:szCs w:val="24"/>
        </w:rPr>
        <w:t>.</w:t>
      </w:r>
    </w:p>
    <w:p w:rsidR="004270B2" w:rsidRDefault="00346FEA" w:rsidP="00A223B3">
      <w:pPr>
        <w:pStyle w:val="Akapitzlist"/>
        <w:numPr>
          <w:ilvl w:val="0"/>
          <w:numId w:val="7"/>
        </w:numPr>
        <w:rPr>
          <w:sz w:val="24"/>
        </w:rPr>
      </w:pPr>
      <w:r>
        <w:rPr>
          <w:sz w:val="24"/>
        </w:rPr>
        <w:t>Rozbudowa sieci wodociągowych</w:t>
      </w:r>
      <w:r w:rsidR="00C876A9">
        <w:rPr>
          <w:sz w:val="24"/>
        </w:rPr>
        <w:t xml:space="preserve"> i kanalizacyjnych – plan 190</w:t>
      </w:r>
      <w:r>
        <w:rPr>
          <w:sz w:val="24"/>
        </w:rPr>
        <w:t>.000</w:t>
      </w:r>
      <w:r w:rsidR="004270B2">
        <w:rPr>
          <w:sz w:val="24"/>
        </w:rPr>
        <w:t xml:space="preserve">,- </w:t>
      </w:r>
      <w:r w:rsidR="00C876A9">
        <w:rPr>
          <w:sz w:val="24"/>
        </w:rPr>
        <w:t xml:space="preserve">Wydatkowano kwotę 114.391,61. </w:t>
      </w:r>
      <w:r w:rsidR="0002697D">
        <w:rPr>
          <w:sz w:val="24"/>
        </w:rPr>
        <w:t xml:space="preserve">Zostały zakupione materiały do rozbudowy sieci. </w:t>
      </w:r>
    </w:p>
    <w:p w:rsidR="00C876A9" w:rsidRPr="004270B2" w:rsidRDefault="00C876A9" w:rsidP="00A223B3">
      <w:pPr>
        <w:pStyle w:val="Akapitzlist"/>
        <w:numPr>
          <w:ilvl w:val="0"/>
          <w:numId w:val="7"/>
        </w:numPr>
        <w:rPr>
          <w:sz w:val="24"/>
        </w:rPr>
      </w:pPr>
      <w:r>
        <w:rPr>
          <w:sz w:val="24"/>
        </w:rPr>
        <w:t>Rozbudowa sieci wodociągowej w m. Karolewo – plan 15.000,- wydatkowano kwotę 1.500,-</w:t>
      </w:r>
      <w:r w:rsidR="003F0EC5">
        <w:rPr>
          <w:sz w:val="24"/>
        </w:rPr>
        <w:t xml:space="preserve"> </w:t>
      </w:r>
      <w:r w:rsidR="00EE548E">
        <w:rPr>
          <w:sz w:val="24"/>
        </w:rPr>
        <w:t xml:space="preserve"> na projekt techniczny. Dalsze prace w II pół</w:t>
      </w:r>
    </w:p>
    <w:p w:rsidR="00900831" w:rsidRDefault="00900831" w:rsidP="00900831">
      <w:pPr>
        <w:pStyle w:val="Tekstpodstawowy21"/>
        <w:tabs>
          <w:tab w:val="left" w:pos="4820"/>
        </w:tabs>
      </w:pPr>
    </w:p>
    <w:p w:rsidR="00900831" w:rsidRPr="007B0F3A" w:rsidRDefault="00900831" w:rsidP="00900831">
      <w:pPr>
        <w:pStyle w:val="Tekstpodstawowy21"/>
        <w:tabs>
          <w:tab w:val="left" w:pos="4820"/>
        </w:tabs>
        <w:rPr>
          <w:b/>
        </w:rPr>
      </w:pPr>
      <w:r w:rsidRPr="007B0F3A">
        <w:rPr>
          <w:b/>
          <w:sz w:val="28"/>
        </w:rPr>
        <w:t xml:space="preserve">DZIAŁ </w:t>
      </w:r>
      <w:r w:rsidR="00E74B68">
        <w:rPr>
          <w:b/>
          <w:sz w:val="28"/>
        </w:rPr>
        <w:t>500</w:t>
      </w:r>
      <w:r>
        <w:rPr>
          <w:b/>
          <w:sz w:val="28"/>
        </w:rPr>
        <w:t xml:space="preserve"> – </w:t>
      </w:r>
      <w:r w:rsidR="00E74B68">
        <w:rPr>
          <w:b/>
          <w:sz w:val="28"/>
        </w:rPr>
        <w:t>HANDEL</w:t>
      </w:r>
    </w:p>
    <w:p w:rsidR="00900831" w:rsidRDefault="00900831" w:rsidP="00900831">
      <w:pPr>
        <w:pStyle w:val="Tekstpodstawowy21"/>
        <w:tabs>
          <w:tab w:val="left" w:pos="4820"/>
        </w:tabs>
      </w:pPr>
    </w:p>
    <w:p w:rsidR="00900831" w:rsidRDefault="00900831" w:rsidP="00900831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C876A9">
        <w:rPr>
          <w:b w:val="0"/>
          <w:szCs w:val="24"/>
        </w:rPr>
        <w:t>251.658</w:t>
      </w:r>
      <w:r w:rsidR="00693A0E"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C876A9">
        <w:rPr>
          <w:b w:val="0"/>
          <w:szCs w:val="24"/>
        </w:rPr>
        <w:t>0</w:t>
      </w:r>
      <w:r w:rsidR="00693A0E"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tj.</w:t>
      </w:r>
      <w:r w:rsidR="00C876A9">
        <w:rPr>
          <w:b w:val="0"/>
          <w:szCs w:val="24"/>
        </w:rPr>
        <w:t xml:space="preserve"> 0</w:t>
      </w:r>
      <w:r w:rsidR="004270B2"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>%</w:t>
      </w:r>
    </w:p>
    <w:p w:rsidR="00466903" w:rsidRDefault="00466903" w:rsidP="00466903">
      <w:pPr>
        <w:rPr>
          <w:sz w:val="24"/>
          <w:szCs w:val="24"/>
        </w:rPr>
      </w:pPr>
    </w:p>
    <w:p w:rsidR="00900831" w:rsidRDefault="00E74B68" w:rsidP="00900831">
      <w:pPr>
        <w:rPr>
          <w:sz w:val="24"/>
        </w:rPr>
      </w:pPr>
      <w:r>
        <w:rPr>
          <w:sz w:val="24"/>
        </w:rPr>
        <w:t>Budowa targowiska Mój Rynek w m. Nowy Duninów</w:t>
      </w:r>
      <w:r w:rsidR="0002697D">
        <w:rPr>
          <w:sz w:val="24"/>
        </w:rPr>
        <w:t xml:space="preserve">. </w:t>
      </w:r>
      <w:r w:rsidR="00C876A9">
        <w:rPr>
          <w:sz w:val="24"/>
        </w:rPr>
        <w:t>Zadanie w trakcie realizacji. W lipcu została zapłacona faktura częściowa. Planowanie zakończenie w m-cu sierpniu.</w:t>
      </w:r>
    </w:p>
    <w:p w:rsidR="00900831" w:rsidRDefault="00900831" w:rsidP="00466903">
      <w:pPr>
        <w:rPr>
          <w:sz w:val="24"/>
          <w:szCs w:val="24"/>
        </w:rPr>
      </w:pPr>
    </w:p>
    <w:p w:rsidR="00216ABE" w:rsidRPr="00216ABE" w:rsidRDefault="00216ABE" w:rsidP="00216ABE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600- TRANSPORT I ŁĄCZNOŚĆ</w:t>
      </w:r>
    </w:p>
    <w:p w:rsidR="00216ABE" w:rsidRDefault="00216ABE" w:rsidP="00466903">
      <w:pPr>
        <w:rPr>
          <w:sz w:val="24"/>
          <w:szCs w:val="24"/>
        </w:rPr>
      </w:pPr>
    </w:p>
    <w:p w:rsidR="00216ABE" w:rsidRPr="00666424" w:rsidRDefault="00216ABE" w:rsidP="0066642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D8326E">
        <w:rPr>
          <w:b w:val="0"/>
          <w:szCs w:val="24"/>
        </w:rPr>
        <w:t>3</w:t>
      </w:r>
      <w:r w:rsidR="00C876A9">
        <w:rPr>
          <w:b w:val="0"/>
          <w:szCs w:val="24"/>
        </w:rPr>
        <w:t>45</w:t>
      </w:r>
      <w:r w:rsidR="00975CD7">
        <w:rPr>
          <w:b w:val="0"/>
          <w:szCs w:val="24"/>
        </w:rPr>
        <w:t>.000,-</w:t>
      </w:r>
      <w:r w:rsidRPr="003143E8">
        <w:rPr>
          <w:b w:val="0"/>
          <w:szCs w:val="24"/>
        </w:rPr>
        <w:t xml:space="preserve">  wykonano  </w:t>
      </w:r>
      <w:r w:rsidR="00C876A9">
        <w:rPr>
          <w:b w:val="0"/>
          <w:szCs w:val="24"/>
        </w:rPr>
        <w:t>16</w:t>
      </w:r>
      <w:r w:rsidR="00D8326E">
        <w:rPr>
          <w:b w:val="0"/>
          <w:szCs w:val="24"/>
        </w:rPr>
        <w:t>.000</w:t>
      </w:r>
      <w:r w:rsidR="00975CD7"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tj.</w:t>
      </w:r>
      <w:r w:rsidR="007B7CEA">
        <w:rPr>
          <w:b w:val="0"/>
          <w:szCs w:val="24"/>
        </w:rPr>
        <w:t xml:space="preserve"> </w:t>
      </w:r>
      <w:r w:rsidR="00C876A9">
        <w:rPr>
          <w:b w:val="0"/>
          <w:szCs w:val="24"/>
        </w:rPr>
        <w:t>4,64</w:t>
      </w:r>
      <w:r w:rsidRPr="003143E8">
        <w:rPr>
          <w:b w:val="0"/>
          <w:szCs w:val="24"/>
        </w:rPr>
        <w:t>%</w:t>
      </w:r>
    </w:p>
    <w:p w:rsidR="00216ABE" w:rsidRDefault="00216ABE" w:rsidP="00216AB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Budowa drogi gminnej </w:t>
      </w:r>
      <w:r w:rsidR="00C876A9">
        <w:rPr>
          <w:sz w:val="24"/>
          <w:szCs w:val="24"/>
        </w:rPr>
        <w:t>Nowy Duninów Trzcianno</w:t>
      </w:r>
      <w:r w:rsidR="007B7CEA">
        <w:rPr>
          <w:sz w:val="24"/>
          <w:szCs w:val="24"/>
        </w:rPr>
        <w:t xml:space="preserve"> Etap I </w:t>
      </w:r>
      <w:r w:rsidR="001B7C24">
        <w:rPr>
          <w:sz w:val="24"/>
          <w:szCs w:val="24"/>
        </w:rPr>
        <w:t>–</w:t>
      </w:r>
      <w:r w:rsidR="00AF6E2F">
        <w:rPr>
          <w:sz w:val="24"/>
          <w:szCs w:val="24"/>
        </w:rPr>
        <w:t xml:space="preserve"> </w:t>
      </w:r>
      <w:r w:rsidR="001B7C24">
        <w:rPr>
          <w:sz w:val="24"/>
          <w:szCs w:val="24"/>
        </w:rPr>
        <w:t xml:space="preserve">plan </w:t>
      </w:r>
      <w:r w:rsidR="00C876A9">
        <w:rPr>
          <w:sz w:val="24"/>
          <w:szCs w:val="24"/>
        </w:rPr>
        <w:t>255</w:t>
      </w:r>
      <w:r w:rsidR="00EE49B8">
        <w:rPr>
          <w:sz w:val="24"/>
          <w:szCs w:val="24"/>
        </w:rPr>
        <w:t xml:space="preserve">.000,- </w:t>
      </w:r>
      <w:r w:rsidR="00672B74">
        <w:rPr>
          <w:sz w:val="24"/>
          <w:szCs w:val="24"/>
        </w:rPr>
        <w:t xml:space="preserve">wydatkowano kwotę </w:t>
      </w:r>
      <w:r w:rsidR="00C876A9">
        <w:rPr>
          <w:sz w:val="24"/>
          <w:szCs w:val="24"/>
        </w:rPr>
        <w:t>16</w:t>
      </w:r>
      <w:r w:rsidR="00E74B68">
        <w:rPr>
          <w:sz w:val="24"/>
          <w:szCs w:val="24"/>
        </w:rPr>
        <w:t>.000</w:t>
      </w:r>
      <w:r w:rsidR="00975CD7">
        <w:rPr>
          <w:sz w:val="24"/>
          <w:szCs w:val="24"/>
        </w:rPr>
        <w:t>,-</w:t>
      </w:r>
      <w:r w:rsidR="00E74B68">
        <w:rPr>
          <w:sz w:val="24"/>
          <w:szCs w:val="24"/>
        </w:rPr>
        <w:t xml:space="preserve"> za projekt.</w:t>
      </w:r>
      <w:r w:rsidR="0002697D">
        <w:rPr>
          <w:sz w:val="24"/>
          <w:szCs w:val="24"/>
        </w:rPr>
        <w:t xml:space="preserve"> Przetarg na to zadanie zostanie ogłoszony w sierpniu.</w:t>
      </w:r>
    </w:p>
    <w:p w:rsidR="001B7C24" w:rsidRDefault="006D2684" w:rsidP="00216AB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Przebudowa drogi krajowej nr 62 w zakresie budowy chodnika w pasie drogowym drogi krajowej</w:t>
      </w:r>
      <w:r w:rsidR="001B7C24">
        <w:rPr>
          <w:sz w:val="24"/>
          <w:szCs w:val="24"/>
        </w:rPr>
        <w:t xml:space="preserve"> w m. Karolewo od km 98+530 do km 98+650 strona prawa – opracowanie do</w:t>
      </w:r>
      <w:r w:rsidR="00975CD7">
        <w:rPr>
          <w:sz w:val="24"/>
          <w:szCs w:val="24"/>
        </w:rPr>
        <w:t>kumentacji projektowej – plan 15</w:t>
      </w:r>
      <w:r w:rsidR="001B7C24">
        <w:rPr>
          <w:sz w:val="24"/>
          <w:szCs w:val="24"/>
        </w:rPr>
        <w:t>.000,-</w:t>
      </w:r>
      <w:r w:rsidR="00427986">
        <w:rPr>
          <w:sz w:val="24"/>
          <w:szCs w:val="24"/>
        </w:rPr>
        <w:t xml:space="preserve"> </w:t>
      </w:r>
      <w:r w:rsidR="009523AB">
        <w:rPr>
          <w:sz w:val="24"/>
          <w:szCs w:val="24"/>
        </w:rPr>
        <w:t>Umowa o prace projektowe została</w:t>
      </w:r>
      <w:r w:rsidR="00427986">
        <w:rPr>
          <w:sz w:val="24"/>
          <w:szCs w:val="24"/>
        </w:rPr>
        <w:t xml:space="preserve"> podpisana</w:t>
      </w:r>
      <w:r w:rsidR="008B78CE">
        <w:rPr>
          <w:sz w:val="24"/>
          <w:szCs w:val="24"/>
        </w:rPr>
        <w:t xml:space="preserve"> w 2018</w:t>
      </w:r>
      <w:r w:rsidR="009523AB">
        <w:rPr>
          <w:sz w:val="24"/>
          <w:szCs w:val="24"/>
        </w:rPr>
        <w:t xml:space="preserve"> </w:t>
      </w:r>
      <w:r w:rsidR="008B78CE">
        <w:rPr>
          <w:sz w:val="24"/>
          <w:szCs w:val="24"/>
        </w:rPr>
        <w:t xml:space="preserve"> roku z terminem wykonania </w:t>
      </w:r>
      <w:r w:rsidR="00C876A9">
        <w:rPr>
          <w:sz w:val="24"/>
          <w:szCs w:val="24"/>
        </w:rPr>
        <w:t>do końca 2021</w:t>
      </w:r>
      <w:r w:rsidR="003E6518">
        <w:rPr>
          <w:sz w:val="24"/>
          <w:szCs w:val="24"/>
        </w:rPr>
        <w:t xml:space="preserve"> roku.</w:t>
      </w:r>
      <w:r w:rsidR="008B78CE">
        <w:rPr>
          <w:sz w:val="24"/>
          <w:szCs w:val="24"/>
        </w:rPr>
        <w:t xml:space="preserve"> </w:t>
      </w:r>
      <w:r w:rsidR="00427986">
        <w:rPr>
          <w:sz w:val="24"/>
          <w:szCs w:val="24"/>
        </w:rPr>
        <w:t xml:space="preserve"> </w:t>
      </w:r>
    </w:p>
    <w:p w:rsidR="001B7C24" w:rsidRDefault="006D2684" w:rsidP="00216AB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Przebudowa drogi krajowej nr 62 w zakresie budowy chodnika w pasie drogowym drogi krajowej </w:t>
      </w:r>
      <w:r w:rsidR="001B7C24">
        <w:rPr>
          <w:sz w:val="24"/>
          <w:szCs w:val="24"/>
        </w:rPr>
        <w:t xml:space="preserve"> w m. Nowy </w:t>
      </w:r>
      <w:r w:rsidR="00714D1B">
        <w:rPr>
          <w:sz w:val="24"/>
          <w:szCs w:val="24"/>
        </w:rPr>
        <w:t>Duninów – Stary Duninów od km 100+770 do km 10</w:t>
      </w:r>
      <w:r w:rsidR="00CE2222">
        <w:rPr>
          <w:sz w:val="24"/>
          <w:szCs w:val="24"/>
        </w:rPr>
        <w:t>2+76</w:t>
      </w:r>
      <w:r w:rsidR="00714D1B">
        <w:rPr>
          <w:sz w:val="24"/>
          <w:szCs w:val="24"/>
        </w:rPr>
        <w:t>0</w:t>
      </w:r>
      <w:r w:rsidR="001B7C24">
        <w:rPr>
          <w:sz w:val="24"/>
          <w:szCs w:val="24"/>
        </w:rPr>
        <w:t xml:space="preserve"> strona prawa – opracowanie do</w:t>
      </w:r>
      <w:r w:rsidR="00975CD7">
        <w:rPr>
          <w:sz w:val="24"/>
          <w:szCs w:val="24"/>
        </w:rPr>
        <w:t>kumentacji projektowej – plan 32</w:t>
      </w:r>
      <w:r w:rsidR="001B7C24">
        <w:rPr>
          <w:sz w:val="24"/>
          <w:szCs w:val="24"/>
        </w:rPr>
        <w:t>.000,-</w:t>
      </w:r>
      <w:r w:rsidR="00427986">
        <w:rPr>
          <w:sz w:val="24"/>
          <w:szCs w:val="24"/>
        </w:rPr>
        <w:t xml:space="preserve"> </w:t>
      </w:r>
      <w:r w:rsidR="00427986">
        <w:rPr>
          <w:sz w:val="24"/>
          <w:szCs w:val="24"/>
        </w:rPr>
        <w:lastRenderedPageBreak/>
        <w:t>Umowa o prace projektowe została podpisana</w:t>
      </w:r>
      <w:r w:rsidR="003E6518">
        <w:rPr>
          <w:sz w:val="24"/>
          <w:szCs w:val="24"/>
        </w:rPr>
        <w:t xml:space="preserve"> w 2018 roku z </w:t>
      </w:r>
      <w:r w:rsidR="00C876A9">
        <w:rPr>
          <w:sz w:val="24"/>
          <w:szCs w:val="24"/>
        </w:rPr>
        <w:t>terminem wykonania do końca 2021</w:t>
      </w:r>
      <w:r w:rsidR="003E6518">
        <w:rPr>
          <w:sz w:val="24"/>
          <w:szCs w:val="24"/>
        </w:rPr>
        <w:t xml:space="preserve"> roku.  </w:t>
      </w:r>
    </w:p>
    <w:p w:rsidR="001B7C24" w:rsidRDefault="006D2684" w:rsidP="00216AB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Przebudowa drogi krajowej nr 62 w zakresie budowy chodnika w pasie drogowym drogi krajowej  </w:t>
      </w:r>
      <w:r w:rsidR="001B7C24">
        <w:rPr>
          <w:sz w:val="24"/>
          <w:szCs w:val="24"/>
        </w:rPr>
        <w:t>w m. Wola Brwileńska</w:t>
      </w:r>
      <w:r w:rsidR="00497418">
        <w:rPr>
          <w:sz w:val="24"/>
          <w:szCs w:val="24"/>
        </w:rPr>
        <w:t>-Brwilno Dolne od km 106+160 do km 106+410</w:t>
      </w:r>
      <w:r w:rsidR="001B7C24">
        <w:rPr>
          <w:sz w:val="24"/>
          <w:szCs w:val="24"/>
        </w:rPr>
        <w:t xml:space="preserve"> strona prawa </w:t>
      </w:r>
      <w:r w:rsidR="001D1E25">
        <w:rPr>
          <w:sz w:val="24"/>
          <w:szCs w:val="24"/>
        </w:rPr>
        <w:t xml:space="preserve">- </w:t>
      </w:r>
      <w:r w:rsidR="004A5C63">
        <w:rPr>
          <w:sz w:val="24"/>
          <w:szCs w:val="24"/>
        </w:rPr>
        <w:t>opracowanie do</w:t>
      </w:r>
      <w:r w:rsidR="00497418">
        <w:rPr>
          <w:sz w:val="24"/>
          <w:szCs w:val="24"/>
        </w:rPr>
        <w:t>kumentacji projektowej – plan 15</w:t>
      </w:r>
      <w:r w:rsidR="004A5C63">
        <w:rPr>
          <w:sz w:val="24"/>
          <w:szCs w:val="24"/>
        </w:rPr>
        <w:t>.000,-</w:t>
      </w:r>
      <w:r w:rsidR="00427986">
        <w:rPr>
          <w:sz w:val="24"/>
          <w:szCs w:val="24"/>
        </w:rPr>
        <w:t xml:space="preserve"> Umowa o prace projektowe została podpisana</w:t>
      </w:r>
      <w:r w:rsidR="003E6518">
        <w:rPr>
          <w:sz w:val="24"/>
          <w:szCs w:val="24"/>
        </w:rPr>
        <w:t xml:space="preserve"> w 2018 roku z </w:t>
      </w:r>
      <w:r w:rsidR="00C876A9">
        <w:rPr>
          <w:sz w:val="24"/>
          <w:szCs w:val="24"/>
        </w:rPr>
        <w:t>terminem wykonania do końca 2021</w:t>
      </w:r>
      <w:r w:rsidR="003E6518">
        <w:rPr>
          <w:sz w:val="24"/>
          <w:szCs w:val="24"/>
        </w:rPr>
        <w:t xml:space="preserve"> roku.  </w:t>
      </w:r>
    </w:p>
    <w:p w:rsidR="001D1E25" w:rsidRDefault="006D2684" w:rsidP="00216AB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Przebudowa drogi krajowej nr 62 w zakresie budowy ścieżki rowerowej w pasie drogowym drogi krajowej  </w:t>
      </w:r>
      <w:r w:rsidR="001D1E25">
        <w:rPr>
          <w:sz w:val="24"/>
          <w:szCs w:val="24"/>
        </w:rPr>
        <w:t xml:space="preserve">w m. </w:t>
      </w:r>
      <w:r w:rsidR="00CE2222">
        <w:rPr>
          <w:sz w:val="24"/>
          <w:szCs w:val="24"/>
        </w:rPr>
        <w:t xml:space="preserve">Soczewka od km.108+460 do km 108+680 strona lewa oraz w m. Popłacin od km. 112+640 do km 114+792 </w:t>
      </w:r>
      <w:r w:rsidR="004A5C63">
        <w:rPr>
          <w:sz w:val="24"/>
          <w:szCs w:val="24"/>
        </w:rPr>
        <w:t xml:space="preserve"> opracowanie do</w:t>
      </w:r>
      <w:r w:rsidR="00497418">
        <w:rPr>
          <w:sz w:val="24"/>
          <w:szCs w:val="24"/>
        </w:rPr>
        <w:t>kumentacji projektowej – plan 28</w:t>
      </w:r>
      <w:r w:rsidR="004A5C63">
        <w:rPr>
          <w:sz w:val="24"/>
          <w:szCs w:val="24"/>
        </w:rPr>
        <w:t>.000,-</w:t>
      </w:r>
      <w:r w:rsidR="00427986">
        <w:rPr>
          <w:sz w:val="24"/>
          <w:szCs w:val="24"/>
        </w:rPr>
        <w:t xml:space="preserve"> Umowa o prace projektowe została podpisana</w:t>
      </w:r>
      <w:r w:rsidR="003E6518">
        <w:rPr>
          <w:sz w:val="24"/>
          <w:szCs w:val="24"/>
        </w:rPr>
        <w:t xml:space="preserve"> w 2018 roku z terminem wyk</w:t>
      </w:r>
      <w:r w:rsidR="00C876A9">
        <w:rPr>
          <w:sz w:val="24"/>
          <w:szCs w:val="24"/>
        </w:rPr>
        <w:t>onania do końca 2021</w:t>
      </w:r>
      <w:r w:rsidR="003E6518">
        <w:rPr>
          <w:sz w:val="24"/>
          <w:szCs w:val="24"/>
        </w:rPr>
        <w:t xml:space="preserve"> roku.  </w:t>
      </w:r>
    </w:p>
    <w:p w:rsidR="00006300" w:rsidRPr="00216ABE" w:rsidRDefault="00006300" w:rsidP="00006300">
      <w:pPr>
        <w:rPr>
          <w:sz w:val="24"/>
          <w:szCs w:val="24"/>
        </w:rPr>
      </w:pPr>
    </w:p>
    <w:p w:rsidR="00216ABE" w:rsidRPr="004665A1" w:rsidRDefault="00216ABE" w:rsidP="00216ABE">
      <w:pPr>
        <w:tabs>
          <w:tab w:val="left" w:pos="4536"/>
          <w:tab w:val="left" w:pos="7938"/>
        </w:tabs>
        <w:rPr>
          <w:sz w:val="24"/>
        </w:rPr>
      </w:pPr>
      <w:r>
        <w:rPr>
          <w:b/>
          <w:sz w:val="28"/>
        </w:rPr>
        <w:t>DZIAŁ 700 – GOSPODARKA MIESZKANIOWA</w:t>
      </w:r>
    </w:p>
    <w:p w:rsidR="00466903" w:rsidRDefault="00466903" w:rsidP="00466903">
      <w:pPr>
        <w:rPr>
          <w:sz w:val="24"/>
          <w:szCs w:val="24"/>
        </w:rPr>
      </w:pPr>
    </w:p>
    <w:p w:rsidR="00216ABE" w:rsidRDefault="00216ABE" w:rsidP="0066642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C876A9">
        <w:rPr>
          <w:b w:val="0"/>
          <w:szCs w:val="24"/>
        </w:rPr>
        <w:t>368</w:t>
      </w:r>
      <w:r w:rsidR="005D6A47">
        <w:rPr>
          <w:b w:val="0"/>
          <w:szCs w:val="24"/>
        </w:rPr>
        <w:t>.000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C876A9">
        <w:rPr>
          <w:b w:val="0"/>
          <w:szCs w:val="24"/>
        </w:rPr>
        <w:t>0,-</w:t>
      </w:r>
    </w:p>
    <w:p w:rsidR="00C876A9" w:rsidRDefault="00C876A9" w:rsidP="00C876A9"/>
    <w:p w:rsidR="00C876A9" w:rsidRDefault="00C876A9" w:rsidP="00C876A9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Ogrodzenie terenu części działki nr 78 w Nowym Duninowie</w:t>
      </w:r>
      <w:r w:rsidR="00AF6D1C">
        <w:rPr>
          <w:sz w:val="24"/>
          <w:szCs w:val="24"/>
        </w:rPr>
        <w:t xml:space="preserve"> – plan 15.000,-</w:t>
      </w:r>
      <w:r w:rsidR="00171061">
        <w:rPr>
          <w:sz w:val="24"/>
          <w:szCs w:val="24"/>
        </w:rPr>
        <w:t>. Realizacja w II półroczu.</w:t>
      </w:r>
    </w:p>
    <w:p w:rsidR="00AF6D1C" w:rsidRDefault="00AF6D1C" w:rsidP="00C876A9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Wymiana pokrycia dachu w bloku komunalnym przy ul. Słonecznej w Nowym Duninowie – plan 200.000,-</w:t>
      </w:r>
      <w:r w:rsidR="00171061">
        <w:rPr>
          <w:sz w:val="24"/>
          <w:szCs w:val="24"/>
        </w:rPr>
        <w:t>. Trwają przygotowania do ogłoszenia przetargu na to zadanie.</w:t>
      </w:r>
    </w:p>
    <w:p w:rsidR="00AF6D1C" w:rsidRDefault="00AF6D1C" w:rsidP="00C876A9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Wykup gruntów – plan 103.000,-.W m-cu lipcu została zakupiona działka w miejscowości Popłacin za kwotę 80.000,-</w:t>
      </w:r>
    </w:p>
    <w:p w:rsidR="00AF6D1C" w:rsidRPr="00C876A9" w:rsidRDefault="00AF6D1C" w:rsidP="00C876A9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Zakup i montaż wiat garażowych – plan 50.000,-</w:t>
      </w:r>
      <w:r w:rsidR="00171061">
        <w:rPr>
          <w:sz w:val="24"/>
          <w:szCs w:val="24"/>
        </w:rPr>
        <w:t>. Realizacja w II półroczu.</w:t>
      </w:r>
    </w:p>
    <w:p w:rsidR="003B7666" w:rsidRDefault="003B7666" w:rsidP="004A6F64">
      <w:pPr>
        <w:rPr>
          <w:sz w:val="24"/>
          <w:szCs w:val="24"/>
        </w:rPr>
      </w:pPr>
    </w:p>
    <w:p w:rsidR="004A6F64" w:rsidRPr="004665A1" w:rsidRDefault="004A6F64" w:rsidP="004A6F64">
      <w:pPr>
        <w:tabs>
          <w:tab w:val="left" w:pos="4536"/>
          <w:tab w:val="left" w:pos="7938"/>
        </w:tabs>
        <w:rPr>
          <w:sz w:val="24"/>
        </w:rPr>
      </w:pPr>
      <w:r>
        <w:rPr>
          <w:b/>
          <w:sz w:val="28"/>
        </w:rPr>
        <w:t>DZIAŁ 710 – DZIAŁALNOŚĆ USŁUGOWA</w:t>
      </w:r>
    </w:p>
    <w:p w:rsidR="004A6F64" w:rsidRDefault="004A6F64" w:rsidP="004A6F64">
      <w:pPr>
        <w:rPr>
          <w:sz w:val="24"/>
          <w:szCs w:val="24"/>
        </w:rPr>
      </w:pPr>
    </w:p>
    <w:p w:rsidR="004A6F64" w:rsidRPr="00666424" w:rsidRDefault="004A6F64" w:rsidP="004A6F6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AF6D1C">
        <w:rPr>
          <w:b w:val="0"/>
          <w:szCs w:val="24"/>
        </w:rPr>
        <w:t>5.088,90</w:t>
      </w:r>
      <w:r w:rsidRPr="003143E8">
        <w:rPr>
          <w:b w:val="0"/>
          <w:szCs w:val="24"/>
        </w:rPr>
        <w:t xml:space="preserve">  wykonano  </w:t>
      </w:r>
      <w:r w:rsidR="00AF6D1C">
        <w:rPr>
          <w:b w:val="0"/>
          <w:szCs w:val="24"/>
        </w:rPr>
        <w:t>5.088,10</w:t>
      </w:r>
      <w:r>
        <w:rPr>
          <w:b w:val="0"/>
          <w:szCs w:val="24"/>
        </w:rPr>
        <w:t xml:space="preserve">  </w:t>
      </w:r>
      <w:r w:rsidRPr="003143E8">
        <w:rPr>
          <w:b w:val="0"/>
          <w:szCs w:val="24"/>
        </w:rPr>
        <w:t>tj.</w:t>
      </w:r>
      <w:r>
        <w:rPr>
          <w:b w:val="0"/>
          <w:szCs w:val="24"/>
        </w:rPr>
        <w:t xml:space="preserve"> 100</w:t>
      </w:r>
      <w:r w:rsidRPr="003143E8">
        <w:rPr>
          <w:b w:val="0"/>
          <w:szCs w:val="24"/>
        </w:rPr>
        <w:t>%</w:t>
      </w:r>
    </w:p>
    <w:p w:rsidR="004A6F64" w:rsidRDefault="004A6F64" w:rsidP="004A6F64">
      <w:pPr>
        <w:rPr>
          <w:sz w:val="24"/>
          <w:szCs w:val="24"/>
        </w:rPr>
      </w:pPr>
      <w:r>
        <w:rPr>
          <w:sz w:val="24"/>
          <w:szCs w:val="24"/>
        </w:rPr>
        <w:t xml:space="preserve">Udzielono dotacji na rzecz budżetu Samorządu Województwa Mazowieckiego na realizację projektu pn. „Regionalne partnerstwo samorządów Mazowsza dla aktywizacji społeczeństwa informacyjnego w zakresie e-administracji i geoinformacji” </w:t>
      </w:r>
    </w:p>
    <w:p w:rsidR="00206791" w:rsidRDefault="00206791" w:rsidP="004A6F64">
      <w:pPr>
        <w:rPr>
          <w:sz w:val="24"/>
          <w:szCs w:val="24"/>
        </w:rPr>
      </w:pPr>
    </w:p>
    <w:p w:rsidR="00206791" w:rsidRPr="004665A1" w:rsidRDefault="00206791" w:rsidP="00206791">
      <w:pPr>
        <w:tabs>
          <w:tab w:val="left" w:pos="4536"/>
          <w:tab w:val="left" w:pos="7938"/>
        </w:tabs>
        <w:rPr>
          <w:sz w:val="24"/>
        </w:rPr>
      </w:pPr>
      <w:r>
        <w:rPr>
          <w:b/>
          <w:sz w:val="28"/>
        </w:rPr>
        <w:t>DZIAŁ 750 – ADMINISTRACJA PUBLICZNA</w:t>
      </w:r>
    </w:p>
    <w:p w:rsidR="00206791" w:rsidRDefault="00206791" w:rsidP="00206791">
      <w:pPr>
        <w:rPr>
          <w:sz w:val="24"/>
          <w:szCs w:val="24"/>
        </w:rPr>
      </w:pPr>
    </w:p>
    <w:p w:rsidR="00206791" w:rsidRDefault="00206791" w:rsidP="00206791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>
        <w:rPr>
          <w:b w:val="0"/>
        </w:rPr>
        <w:t>213.540,-</w:t>
      </w:r>
      <w:r>
        <w:t xml:space="preserve"> </w:t>
      </w:r>
      <w:r w:rsidRPr="003143E8">
        <w:rPr>
          <w:b w:val="0"/>
          <w:szCs w:val="24"/>
        </w:rPr>
        <w:t xml:space="preserve">wykonano  </w:t>
      </w:r>
      <w:r>
        <w:rPr>
          <w:b w:val="0"/>
        </w:rPr>
        <w:t>161.468,59</w:t>
      </w:r>
      <w:r>
        <w:t xml:space="preserve"> </w:t>
      </w:r>
      <w:r w:rsidRPr="003143E8">
        <w:rPr>
          <w:b w:val="0"/>
          <w:szCs w:val="24"/>
        </w:rPr>
        <w:t>tj.</w:t>
      </w:r>
      <w:r>
        <w:rPr>
          <w:b w:val="0"/>
          <w:szCs w:val="24"/>
        </w:rPr>
        <w:t xml:space="preserve"> 75,61</w:t>
      </w:r>
      <w:r w:rsidRPr="003143E8">
        <w:rPr>
          <w:b w:val="0"/>
          <w:szCs w:val="24"/>
        </w:rPr>
        <w:t>%</w:t>
      </w:r>
    </w:p>
    <w:p w:rsidR="00206791" w:rsidRDefault="00206791" w:rsidP="00206791"/>
    <w:p w:rsidR="00206791" w:rsidRDefault="00206791" w:rsidP="00206791">
      <w:pPr>
        <w:pStyle w:val="Akapitzlis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Zakup kopiarki sieciowej – plan 14.760 wydatkowano kwotę 14.760,-</w:t>
      </w:r>
    </w:p>
    <w:p w:rsidR="00206791" w:rsidRDefault="00206791" w:rsidP="00206791">
      <w:pPr>
        <w:pStyle w:val="Akapitzlis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Zakup pojazdu dostosowanego do przewożenia osób z potrzebą wsparcia w zakresie mobilności w tym osób poruszających się na wózku inwalidzkim – plan </w:t>
      </w:r>
      <w:r w:rsidR="006009EE">
        <w:rPr>
          <w:sz w:val="24"/>
          <w:szCs w:val="24"/>
        </w:rPr>
        <w:t>146.708,60 wydatkowano kwotę 146.708,59</w:t>
      </w:r>
    </w:p>
    <w:p w:rsidR="006009EE" w:rsidRPr="00206791" w:rsidRDefault="00171061" w:rsidP="00206791">
      <w:pPr>
        <w:pStyle w:val="Akapitzlis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Op</w:t>
      </w:r>
      <w:r w:rsidR="006009EE">
        <w:rPr>
          <w:sz w:val="24"/>
          <w:szCs w:val="24"/>
        </w:rPr>
        <w:t>racowanie i implementacja aplikacji internetowej do zamawiania przewozów doot-to-door – plan 52.071,40</w:t>
      </w:r>
      <w:r>
        <w:rPr>
          <w:sz w:val="24"/>
          <w:szCs w:val="24"/>
        </w:rPr>
        <w:t>. Aplikacja została wykonana w m-cu lipcu.</w:t>
      </w:r>
    </w:p>
    <w:p w:rsidR="004D2112" w:rsidRDefault="004D2112" w:rsidP="00C1105D">
      <w:pPr>
        <w:rPr>
          <w:sz w:val="24"/>
          <w:szCs w:val="24"/>
        </w:rPr>
      </w:pPr>
    </w:p>
    <w:p w:rsidR="0086689C" w:rsidRPr="004665A1" w:rsidRDefault="0086689C" w:rsidP="0086689C">
      <w:pPr>
        <w:tabs>
          <w:tab w:val="left" w:pos="4536"/>
          <w:tab w:val="left" w:pos="7938"/>
        </w:tabs>
        <w:rPr>
          <w:sz w:val="24"/>
        </w:rPr>
      </w:pPr>
      <w:r>
        <w:rPr>
          <w:b/>
          <w:sz w:val="28"/>
        </w:rPr>
        <w:t xml:space="preserve">DZIAŁ </w:t>
      </w:r>
      <w:r w:rsidR="00184040">
        <w:rPr>
          <w:b/>
          <w:sz w:val="28"/>
        </w:rPr>
        <w:t>754</w:t>
      </w:r>
      <w:r>
        <w:rPr>
          <w:b/>
          <w:sz w:val="28"/>
        </w:rPr>
        <w:t xml:space="preserve"> – </w:t>
      </w:r>
      <w:r w:rsidR="00184040">
        <w:rPr>
          <w:b/>
          <w:sz w:val="28"/>
        </w:rPr>
        <w:t>BEZPIECZEŃSTWO PUBLICZNE I OCHRONA PRZECIWPOŻAROWA</w:t>
      </w:r>
    </w:p>
    <w:p w:rsidR="0086689C" w:rsidRDefault="0086689C" w:rsidP="0086689C">
      <w:pPr>
        <w:rPr>
          <w:sz w:val="24"/>
          <w:szCs w:val="24"/>
        </w:rPr>
      </w:pPr>
    </w:p>
    <w:p w:rsidR="0086689C" w:rsidRDefault="0086689C" w:rsidP="0086689C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6009EE">
        <w:rPr>
          <w:b w:val="0"/>
        </w:rPr>
        <w:t>25.5</w:t>
      </w:r>
      <w:r w:rsidR="00184040">
        <w:rPr>
          <w:b w:val="0"/>
        </w:rPr>
        <w:t>00,-</w:t>
      </w:r>
      <w:r w:rsidR="00E92D13">
        <w:t xml:space="preserve"> </w:t>
      </w:r>
      <w:r w:rsidRPr="003143E8">
        <w:rPr>
          <w:b w:val="0"/>
          <w:szCs w:val="24"/>
        </w:rPr>
        <w:t xml:space="preserve">wykonano  </w:t>
      </w:r>
      <w:r w:rsidR="00184040">
        <w:rPr>
          <w:b w:val="0"/>
        </w:rPr>
        <w:t>0,-</w:t>
      </w:r>
    </w:p>
    <w:p w:rsidR="00E93B29" w:rsidRDefault="00E93B29" w:rsidP="00E93B29"/>
    <w:p w:rsidR="00427986" w:rsidRPr="00E92D13" w:rsidRDefault="006009EE" w:rsidP="00E92D13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Zabezpieczono środki na modernizację budynku OSP w Dzierząznie.  Zadanie będzie realizowane w II półroczu.</w:t>
      </w:r>
    </w:p>
    <w:p w:rsidR="00B5540A" w:rsidRDefault="00B5540A" w:rsidP="002C2169">
      <w:pPr>
        <w:tabs>
          <w:tab w:val="left" w:pos="5100"/>
        </w:tabs>
        <w:rPr>
          <w:sz w:val="24"/>
          <w:szCs w:val="24"/>
        </w:rPr>
      </w:pPr>
    </w:p>
    <w:p w:rsidR="0086689C" w:rsidRPr="00FB0F6D" w:rsidRDefault="002C2169" w:rsidP="002C2169">
      <w:pPr>
        <w:tabs>
          <w:tab w:val="left" w:pos="5100"/>
        </w:tabs>
        <w:rPr>
          <w:sz w:val="24"/>
          <w:szCs w:val="24"/>
        </w:rPr>
      </w:pPr>
      <w:r w:rsidRPr="00FB0F6D">
        <w:rPr>
          <w:sz w:val="24"/>
          <w:szCs w:val="24"/>
        </w:rPr>
        <w:tab/>
      </w:r>
    </w:p>
    <w:p w:rsidR="00A875D3" w:rsidRDefault="00A875D3" w:rsidP="00A875D3">
      <w:pPr>
        <w:tabs>
          <w:tab w:val="left" w:pos="3544"/>
          <w:tab w:val="left" w:pos="4253"/>
          <w:tab w:val="left" w:pos="5103"/>
          <w:tab w:val="left" w:pos="5954"/>
          <w:tab w:val="left" w:pos="7371"/>
          <w:tab w:val="left" w:pos="7938"/>
        </w:tabs>
        <w:jc w:val="both"/>
        <w:rPr>
          <w:b/>
          <w:sz w:val="28"/>
        </w:rPr>
      </w:pPr>
      <w:r>
        <w:rPr>
          <w:b/>
          <w:sz w:val="28"/>
        </w:rPr>
        <w:t>DZIAŁ 900 – GOSPODARKA KOMUNALNA I OCHRONA ŚRODOWISKA</w:t>
      </w:r>
    </w:p>
    <w:p w:rsidR="004D2112" w:rsidRDefault="004D2112" w:rsidP="00C1105D">
      <w:pPr>
        <w:rPr>
          <w:sz w:val="24"/>
          <w:szCs w:val="24"/>
        </w:rPr>
      </w:pPr>
    </w:p>
    <w:p w:rsidR="00B2758B" w:rsidRDefault="00B2758B" w:rsidP="00B2758B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F11D57">
        <w:rPr>
          <w:b w:val="0"/>
        </w:rPr>
        <w:t>41.889,27</w:t>
      </w:r>
      <w:r w:rsidR="00427986">
        <w:t xml:space="preserve"> </w:t>
      </w:r>
      <w:r w:rsidRPr="003143E8">
        <w:rPr>
          <w:b w:val="0"/>
          <w:szCs w:val="24"/>
        </w:rPr>
        <w:t xml:space="preserve">wykonano  </w:t>
      </w:r>
      <w:r w:rsidR="006009EE">
        <w:rPr>
          <w:b w:val="0"/>
          <w:szCs w:val="24"/>
        </w:rPr>
        <w:t>0</w:t>
      </w:r>
      <w:r w:rsidR="00B47809">
        <w:rPr>
          <w:b w:val="0"/>
          <w:szCs w:val="24"/>
        </w:rPr>
        <w:t xml:space="preserve">,- 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6009EE">
        <w:rPr>
          <w:b w:val="0"/>
          <w:szCs w:val="24"/>
        </w:rPr>
        <w:t>0</w:t>
      </w:r>
      <w:r w:rsidRPr="003143E8">
        <w:rPr>
          <w:b w:val="0"/>
          <w:szCs w:val="24"/>
        </w:rPr>
        <w:t>%</w:t>
      </w:r>
    </w:p>
    <w:p w:rsidR="00B47809" w:rsidRDefault="00B47809" w:rsidP="00B47809"/>
    <w:p w:rsidR="00B47809" w:rsidRDefault="006009EE" w:rsidP="006D2DF1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6D2DF1">
        <w:rPr>
          <w:sz w:val="24"/>
          <w:szCs w:val="24"/>
        </w:rPr>
        <w:t xml:space="preserve">Rozbudowa oświetlenia ulicznego przy drodze krajowej w m. Karolewo – </w:t>
      </w:r>
      <w:r w:rsidR="00F11D57">
        <w:rPr>
          <w:sz w:val="24"/>
          <w:szCs w:val="24"/>
        </w:rPr>
        <w:t xml:space="preserve"> plan 32.211,99. Z</w:t>
      </w:r>
      <w:r w:rsidRPr="006D2DF1">
        <w:rPr>
          <w:sz w:val="24"/>
          <w:szCs w:val="24"/>
        </w:rPr>
        <w:t>adanie będzie realizowane w II półroczu – fundusz sołecki.</w:t>
      </w:r>
    </w:p>
    <w:p w:rsidR="006D2DF1" w:rsidRPr="006D2DF1" w:rsidRDefault="006D2DF1" w:rsidP="006D2DF1">
      <w:pPr>
        <w:pStyle w:val="Akapitzlist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Dotacje</w:t>
      </w:r>
      <w:r w:rsidR="00F455CB">
        <w:rPr>
          <w:sz w:val="24"/>
          <w:szCs w:val="24"/>
        </w:rPr>
        <w:t xml:space="preserve"> na wkład własny</w:t>
      </w:r>
      <w:r>
        <w:rPr>
          <w:sz w:val="24"/>
          <w:szCs w:val="24"/>
        </w:rPr>
        <w:t xml:space="preserve"> dla stowarzyszeń</w:t>
      </w:r>
      <w:r w:rsidR="00233B6D">
        <w:rPr>
          <w:sz w:val="24"/>
          <w:szCs w:val="24"/>
        </w:rPr>
        <w:t xml:space="preserve"> realizujących trzy zadania </w:t>
      </w:r>
      <w:r w:rsidR="00F455CB">
        <w:rPr>
          <w:sz w:val="24"/>
          <w:szCs w:val="24"/>
        </w:rPr>
        <w:t>w ramach PROW na lata 2014-2020 z</w:t>
      </w:r>
      <w:r w:rsidR="00F11D57">
        <w:rPr>
          <w:sz w:val="24"/>
          <w:szCs w:val="24"/>
        </w:rPr>
        <w:t>ostaną udzielone w III kwartale – plan 9.677,28</w:t>
      </w:r>
    </w:p>
    <w:p w:rsidR="00B47809" w:rsidRPr="00523207" w:rsidRDefault="00B47809" w:rsidP="00523207">
      <w:pPr>
        <w:ind w:left="360"/>
        <w:rPr>
          <w:sz w:val="24"/>
          <w:szCs w:val="24"/>
        </w:rPr>
      </w:pPr>
    </w:p>
    <w:p w:rsidR="00F21E99" w:rsidRDefault="00F21E99" w:rsidP="00F21E99">
      <w:pPr>
        <w:tabs>
          <w:tab w:val="left" w:pos="3544"/>
          <w:tab w:val="left" w:pos="4253"/>
          <w:tab w:val="left" w:pos="5103"/>
          <w:tab w:val="left" w:pos="5954"/>
          <w:tab w:val="left" w:pos="7371"/>
          <w:tab w:val="left" w:pos="7938"/>
        </w:tabs>
        <w:jc w:val="both"/>
        <w:rPr>
          <w:b/>
          <w:sz w:val="28"/>
        </w:rPr>
      </w:pPr>
      <w:r>
        <w:rPr>
          <w:b/>
          <w:sz w:val="28"/>
        </w:rPr>
        <w:t>DZIAŁ 921 – KULTURA I OCHRONA DZIEDZICTWA NARODOWEGO</w:t>
      </w:r>
    </w:p>
    <w:p w:rsidR="00F21E99" w:rsidRDefault="00F21E99" w:rsidP="00F21E99">
      <w:pPr>
        <w:rPr>
          <w:sz w:val="24"/>
          <w:szCs w:val="24"/>
        </w:rPr>
      </w:pPr>
    </w:p>
    <w:p w:rsidR="00F21E99" w:rsidRPr="00216ABE" w:rsidRDefault="00F21E99" w:rsidP="00F21E99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F11D57">
        <w:rPr>
          <w:b w:val="0"/>
        </w:rPr>
        <w:t>151.248,53</w:t>
      </w:r>
      <w:r>
        <w:t xml:space="preserve"> </w:t>
      </w:r>
      <w:r w:rsidRPr="003143E8">
        <w:rPr>
          <w:b w:val="0"/>
          <w:szCs w:val="24"/>
        </w:rPr>
        <w:t xml:space="preserve">wykonano  </w:t>
      </w:r>
      <w:r w:rsidR="00F11D57">
        <w:rPr>
          <w:b w:val="0"/>
          <w:szCs w:val="24"/>
        </w:rPr>
        <w:t>1.815,48</w:t>
      </w:r>
      <w:r w:rsidRPr="003143E8">
        <w:rPr>
          <w:b w:val="0"/>
          <w:szCs w:val="24"/>
        </w:rPr>
        <w:t xml:space="preserve"> tj.</w:t>
      </w:r>
      <w:r w:rsidR="00B47809">
        <w:rPr>
          <w:b w:val="0"/>
          <w:szCs w:val="24"/>
        </w:rPr>
        <w:t xml:space="preserve"> </w:t>
      </w:r>
      <w:r w:rsidR="00F11D57">
        <w:rPr>
          <w:b w:val="0"/>
          <w:szCs w:val="24"/>
        </w:rPr>
        <w:t>1,20</w:t>
      </w:r>
      <w:r w:rsidRPr="003143E8">
        <w:rPr>
          <w:b w:val="0"/>
          <w:szCs w:val="24"/>
        </w:rPr>
        <w:t>%</w:t>
      </w:r>
    </w:p>
    <w:p w:rsidR="00F21E99" w:rsidRDefault="00F21E99" w:rsidP="00F21E99">
      <w:pPr>
        <w:jc w:val="both"/>
        <w:rPr>
          <w:sz w:val="24"/>
        </w:rPr>
      </w:pPr>
      <w:r>
        <w:rPr>
          <w:sz w:val="24"/>
        </w:rPr>
        <w:t>w tym:</w:t>
      </w:r>
    </w:p>
    <w:p w:rsidR="00F21E99" w:rsidRDefault="00F21E99" w:rsidP="00F21E99">
      <w:pPr>
        <w:pStyle w:val="Akapitzlist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Budowa świetlicy wiejskiej w m. Wola Brwileńska</w:t>
      </w:r>
      <w:r w:rsidR="00925CA6">
        <w:rPr>
          <w:sz w:val="24"/>
        </w:rPr>
        <w:t>.</w:t>
      </w:r>
      <w:r w:rsidR="004845B2">
        <w:rPr>
          <w:sz w:val="24"/>
        </w:rPr>
        <w:t xml:space="preserve"> </w:t>
      </w:r>
      <w:r w:rsidR="00925CA6">
        <w:rPr>
          <w:sz w:val="24"/>
        </w:rPr>
        <w:t>P</w:t>
      </w:r>
      <w:r w:rsidR="004845B2">
        <w:rPr>
          <w:sz w:val="24"/>
        </w:rPr>
        <w:t xml:space="preserve">lan </w:t>
      </w:r>
      <w:r w:rsidR="006009EE">
        <w:rPr>
          <w:sz w:val="24"/>
        </w:rPr>
        <w:t>106.833,33</w:t>
      </w:r>
      <w:r w:rsidR="00B47809">
        <w:rPr>
          <w:sz w:val="24"/>
        </w:rPr>
        <w:t xml:space="preserve"> wydatkowano kwotę </w:t>
      </w:r>
      <w:r w:rsidR="006009EE">
        <w:rPr>
          <w:sz w:val="24"/>
        </w:rPr>
        <w:t>1.815,48</w:t>
      </w:r>
      <w:r w:rsidR="003E6518">
        <w:rPr>
          <w:sz w:val="24"/>
        </w:rPr>
        <w:t xml:space="preserve"> . </w:t>
      </w:r>
      <w:r w:rsidR="00171061">
        <w:rPr>
          <w:sz w:val="24"/>
        </w:rPr>
        <w:t>Trwają dalsze prace.</w:t>
      </w:r>
    </w:p>
    <w:p w:rsidR="004D2112" w:rsidRDefault="006009EE" w:rsidP="00FA5C58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</w:rPr>
        <w:t>Budowa chodnika z kostki brukowej na terenie parku zabytkowego w Nowym Duninowie plan 44.415,20. Zadanie zostało wykonane w m-cu lipcu.</w:t>
      </w:r>
    </w:p>
    <w:p w:rsidR="00B841C3" w:rsidRDefault="00B841C3" w:rsidP="00C1105D">
      <w:pPr>
        <w:rPr>
          <w:sz w:val="24"/>
          <w:szCs w:val="24"/>
        </w:rPr>
      </w:pPr>
    </w:p>
    <w:p w:rsidR="006009EE" w:rsidRDefault="006009EE" w:rsidP="006009EE">
      <w:pPr>
        <w:tabs>
          <w:tab w:val="left" w:pos="3544"/>
          <w:tab w:val="left" w:pos="4253"/>
          <w:tab w:val="left" w:pos="5103"/>
          <w:tab w:val="left" w:pos="5954"/>
          <w:tab w:val="left" w:pos="7371"/>
          <w:tab w:val="left" w:pos="7938"/>
        </w:tabs>
        <w:jc w:val="both"/>
        <w:rPr>
          <w:b/>
          <w:sz w:val="28"/>
        </w:rPr>
      </w:pPr>
      <w:r>
        <w:rPr>
          <w:b/>
          <w:sz w:val="28"/>
        </w:rPr>
        <w:t xml:space="preserve">DZIAŁ 926 – </w:t>
      </w:r>
      <w:r w:rsidR="00FD2CE6">
        <w:rPr>
          <w:b/>
          <w:sz w:val="28"/>
        </w:rPr>
        <w:t>KULTURA FIZYCZNA</w:t>
      </w:r>
    </w:p>
    <w:p w:rsidR="006009EE" w:rsidRDefault="006009EE" w:rsidP="006009EE">
      <w:pPr>
        <w:rPr>
          <w:sz w:val="24"/>
          <w:szCs w:val="24"/>
        </w:rPr>
      </w:pPr>
    </w:p>
    <w:p w:rsidR="006009EE" w:rsidRPr="00216ABE" w:rsidRDefault="006009EE" w:rsidP="006009EE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FD2CE6">
        <w:rPr>
          <w:b w:val="0"/>
        </w:rPr>
        <w:t>56.000,-</w:t>
      </w:r>
      <w:r>
        <w:t xml:space="preserve"> </w:t>
      </w:r>
      <w:r w:rsidRPr="003143E8">
        <w:rPr>
          <w:b w:val="0"/>
          <w:szCs w:val="24"/>
        </w:rPr>
        <w:t xml:space="preserve">wykonano  </w:t>
      </w:r>
      <w:r w:rsidR="00FD2CE6">
        <w:rPr>
          <w:b w:val="0"/>
          <w:szCs w:val="24"/>
        </w:rPr>
        <w:t>0,-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FD2CE6">
        <w:rPr>
          <w:b w:val="0"/>
          <w:szCs w:val="24"/>
        </w:rPr>
        <w:t>0</w:t>
      </w:r>
      <w:r w:rsidRPr="003143E8">
        <w:rPr>
          <w:b w:val="0"/>
          <w:szCs w:val="24"/>
        </w:rPr>
        <w:t>%</w:t>
      </w:r>
    </w:p>
    <w:p w:rsidR="00B841C3" w:rsidRDefault="00B841C3" w:rsidP="00C1105D">
      <w:pPr>
        <w:rPr>
          <w:sz w:val="24"/>
          <w:szCs w:val="24"/>
        </w:rPr>
      </w:pPr>
    </w:p>
    <w:p w:rsidR="00FD2CE6" w:rsidRDefault="00FD2CE6" w:rsidP="00C1105D">
      <w:pPr>
        <w:rPr>
          <w:sz w:val="24"/>
          <w:szCs w:val="24"/>
        </w:rPr>
      </w:pPr>
      <w:r>
        <w:rPr>
          <w:sz w:val="24"/>
          <w:szCs w:val="24"/>
        </w:rPr>
        <w:t xml:space="preserve">Modernizacja zaplecza sanitarno-socjalnego przy boisku LKS w m. Nowy Duninów. </w:t>
      </w:r>
      <w:r w:rsidR="00074010">
        <w:rPr>
          <w:sz w:val="24"/>
          <w:szCs w:val="24"/>
        </w:rPr>
        <w:t>Trwają prace przygotowawcze do ogłoszenia przetargu.</w:t>
      </w: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FB38E6" w:rsidRDefault="00FB38E6" w:rsidP="00C1105D">
      <w:pPr>
        <w:rPr>
          <w:sz w:val="24"/>
          <w:szCs w:val="24"/>
        </w:rPr>
      </w:pPr>
    </w:p>
    <w:p w:rsidR="00FB38E6" w:rsidRDefault="00FB38E6" w:rsidP="00C1105D">
      <w:pPr>
        <w:rPr>
          <w:sz w:val="24"/>
          <w:szCs w:val="24"/>
        </w:rPr>
      </w:pPr>
    </w:p>
    <w:p w:rsidR="00FB38E6" w:rsidRDefault="00FB38E6" w:rsidP="00C1105D">
      <w:pPr>
        <w:rPr>
          <w:sz w:val="24"/>
          <w:szCs w:val="24"/>
        </w:rPr>
      </w:pPr>
    </w:p>
    <w:p w:rsidR="00CE2222" w:rsidRDefault="00CE2222" w:rsidP="00C1105D">
      <w:pPr>
        <w:rPr>
          <w:sz w:val="24"/>
          <w:szCs w:val="24"/>
        </w:rPr>
      </w:pPr>
    </w:p>
    <w:p w:rsidR="00277A3A" w:rsidRPr="000B427F" w:rsidRDefault="00277A3A" w:rsidP="00C1105D">
      <w:pPr>
        <w:rPr>
          <w:b/>
          <w:sz w:val="24"/>
          <w:szCs w:val="24"/>
        </w:rPr>
      </w:pPr>
    </w:p>
    <w:p w:rsidR="00922A0D" w:rsidRDefault="00922A0D" w:rsidP="00922A0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WYDATKI W RAMACH FUNDUSZU SOŁECKIEGO W</w:t>
      </w:r>
    </w:p>
    <w:p w:rsidR="00C41A14" w:rsidRPr="004654B8" w:rsidRDefault="00C3667C" w:rsidP="004654B8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I PÓŁROCZU 2021</w:t>
      </w:r>
    </w:p>
    <w:p w:rsidR="004D2112" w:rsidRDefault="004D2112" w:rsidP="00C1105D">
      <w:pPr>
        <w:rPr>
          <w:sz w:val="24"/>
          <w:szCs w:val="24"/>
        </w:rPr>
      </w:pPr>
    </w:p>
    <w:p w:rsidR="004D2112" w:rsidRDefault="00A272A0" w:rsidP="00C1105D">
      <w:pPr>
        <w:rPr>
          <w:sz w:val="24"/>
          <w:szCs w:val="24"/>
        </w:rPr>
      </w:pPr>
      <w:r>
        <w:rPr>
          <w:sz w:val="24"/>
          <w:szCs w:val="24"/>
        </w:rPr>
        <w:t xml:space="preserve">Na planowaną kwotę </w:t>
      </w:r>
      <w:r w:rsidR="00057D2B">
        <w:rPr>
          <w:sz w:val="24"/>
          <w:szCs w:val="24"/>
        </w:rPr>
        <w:t>286.546</w:t>
      </w:r>
      <w:r w:rsidR="00660CD1">
        <w:rPr>
          <w:sz w:val="24"/>
          <w:szCs w:val="24"/>
        </w:rPr>
        <w:t>,80</w:t>
      </w:r>
      <w:r w:rsidR="00C41A14">
        <w:rPr>
          <w:sz w:val="24"/>
          <w:szCs w:val="24"/>
        </w:rPr>
        <w:t xml:space="preserve"> </w:t>
      </w:r>
      <w:r>
        <w:rPr>
          <w:sz w:val="24"/>
          <w:szCs w:val="24"/>
        </w:rPr>
        <w:t>wydat</w:t>
      </w:r>
      <w:r w:rsidR="005617CA">
        <w:rPr>
          <w:sz w:val="24"/>
          <w:szCs w:val="24"/>
        </w:rPr>
        <w:t xml:space="preserve">kowano kwotę </w:t>
      </w:r>
      <w:r w:rsidR="00660CD1">
        <w:rPr>
          <w:sz w:val="24"/>
          <w:szCs w:val="24"/>
        </w:rPr>
        <w:t>19.540,-</w:t>
      </w:r>
      <w:r w:rsidR="005617CA">
        <w:rPr>
          <w:sz w:val="24"/>
          <w:szCs w:val="24"/>
        </w:rPr>
        <w:t xml:space="preserve"> tj. </w:t>
      </w:r>
      <w:r w:rsidR="00CB7D53">
        <w:rPr>
          <w:sz w:val="24"/>
          <w:szCs w:val="24"/>
        </w:rPr>
        <w:t>6.82</w:t>
      </w:r>
      <w:r>
        <w:rPr>
          <w:sz w:val="24"/>
          <w:szCs w:val="24"/>
        </w:rPr>
        <w:t>%</w:t>
      </w:r>
      <w:r w:rsidR="00C41A14">
        <w:rPr>
          <w:sz w:val="24"/>
          <w:szCs w:val="24"/>
        </w:rPr>
        <w:t>.</w:t>
      </w:r>
    </w:p>
    <w:p w:rsidR="004D2112" w:rsidRDefault="004D2112" w:rsidP="00C1105D">
      <w:pPr>
        <w:rPr>
          <w:sz w:val="24"/>
          <w:szCs w:val="24"/>
        </w:rPr>
      </w:pPr>
    </w:p>
    <w:p w:rsidR="00C76CC1" w:rsidRDefault="00C76CC1" w:rsidP="00C76CC1">
      <w:pPr>
        <w:rPr>
          <w:b/>
          <w:sz w:val="28"/>
        </w:rPr>
      </w:pPr>
      <w:r>
        <w:rPr>
          <w:b/>
          <w:sz w:val="28"/>
        </w:rPr>
        <w:t>DZIAL  600 – TRANSPORT I ŁĄCZNOŚĆ</w:t>
      </w:r>
    </w:p>
    <w:p w:rsidR="004D2112" w:rsidRDefault="004D2112" w:rsidP="00C1105D">
      <w:pPr>
        <w:rPr>
          <w:sz w:val="24"/>
          <w:szCs w:val="24"/>
        </w:rPr>
      </w:pPr>
    </w:p>
    <w:p w:rsidR="00E11D1F" w:rsidRDefault="00C76CC1" w:rsidP="00C1105D">
      <w:pPr>
        <w:rPr>
          <w:sz w:val="24"/>
          <w:szCs w:val="24"/>
        </w:rPr>
      </w:pPr>
      <w:r>
        <w:rPr>
          <w:sz w:val="24"/>
          <w:szCs w:val="24"/>
        </w:rPr>
        <w:t xml:space="preserve">W dziale tym zaplanowano środki na </w:t>
      </w:r>
      <w:r w:rsidR="00E11D1F">
        <w:rPr>
          <w:sz w:val="24"/>
          <w:szCs w:val="24"/>
        </w:rPr>
        <w:t>:</w:t>
      </w:r>
    </w:p>
    <w:p w:rsidR="00E11D1F" w:rsidRDefault="00E11D1F" w:rsidP="00C1105D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B07967">
        <w:rPr>
          <w:sz w:val="24"/>
          <w:szCs w:val="24"/>
        </w:rPr>
        <w:t>emont dróg gminnych</w:t>
      </w:r>
      <w:r w:rsidR="00F843E8">
        <w:rPr>
          <w:sz w:val="24"/>
          <w:szCs w:val="24"/>
        </w:rPr>
        <w:t xml:space="preserve"> w kwocie </w:t>
      </w:r>
      <w:r w:rsidR="00660CD1">
        <w:rPr>
          <w:sz w:val="24"/>
          <w:szCs w:val="24"/>
        </w:rPr>
        <w:t>117.139,97</w:t>
      </w:r>
      <w:r w:rsidR="00B07967">
        <w:rPr>
          <w:sz w:val="24"/>
          <w:szCs w:val="24"/>
        </w:rPr>
        <w:t xml:space="preserve"> </w:t>
      </w:r>
      <w:r w:rsidR="00660CD1">
        <w:rPr>
          <w:sz w:val="24"/>
          <w:szCs w:val="24"/>
        </w:rPr>
        <w:t xml:space="preserve">. </w:t>
      </w:r>
      <w:r w:rsidR="00C958B2">
        <w:rPr>
          <w:sz w:val="24"/>
          <w:szCs w:val="24"/>
        </w:rPr>
        <w:t>W miesiącu lipcu wykonano remonty dwóch dróg gminnych na kwotę 27.000,96. Pozostałe z</w:t>
      </w:r>
      <w:r w:rsidR="00660CD1">
        <w:rPr>
          <w:sz w:val="24"/>
          <w:szCs w:val="24"/>
        </w:rPr>
        <w:t xml:space="preserve">adania </w:t>
      </w:r>
      <w:r>
        <w:rPr>
          <w:sz w:val="24"/>
          <w:szCs w:val="24"/>
        </w:rPr>
        <w:t>do realizacji w II półroczu.</w:t>
      </w:r>
    </w:p>
    <w:p w:rsidR="00CB7D53" w:rsidRDefault="00CB7D53" w:rsidP="00CB7D53">
      <w:pPr>
        <w:rPr>
          <w:sz w:val="24"/>
          <w:szCs w:val="24"/>
        </w:rPr>
      </w:pPr>
      <w:r>
        <w:rPr>
          <w:sz w:val="24"/>
          <w:szCs w:val="24"/>
        </w:rPr>
        <w:t>Zakup lustra drogowego, progu zwalniającego i oznakowania drogowego</w:t>
      </w:r>
      <w:r w:rsidR="00E11D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E11D1F">
        <w:rPr>
          <w:sz w:val="24"/>
          <w:szCs w:val="24"/>
        </w:rPr>
        <w:t xml:space="preserve">kwocie </w:t>
      </w:r>
      <w:r>
        <w:rPr>
          <w:sz w:val="24"/>
          <w:szCs w:val="24"/>
        </w:rPr>
        <w:t>3.500,-</w:t>
      </w:r>
    </w:p>
    <w:p w:rsidR="00C76CC1" w:rsidRDefault="00E055F3" w:rsidP="00C1105D">
      <w:pPr>
        <w:rPr>
          <w:sz w:val="24"/>
          <w:szCs w:val="24"/>
        </w:rPr>
      </w:pPr>
      <w:r>
        <w:rPr>
          <w:sz w:val="24"/>
          <w:szCs w:val="24"/>
        </w:rPr>
        <w:t>realizacja w II półroczu</w:t>
      </w:r>
    </w:p>
    <w:p w:rsidR="00025D0A" w:rsidRDefault="00025D0A" w:rsidP="00C1105D">
      <w:pPr>
        <w:rPr>
          <w:sz w:val="24"/>
          <w:szCs w:val="24"/>
        </w:rPr>
      </w:pPr>
    </w:p>
    <w:p w:rsidR="00E055F3" w:rsidRDefault="00CB7D53" w:rsidP="00E055F3">
      <w:pPr>
        <w:rPr>
          <w:b/>
          <w:sz w:val="28"/>
        </w:rPr>
      </w:pPr>
      <w:r>
        <w:rPr>
          <w:b/>
          <w:sz w:val="28"/>
        </w:rPr>
        <w:t>DZIAL  750</w:t>
      </w:r>
      <w:r w:rsidR="00E055F3">
        <w:rPr>
          <w:b/>
          <w:sz w:val="28"/>
        </w:rPr>
        <w:t xml:space="preserve"> – </w:t>
      </w:r>
      <w:r>
        <w:rPr>
          <w:b/>
          <w:sz w:val="28"/>
        </w:rPr>
        <w:t>ADMINISTRACJA PUIBLICZNA</w:t>
      </w:r>
    </w:p>
    <w:p w:rsidR="00E055F3" w:rsidRDefault="00E055F3" w:rsidP="00E055F3">
      <w:pPr>
        <w:rPr>
          <w:sz w:val="24"/>
          <w:szCs w:val="24"/>
        </w:rPr>
      </w:pPr>
    </w:p>
    <w:p w:rsidR="00E055F3" w:rsidRDefault="00E055F3" w:rsidP="00E055F3">
      <w:pPr>
        <w:rPr>
          <w:sz w:val="24"/>
          <w:szCs w:val="24"/>
        </w:rPr>
      </w:pPr>
      <w:r>
        <w:rPr>
          <w:sz w:val="24"/>
          <w:szCs w:val="24"/>
        </w:rPr>
        <w:t xml:space="preserve">W dziale tym zaplanowano środki na </w:t>
      </w:r>
      <w:r w:rsidR="00CB7D53">
        <w:rPr>
          <w:sz w:val="24"/>
          <w:szCs w:val="24"/>
        </w:rPr>
        <w:t xml:space="preserve">zakup sprzętu w celu promocji sołectwa w </w:t>
      </w:r>
      <w:r>
        <w:rPr>
          <w:sz w:val="24"/>
          <w:szCs w:val="24"/>
        </w:rPr>
        <w:t xml:space="preserve">kwocie </w:t>
      </w:r>
      <w:r w:rsidR="00CB7D53">
        <w:rPr>
          <w:sz w:val="24"/>
          <w:szCs w:val="24"/>
        </w:rPr>
        <w:t>479.31</w:t>
      </w:r>
      <w:r>
        <w:rPr>
          <w:sz w:val="24"/>
          <w:szCs w:val="24"/>
        </w:rPr>
        <w:t xml:space="preserve"> - realizacja w II półroczu</w:t>
      </w:r>
      <w:r w:rsidR="001E48F8">
        <w:rPr>
          <w:sz w:val="24"/>
          <w:szCs w:val="24"/>
        </w:rPr>
        <w:t>.</w:t>
      </w:r>
    </w:p>
    <w:p w:rsidR="00025D0A" w:rsidRDefault="00025D0A" w:rsidP="00C1105D">
      <w:pPr>
        <w:rPr>
          <w:sz w:val="24"/>
          <w:szCs w:val="24"/>
        </w:rPr>
      </w:pPr>
    </w:p>
    <w:p w:rsidR="00C767A9" w:rsidRPr="00E055F3" w:rsidRDefault="00E055F3" w:rsidP="00C1105D">
      <w:pPr>
        <w:rPr>
          <w:b/>
          <w:sz w:val="28"/>
        </w:rPr>
      </w:pPr>
      <w:r>
        <w:rPr>
          <w:b/>
          <w:sz w:val="28"/>
        </w:rPr>
        <w:t>DZIAL  900– GOSPODARKA KOMUNALNA I OCHRONA ŚRODOWISKA</w:t>
      </w:r>
    </w:p>
    <w:p w:rsidR="009C4B7F" w:rsidRPr="009C4B7F" w:rsidRDefault="009C4B7F" w:rsidP="009C4B7F"/>
    <w:p w:rsidR="001E48F8" w:rsidRDefault="00A272A0" w:rsidP="00A272A0">
      <w:pPr>
        <w:rPr>
          <w:sz w:val="24"/>
          <w:szCs w:val="24"/>
        </w:rPr>
      </w:pPr>
      <w:r>
        <w:rPr>
          <w:sz w:val="24"/>
          <w:szCs w:val="24"/>
        </w:rPr>
        <w:t xml:space="preserve">W dziale tym zaplanowano środki </w:t>
      </w:r>
      <w:r w:rsidR="00F843E8">
        <w:rPr>
          <w:sz w:val="24"/>
          <w:szCs w:val="24"/>
        </w:rPr>
        <w:t>na</w:t>
      </w:r>
      <w:r w:rsidR="001E48F8">
        <w:rPr>
          <w:sz w:val="24"/>
          <w:szCs w:val="24"/>
        </w:rPr>
        <w:t>:</w:t>
      </w:r>
    </w:p>
    <w:p w:rsidR="001E48F8" w:rsidRDefault="001E48F8" w:rsidP="00A272A0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E055F3">
        <w:rPr>
          <w:sz w:val="24"/>
          <w:szCs w:val="24"/>
        </w:rPr>
        <w:t xml:space="preserve">akup i montaż oświetlenia solarnego </w:t>
      </w:r>
      <w:r w:rsidR="00CB7D53">
        <w:rPr>
          <w:sz w:val="24"/>
          <w:szCs w:val="24"/>
        </w:rPr>
        <w:t xml:space="preserve">przy drodze gminnej w miejscowości Stary Duninów </w:t>
      </w:r>
      <w:r w:rsidR="00E055F3">
        <w:rPr>
          <w:sz w:val="24"/>
          <w:szCs w:val="24"/>
        </w:rPr>
        <w:t xml:space="preserve">w kwocie </w:t>
      </w:r>
      <w:r w:rsidR="00613837">
        <w:rPr>
          <w:sz w:val="24"/>
          <w:szCs w:val="24"/>
        </w:rPr>
        <w:t>18</w:t>
      </w:r>
      <w:r w:rsidR="00CB7D53">
        <w:rPr>
          <w:sz w:val="24"/>
          <w:szCs w:val="24"/>
        </w:rPr>
        <w:t>.</w:t>
      </w:r>
      <w:r w:rsidR="00613837">
        <w:rPr>
          <w:sz w:val="24"/>
          <w:szCs w:val="24"/>
        </w:rPr>
        <w:t>7</w:t>
      </w:r>
      <w:r w:rsidR="00CB7D53">
        <w:rPr>
          <w:sz w:val="24"/>
          <w:szCs w:val="24"/>
        </w:rPr>
        <w:t>00,-</w:t>
      </w:r>
      <w:r w:rsidR="00613837">
        <w:rPr>
          <w:sz w:val="24"/>
          <w:szCs w:val="24"/>
        </w:rPr>
        <w:t>, zakup i montaż oświetlenia ulicznego przy drodze gminnej w miejscowości Brwilno Dolne  w kwocie 1.000,-</w:t>
      </w:r>
      <w:r>
        <w:rPr>
          <w:sz w:val="24"/>
          <w:szCs w:val="24"/>
        </w:rPr>
        <w:t xml:space="preserve"> Realizacja w II półroczu</w:t>
      </w:r>
    </w:p>
    <w:p w:rsidR="00B17395" w:rsidRDefault="001E48F8" w:rsidP="00A272A0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CB7D53">
        <w:rPr>
          <w:sz w:val="24"/>
          <w:szCs w:val="24"/>
        </w:rPr>
        <w:t xml:space="preserve">ozbudowę oświetlenia ulicznego przy drodze krajowej w m. Karolewo </w:t>
      </w:r>
      <w:r w:rsidR="00E055F3">
        <w:rPr>
          <w:sz w:val="24"/>
          <w:szCs w:val="24"/>
        </w:rPr>
        <w:t xml:space="preserve">w kwocie </w:t>
      </w:r>
      <w:r w:rsidR="00FC1D8C">
        <w:rPr>
          <w:sz w:val="24"/>
          <w:szCs w:val="24"/>
        </w:rPr>
        <w:t>32.211,99.</w:t>
      </w:r>
      <w:r w:rsidR="00E055F3">
        <w:rPr>
          <w:sz w:val="24"/>
          <w:szCs w:val="24"/>
        </w:rPr>
        <w:t xml:space="preserve">  </w:t>
      </w:r>
      <w:r w:rsidR="00FC1D8C">
        <w:rPr>
          <w:sz w:val="24"/>
          <w:szCs w:val="24"/>
        </w:rPr>
        <w:t>R</w:t>
      </w:r>
      <w:r w:rsidR="00E055F3">
        <w:rPr>
          <w:sz w:val="24"/>
          <w:szCs w:val="24"/>
        </w:rPr>
        <w:t>ealizacja w II półroczu</w:t>
      </w:r>
      <w:r w:rsidR="00E57F7F">
        <w:rPr>
          <w:sz w:val="24"/>
          <w:szCs w:val="24"/>
        </w:rPr>
        <w:t xml:space="preserve"> </w:t>
      </w:r>
    </w:p>
    <w:p w:rsidR="00E7092D" w:rsidRDefault="00E7092D" w:rsidP="00C1105D">
      <w:pPr>
        <w:rPr>
          <w:sz w:val="24"/>
          <w:szCs w:val="24"/>
        </w:rPr>
      </w:pPr>
    </w:p>
    <w:p w:rsidR="00114FCA" w:rsidRDefault="006849A2" w:rsidP="00114FCA">
      <w:pPr>
        <w:ind w:right="-567"/>
        <w:rPr>
          <w:b/>
          <w:sz w:val="28"/>
        </w:rPr>
      </w:pPr>
      <w:r>
        <w:rPr>
          <w:b/>
          <w:sz w:val="28"/>
        </w:rPr>
        <w:t>DZIAŁ  921</w:t>
      </w:r>
      <w:r w:rsidR="00114FCA">
        <w:rPr>
          <w:b/>
          <w:sz w:val="28"/>
        </w:rPr>
        <w:t xml:space="preserve"> – </w:t>
      </w:r>
      <w:r>
        <w:rPr>
          <w:b/>
          <w:sz w:val="28"/>
        </w:rPr>
        <w:t>KULTURA I OCHRONA DZIEDZICTWA NARODOWEGO</w:t>
      </w:r>
    </w:p>
    <w:p w:rsidR="00114FCA" w:rsidRDefault="00114FCA" w:rsidP="00114FCA">
      <w:pPr>
        <w:ind w:right="-567"/>
        <w:rPr>
          <w:b/>
          <w:sz w:val="28"/>
        </w:rPr>
      </w:pPr>
    </w:p>
    <w:p w:rsidR="00FC1D8C" w:rsidRDefault="00114FCA" w:rsidP="00466903">
      <w:pPr>
        <w:rPr>
          <w:sz w:val="24"/>
          <w:szCs w:val="24"/>
        </w:rPr>
      </w:pPr>
      <w:r>
        <w:rPr>
          <w:sz w:val="24"/>
          <w:szCs w:val="24"/>
        </w:rPr>
        <w:t>W dziale tym zaplanowano środki na</w:t>
      </w:r>
      <w:r w:rsidR="00FC1D8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7092D" w:rsidRDefault="00FC1D8C" w:rsidP="00466903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E7092D">
        <w:rPr>
          <w:sz w:val="24"/>
          <w:szCs w:val="24"/>
        </w:rPr>
        <w:t>twardzenie terenu przy</w:t>
      </w:r>
      <w:r w:rsidR="006849A2">
        <w:rPr>
          <w:sz w:val="24"/>
          <w:szCs w:val="24"/>
        </w:rPr>
        <w:t xml:space="preserve"> świetlicy wiejskiej w miejscowości Lipianki </w:t>
      </w:r>
      <w:r w:rsidR="00E7092D">
        <w:rPr>
          <w:sz w:val="24"/>
          <w:szCs w:val="24"/>
        </w:rPr>
        <w:t xml:space="preserve"> z wykorzystaniem kostki brukowej</w:t>
      </w:r>
      <w:r>
        <w:rPr>
          <w:sz w:val="24"/>
          <w:szCs w:val="24"/>
        </w:rPr>
        <w:t xml:space="preserve">, </w:t>
      </w:r>
      <w:r w:rsidR="00C958B2">
        <w:rPr>
          <w:sz w:val="24"/>
          <w:szCs w:val="24"/>
        </w:rPr>
        <w:t>z</w:t>
      </w:r>
      <w:r>
        <w:rPr>
          <w:sz w:val="24"/>
          <w:szCs w:val="24"/>
        </w:rPr>
        <w:t>akup i założenie kostki</w:t>
      </w:r>
      <w:r w:rsidR="00E7092D">
        <w:rPr>
          <w:sz w:val="24"/>
          <w:szCs w:val="24"/>
        </w:rPr>
        <w:t xml:space="preserve"> w kwocie </w:t>
      </w:r>
      <w:r>
        <w:rPr>
          <w:sz w:val="24"/>
          <w:szCs w:val="24"/>
        </w:rPr>
        <w:t>19.549,03</w:t>
      </w:r>
      <w:r w:rsidR="00E7092D">
        <w:rPr>
          <w:sz w:val="24"/>
          <w:szCs w:val="24"/>
        </w:rPr>
        <w:t xml:space="preserve"> wydatkowano kwotę </w:t>
      </w:r>
      <w:r>
        <w:rPr>
          <w:sz w:val="24"/>
          <w:szCs w:val="24"/>
        </w:rPr>
        <w:t>19.540</w:t>
      </w:r>
      <w:r w:rsidR="00E7092D">
        <w:rPr>
          <w:sz w:val="24"/>
          <w:szCs w:val="24"/>
        </w:rPr>
        <w:t>,-</w:t>
      </w:r>
    </w:p>
    <w:p w:rsidR="00C008D0" w:rsidRDefault="00FC1D8C" w:rsidP="00466903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E7092D">
        <w:rPr>
          <w:sz w:val="24"/>
          <w:szCs w:val="24"/>
        </w:rPr>
        <w:t xml:space="preserve">udowę świetlicy wiejskiej w Sołectwie Wola Brwileńska zakup materiałów budowlanych w kwocie </w:t>
      </w:r>
      <w:r>
        <w:rPr>
          <w:sz w:val="24"/>
          <w:szCs w:val="24"/>
        </w:rPr>
        <w:t xml:space="preserve">16.833,33 – realizacja w II </w:t>
      </w:r>
      <w:r w:rsidR="00E7092D">
        <w:rPr>
          <w:sz w:val="24"/>
          <w:szCs w:val="24"/>
        </w:rPr>
        <w:t>półroczu.</w:t>
      </w:r>
    </w:p>
    <w:p w:rsidR="00FC1D8C" w:rsidRDefault="00FC1D8C" w:rsidP="00466903">
      <w:pPr>
        <w:rPr>
          <w:sz w:val="24"/>
          <w:szCs w:val="24"/>
        </w:rPr>
      </w:pPr>
      <w:r>
        <w:rPr>
          <w:sz w:val="24"/>
          <w:szCs w:val="24"/>
        </w:rPr>
        <w:t>Zakup i montaż 2 sztuk ławek w parku zabytkowym w Nowym Duninowie w kwocie 1.800,-</w:t>
      </w:r>
      <w:r w:rsidR="001E48F8">
        <w:rPr>
          <w:sz w:val="24"/>
          <w:szCs w:val="24"/>
        </w:rPr>
        <w:t xml:space="preserve"> Realizacja w II półroczu</w:t>
      </w:r>
    </w:p>
    <w:p w:rsidR="006849A2" w:rsidRDefault="00FC1D8C" w:rsidP="00466903">
      <w:pPr>
        <w:rPr>
          <w:rFonts w:eastAsiaTheme="minorHAns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>Lokalizację</w:t>
      </w:r>
      <w:r w:rsidRPr="00FC1D8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elementów małej architektury dla potrzeb rekreacyjno-turystycznych w sołectwie Duninów Duży - Altana, stoliki i ławki w kwocie 14.557,79. Realizacja w II półroczu</w:t>
      </w:r>
    </w:p>
    <w:p w:rsidR="00FC1D8C" w:rsidRDefault="00FC1D8C" w:rsidP="00466903">
      <w:pPr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Budowę chodnika z kostki brukowej na terenie parku zabytkowego w Nowym Duninowie w kwocie 44.415,20.Zadanie zostało wykonane w m-cu lipcu</w:t>
      </w:r>
      <w:r w:rsidR="00057D2B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057D2B" w:rsidRDefault="00057D2B" w:rsidP="00466903">
      <w:pPr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Zakup materiałów do wykonania termomodernizacji budynku świetlicy wiejskiej w miejscowości Dzierzązna w kwocie 16.360,18. Realizacja w II półroczu.</w:t>
      </w:r>
    </w:p>
    <w:p w:rsidR="006849A2" w:rsidRDefault="006849A2" w:rsidP="00466903">
      <w:pPr>
        <w:rPr>
          <w:sz w:val="24"/>
          <w:szCs w:val="24"/>
        </w:rPr>
      </w:pPr>
    </w:p>
    <w:p w:rsidR="006849A2" w:rsidRDefault="006849A2" w:rsidP="00466903">
      <w:pPr>
        <w:rPr>
          <w:sz w:val="24"/>
          <w:szCs w:val="24"/>
        </w:rPr>
      </w:pPr>
    </w:p>
    <w:p w:rsidR="006849A2" w:rsidRDefault="006849A2" w:rsidP="00466903">
      <w:pPr>
        <w:rPr>
          <w:sz w:val="24"/>
          <w:szCs w:val="24"/>
        </w:rPr>
      </w:pPr>
    </w:p>
    <w:p w:rsidR="006849A2" w:rsidRDefault="006849A2" w:rsidP="00466903">
      <w:pPr>
        <w:rPr>
          <w:sz w:val="24"/>
          <w:szCs w:val="24"/>
        </w:rPr>
      </w:pPr>
    </w:p>
    <w:p w:rsidR="006849A2" w:rsidRDefault="006849A2" w:rsidP="00466903">
      <w:pPr>
        <w:rPr>
          <w:sz w:val="24"/>
          <w:szCs w:val="24"/>
        </w:rPr>
      </w:pPr>
    </w:p>
    <w:p w:rsidR="00613837" w:rsidRDefault="00613837" w:rsidP="00466903">
      <w:pPr>
        <w:rPr>
          <w:sz w:val="24"/>
          <w:szCs w:val="24"/>
        </w:rPr>
      </w:pPr>
    </w:p>
    <w:p w:rsidR="00466903" w:rsidRPr="00E819EC" w:rsidRDefault="00E819EC" w:rsidP="00E819EC">
      <w:pPr>
        <w:jc w:val="center"/>
        <w:rPr>
          <w:b/>
          <w:sz w:val="24"/>
          <w:szCs w:val="24"/>
        </w:rPr>
      </w:pPr>
      <w:r w:rsidRPr="00E819EC">
        <w:rPr>
          <w:b/>
          <w:sz w:val="24"/>
          <w:szCs w:val="24"/>
        </w:rPr>
        <w:lastRenderedPageBreak/>
        <w:t>INFORMACJE UZUPEŁNIAJACE</w:t>
      </w:r>
    </w:p>
    <w:p w:rsidR="00E819EC" w:rsidRDefault="00E819EC" w:rsidP="00E819EC">
      <w:pPr>
        <w:tabs>
          <w:tab w:val="left" w:pos="3544"/>
          <w:tab w:val="left" w:pos="5387"/>
          <w:tab w:val="left" w:pos="680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819EC" w:rsidRDefault="00E819EC" w:rsidP="00E819EC">
      <w:pPr>
        <w:rPr>
          <w:sz w:val="24"/>
        </w:rPr>
      </w:pPr>
      <w:r>
        <w:rPr>
          <w:sz w:val="24"/>
        </w:rPr>
        <w:t>Skutki obniżenia górnych stawek podatków obliczone za okres sprawozdawczy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wynoszą</w:t>
      </w:r>
      <w:r>
        <w:rPr>
          <w:sz w:val="24"/>
        </w:rPr>
        <w:tab/>
        <w:t xml:space="preserve">                                                                       </w:t>
      </w:r>
      <w:r w:rsidR="00C56F50">
        <w:rPr>
          <w:b/>
          <w:sz w:val="24"/>
        </w:rPr>
        <w:t>158.814,11</w:t>
      </w:r>
      <w:r>
        <w:rPr>
          <w:sz w:val="24"/>
        </w:rPr>
        <w:t xml:space="preserve"> z tego</w:t>
      </w:r>
    </w:p>
    <w:p w:rsidR="00E819EC" w:rsidRDefault="00A6576E" w:rsidP="00E819EC">
      <w:pPr>
        <w:rPr>
          <w:sz w:val="24"/>
        </w:rPr>
      </w:pPr>
      <w:r>
        <w:rPr>
          <w:sz w:val="24"/>
        </w:rPr>
        <w:t>W podatku od nieruchomości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9649A">
        <w:rPr>
          <w:sz w:val="24"/>
        </w:rPr>
        <w:t>118.874,72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W podatku rolnym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7092D">
        <w:rPr>
          <w:sz w:val="24"/>
        </w:rPr>
        <w:t>5.</w:t>
      </w:r>
      <w:r w:rsidR="00C56F50">
        <w:rPr>
          <w:sz w:val="24"/>
        </w:rPr>
        <w:t>898,36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W podatku od środków transportowych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56F50">
        <w:rPr>
          <w:sz w:val="24"/>
        </w:rPr>
        <w:t>34.041,03</w:t>
      </w:r>
    </w:p>
    <w:p w:rsidR="00AF6A7E" w:rsidRDefault="00AF6A7E" w:rsidP="00E819EC">
      <w:pPr>
        <w:rPr>
          <w:sz w:val="24"/>
        </w:rPr>
      </w:pPr>
    </w:p>
    <w:p w:rsidR="00AF6A7E" w:rsidRDefault="00AF6A7E" w:rsidP="00E819EC">
      <w:pPr>
        <w:rPr>
          <w:sz w:val="24"/>
        </w:rPr>
      </w:pPr>
      <w:r>
        <w:rPr>
          <w:sz w:val="24"/>
        </w:rPr>
        <w:t>Skutki udzielonych ulg i zwolnień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9649A">
        <w:rPr>
          <w:b/>
          <w:sz w:val="24"/>
        </w:rPr>
        <w:t>13.711,-</w:t>
      </w:r>
    </w:p>
    <w:p w:rsidR="00E819EC" w:rsidRDefault="00AF6A7E" w:rsidP="00E819EC">
      <w:pPr>
        <w:rPr>
          <w:sz w:val="24"/>
        </w:rPr>
      </w:pPr>
      <w:r>
        <w:rPr>
          <w:sz w:val="24"/>
        </w:rPr>
        <w:t>Opłata za gospodarowanie odpadami</w:t>
      </w:r>
      <w:r w:rsidR="0039649A">
        <w:rPr>
          <w:sz w:val="24"/>
        </w:rPr>
        <w:t xml:space="preserve"> dotyczy kompostowników</w:t>
      </w:r>
    </w:p>
    <w:p w:rsidR="00AF6A7E" w:rsidRPr="00FF360F" w:rsidRDefault="00AF6A7E" w:rsidP="00E819EC">
      <w:pPr>
        <w:rPr>
          <w:sz w:val="24"/>
          <w:szCs w:val="24"/>
        </w:rPr>
      </w:pPr>
    </w:p>
    <w:p w:rsidR="00E819EC" w:rsidRDefault="00E819EC" w:rsidP="00E819EC">
      <w:pPr>
        <w:rPr>
          <w:sz w:val="24"/>
        </w:rPr>
      </w:pPr>
      <w:r>
        <w:rPr>
          <w:sz w:val="24"/>
        </w:rPr>
        <w:t>Umorzono zaległości podatkowe na kwotę</w:t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b/>
          <w:sz w:val="24"/>
        </w:rPr>
        <w:t xml:space="preserve">   </w:t>
      </w:r>
      <w:r w:rsidR="00C56F50">
        <w:rPr>
          <w:b/>
          <w:sz w:val="24"/>
        </w:rPr>
        <w:t>67.369,30</w:t>
      </w:r>
      <w:r>
        <w:rPr>
          <w:sz w:val="24"/>
        </w:rPr>
        <w:t xml:space="preserve"> z tego</w:t>
      </w:r>
    </w:p>
    <w:p w:rsidR="0094715C" w:rsidRDefault="0094715C" w:rsidP="0094715C">
      <w:pPr>
        <w:rPr>
          <w:sz w:val="24"/>
        </w:rPr>
      </w:pPr>
      <w:r>
        <w:rPr>
          <w:sz w:val="24"/>
        </w:rPr>
        <w:t>Podatek od nieruchomości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56F50">
        <w:rPr>
          <w:sz w:val="24"/>
        </w:rPr>
        <w:t>64.919,-</w:t>
      </w:r>
    </w:p>
    <w:p w:rsidR="00C56F50" w:rsidRDefault="00C56F50" w:rsidP="0094715C">
      <w:pPr>
        <w:rPr>
          <w:sz w:val="24"/>
        </w:rPr>
      </w:pPr>
      <w:r>
        <w:rPr>
          <w:sz w:val="24"/>
        </w:rPr>
        <w:t>Podatek rolny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257,-</w:t>
      </w:r>
    </w:p>
    <w:p w:rsidR="0094715C" w:rsidRDefault="0094715C" w:rsidP="0094715C">
      <w:pPr>
        <w:rPr>
          <w:sz w:val="24"/>
        </w:rPr>
      </w:pPr>
      <w:r>
        <w:rPr>
          <w:sz w:val="24"/>
        </w:rPr>
        <w:t>Podatek od spadków i darowizn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56F50">
        <w:rPr>
          <w:sz w:val="24"/>
        </w:rPr>
        <w:t>1.789,-</w:t>
      </w:r>
    </w:p>
    <w:p w:rsidR="0094715C" w:rsidRDefault="0094715C" w:rsidP="0094715C">
      <w:pPr>
        <w:rPr>
          <w:sz w:val="24"/>
        </w:rPr>
      </w:pPr>
      <w:r>
        <w:rPr>
          <w:sz w:val="24"/>
        </w:rPr>
        <w:t>Odsetki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56F50">
        <w:rPr>
          <w:sz w:val="24"/>
        </w:rPr>
        <w:t>404,30</w:t>
      </w:r>
    </w:p>
    <w:p w:rsidR="009E6223" w:rsidRDefault="009E6223" w:rsidP="00E819EC">
      <w:pPr>
        <w:rPr>
          <w:sz w:val="24"/>
        </w:rPr>
      </w:pPr>
    </w:p>
    <w:p w:rsidR="009E6223" w:rsidRDefault="009E6223" w:rsidP="009E6223">
      <w:pPr>
        <w:rPr>
          <w:sz w:val="24"/>
        </w:rPr>
      </w:pPr>
      <w:r>
        <w:rPr>
          <w:sz w:val="24"/>
        </w:rPr>
        <w:t>Rozłożono na ra</w:t>
      </w:r>
      <w:r w:rsidR="00F25996">
        <w:rPr>
          <w:sz w:val="24"/>
        </w:rPr>
        <w:t>ty, odroczono termin płatności</w:t>
      </w:r>
      <w:r w:rsidR="00F25996">
        <w:rPr>
          <w:sz w:val="24"/>
        </w:rPr>
        <w:tab/>
        <w:t xml:space="preserve">           </w:t>
      </w:r>
      <w:r>
        <w:rPr>
          <w:b/>
          <w:sz w:val="24"/>
        </w:rPr>
        <w:t xml:space="preserve"> </w:t>
      </w:r>
      <w:r w:rsidR="00C56F50">
        <w:rPr>
          <w:b/>
          <w:sz w:val="24"/>
        </w:rPr>
        <w:t>4.070,72</w:t>
      </w:r>
      <w:r>
        <w:rPr>
          <w:sz w:val="24"/>
        </w:rPr>
        <w:t xml:space="preserve"> z tego</w:t>
      </w:r>
    </w:p>
    <w:p w:rsidR="00F41FBC" w:rsidRDefault="00F41FBC" w:rsidP="00F41FBC">
      <w:pPr>
        <w:rPr>
          <w:sz w:val="24"/>
        </w:rPr>
      </w:pPr>
      <w:r>
        <w:rPr>
          <w:sz w:val="24"/>
        </w:rPr>
        <w:t>Podatek od spadków i darowizn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56F50">
        <w:rPr>
          <w:sz w:val="24"/>
        </w:rPr>
        <w:t>649,72</w:t>
      </w:r>
    </w:p>
    <w:p w:rsidR="00C56F50" w:rsidRDefault="00C56F50" w:rsidP="00C56F50">
      <w:pPr>
        <w:tabs>
          <w:tab w:val="left" w:pos="5529"/>
        </w:tabs>
        <w:rPr>
          <w:sz w:val="24"/>
        </w:rPr>
      </w:pPr>
      <w:r>
        <w:rPr>
          <w:sz w:val="24"/>
        </w:rPr>
        <w:t>Opłata za gospodarowanie odpadami</w:t>
      </w:r>
      <w:r>
        <w:rPr>
          <w:sz w:val="24"/>
        </w:rPr>
        <w:tab/>
        <w:t xml:space="preserve">   </w:t>
      </w:r>
      <w:r w:rsidR="00AF6A7E">
        <w:rPr>
          <w:sz w:val="24"/>
        </w:rPr>
        <w:t>3.421,-</w:t>
      </w:r>
    </w:p>
    <w:p w:rsidR="0094715C" w:rsidRDefault="0094715C" w:rsidP="00E819EC">
      <w:pPr>
        <w:tabs>
          <w:tab w:val="left" w:pos="5529"/>
        </w:tabs>
        <w:rPr>
          <w:sz w:val="24"/>
        </w:rPr>
      </w:pPr>
    </w:p>
    <w:p w:rsidR="00E819EC" w:rsidRDefault="00E819EC" w:rsidP="00E819EC">
      <w:pPr>
        <w:rPr>
          <w:sz w:val="24"/>
        </w:rPr>
      </w:pPr>
      <w:r>
        <w:rPr>
          <w:sz w:val="24"/>
        </w:rPr>
        <w:t xml:space="preserve">Należności na koniec okresu sprawozdawczego  wynoszą   </w:t>
      </w:r>
      <w:r w:rsidR="00E7092D">
        <w:rPr>
          <w:b/>
          <w:sz w:val="24"/>
        </w:rPr>
        <w:t>2.</w:t>
      </w:r>
      <w:r w:rsidR="00AF6A7E">
        <w:rPr>
          <w:b/>
          <w:sz w:val="24"/>
        </w:rPr>
        <w:t>939.086,81</w:t>
      </w:r>
      <w:r w:rsidR="00C766C4">
        <w:rPr>
          <w:b/>
          <w:sz w:val="24"/>
        </w:rPr>
        <w:t xml:space="preserve"> </w:t>
      </w:r>
      <w:r>
        <w:rPr>
          <w:sz w:val="24"/>
        </w:rPr>
        <w:t xml:space="preserve">w tym zaległe </w:t>
      </w:r>
      <w:r w:rsidR="00370F88">
        <w:rPr>
          <w:b/>
          <w:sz w:val="24"/>
        </w:rPr>
        <w:t>1.</w:t>
      </w:r>
      <w:r w:rsidR="00AF6A7E">
        <w:rPr>
          <w:b/>
          <w:sz w:val="24"/>
        </w:rPr>
        <w:t>253.510,29</w:t>
      </w:r>
      <w:r>
        <w:rPr>
          <w:sz w:val="24"/>
        </w:rPr>
        <w:t xml:space="preserve"> z tego za:</w:t>
      </w:r>
    </w:p>
    <w:p w:rsidR="00A6576E" w:rsidRDefault="00A6576E" w:rsidP="00E819EC">
      <w:pPr>
        <w:rPr>
          <w:sz w:val="24"/>
        </w:rPr>
      </w:pPr>
    </w:p>
    <w:p w:rsidR="00A6576E" w:rsidRDefault="00A6576E" w:rsidP="00A6576E">
      <w:pPr>
        <w:rPr>
          <w:sz w:val="24"/>
        </w:rPr>
      </w:pPr>
      <w:r>
        <w:rPr>
          <w:sz w:val="24"/>
        </w:rPr>
        <w:t>Wodę</w:t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AB18CD">
        <w:rPr>
          <w:sz w:val="24"/>
        </w:rPr>
        <w:t>31.964,84</w:t>
      </w:r>
    </w:p>
    <w:p w:rsidR="00E819EC" w:rsidRPr="00A6576E" w:rsidRDefault="00E819EC" w:rsidP="00A6576E">
      <w:pPr>
        <w:rPr>
          <w:sz w:val="24"/>
        </w:rPr>
      </w:pPr>
      <w:r>
        <w:rPr>
          <w:sz w:val="24"/>
        </w:rPr>
        <w:t>Dzierżawę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B18CD">
        <w:rPr>
          <w:sz w:val="24"/>
        </w:rPr>
        <w:t>1.950,39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819EC" w:rsidRDefault="00E819EC" w:rsidP="00E819EC">
      <w:pPr>
        <w:rPr>
          <w:sz w:val="24"/>
        </w:rPr>
      </w:pPr>
      <w:r>
        <w:rPr>
          <w:sz w:val="24"/>
        </w:rPr>
        <w:t>Czynsz mieszkaniowy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B18CD">
        <w:rPr>
          <w:sz w:val="24"/>
        </w:rPr>
        <w:t>16.235,79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819EC" w:rsidRDefault="00AE2F94" w:rsidP="00E819EC">
      <w:pPr>
        <w:rPr>
          <w:sz w:val="24"/>
        </w:rPr>
      </w:pPr>
      <w:r>
        <w:rPr>
          <w:sz w:val="24"/>
        </w:rPr>
        <w:t xml:space="preserve">Centralne Ogrzewanie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F6221">
        <w:rPr>
          <w:sz w:val="24"/>
        </w:rPr>
        <w:t>203,27</w:t>
      </w:r>
    </w:p>
    <w:p w:rsidR="00370F88" w:rsidRDefault="00370F88" w:rsidP="00E819EC">
      <w:pPr>
        <w:rPr>
          <w:sz w:val="24"/>
        </w:rPr>
      </w:pPr>
      <w:r>
        <w:rPr>
          <w:sz w:val="24"/>
        </w:rPr>
        <w:t>Antena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F6221">
        <w:rPr>
          <w:sz w:val="24"/>
        </w:rPr>
        <w:t>4</w:t>
      </w:r>
      <w:r>
        <w:rPr>
          <w:sz w:val="24"/>
        </w:rPr>
        <w:t>,-</w:t>
      </w:r>
    </w:p>
    <w:p w:rsidR="004D42E0" w:rsidRDefault="00E819EC" w:rsidP="00E819EC">
      <w:pPr>
        <w:rPr>
          <w:sz w:val="24"/>
        </w:rPr>
      </w:pPr>
      <w:r>
        <w:rPr>
          <w:sz w:val="24"/>
        </w:rPr>
        <w:t>Wieczyste użytkowanie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B18CD">
        <w:rPr>
          <w:sz w:val="24"/>
        </w:rPr>
        <w:t>5.295,76</w:t>
      </w:r>
    </w:p>
    <w:p w:rsidR="00E819EC" w:rsidRDefault="004D42E0" w:rsidP="00E819EC">
      <w:pPr>
        <w:rPr>
          <w:sz w:val="24"/>
        </w:rPr>
      </w:pPr>
      <w:r>
        <w:rPr>
          <w:sz w:val="24"/>
        </w:rPr>
        <w:t>Opłata przekształceniowa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B18CD">
        <w:rPr>
          <w:sz w:val="24"/>
        </w:rPr>
        <w:t>1.570,36</w:t>
      </w:r>
      <w:r w:rsidR="00E819EC">
        <w:rPr>
          <w:sz w:val="24"/>
        </w:rPr>
        <w:t xml:space="preserve"> 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Podatek rolny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B18CD">
        <w:rPr>
          <w:sz w:val="24"/>
        </w:rPr>
        <w:t>8.985,38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Podatek leśny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</w:t>
      </w:r>
      <w:r w:rsidR="00AB18CD">
        <w:rPr>
          <w:sz w:val="24"/>
        </w:rPr>
        <w:t>4.945,13</w:t>
      </w:r>
      <w:r>
        <w:rPr>
          <w:sz w:val="24"/>
        </w:rPr>
        <w:tab/>
      </w:r>
      <w:r>
        <w:rPr>
          <w:sz w:val="24"/>
        </w:rPr>
        <w:tab/>
      </w:r>
    </w:p>
    <w:p w:rsidR="00E819EC" w:rsidRDefault="00E819EC" w:rsidP="00E819EC">
      <w:pPr>
        <w:rPr>
          <w:sz w:val="24"/>
        </w:rPr>
      </w:pPr>
      <w:r>
        <w:rPr>
          <w:sz w:val="24"/>
        </w:rPr>
        <w:t>Podatek od nieruchomości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B18CD">
        <w:rPr>
          <w:sz w:val="24"/>
        </w:rPr>
        <w:t>329.277,83</w:t>
      </w:r>
      <w:r>
        <w:rPr>
          <w:sz w:val="24"/>
        </w:rPr>
        <w:t xml:space="preserve">                                   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 xml:space="preserve">Podatek od środków transportowych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B18CD">
        <w:rPr>
          <w:sz w:val="24"/>
        </w:rPr>
        <w:t>13.382,03</w:t>
      </w:r>
      <w:r>
        <w:rPr>
          <w:sz w:val="24"/>
        </w:rPr>
        <w:t xml:space="preserve">                   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Podatki od urzędu skarbowego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B18CD">
        <w:rPr>
          <w:sz w:val="24"/>
        </w:rPr>
        <w:t>611,01</w:t>
      </w:r>
      <w:r>
        <w:rPr>
          <w:sz w:val="24"/>
        </w:rPr>
        <w:t xml:space="preserve"> 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 xml:space="preserve">Za ścieki </w:t>
      </w:r>
      <w:r>
        <w:rPr>
          <w:sz w:val="24"/>
        </w:rPr>
        <w:tab/>
        <w:t xml:space="preserve">                                                                       </w:t>
      </w:r>
      <w:r w:rsidR="00AB18CD">
        <w:rPr>
          <w:sz w:val="24"/>
        </w:rPr>
        <w:t>21.805,10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 xml:space="preserve">Odsetki                                                                                  </w:t>
      </w:r>
      <w:r w:rsidR="009735E0">
        <w:rPr>
          <w:sz w:val="24"/>
        </w:rPr>
        <w:t>5.084,41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 xml:space="preserve">Zaliczka alimentacyjna i fundusz                                          </w:t>
      </w:r>
      <w:r w:rsidR="00AB00E1">
        <w:rPr>
          <w:sz w:val="24"/>
        </w:rPr>
        <w:t>576.073,87</w:t>
      </w:r>
    </w:p>
    <w:p w:rsidR="001D3C2A" w:rsidRDefault="001D3C2A" w:rsidP="00E819EC">
      <w:pPr>
        <w:rPr>
          <w:sz w:val="24"/>
        </w:rPr>
      </w:pPr>
      <w:r>
        <w:rPr>
          <w:sz w:val="24"/>
        </w:rPr>
        <w:t>Opłata za gospodarowanie odpadami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B00E1">
        <w:rPr>
          <w:sz w:val="24"/>
        </w:rPr>
        <w:t>123.664,75</w:t>
      </w:r>
    </w:p>
    <w:p w:rsidR="008341BA" w:rsidRDefault="008341BA" w:rsidP="00E819EC">
      <w:pPr>
        <w:rPr>
          <w:sz w:val="24"/>
        </w:rPr>
      </w:pPr>
      <w:r>
        <w:rPr>
          <w:sz w:val="24"/>
        </w:rPr>
        <w:t>Dotacja wykorzystana niezgodnie z przeznaczeniem</w:t>
      </w:r>
      <w:r>
        <w:rPr>
          <w:sz w:val="24"/>
        </w:rPr>
        <w:tab/>
      </w:r>
      <w:r w:rsidR="00F64344">
        <w:rPr>
          <w:sz w:val="24"/>
        </w:rPr>
        <w:t>112.456,37</w:t>
      </w:r>
    </w:p>
    <w:p w:rsidR="00E819EC" w:rsidRDefault="00E819EC" w:rsidP="00E819EC">
      <w:pPr>
        <w:tabs>
          <w:tab w:val="left" w:pos="524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</w:p>
    <w:p w:rsidR="00A42D3E" w:rsidRDefault="00E819EC" w:rsidP="00E819EC">
      <w:pPr>
        <w:rPr>
          <w:sz w:val="24"/>
        </w:rPr>
      </w:pPr>
      <w:r>
        <w:rPr>
          <w:sz w:val="24"/>
        </w:rPr>
        <w:t xml:space="preserve">Nadpłaty na koniec </w:t>
      </w:r>
      <w:r w:rsidR="00917B4E">
        <w:rPr>
          <w:sz w:val="24"/>
        </w:rPr>
        <w:t>okresu sprawozdawczego</w:t>
      </w:r>
      <w:r w:rsidR="004356FB">
        <w:rPr>
          <w:sz w:val="24"/>
        </w:rPr>
        <w:t xml:space="preserve"> wynoszą</w:t>
      </w:r>
      <w:r w:rsidR="004356FB">
        <w:rPr>
          <w:sz w:val="24"/>
        </w:rPr>
        <w:tab/>
      </w:r>
      <w:r w:rsidR="00AB00E1">
        <w:rPr>
          <w:sz w:val="24"/>
        </w:rPr>
        <w:t>26.115,93</w:t>
      </w:r>
    </w:p>
    <w:p w:rsidR="00E819EC" w:rsidRDefault="00433F64" w:rsidP="00E819EC">
      <w:pPr>
        <w:rPr>
          <w:sz w:val="24"/>
        </w:rPr>
      </w:pPr>
      <w:r>
        <w:rPr>
          <w:sz w:val="24"/>
        </w:rPr>
        <w:t xml:space="preserve">Należności </w:t>
      </w:r>
      <w:r w:rsidR="00A42D3E">
        <w:rPr>
          <w:sz w:val="24"/>
        </w:rPr>
        <w:t xml:space="preserve"> niewymagalne</w:t>
      </w:r>
      <w:r w:rsidR="00A42D3E">
        <w:rPr>
          <w:sz w:val="24"/>
        </w:rPr>
        <w:tab/>
      </w:r>
      <w:r w:rsidR="00A42D3E">
        <w:rPr>
          <w:sz w:val="24"/>
        </w:rPr>
        <w:tab/>
      </w:r>
      <w:r w:rsidR="00A42D3E">
        <w:rPr>
          <w:sz w:val="24"/>
        </w:rPr>
        <w:tab/>
      </w:r>
      <w:r w:rsidR="00A42D3E">
        <w:rPr>
          <w:sz w:val="24"/>
        </w:rPr>
        <w:tab/>
      </w:r>
      <w:r w:rsidR="00A42D3E">
        <w:rPr>
          <w:sz w:val="24"/>
        </w:rPr>
        <w:tab/>
      </w:r>
      <w:r w:rsidR="00AB00E1">
        <w:rPr>
          <w:sz w:val="24"/>
        </w:rPr>
        <w:t>1.685.576,52</w:t>
      </w:r>
      <w:r w:rsidR="00E819EC">
        <w:rPr>
          <w:sz w:val="24"/>
        </w:rPr>
        <w:tab/>
      </w:r>
    </w:p>
    <w:p w:rsidR="00E819EC" w:rsidRDefault="00E819EC" w:rsidP="00E819EC">
      <w:pPr>
        <w:rPr>
          <w:sz w:val="24"/>
        </w:rPr>
      </w:pPr>
    </w:p>
    <w:p w:rsidR="00E819EC" w:rsidRDefault="00E819EC" w:rsidP="00E819EC">
      <w:pPr>
        <w:rPr>
          <w:sz w:val="24"/>
        </w:rPr>
      </w:pPr>
      <w:r>
        <w:rPr>
          <w:sz w:val="24"/>
        </w:rPr>
        <w:t>W okresie sprawozdawczym prowadzono egzekucję i windykację należności</w:t>
      </w:r>
    </w:p>
    <w:p w:rsidR="00E819EC" w:rsidRPr="00313D2F" w:rsidRDefault="00E819EC" w:rsidP="00E819EC">
      <w:pPr>
        <w:rPr>
          <w:b/>
          <w:sz w:val="24"/>
        </w:rPr>
      </w:pPr>
      <w:r w:rsidRPr="00313D2F">
        <w:rPr>
          <w:b/>
          <w:sz w:val="24"/>
        </w:rPr>
        <w:t>Podatek od nieruchomości, rolny i leśny osoby fizyczne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 xml:space="preserve">Wystawiono </w:t>
      </w:r>
      <w:r w:rsidR="00F455CB">
        <w:rPr>
          <w:sz w:val="24"/>
        </w:rPr>
        <w:t>138</w:t>
      </w:r>
      <w:r>
        <w:rPr>
          <w:sz w:val="24"/>
        </w:rPr>
        <w:t xml:space="preserve"> upomnień na kwotę </w:t>
      </w:r>
      <w:r w:rsidR="00F455CB">
        <w:rPr>
          <w:sz w:val="24"/>
        </w:rPr>
        <w:t>63.241,36</w:t>
      </w:r>
      <w:r>
        <w:rPr>
          <w:sz w:val="24"/>
        </w:rPr>
        <w:t xml:space="preserve"> zł oraz </w:t>
      </w:r>
      <w:r w:rsidR="00F455CB">
        <w:rPr>
          <w:sz w:val="24"/>
        </w:rPr>
        <w:t>5</w:t>
      </w:r>
      <w:r w:rsidR="00516C37">
        <w:rPr>
          <w:sz w:val="24"/>
        </w:rPr>
        <w:t>2</w:t>
      </w:r>
      <w:r>
        <w:rPr>
          <w:sz w:val="24"/>
        </w:rPr>
        <w:t xml:space="preserve"> </w:t>
      </w:r>
      <w:r w:rsidR="008278CC">
        <w:rPr>
          <w:sz w:val="24"/>
        </w:rPr>
        <w:t>tytuły wykonawcze</w:t>
      </w:r>
      <w:r>
        <w:rPr>
          <w:sz w:val="24"/>
        </w:rPr>
        <w:t xml:space="preserve"> na kwotę </w:t>
      </w:r>
      <w:r w:rsidR="00F455CB">
        <w:rPr>
          <w:sz w:val="24"/>
        </w:rPr>
        <w:t>15.182,21</w:t>
      </w:r>
      <w:r w:rsidR="00334F4D">
        <w:rPr>
          <w:sz w:val="24"/>
        </w:rPr>
        <w:t xml:space="preserve"> zł. U pięciu</w:t>
      </w:r>
      <w:r>
        <w:rPr>
          <w:sz w:val="24"/>
        </w:rPr>
        <w:t xml:space="preserve"> dłużników łączna zaległość w kwocie </w:t>
      </w:r>
      <w:r w:rsidR="00F455CB">
        <w:rPr>
          <w:sz w:val="24"/>
        </w:rPr>
        <w:t>181.843</w:t>
      </w:r>
      <w:r>
        <w:rPr>
          <w:sz w:val="24"/>
        </w:rPr>
        <w:t xml:space="preserve"> zł  wpisana jest na hipotekę.</w:t>
      </w:r>
    </w:p>
    <w:p w:rsidR="00E819EC" w:rsidRPr="00313D2F" w:rsidRDefault="00E819EC" w:rsidP="00E819EC">
      <w:pPr>
        <w:rPr>
          <w:b/>
          <w:sz w:val="24"/>
        </w:rPr>
      </w:pPr>
      <w:r w:rsidRPr="00313D2F">
        <w:rPr>
          <w:b/>
          <w:sz w:val="24"/>
        </w:rPr>
        <w:lastRenderedPageBreak/>
        <w:t>Podatek od nieruchomości, rolny i leśny osoby prawne</w:t>
      </w:r>
    </w:p>
    <w:p w:rsidR="00E819EC" w:rsidRDefault="00023E00" w:rsidP="00E819EC">
      <w:pPr>
        <w:rPr>
          <w:sz w:val="24"/>
        </w:rPr>
      </w:pPr>
      <w:r>
        <w:rPr>
          <w:sz w:val="24"/>
        </w:rPr>
        <w:t>Nie prowadzono egzekucji.</w:t>
      </w:r>
    </w:p>
    <w:p w:rsidR="00F455CB" w:rsidRPr="00313D2F" w:rsidRDefault="00F455CB" w:rsidP="00F455CB">
      <w:pPr>
        <w:rPr>
          <w:b/>
          <w:sz w:val="24"/>
        </w:rPr>
      </w:pPr>
      <w:r w:rsidRPr="00313D2F">
        <w:rPr>
          <w:b/>
          <w:sz w:val="24"/>
        </w:rPr>
        <w:t xml:space="preserve">Podatek od </w:t>
      </w:r>
      <w:r>
        <w:rPr>
          <w:b/>
          <w:sz w:val="24"/>
        </w:rPr>
        <w:t>środków transportowych</w:t>
      </w:r>
      <w:r w:rsidRPr="00313D2F">
        <w:rPr>
          <w:b/>
          <w:sz w:val="24"/>
        </w:rPr>
        <w:t xml:space="preserve"> osoby fizyczne</w:t>
      </w:r>
    </w:p>
    <w:p w:rsidR="00F455CB" w:rsidRDefault="00F455CB" w:rsidP="00F455CB">
      <w:pPr>
        <w:rPr>
          <w:sz w:val="24"/>
        </w:rPr>
      </w:pPr>
      <w:r>
        <w:rPr>
          <w:sz w:val="24"/>
        </w:rPr>
        <w:t>Wystawiono 2 upomnienia na kwotę 7.464,43 zł oraz 2 tytuły wykonawcze na kwotę 1.061 zł.</w:t>
      </w:r>
    </w:p>
    <w:p w:rsidR="00F455CB" w:rsidRPr="00313D2F" w:rsidRDefault="00F455CB" w:rsidP="00F455CB">
      <w:pPr>
        <w:rPr>
          <w:b/>
          <w:sz w:val="24"/>
        </w:rPr>
      </w:pPr>
      <w:r w:rsidRPr="00313D2F">
        <w:rPr>
          <w:b/>
          <w:sz w:val="24"/>
        </w:rPr>
        <w:t xml:space="preserve">Podatek od </w:t>
      </w:r>
      <w:r>
        <w:rPr>
          <w:b/>
          <w:sz w:val="24"/>
        </w:rPr>
        <w:t>środków transportowych osoby prawne</w:t>
      </w:r>
    </w:p>
    <w:p w:rsidR="00F455CB" w:rsidRDefault="00F455CB" w:rsidP="00F455CB">
      <w:pPr>
        <w:rPr>
          <w:sz w:val="24"/>
        </w:rPr>
      </w:pPr>
      <w:r>
        <w:rPr>
          <w:sz w:val="24"/>
        </w:rPr>
        <w:t>Wystawiono 2 upomnienia na kwotę 2.263 zł.</w:t>
      </w:r>
    </w:p>
    <w:p w:rsidR="00E819EC" w:rsidRPr="00313D2F" w:rsidRDefault="00E819EC" w:rsidP="00E819EC">
      <w:pPr>
        <w:rPr>
          <w:b/>
          <w:sz w:val="24"/>
        </w:rPr>
      </w:pPr>
      <w:r w:rsidRPr="00313D2F">
        <w:rPr>
          <w:b/>
          <w:sz w:val="24"/>
        </w:rPr>
        <w:t>Woda i ścieki</w:t>
      </w:r>
    </w:p>
    <w:p w:rsidR="0011350B" w:rsidRDefault="00F455CB" w:rsidP="00E819EC">
      <w:pPr>
        <w:rPr>
          <w:sz w:val="24"/>
        </w:rPr>
      </w:pPr>
      <w:r>
        <w:rPr>
          <w:sz w:val="24"/>
        </w:rPr>
        <w:t>Wystawiono 38</w:t>
      </w:r>
      <w:r w:rsidR="000B19E5">
        <w:rPr>
          <w:sz w:val="24"/>
        </w:rPr>
        <w:t xml:space="preserve"> wezwań do zapłaty na łączną kwotę </w:t>
      </w:r>
      <w:r>
        <w:rPr>
          <w:sz w:val="24"/>
        </w:rPr>
        <w:t>23.645,63</w:t>
      </w:r>
      <w:r w:rsidR="00786798">
        <w:rPr>
          <w:sz w:val="24"/>
        </w:rPr>
        <w:t>zł.</w:t>
      </w:r>
    </w:p>
    <w:p w:rsidR="00E819EC" w:rsidRPr="00313D2F" w:rsidRDefault="00E819EC" w:rsidP="00E819EC">
      <w:pPr>
        <w:rPr>
          <w:b/>
          <w:sz w:val="24"/>
        </w:rPr>
      </w:pPr>
      <w:r w:rsidRPr="00313D2F">
        <w:rPr>
          <w:b/>
          <w:sz w:val="24"/>
        </w:rPr>
        <w:t>Czynsze</w:t>
      </w:r>
    </w:p>
    <w:p w:rsidR="00786798" w:rsidRDefault="00786798" w:rsidP="00786798">
      <w:pPr>
        <w:rPr>
          <w:sz w:val="24"/>
        </w:rPr>
      </w:pPr>
      <w:r>
        <w:rPr>
          <w:sz w:val="24"/>
        </w:rPr>
        <w:t>Wystawiono 9 wezwań do zapłaty na łączną kwotę 12.512,66 zł.</w:t>
      </w:r>
    </w:p>
    <w:p w:rsidR="00E819EC" w:rsidRDefault="00E819EC" w:rsidP="00E819EC">
      <w:pPr>
        <w:rPr>
          <w:b/>
          <w:sz w:val="24"/>
        </w:rPr>
      </w:pPr>
      <w:r w:rsidRPr="00313D2F">
        <w:rPr>
          <w:b/>
          <w:sz w:val="24"/>
        </w:rPr>
        <w:t>Wieczyste użytkowanie gruntów</w:t>
      </w:r>
    </w:p>
    <w:p w:rsidR="000B19E5" w:rsidRDefault="000B19E5" w:rsidP="000B19E5">
      <w:pPr>
        <w:rPr>
          <w:sz w:val="24"/>
        </w:rPr>
      </w:pPr>
      <w:r>
        <w:rPr>
          <w:sz w:val="24"/>
        </w:rPr>
        <w:t>Nie prowadzono egzekucji.</w:t>
      </w:r>
    </w:p>
    <w:p w:rsidR="00EF4068" w:rsidRPr="00EF4068" w:rsidRDefault="00EF4068" w:rsidP="00E819EC">
      <w:pPr>
        <w:rPr>
          <w:b/>
          <w:sz w:val="24"/>
        </w:rPr>
      </w:pPr>
      <w:r w:rsidRPr="00EF4068">
        <w:rPr>
          <w:b/>
          <w:sz w:val="24"/>
        </w:rPr>
        <w:t>Opłata za gospodarowanie odpadami.</w:t>
      </w:r>
    </w:p>
    <w:p w:rsidR="00FF360F" w:rsidRPr="00313D2F" w:rsidRDefault="008E50EA" w:rsidP="00E819EC">
      <w:pPr>
        <w:rPr>
          <w:sz w:val="24"/>
        </w:rPr>
      </w:pPr>
      <w:r>
        <w:rPr>
          <w:sz w:val="24"/>
        </w:rPr>
        <w:t xml:space="preserve">Wystawiono </w:t>
      </w:r>
      <w:r w:rsidR="00F455CB">
        <w:rPr>
          <w:sz w:val="24"/>
        </w:rPr>
        <w:t>187</w:t>
      </w:r>
      <w:r w:rsidR="000B19E5">
        <w:rPr>
          <w:sz w:val="24"/>
        </w:rPr>
        <w:t xml:space="preserve"> upomnień na kwotę </w:t>
      </w:r>
      <w:r w:rsidR="00F455CB">
        <w:rPr>
          <w:sz w:val="24"/>
        </w:rPr>
        <w:t>87.243,46 oraz 70 tytułów wykonawczych na kwotę 63.476,47 zł</w:t>
      </w:r>
    </w:p>
    <w:p w:rsidR="00E819EC" w:rsidRPr="008F7F65" w:rsidRDefault="00E819EC" w:rsidP="00E819EC">
      <w:pPr>
        <w:rPr>
          <w:b/>
          <w:sz w:val="24"/>
        </w:rPr>
      </w:pPr>
      <w:r w:rsidRPr="008F7F65">
        <w:rPr>
          <w:b/>
          <w:sz w:val="24"/>
        </w:rPr>
        <w:t>Fundusz Alimentacyjny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Każdy dłużnik dostaje zawiadomienie o wszczęciu postępowania oraz decyzję o zwrocie wypłaconych należności z Funduszu Alimentacyjnego.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Jeżeli nie ureguluje należności,  po miesiącu wystawiane jest upomnienie a następnie tytuł wykonawczy do Urzędu Skarbowego</w:t>
      </w:r>
    </w:p>
    <w:p w:rsidR="001D3B7C" w:rsidRPr="001D3B7C" w:rsidRDefault="001D3B7C" w:rsidP="00E819EC">
      <w:pPr>
        <w:rPr>
          <w:b/>
          <w:sz w:val="24"/>
          <w:szCs w:val="24"/>
        </w:rPr>
      </w:pPr>
    </w:p>
    <w:p w:rsidR="00E819EC" w:rsidRDefault="001D3B7C" w:rsidP="00E819EC">
      <w:pPr>
        <w:rPr>
          <w:b/>
          <w:sz w:val="24"/>
          <w:szCs w:val="24"/>
        </w:rPr>
      </w:pPr>
      <w:r w:rsidRPr="001D3B7C">
        <w:rPr>
          <w:b/>
          <w:sz w:val="24"/>
          <w:szCs w:val="24"/>
        </w:rPr>
        <w:t>PRZYCHODY BUDZETOWE</w:t>
      </w:r>
    </w:p>
    <w:p w:rsidR="001D3B7C" w:rsidRPr="001D3B7C" w:rsidRDefault="001D3B7C" w:rsidP="00E819EC">
      <w:pPr>
        <w:rPr>
          <w:b/>
          <w:sz w:val="24"/>
          <w:szCs w:val="24"/>
        </w:rPr>
      </w:pPr>
    </w:p>
    <w:p w:rsidR="00E819EC" w:rsidRDefault="00023E00" w:rsidP="00E819EC">
      <w:pPr>
        <w:rPr>
          <w:sz w:val="24"/>
        </w:rPr>
      </w:pPr>
      <w:r>
        <w:rPr>
          <w:sz w:val="24"/>
        </w:rPr>
        <w:t>Niewykorzystane środki pieniężne</w:t>
      </w:r>
      <w:r w:rsidR="003213D8">
        <w:rPr>
          <w:sz w:val="24"/>
        </w:rPr>
        <w:tab/>
      </w:r>
      <w:r w:rsidR="00D761A3">
        <w:rPr>
          <w:sz w:val="24"/>
        </w:rPr>
        <w:tab/>
      </w:r>
      <w:r w:rsidR="005A4558">
        <w:rPr>
          <w:sz w:val="24"/>
        </w:rPr>
        <w:t>873.311,86</w:t>
      </w:r>
      <w:r w:rsidR="003213D8">
        <w:rPr>
          <w:sz w:val="24"/>
        </w:rPr>
        <w:tab/>
      </w:r>
      <w:r w:rsidR="0039649A">
        <w:rPr>
          <w:sz w:val="24"/>
        </w:rPr>
        <w:t>wykonano</w:t>
      </w:r>
      <w:r w:rsidR="0039649A">
        <w:rPr>
          <w:sz w:val="24"/>
        </w:rPr>
        <w:tab/>
      </w:r>
      <w:r w:rsidR="005A4558">
        <w:rPr>
          <w:sz w:val="24"/>
        </w:rPr>
        <w:t>873.311,86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Inne źródła (wolne środki)</w:t>
      </w:r>
      <w:r w:rsidR="00FE033F">
        <w:rPr>
          <w:sz w:val="24"/>
        </w:rPr>
        <w:tab/>
      </w:r>
      <w:r w:rsidR="00FE033F">
        <w:rPr>
          <w:sz w:val="24"/>
        </w:rPr>
        <w:tab/>
      </w:r>
      <w:r w:rsidR="00FE033F">
        <w:rPr>
          <w:sz w:val="24"/>
        </w:rPr>
        <w:tab/>
      </w:r>
      <w:r w:rsidR="005A4558">
        <w:rPr>
          <w:sz w:val="24"/>
        </w:rPr>
        <w:t>685.034,44</w:t>
      </w:r>
      <w:r w:rsidR="002213F3">
        <w:rPr>
          <w:sz w:val="24"/>
        </w:rPr>
        <w:tab/>
      </w:r>
      <w:r w:rsidR="001068FD">
        <w:rPr>
          <w:sz w:val="24"/>
        </w:rPr>
        <w:tab/>
      </w:r>
      <w:r w:rsidR="001068FD">
        <w:rPr>
          <w:sz w:val="24"/>
        </w:rPr>
        <w:tab/>
      </w:r>
      <w:r w:rsidR="005A4558">
        <w:rPr>
          <w:sz w:val="24"/>
        </w:rPr>
        <w:t>685.034,44</w:t>
      </w:r>
    </w:p>
    <w:p w:rsidR="001D3B7C" w:rsidRDefault="001D3B7C" w:rsidP="00E819EC">
      <w:pPr>
        <w:rPr>
          <w:sz w:val="24"/>
        </w:rPr>
      </w:pPr>
    </w:p>
    <w:p w:rsidR="001D3B7C" w:rsidRPr="001D3B7C" w:rsidRDefault="001D3B7C" w:rsidP="00E819EC">
      <w:pPr>
        <w:rPr>
          <w:b/>
          <w:sz w:val="24"/>
        </w:rPr>
      </w:pPr>
      <w:r w:rsidRPr="001D3B7C">
        <w:rPr>
          <w:b/>
          <w:sz w:val="24"/>
        </w:rPr>
        <w:t>ROZCHODY BUDŻETOWE</w:t>
      </w:r>
    </w:p>
    <w:p w:rsidR="00E819EC" w:rsidRDefault="00E819EC" w:rsidP="00E819EC">
      <w:pPr>
        <w:rPr>
          <w:sz w:val="24"/>
        </w:rPr>
      </w:pPr>
    </w:p>
    <w:p w:rsidR="00E819EC" w:rsidRDefault="00E819EC" w:rsidP="00E819EC">
      <w:pPr>
        <w:rPr>
          <w:sz w:val="24"/>
        </w:rPr>
      </w:pPr>
      <w:r>
        <w:rPr>
          <w:sz w:val="24"/>
        </w:rPr>
        <w:t>Plan</w:t>
      </w:r>
      <w:r w:rsidR="00FE033F">
        <w:rPr>
          <w:sz w:val="24"/>
        </w:rPr>
        <w:tab/>
      </w:r>
      <w:r w:rsidR="00FE033F">
        <w:rPr>
          <w:sz w:val="24"/>
        </w:rPr>
        <w:tab/>
      </w:r>
      <w:r w:rsidR="00FE033F">
        <w:rPr>
          <w:sz w:val="24"/>
        </w:rPr>
        <w:tab/>
      </w:r>
      <w:r w:rsidR="00FE033F">
        <w:rPr>
          <w:sz w:val="24"/>
        </w:rPr>
        <w:tab/>
      </w:r>
      <w:r w:rsidR="00FE033F">
        <w:rPr>
          <w:sz w:val="24"/>
        </w:rPr>
        <w:tab/>
      </w:r>
      <w:r w:rsidR="00FE033F">
        <w:rPr>
          <w:sz w:val="24"/>
        </w:rPr>
        <w:tab/>
      </w:r>
      <w:r w:rsidR="005A4558">
        <w:rPr>
          <w:sz w:val="24"/>
        </w:rPr>
        <w:t>918.856</w:t>
      </w:r>
      <w:r>
        <w:rPr>
          <w:sz w:val="24"/>
        </w:rPr>
        <w:tab/>
        <w:t>wykonano</w:t>
      </w:r>
      <w:r>
        <w:rPr>
          <w:sz w:val="24"/>
        </w:rPr>
        <w:tab/>
      </w:r>
      <w:r w:rsidR="00023E00">
        <w:rPr>
          <w:sz w:val="24"/>
        </w:rPr>
        <w:t>367</w:t>
      </w:r>
      <w:r w:rsidR="003213D8">
        <w:rPr>
          <w:sz w:val="24"/>
        </w:rPr>
        <w:t>.500</w:t>
      </w:r>
      <w:r>
        <w:rPr>
          <w:sz w:val="24"/>
        </w:rPr>
        <w:t xml:space="preserve">,- </w:t>
      </w:r>
    </w:p>
    <w:p w:rsidR="00E819EC" w:rsidRDefault="004D57DC" w:rsidP="00E819EC">
      <w:pPr>
        <w:rPr>
          <w:sz w:val="24"/>
        </w:rPr>
      </w:pPr>
      <w:r>
        <w:rPr>
          <w:sz w:val="24"/>
        </w:rPr>
        <w:t>Spłacono kredyt</w:t>
      </w:r>
      <w:r w:rsidR="002213F3">
        <w:rPr>
          <w:sz w:val="24"/>
        </w:rPr>
        <w:t>y  krajowe</w:t>
      </w:r>
      <w:r w:rsidR="00E819EC">
        <w:rPr>
          <w:sz w:val="24"/>
        </w:rPr>
        <w:t xml:space="preserve"> </w:t>
      </w:r>
      <w:r w:rsidR="003213D8">
        <w:rPr>
          <w:sz w:val="24"/>
        </w:rPr>
        <w:t xml:space="preserve">w kwocie </w:t>
      </w:r>
      <w:r w:rsidR="00023E00">
        <w:rPr>
          <w:sz w:val="24"/>
        </w:rPr>
        <w:t>322.500</w:t>
      </w:r>
      <w:r w:rsidR="003213D8">
        <w:rPr>
          <w:sz w:val="24"/>
        </w:rPr>
        <w:t>,- oraz pożyczkę w kwocie 45.000,-</w:t>
      </w:r>
    </w:p>
    <w:p w:rsidR="00E819EC" w:rsidRDefault="005A4558" w:rsidP="00E819EC">
      <w:pPr>
        <w:rPr>
          <w:sz w:val="24"/>
        </w:rPr>
      </w:pPr>
      <w:r>
        <w:rPr>
          <w:sz w:val="24"/>
        </w:rPr>
        <w:t>Pożyczki dla stowarzyszeń zostaną udzielone w III kwartale.</w:t>
      </w:r>
    </w:p>
    <w:p w:rsidR="005A4558" w:rsidRDefault="005A4558" w:rsidP="00E819EC">
      <w:pPr>
        <w:rPr>
          <w:sz w:val="24"/>
        </w:rPr>
      </w:pPr>
    </w:p>
    <w:p w:rsidR="001D3B7C" w:rsidRDefault="001D3B7C" w:rsidP="00E819EC">
      <w:pPr>
        <w:rPr>
          <w:b/>
          <w:sz w:val="24"/>
        </w:rPr>
      </w:pPr>
      <w:r w:rsidRPr="001D3B7C">
        <w:rPr>
          <w:b/>
          <w:sz w:val="24"/>
        </w:rPr>
        <w:t>ZOBOWIĄZANIA</w:t>
      </w:r>
    </w:p>
    <w:p w:rsidR="001D3B7C" w:rsidRPr="001D3B7C" w:rsidRDefault="001D3B7C" w:rsidP="00E819EC">
      <w:pPr>
        <w:rPr>
          <w:b/>
          <w:sz w:val="24"/>
        </w:rPr>
      </w:pPr>
    </w:p>
    <w:p w:rsidR="00E819EC" w:rsidRDefault="00E819EC" w:rsidP="00E819EC">
      <w:pPr>
        <w:rPr>
          <w:sz w:val="24"/>
        </w:rPr>
      </w:pPr>
      <w:r>
        <w:rPr>
          <w:sz w:val="24"/>
        </w:rPr>
        <w:t xml:space="preserve">Kwota zadłużenia ogółem wynosi </w:t>
      </w:r>
      <w:r>
        <w:rPr>
          <w:sz w:val="24"/>
        </w:rPr>
        <w:tab/>
      </w:r>
      <w:r>
        <w:rPr>
          <w:sz w:val="24"/>
        </w:rPr>
        <w:tab/>
      </w:r>
      <w:r w:rsidR="005A4558">
        <w:rPr>
          <w:sz w:val="24"/>
        </w:rPr>
        <w:t>2.923.887,51</w:t>
      </w:r>
    </w:p>
    <w:p w:rsidR="00E819EC" w:rsidRDefault="00A15882" w:rsidP="00E819EC">
      <w:pPr>
        <w:jc w:val="both"/>
        <w:rPr>
          <w:sz w:val="24"/>
        </w:rPr>
      </w:pPr>
      <w:r>
        <w:rPr>
          <w:sz w:val="24"/>
        </w:rPr>
        <w:t>jest to  pożyczka długoterminowa</w:t>
      </w:r>
      <w:r w:rsidR="00E819EC">
        <w:rPr>
          <w:sz w:val="24"/>
        </w:rPr>
        <w:t xml:space="preserve"> z WFOŚ i GW w Warszawie </w:t>
      </w:r>
      <w:r w:rsidR="005A4558">
        <w:rPr>
          <w:sz w:val="24"/>
        </w:rPr>
        <w:t>22</w:t>
      </w:r>
      <w:r w:rsidR="00023E00">
        <w:rPr>
          <w:sz w:val="24"/>
        </w:rPr>
        <w:t>5</w:t>
      </w:r>
      <w:r w:rsidR="00FE033F">
        <w:rPr>
          <w:sz w:val="24"/>
        </w:rPr>
        <w:t>.000</w:t>
      </w:r>
      <w:r w:rsidR="00E819EC">
        <w:rPr>
          <w:sz w:val="24"/>
        </w:rPr>
        <w:t>,-</w:t>
      </w:r>
    </w:p>
    <w:p w:rsidR="00E819EC" w:rsidRDefault="002213F3" w:rsidP="00E819EC">
      <w:pPr>
        <w:jc w:val="both"/>
        <w:rPr>
          <w:sz w:val="24"/>
        </w:rPr>
      </w:pPr>
      <w:r>
        <w:rPr>
          <w:sz w:val="24"/>
        </w:rPr>
        <w:t>kredyty z BS</w:t>
      </w:r>
      <w:r w:rsidR="00E819EC">
        <w:rPr>
          <w:sz w:val="24"/>
        </w:rPr>
        <w:t xml:space="preserve"> </w:t>
      </w:r>
      <w:r w:rsidR="00EE205B">
        <w:rPr>
          <w:sz w:val="24"/>
        </w:rPr>
        <w:t>i kredyt konsolidacyjny w kwocie</w:t>
      </w:r>
      <w:r w:rsidR="00873F29">
        <w:rPr>
          <w:sz w:val="24"/>
        </w:rPr>
        <w:t xml:space="preserve"> </w:t>
      </w:r>
      <w:r w:rsidR="005A4558">
        <w:rPr>
          <w:sz w:val="24"/>
        </w:rPr>
        <w:t>2.694</w:t>
      </w:r>
      <w:r w:rsidR="002A0A7D">
        <w:rPr>
          <w:sz w:val="24"/>
        </w:rPr>
        <w:t>.500,-</w:t>
      </w:r>
    </w:p>
    <w:p w:rsidR="00A15882" w:rsidRDefault="00023E00" w:rsidP="00E819EC">
      <w:pPr>
        <w:jc w:val="both"/>
        <w:rPr>
          <w:sz w:val="24"/>
        </w:rPr>
      </w:pPr>
      <w:r>
        <w:rPr>
          <w:sz w:val="24"/>
        </w:rPr>
        <w:t>raty za telefony komórkowe</w:t>
      </w:r>
      <w:r w:rsidR="00A15882">
        <w:rPr>
          <w:sz w:val="24"/>
        </w:rPr>
        <w:t xml:space="preserve"> w kwocie </w:t>
      </w:r>
      <w:r w:rsidR="005A4558">
        <w:rPr>
          <w:sz w:val="24"/>
        </w:rPr>
        <w:t>4.387,51</w:t>
      </w:r>
    </w:p>
    <w:p w:rsidR="003049C3" w:rsidRDefault="003049C3" w:rsidP="00E819EC">
      <w:pPr>
        <w:jc w:val="both"/>
        <w:rPr>
          <w:sz w:val="24"/>
        </w:rPr>
      </w:pPr>
    </w:p>
    <w:p w:rsidR="00CD5796" w:rsidRDefault="000035D5" w:rsidP="00E819EC">
      <w:pPr>
        <w:jc w:val="both"/>
        <w:rPr>
          <w:sz w:val="24"/>
        </w:rPr>
      </w:pPr>
      <w:r>
        <w:rPr>
          <w:sz w:val="24"/>
        </w:rPr>
        <w:t xml:space="preserve">Odpis na ZFŚS </w:t>
      </w:r>
      <w:r w:rsidR="00DE78FA">
        <w:rPr>
          <w:sz w:val="24"/>
        </w:rPr>
        <w:t>został przekazany w 75 %  od osób zatrudnionych na dzień 31 maja.</w:t>
      </w:r>
    </w:p>
    <w:p w:rsidR="00FF0044" w:rsidRDefault="00FF0044" w:rsidP="00E819EC">
      <w:pPr>
        <w:jc w:val="both"/>
        <w:rPr>
          <w:sz w:val="24"/>
        </w:rPr>
      </w:pPr>
      <w:r>
        <w:rPr>
          <w:sz w:val="24"/>
        </w:rPr>
        <w:t>Do Pracowniczych Planów Kapitałowych przystąpił tylko jeden pracownik.</w:t>
      </w:r>
    </w:p>
    <w:p w:rsidR="003049C3" w:rsidRDefault="003049C3" w:rsidP="00E819EC">
      <w:pPr>
        <w:jc w:val="both"/>
        <w:rPr>
          <w:sz w:val="24"/>
        </w:rPr>
      </w:pPr>
    </w:p>
    <w:p w:rsidR="003049C3" w:rsidRDefault="003049C3" w:rsidP="00E819EC">
      <w:pPr>
        <w:jc w:val="both"/>
        <w:rPr>
          <w:sz w:val="24"/>
        </w:rPr>
      </w:pPr>
    </w:p>
    <w:p w:rsidR="003049C3" w:rsidRDefault="003049C3" w:rsidP="00E819EC">
      <w:pPr>
        <w:jc w:val="both"/>
        <w:rPr>
          <w:sz w:val="24"/>
        </w:rPr>
      </w:pPr>
    </w:p>
    <w:p w:rsidR="00C1105D" w:rsidRDefault="00C1105D" w:rsidP="00E819EC">
      <w:pPr>
        <w:jc w:val="both"/>
        <w:rPr>
          <w:sz w:val="24"/>
        </w:rPr>
      </w:pPr>
    </w:p>
    <w:p w:rsidR="00C1105D" w:rsidRDefault="00C1105D" w:rsidP="00E819EC">
      <w:pPr>
        <w:jc w:val="both"/>
        <w:rPr>
          <w:sz w:val="24"/>
        </w:rPr>
      </w:pPr>
    </w:p>
    <w:p w:rsidR="00C1105D" w:rsidRDefault="00C1105D" w:rsidP="00E819EC">
      <w:pPr>
        <w:jc w:val="both"/>
        <w:rPr>
          <w:sz w:val="24"/>
        </w:rPr>
      </w:pPr>
    </w:p>
    <w:p w:rsidR="00C1105D" w:rsidRDefault="00C1105D" w:rsidP="00E819EC">
      <w:pPr>
        <w:jc w:val="both"/>
        <w:rPr>
          <w:sz w:val="24"/>
        </w:rPr>
      </w:pPr>
    </w:p>
    <w:p w:rsidR="00C1105D" w:rsidRDefault="00C1105D" w:rsidP="00E819EC">
      <w:pPr>
        <w:jc w:val="both"/>
        <w:rPr>
          <w:sz w:val="24"/>
        </w:rPr>
      </w:pPr>
    </w:p>
    <w:p w:rsidR="00023E00" w:rsidRDefault="00023E00" w:rsidP="00E819EC">
      <w:pPr>
        <w:jc w:val="both"/>
        <w:rPr>
          <w:sz w:val="24"/>
        </w:rPr>
      </w:pPr>
    </w:p>
    <w:p w:rsidR="004E3D94" w:rsidRDefault="004E3D94" w:rsidP="00E819EC">
      <w:pPr>
        <w:jc w:val="both"/>
        <w:rPr>
          <w:sz w:val="24"/>
        </w:rPr>
      </w:pPr>
    </w:p>
    <w:p w:rsidR="003049C3" w:rsidRPr="00CF447E" w:rsidRDefault="003049C3" w:rsidP="00363DF7">
      <w:pPr>
        <w:tabs>
          <w:tab w:val="left" w:pos="19224"/>
          <w:tab w:val="left" w:pos="20925"/>
        </w:tabs>
        <w:jc w:val="both"/>
        <w:rPr>
          <w:b/>
          <w:sz w:val="24"/>
        </w:rPr>
      </w:pPr>
      <w:r w:rsidRPr="00CF447E">
        <w:rPr>
          <w:b/>
          <w:sz w:val="24"/>
        </w:rPr>
        <w:t>ANALIZA REALIZACJI ZADAŃ ZLECONYCH Z ZAKRESU ADMINISTRACJI RZA</w:t>
      </w:r>
      <w:r>
        <w:rPr>
          <w:b/>
          <w:sz w:val="24"/>
        </w:rPr>
        <w:t>DOWEJ PRZEK</w:t>
      </w:r>
      <w:r w:rsidR="00DD2533">
        <w:rPr>
          <w:b/>
          <w:sz w:val="24"/>
        </w:rPr>
        <w:t>AZANYCH GMINIE W I PÓŁROCZU 2021</w:t>
      </w:r>
      <w:r w:rsidRPr="00CF447E">
        <w:rPr>
          <w:b/>
          <w:sz w:val="24"/>
        </w:rPr>
        <w:t xml:space="preserve"> ROKU</w:t>
      </w: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</w:p>
    <w:p w:rsidR="003049C3" w:rsidRDefault="00FB5B32" w:rsidP="003049C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Na planowana kwotę </w:t>
      </w:r>
      <w:r w:rsidR="00D1447E">
        <w:rPr>
          <w:sz w:val="24"/>
        </w:rPr>
        <w:t>5.</w:t>
      </w:r>
      <w:r w:rsidR="00FD138B">
        <w:rPr>
          <w:sz w:val="24"/>
        </w:rPr>
        <w:t>695.905,79</w:t>
      </w:r>
      <w:r w:rsidR="003049C3">
        <w:rPr>
          <w:sz w:val="24"/>
        </w:rPr>
        <w:t xml:space="preserve">  gmina otrzymała kwotę dotację </w:t>
      </w:r>
      <w:r w:rsidR="00D1447E">
        <w:rPr>
          <w:sz w:val="24"/>
        </w:rPr>
        <w:t>2.</w:t>
      </w:r>
      <w:r w:rsidR="00C61E49">
        <w:rPr>
          <w:sz w:val="24"/>
        </w:rPr>
        <w:t xml:space="preserve">797.471,36 tj.49,11 </w:t>
      </w:r>
      <w:r w:rsidR="00D1447E">
        <w:rPr>
          <w:sz w:val="24"/>
        </w:rPr>
        <w:t>%</w:t>
      </w: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Wydatkowała kwotę </w:t>
      </w:r>
      <w:r w:rsidR="003239F3">
        <w:rPr>
          <w:sz w:val="24"/>
        </w:rPr>
        <w:t>2.</w:t>
      </w:r>
      <w:r w:rsidR="00C61E49">
        <w:rPr>
          <w:sz w:val="24"/>
        </w:rPr>
        <w:t>762.312,38</w:t>
      </w:r>
      <w:r w:rsidR="00D1447E">
        <w:rPr>
          <w:sz w:val="24"/>
        </w:rPr>
        <w:t xml:space="preserve"> tj. </w:t>
      </w:r>
      <w:r w:rsidR="00C61E49">
        <w:rPr>
          <w:sz w:val="24"/>
        </w:rPr>
        <w:t>48,50%</w:t>
      </w: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Dział 010 Rolnictwo i łowiectwo</w:t>
      </w: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Rozdział 01095 Pozostała działalność</w:t>
      </w:r>
    </w:p>
    <w:p w:rsidR="0085278E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 w:rsidRPr="00921696">
        <w:rPr>
          <w:sz w:val="24"/>
        </w:rPr>
        <w:t>Na planowana kwotę</w:t>
      </w:r>
      <w:r>
        <w:rPr>
          <w:sz w:val="24"/>
        </w:rPr>
        <w:t xml:space="preserve"> </w:t>
      </w:r>
      <w:r w:rsidR="00C61E49">
        <w:rPr>
          <w:sz w:val="24"/>
        </w:rPr>
        <w:t>44.321,60</w:t>
      </w:r>
      <w:r>
        <w:rPr>
          <w:sz w:val="24"/>
        </w:rPr>
        <w:t xml:space="preserve"> zł</w:t>
      </w:r>
      <w:r w:rsidRPr="00921696">
        <w:rPr>
          <w:sz w:val="24"/>
        </w:rPr>
        <w:t xml:space="preserve">  gmi</w:t>
      </w:r>
      <w:r>
        <w:rPr>
          <w:sz w:val="24"/>
        </w:rPr>
        <w:t>na otrzymała</w:t>
      </w:r>
      <w:r w:rsidR="0028456B">
        <w:rPr>
          <w:sz w:val="24"/>
        </w:rPr>
        <w:t xml:space="preserve"> </w:t>
      </w:r>
      <w:r w:rsidR="0085278E">
        <w:rPr>
          <w:sz w:val="24"/>
        </w:rPr>
        <w:t xml:space="preserve">kwotę </w:t>
      </w:r>
      <w:r w:rsidR="00C61E49">
        <w:rPr>
          <w:sz w:val="24"/>
        </w:rPr>
        <w:t>44.321,60</w:t>
      </w:r>
      <w:r w:rsidR="00052C59">
        <w:rPr>
          <w:sz w:val="24"/>
        </w:rPr>
        <w:t xml:space="preserve"> </w:t>
      </w:r>
      <w:r w:rsidR="0085278E">
        <w:rPr>
          <w:sz w:val="24"/>
        </w:rPr>
        <w:t>wydatkowała</w:t>
      </w:r>
    </w:p>
    <w:p w:rsidR="003049C3" w:rsidRDefault="0085278E" w:rsidP="003049C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Kwotę </w:t>
      </w:r>
      <w:r w:rsidR="00C61E49">
        <w:rPr>
          <w:sz w:val="24"/>
        </w:rPr>
        <w:t>44.321,60</w:t>
      </w: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Dotacja wykorzystana na zwrot części podatki akcyzowego zawartego w cenie oleju </w:t>
      </w: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>napędowego wykorzystywanego do produkcji rolnej</w:t>
      </w:r>
      <w:r w:rsidR="0085278E">
        <w:rPr>
          <w:sz w:val="24"/>
        </w:rPr>
        <w:t xml:space="preserve"> i na obsługę tego zadania</w:t>
      </w: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Dział 750 Administracja publiczna</w:t>
      </w: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Rozdział 75011 Urzędy wojewódzkie</w:t>
      </w:r>
    </w:p>
    <w:p w:rsidR="0028456B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Na planowaną kwotę </w:t>
      </w:r>
      <w:r w:rsidR="00C61E49">
        <w:rPr>
          <w:sz w:val="24"/>
        </w:rPr>
        <w:t>51.365</w:t>
      </w:r>
      <w:r>
        <w:rPr>
          <w:sz w:val="24"/>
        </w:rPr>
        <w:t>,- otrzymała</w:t>
      </w:r>
      <w:r w:rsidR="0028456B">
        <w:rPr>
          <w:sz w:val="24"/>
        </w:rPr>
        <w:t xml:space="preserve"> gmina otrzymała kwotę </w:t>
      </w:r>
      <w:r w:rsidR="00C61E49">
        <w:rPr>
          <w:sz w:val="24"/>
        </w:rPr>
        <w:t>25.989,57</w:t>
      </w:r>
      <w:r>
        <w:rPr>
          <w:sz w:val="24"/>
        </w:rPr>
        <w:t xml:space="preserve"> i wydatkowała </w:t>
      </w: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kwotę </w:t>
      </w:r>
      <w:r w:rsidR="00C61E49">
        <w:rPr>
          <w:sz w:val="24"/>
        </w:rPr>
        <w:t>25.175,79</w:t>
      </w:r>
    </w:p>
    <w:p w:rsidR="003049C3" w:rsidRPr="00921696" w:rsidRDefault="003049C3" w:rsidP="003049C3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utrzymanie pracowników wykonujących zadania z zakresu administracji rządowej</w:t>
      </w:r>
    </w:p>
    <w:p w:rsidR="00C843FB" w:rsidRDefault="00C843FB" w:rsidP="00C843FB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Rozdział 75056 Spis powszechny i inne</w:t>
      </w:r>
    </w:p>
    <w:p w:rsidR="00C843FB" w:rsidRDefault="00C843FB" w:rsidP="00C843FB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Na planowaną kwotę 6.311,- gmina otrzymała gmina otrzymała kwotę 6.311,- i wydatkowała </w:t>
      </w:r>
    </w:p>
    <w:p w:rsidR="00C843FB" w:rsidRDefault="00C843FB" w:rsidP="00C843FB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kwotę 5.746,- </w:t>
      </w:r>
    </w:p>
    <w:p w:rsidR="00C843FB" w:rsidRDefault="00C843FB" w:rsidP="00C843FB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>na przeprowadzenie powszechnego spisu ludności.</w:t>
      </w:r>
    </w:p>
    <w:p w:rsidR="003049C3" w:rsidRDefault="003049C3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Dział 751 Urzędy naczelnych organów władzy państwowej, kontroli i ochrony praw oraz</w:t>
      </w: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sądownictwa</w:t>
      </w:r>
    </w:p>
    <w:p w:rsidR="00FF360F" w:rsidRDefault="003049C3" w:rsidP="00FF360F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Rozdział 75101 Urzędy naczelnych organów władzy państwowej, kontroli i ochrony</w:t>
      </w:r>
    </w:p>
    <w:p w:rsidR="003049C3" w:rsidRDefault="003049C3" w:rsidP="00FF360F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praw</w:t>
      </w:r>
    </w:p>
    <w:p w:rsidR="00873F29" w:rsidRDefault="003049C3" w:rsidP="00873F29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>Na planowaną kwotę</w:t>
      </w:r>
      <w:r w:rsidR="003239F3">
        <w:rPr>
          <w:sz w:val="24"/>
        </w:rPr>
        <w:t xml:space="preserve"> 8</w:t>
      </w:r>
      <w:r w:rsidR="00390704">
        <w:rPr>
          <w:sz w:val="24"/>
        </w:rPr>
        <w:t>16</w:t>
      </w:r>
      <w:r>
        <w:rPr>
          <w:sz w:val="24"/>
        </w:rPr>
        <w:t>,- gmina otrzymała</w:t>
      </w:r>
      <w:r w:rsidR="0091327C">
        <w:rPr>
          <w:sz w:val="24"/>
        </w:rPr>
        <w:t xml:space="preserve"> kwotę </w:t>
      </w:r>
      <w:r w:rsidR="00390704">
        <w:rPr>
          <w:sz w:val="24"/>
        </w:rPr>
        <w:t>396</w:t>
      </w:r>
      <w:r w:rsidR="0028456B">
        <w:rPr>
          <w:sz w:val="24"/>
        </w:rPr>
        <w:t>,-</w:t>
      </w:r>
      <w:r>
        <w:rPr>
          <w:sz w:val="24"/>
        </w:rPr>
        <w:t xml:space="preserve"> i wydatkowała kwotę </w:t>
      </w:r>
      <w:r w:rsidR="00390704">
        <w:rPr>
          <w:sz w:val="24"/>
        </w:rPr>
        <w:t>396</w:t>
      </w:r>
      <w:r w:rsidR="0028456B">
        <w:rPr>
          <w:sz w:val="24"/>
        </w:rPr>
        <w:t>,-</w:t>
      </w:r>
      <w:r>
        <w:rPr>
          <w:sz w:val="24"/>
        </w:rPr>
        <w:t xml:space="preserve"> </w:t>
      </w:r>
    </w:p>
    <w:p w:rsidR="003049C3" w:rsidRDefault="003049C3" w:rsidP="00873F29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>na prowadzenie i aktualizację rejestru wyborców</w:t>
      </w:r>
      <w:r w:rsidR="00CC1B6B">
        <w:rPr>
          <w:sz w:val="24"/>
        </w:rPr>
        <w:t>.</w:t>
      </w:r>
    </w:p>
    <w:p w:rsidR="003049C3" w:rsidRDefault="003049C3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574A13" w:rsidRDefault="00574A13" w:rsidP="00574A13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Dział 801 Oświata i wychowanie</w:t>
      </w:r>
    </w:p>
    <w:p w:rsidR="00574A13" w:rsidRDefault="00574A13" w:rsidP="00574A13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 xml:space="preserve">Rozdział 80153 Zapewnienie uczniom prawa do bezpłatnego dostępu do podręczników, </w:t>
      </w:r>
    </w:p>
    <w:p w:rsidR="00574A13" w:rsidRDefault="00574A13" w:rsidP="00574A13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 xml:space="preserve">materiałów edukacyjnych lub materiałów ćwiczeniowych </w:t>
      </w:r>
    </w:p>
    <w:p w:rsidR="00574A13" w:rsidRDefault="00574A13" w:rsidP="00574A1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Na planowaną kwotę </w:t>
      </w:r>
      <w:r w:rsidR="004D7234">
        <w:rPr>
          <w:sz w:val="24"/>
        </w:rPr>
        <w:t>27.499,19</w:t>
      </w:r>
      <w:r>
        <w:rPr>
          <w:sz w:val="24"/>
        </w:rPr>
        <w:t xml:space="preserve"> gmina otrzymała kwotę </w:t>
      </w:r>
      <w:r w:rsidR="004D7234">
        <w:rPr>
          <w:sz w:val="24"/>
        </w:rPr>
        <w:t>27.499,19</w:t>
      </w:r>
    </w:p>
    <w:p w:rsidR="00574A13" w:rsidRDefault="00574A13" w:rsidP="00574A13">
      <w:pPr>
        <w:tabs>
          <w:tab w:val="left" w:pos="19224"/>
          <w:tab w:val="left" w:pos="20925"/>
        </w:tabs>
        <w:jc w:val="both"/>
        <w:rPr>
          <w:sz w:val="24"/>
          <w:szCs w:val="24"/>
        </w:rPr>
      </w:pPr>
      <w:r>
        <w:rPr>
          <w:sz w:val="24"/>
        </w:rPr>
        <w:t xml:space="preserve">na </w:t>
      </w:r>
      <w:r>
        <w:rPr>
          <w:sz w:val="24"/>
          <w:szCs w:val="24"/>
        </w:rPr>
        <w:t>wyposażenie szkól w podręczniki oraz materiały edukacyjne i ćwiczeniowe. Zakupy te będą dokonywane w III kwartale.</w:t>
      </w:r>
    </w:p>
    <w:p w:rsidR="00574A13" w:rsidRDefault="00574A13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1D32AA" w:rsidRPr="00574A13" w:rsidRDefault="003049C3" w:rsidP="003049C3">
      <w:pPr>
        <w:tabs>
          <w:tab w:val="left" w:pos="19224"/>
          <w:tab w:val="left" w:pos="20925"/>
        </w:tabs>
        <w:jc w:val="both"/>
        <w:rPr>
          <w:b/>
          <w:sz w:val="24"/>
        </w:rPr>
      </w:pPr>
      <w:r>
        <w:rPr>
          <w:b/>
          <w:sz w:val="24"/>
        </w:rPr>
        <w:t>Dział 852 Opieka społeczna</w:t>
      </w:r>
    </w:p>
    <w:p w:rsidR="001D32AA" w:rsidRPr="00CF447E" w:rsidRDefault="001D32AA" w:rsidP="001D32AA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b/>
          <w:sz w:val="24"/>
        </w:rPr>
        <w:t>Rozdział 85215 Dodatki mieszkaniowe</w:t>
      </w:r>
    </w:p>
    <w:p w:rsidR="001D32AA" w:rsidRDefault="001D32AA" w:rsidP="001D32AA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 xml:space="preserve">Na planowaną kwotę </w:t>
      </w:r>
      <w:r w:rsidR="004D7234">
        <w:rPr>
          <w:sz w:val="24"/>
        </w:rPr>
        <w:t>183</w:t>
      </w:r>
      <w:r w:rsidR="00001555">
        <w:rPr>
          <w:sz w:val="24"/>
        </w:rPr>
        <w:t>,-</w:t>
      </w:r>
      <w:r>
        <w:rPr>
          <w:sz w:val="24"/>
        </w:rPr>
        <w:t xml:space="preserve">  gmina otrzymała kwotę </w:t>
      </w:r>
      <w:r w:rsidR="004D7234">
        <w:rPr>
          <w:sz w:val="24"/>
        </w:rPr>
        <w:t>117</w:t>
      </w:r>
      <w:r w:rsidR="002F1FFF">
        <w:rPr>
          <w:sz w:val="24"/>
        </w:rPr>
        <w:t>,-</w:t>
      </w:r>
      <w:r>
        <w:rPr>
          <w:sz w:val="24"/>
        </w:rPr>
        <w:t xml:space="preserve">  i wydatkowała kwotę </w:t>
      </w:r>
      <w:r w:rsidR="004D7234">
        <w:rPr>
          <w:sz w:val="24"/>
        </w:rPr>
        <w:t>79,10</w:t>
      </w:r>
    </w:p>
    <w:p w:rsidR="001D32AA" w:rsidRDefault="001D32AA" w:rsidP="001D32AA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wypłatę dodatku energetycznego dla odbiorców wrażliwych.</w:t>
      </w:r>
    </w:p>
    <w:p w:rsidR="003049C3" w:rsidRDefault="003049C3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3049C3" w:rsidRPr="00CF447E" w:rsidRDefault="003049C3" w:rsidP="003049C3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b/>
          <w:sz w:val="24"/>
        </w:rPr>
        <w:t>Rozdział 85219 Ośrodki pomocy społecznej</w:t>
      </w:r>
    </w:p>
    <w:p w:rsidR="001D32AA" w:rsidRDefault="003049C3" w:rsidP="003049C3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 xml:space="preserve">Na planowaną kwotę </w:t>
      </w:r>
      <w:r w:rsidR="00390704">
        <w:rPr>
          <w:sz w:val="24"/>
        </w:rPr>
        <w:t>2.285</w:t>
      </w:r>
      <w:r>
        <w:rPr>
          <w:sz w:val="24"/>
        </w:rPr>
        <w:t>,- gmina otrzymała</w:t>
      </w:r>
      <w:r w:rsidR="00390704">
        <w:rPr>
          <w:sz w:val="24"/>
        </w:rPr>
        <w:t xml:space="preserve"> kwotę 1.523</w:t>
      </w:r>
      <w:r w:rsidR="00574A13">
        <w:rPr>
          <w:sz w:val="24"/>
        </w:rPr>
        <w:t>,-</w:t>
      </w:r>
      <w:r>
        <w:rPr>
          <w:sz w:val="24"/>
        </w:rPr>
        <w:t xml:space="preserve"> i wydatkowała kwotę </w:t>
      </w:r>
      <w:r w:rsidR="00001555">
        <w:rPr>
          <w:sz w:val="24"/>
        </w:rPr>
        <w:t>1.</w:t>
      </w:r>
      <w:r w:rsidR="00D01D1B">
        <w:rPr>
          <w:sz w:val="24"/>
        </w:rPr>
        <w:t>522</w:t>
      </w:r>
      <w:r w:rsidR="00390704">
        <w:rPr>
          <w:sz w:val="24"/>
        </w:rPr>
        <w:t>,</w:t>
      </w:r>
      <w:r w:rsidR="00D01D1B">
        <w:rPr>
          <w:sz w:val="24"/>
        </w:rPr>
        <w:t>5</w:t>
      </w:r>
      <w:r w:rsidR="00390704">
        <w:rPr>
          <w:sz w:val="24"/>
        </w:rPr>
        <w:t>0</w:t>
      </w:r>
    </w:p>
    <w:p w:rsidR="00B622AE" w:rsidRDefault="00FF360F" w:rsidP="003049C3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opiekuna prawnego.</w:t>
      </w: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747777" w:rsidRDefault="00747777" w:rsidP="00747777">
      <w:pPr>
        <w:tabs>
          <w:tab w:val="left" w:pos="19224"/>
          <w:tab w:val="left" w:pos="20925"/>
        </w:tabs>
        <w:jc w:val="both"/>
        <w:rPr>
          <w:b/>
          <w:sz w:val="24"/>
        </w:rPr>
      </w:pPr>
      <w:r>
        <w:rPr>
          <w:b/>
          <w:sz w:val="24"/>
        </w:rPr>
        <w:t>Dział 855 Rodzina</w:t>
      </w:r>
    </w:p>
    <w:p w:rsidR="00747777" w:rsidRDefault="00747777" w:rsidP="00747777">
      <w:pPr>
        <w:tabs>
          <w:tab w:val="left" w:pos="19224"/>
          <w:tab w:val="left" w:pos="20925"/>
        </w:tabs>
        <w:jc w:val="both"/>
        <w:rPr>
          <w:b/>
          <w:sz w:val="24"/>
        </w:rPr>
      </w:pPr>
      <w:r>
        <w:rPr>
          <w:b/>
          <w:sz w:val="24"/>
        </w:rPr>
        <w:t>Rozdział 85501 Świadczenia wychowawcze</w:t>
      </w:r>
    </w:p>
    <w:p w:rsidR="00747777" w:rsidRDefault="00747777" w:rsidP="00747777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lastRenderedPageBreak/>
        <w:t xml:space="preserve">Na planowaną kwotę </w:t>
      </w:r>
      <w:r w:rsidR="00390704">
        <w:rPr>
          <w:sz w:val="24"/>
        </w:rPr>
        <w:t>3.</w:t>
      </w:r>
      <w:r w:rsidR="004D7234">
        <w:rPr>
          <w:sz w:val="24"/>
        </w:rPr>
        <w:t>887.000</w:t>
      </w:r>
      <w:r w:rsidR="00574A13">
        <w:rPr>
          <w:sz w:val="24"/>
        </w:rPr>
        <w:t>,-</w:t>
      </w:r>
      <w:r>
        <w:rPr>
          <w:sz w:val="24"/>
        </w:rPr>
        <w:t xml:space="preserve"> gmina otrzymała kwotę 1.</w:t>
      </w:r>
      <w:r w:rsidR="004D7234">
        <w:rPr>
          <w:sz w:val="24"/>
        </w:rPr>
        <w:t>970.760</w:t>
      </w:r>
      <w:r>
        <w:rPr>
          <w:sz w:val="24"/>
        </w:rPr>
        <w:t>,- i wydatkowała kwotę 1.</w:t>
      </w:r>
      <w:r w:rsidR="004D7234">
        <w:rPr>
          <w:sz w:val="24"/>
        </w:rPr>
        <w:t>965.116,40</w:t>
      </w:r>
      <w:r>
        <w:rPr>
          <w:sz w:val="24"/>
        </w:rPr>
        <w:t xml:space="preserve"> na wypłatę świadczeń wychowawczych – rodzina 500 </w:t>
      </w:r>
      <w:r>
        <w:rPr>
          <w:sz w:val="24"/>
          <w:vertAlign w:val="superscript"/>
        </w:rPr>
        <w:t>+</w:t>
      </w:r>
      <w:r>
        <w:rPr>
          <w:sz w:val="24"/>
        </w:rPr>
        <w:t xml:space="preserve">  </w:t>
      </w:r>
    </w:p>
    <w:p w:rsidR="00747777" w:rsidRDefault="00747777" w:rsidP="00747777">
      <w:pPr>
        <w:tabs>
          <w:tab w:val="left" w:pos="19224"/>
          <w:tab w:val="left" w:pos="20925"/>
        </w:tabs>
        <w:jc w:val="both"/>
        <w:rPr>
          <w:b/>
          <w:sz w:val="24"/>
        </w:rPr>
      </w:pPr>
    </w:p>
    <w:p w:rsidR="00747777" w:rsidRDefault="00747777" w:rsidP="00747777">
      <w:pPr>
        <w:tabs>
          <w:tab w:val="left" w:pos="19224"/>
          <w:tab w:val="left" w:pos="20925"/>
        </w:tabs>
        <w:jc w:val="both"/>
        <w:rPr>
          <w:b/>
          <w:sz w:val="24"/>
        </w:rPr>
      </w:pPr>
      <w:r>
        <w:rPr>
          <w:b/>
          <w:sz w:val="24"/>
        </w:rPr>
        <w:t>Rozdział 85502 Świadczenia rodzinne, zaliczka alimentacyjna oraz składki na ubezpieczenia emerytalne i rentowe</w:t>
      </w:r>
    </w:p>
    <w:p w:rsidR="00747777" w:rsidRDefault="00642A07" w:rsidP="00747777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planowaną kwotę 1</w:t>
      </w:r>
      <w:r w:rsidR="00390704">
        <w:rPr>
          <w:sz w:val="24"/>
        </w:rPr>
        <w:t>.</w:t>
      </w:r>
      <w:r w:rsidR="004D7234">
        <w:rPr>
          <w:sz w:val="24"/>
        </w:rPr>
        <w:t>530.000</w:t>
      </w:r>
      <w:r w:rsidR="00747777">
        <w:rPr>
          <w:sz w:val="24"/>
        </w:rPr>
        <w:t xml:space="preserve">,- gmina otrzymała kwotę </w:t>
      </w:r>
      <w:r w:rsidR="004D7234">
        <w:rPr>
          <w:sz w:val="24"/>
        </w:rPr>
        <w:t>716.800</w:t>
      </w:r>
      <w:r w:rsidR="00747777">
        <w:rPr>
          <w:sz w:val="24"/>
        </w:rPr>
        <w:t xml:space="preserve">,- i wydatkowała kwotę </w:t>
      </w:r>
      <w:r w:rsidR="00D1457A">
        <w:rPr>
          <w:sz w:val="24"/>
        </w:rPr>
        <w:t>716.252,75</w:t>
      </w:r>
      <w:r>
        <w:rPr>
          <w:sz w:val="24"/>
        </w:rPr>
        <w:t xml:space="preserve"> </w:t>
      </w:r>
      <w:r w:rsidR="00747777">
        <w:rPr>
          <w:sz w:val="24"/>
        </w:rPr>
        <w:t xml:space="preserve"> na wypłatę świadczeń rodzinnych, na wynagrodzenia wraz z pochodnymi oraz pozostałe wydatki.  </w:t>
      </w:r>
    </w:p>
    <w:p w:rsidR="00747777" w:rsidRDefault="00747777" w:rsidP="00747777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747777" w:rsidRPr="00CF447E" w:rsidRDefault="00747777" w:rsidP="00747777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b/>
          <w:sz w:val="24"/>
        </w:rPr>
        <w:t>Rozdział 85503 Karta Dużej Rodziny</w:t>
      </w:r>
    </w:p>
    <w:p w:rsidR="00747777" w:rsidRDefault="00747777" w:rsidP="00747777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planowaną kwo</w:t>
      </w:r>
      <w:r w:rsidR="00D1457A">
        <w:rPr>
          <w:sz w:val="24"/>
        </w:rPr>
        <w:t>tę 55</w:t>
      </w:r>
      <w:r w:rsidR="00FE05B4">
        <w:rPr>
          <w:sz w:val="24"/>
        </w:rPr>
        <w:t xml:space="preserve">,- gmina otrzymała kwotę </w:t>
      </w:r>
      <w:r w:rsidR="00D1457A">
        <w:rPr>
          <w:sz w:val="24"/>
        </w:rPr>
        <w:t>50</w:t>
      </w:r>
      <w:r>
        <w:rPr>
          <w:sz w:val="24"/>
        </w:rPr>
        <w:t xml:space="preserve">,- i wydatkowała kwotę </w:t>
      </w:r>
      <w:r w:rsidR="00390704">
        <w:rPr>
          <w:sz w:val="24"/>
        </w:rPr>
        <w:t>0</w:t>
      </w:r>
      <w:r w:rsidR="00574A13">
        <w:rPr>
          <w:sz w:val="24"/>
        </w:rPr>
        <w:t>,-</w:t>
      </w:r>
      <w:r>
        <w:rPr>
          <w:sz w:val="24"/>
        </w:rPr>
        <w:t xml:space="preserve"> na wspieranie rodzin wielodzietnych</w:t>
      </w:r>
    </w:p>
    <w:p w:rsidR="00747777" w:rsidRDefault="00747777" w:rsidP="00747777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642A07" w:rsidRPr="00CF447E" w:rsidRDefault="00642A07" w:rsidP="00642A07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b/>
          <w:sz w:val="24"/>
        </w:rPr>
        <w:t xml:space="preserve">Rozdział 85504 </w:t>
      </w:r>
      <w:r w:rsidR="00E33498">
        <w:rPr>
          <w:b/>
          <w:sz w:val="24"/>
        </w:rPr>
        <w:t>Wspieranie Rodzin</w:t>
      </w:r>
    </w:p>
    <w:p w:rsidR="00642A07" w:rsidRDefault="00642A07" w:rsidP="00642A07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planowaną kwo</w:t>
      </w:r>
      <w:r w:rsidR="00390704">
        <w:rPr>
          <w:sz w:val="24"/>
        </w:rPr>
        <w:t>tę 140</w:t>
      </w:r>
      <w:r w:rsidR="00E33498">
        <w:rPr>
          <w:sz w:val="24"/>
        </w:rPr>
        <w:t>.00</w:t>
      </w:r>
      <w:r w:rsidR="00067B26">
        <w:rPr>
          <w:sz w:val="24"/>
        </w:rPr>
        <w:t>0</w:t>
      </w:r>
      <w:r>
        <w:rPr>
          <w:sz w:val="24"/>
        </w:rPr>
        <w:t xml:space="preserve">,- gmina otrzymała kwotę </w:t>
      </w:r>
      <w:r w:rsidR="00E33498">
        <w:rPr>
          <w:sz w:val="24"/>
        </w:rPr>
        <w:t>0</w:t>
      </w:r>
      <w:r>
        <w:rPr>
          <w:sz w:val="24"/>
        </w:rPr>
        <w:t xml:space="preserve">,- i wydatkowała kwotę </w:t>
      </w:r>
      <w:r w:rsidR="00E33498">
        <w:rPr>
          <w:sz w:val="24"/>
        </w:rPr>
        <w:t>0,-  dotyczy programu dobry start.</w:t>
      </w:r>
      <w:r w:rsidR="00E06C5A">
        <w:rPr>
          <w:sz w:val="24"/>
        </w:rPr>
        <w:t xml:space="preserve"> Realizacja </w:t>
      </w:r>
      <w:r w:rsidR="00D1457A">
        <w:rPr>
          <w:sz w:val="24"/>
        </w:rPr>
        <w:t>będzie przeniesiona do ZUS</w:t>
      </w: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574A13" w:rsidRDefault="00EF09DE" w:rsidP="00574A13">
      <w:pPr>
        <w:tabs>
          <w:tab w:val="left" w:pos="19224"/>
          <w:tab w:val="left" w:pos="20925"/>
        </w:tabs>
        <w:jc w:val="both"/>
        <w:rPr>
          <w:b/>
          <w:sz w:val="24"/>
        </w:rPr>
      </w:pPr>
      <w:r>
        <w:rPr>
          <w:b/>
          <w:sz w:val="24"/>
        </w:rPr>
        <w:t>Rozdział 85513</w:t>
      </w:r>
      <w:r w:rsidR="00574A13">
        <w:rPr>
          <w:b/>
          <w:sz w:val="24"/>
        </w:rPr>
        <w:t xml:space="preserve"> Składki na ubezpieczenie zdrowotne opłacane za osoby pobierające niektóre świadczenia </w:t>
      </w:r>
      <w:r>
        <w:rPr>
          <w:b/>
          <w:sz w:val="24"/>
        </w:rPr>
        <w:t>rodzinne</w:t>
      </w:r>
    </w:p>
    <w:p w:rsidR="00574A13" w:rsidRDefault="00574A13" w:rsidP="00574A13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 xml:space="preserve">Na planowaną kwotę </w:t>
      </w:r>
      <w:r w:rsidR="00D1457A">
        <w:rPr>
          <w:sz w:val="24"/>
        </w:rPr>
        <w:t>6.070</w:t>
      </w:r>
      <w:r w:rsidR="00390704">
        <w:rPr>
          <w:sz w:val="24"/>
        </w:rPr>
        <w:t>,- gmina o</w:t>
      </w:r>
      <w:r w:rsidR="00D1457A">
        <w:rPr>
          <w:sz w:val="24"/>
        </w:rPr>
        <w:t>trzymała kwotę 3.704</w:t>
      </w:r>
      <w:r>
        <w:rPr>
          <w:sz w:val="24"/>
        </w:rPr>
        <w:t xml:space="preserve">,- i wydatkowała kwotę </w:t>
      </w:r>
      <w:r w:rsidR="00D1457A">
        <w:rPr>
          <w:sz w:val="24"/>
        </w:rPr>
        <w:t>3.702,24</w:t>
      </w:r>
      <w:r>
        <w:rPr>
          <w:sz w:val="24"/>
        </w:rPr>
        <w:t xml:space="preserve"> na ubezpieczenie zdrowotne za osoby pobierające świadczenia </w:t>
      </w:r>
      <w:r w:rsidR="00EF09DE">
        <w:rPr>
          <w:sz w:val="24"/>
        </w:rPr>
        <w:t>rodzinne</w:t>
      </w: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9A7D16" w:rsidRDefault="009A7D1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FE05B4" w:rsidRDefault="00FE05B4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FE05B4" w:rsidRDefault="00FE05B4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FE05B4" w:rsidRDefault="00FE05B4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963B3" w:rsidRDefault="008963B3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FE05B4" w:rsidRDefault="00FE05B4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>Część tabelaryczna do informacji: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>Nr 1 Wykonanie dochodów budżetowych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>Nr 2 Wykonanie wydatków budżetowych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>Nr 3 Wykonanie dochodów i wydatków z zakresu administracji rządowej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 xml:space="preserve">Nr 4 Wykonanie dochodów i wydatków realizowanych w drodze umów lub porozumień 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 xml:space="preserve">         między jednostkami samorządu terytorialnego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>Nr 5 Wykonanie dotacji podmiotowych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 xml:space="preserve">Nr 6 Wykonanie wydatków na zadania inwestycyjne na 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>Nr 7 Wykonanie dotacji celowych dla podmiotów zaliczonych i niezaliczonych do sektora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 xml:space="preserve">         finansów publicznych</w:t>
      </w:r>
    </w:p>
    <w:p w:rsidR="00A64B1C" w:rsidRDefault="00A64B1C" w:rsidP="00A64B1C">
      <w:pPr>
        <w:jc w:val="both"/>
        <w:rPr>
          <w:sz w:val="24"/>
        </w:rPr>
      </w:pPr>
      <w:r>
        <w:rPr>
          <w:sz w:val="24"/>
        </w:rPr>
        <w:t>Nr 8 Wykonanie przychodów i rozc</w:t>
      </w:r>
      <w:r w:rsidR="006A3B77">
        <w:rPr>
          <w:sz w:val="24"/>
        </w:rPr>
        <w:t>h</w:t>
      </w:r>
      <w:r>
        <w:rPr>
          <w:sz w:val="24"/>
        </w:rPr>
        <w:t>odów</w:t>
      </w:r>
    </w:p>
    <w:p w:rsidR="00EF4068" w:rsidRDefault="00EF4068" w:rsidP="00A64B1C">
      <w:pPr>
        <w:jc w:val="both"/>
        <w:rPr>
          <w:sz w:val="24"/>
        </w:rPr>
      </w:pPr>
      <w:r>
        <w:rPr>
          <w:sz w:val="24"/>
        </w:rPr>
        <w:t>Nr 9 Wykonanie funduszu sołeckiego</w:t>
      </w:r>
    </w:p>
    <w:p w:rsidR="005B3C48" w:rsidRDefault="005B3C48" w:rsidP="005B3C48">
      <w:pPr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  <w:bookmarkStart w:id="0" w:name="_GoBack"/>
      <w:bookmarkEnd w:id="0"/>
    </w:p>
    <w:sectPr w:rsidR="00B622AE" w:rsidSect="00C15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CF" w:rsidRDefault="002150CF" w:rsidP="007B6496">
      <w:r>
        <w:separator/>
      </w:r>
    </w:p>
  </w:endnote>
  <w:endnote w:type="continuationSeparator" w:id="0">
    <w:p w:rsidR="002150CF" w:rsidRDefault="002150CF" w:rsidP="007B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20" w:rsidRDefault="003D62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52516"/>
      <w:docPartObj>
        <w:docPartGallery w:val="Page Numbers (Bottom of Page)"/>
        <w:docPartUnique/>
      </w:docPartObj>
    </w:sdtPr>
    <w:sdtEndPr/>
    <w:sdtContent>
      <w:p w:rsidR="003D6220" w:rsidRDefault="003D622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9CF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3D6220" w:rsidRDefault="003D62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20" w:rsidRDefault="003D62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CF" w:rsidRDefault="002150CF" w:rsidP="007B6496">
      <w:r>
        <w:separator/>
      </w:r>
    </w:p>
  </w:footnote>
  <w:footnote w:type="continuationSeparator" w:id="0">
    <w:p w:rsidR="002150CF" w:rsidRDefault="002150CF" w:rsidP="007B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20" w:rsidRDefault="003D62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20" w:rsidRDefault="003D62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20" w:rsidRDefault="003D62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pStyle w:val="Nagwek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7C435E"/>
    <w:multiLevelType w:val="hybridMultilevel"/>
    <w:tmpl w:val="6FBA9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51CCF"/>
    <w:multiLevelType w:val="hybridMultilevel"/>
    <w:tmpl w:val="E9AAC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26C2C"/>
    <w:multiLevelType w:val="hybridMultilevel"/>
    <w:tmpl w:val="18AA729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2DD"/>
    <w:multiLevelType w:val="hybridMultilevel"/>
    <w:tmpl w:val="2A684EC6"/>
    <w:lvl w:ilvl="0" w:tplc="8346B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655B"/>
    <w:multiLevelType w:val="hybridMultilevel"/>
    <w:tmpl w:val="0D3C1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C3FA3"/>
    <w:multiLevelType w:val="hybridMultilevel"/>
    <w:tmpl w:val="D88894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24A63"/>
    <w:multiLevelType w:val="hybridMultilevel"/>
    <w:tmpl w:val="A7342162"/>
    <w:lvl w:ilvl="0" w:tplc="18305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C404D"/>
    <w:multiLevelType w:val="hybridMultilevel"/>
    <w:tmpl w:val="12909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133DF"/>
    <w:multiLevelType w:val="hybridMultilevel"/>
    <w:tmpl w:val="4FF4B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8288B"/>
    <w:multiLevelType w:val="hybridMultilevel"/>
    <w:tmpl w:val="61C89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97DA0"/>
    <w:multiLevelType w:val="hybridMultilevel"/>
    <w:tmpl w:val="0F36CD9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 w15:restartNumberingAfterBreak="0">
    <w:nsid w:val="382E0CFB"/>
    <w:multiLevelType w:val="hybridMultilevel"/>
    <w:tmpl w:val="036C8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E7C6F"/>
    <w:multiLevelType w:val="hybridMultilevel"/>
    <w:tmpl w:val="0DB67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E7087"/>
    <w:multiLevelType w:val="hybridMultilevel"/>
    <w:tmpl w:val="8C6E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22F91"/>
    <w:multiLevelType w:val="hybridMultilevel"/>
    <w:tmpl w:val="1EEE0B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507F6"/>
    <w:multiLevelType w:val="hybridMultilevel"/>
    <w:tmpl w:val="28A0C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D3537"/>
    <w:multiLevelType w:val="hybridMultilevel"/>
    <w:tmpl w:val="FAC2802C"/>
    <w:lvl w:ilvl="0" w:tplc="7E587B3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74C3AF2"/>
    <w:multiLevelType w:val="hybridMultilevel"/>
    <w:tmpl w:val="28A0C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90F06"/>
    <w:multiLevelType w:val="hybridMultilevel"/>
    <w:tmpl w:val="5F5CC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F95ABA"/>
    <w:multiLevelType w:val="hybridMultilevel"/>
    <w:tmpl w:val="C1346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C4903"/>
    <w:multiLevelType w:val="hybridMultilevel"/>
    <w:tmpl w:val="658C4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6302A"/>
    <w:multiLevelType w:val="hybridMultilevel"/>
    <w:tmpl w:val="CE287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220BF"/>
    <w:multiLevelType w:val="hybridMultilevel"/>
    <w:tmpl w:val="3DC66174"/>
    <w:lvl w:ilvl="0" w:tplc="18305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06644"/>
    <w:multiLevelType w:val="hybridMultilevel"/>
    <w:tmpl w:val="3D86C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56F9E"/>
    <w:multiLevelType w:val="hybridMultilevel"/>
    <w:tmpl w:val="157A5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96E2E"/>
    <w:multiLevelType w:val="hybridMultilevel"/>
    <w:tmpl w:val="1284A14E"/>
    <w:lvl w:ilvl="0" w:tplc="18305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604DD"/>
    <w:multiLevelType w:val="hybridMultilevel"/>
    <w:tmpl w:val="A7EEE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2"/>
  </w:num>
  <w:num w:numId="6">
    <w:abstractNumId w:val="21"/>
  </w:num>
  <w:num w:numId="7">
    <w:abstractNumId w:val="25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27"/>
  </w:num>
  <w:num w:numId="13">
    <w:abstractNumId w:val="15"/>
  </w:num>
  <w:num w:numId="14">
    <w:abstractNumId w:val="29"/>
  </w:num>
  <w:num w:numId="15">
    <w:abstractNumId w:val="26"/>
  </w:num>
  <w:num w:numId="16">
    <w:abstractNumId w:val="10"/>
  </w:num>
  <w:num w:numId="17">
    <w:abstractNumId w:val="12"/>
  </w:num>
  <w:num w:numId="18">
    <w:abstractNumId w:val="2"/>
  </w:num>
  <w:num w:numId="19">
    <w:abstractNumId w:val="2"/>
  </w:num>
  <w:num w:numId="20">
    <w:abstractNumId w:val="20"/>
  </w:num>
  <w:num w:numId="21">
    <w:abstractNumId w:val="9"/>
  </w:num>
  <w:num w:numId="22">
    <w:abstractNumId w:val="13"/>
  </w:num>
  <w:num w:numId="23">
    <w:abstractNumId w:val="18"/>
  </w:num>
  <w:num w:numId="24">
    <w:abstractNumId w:val="17"/>
  </w:num>
  <w:num w:numId="25">
    <w:abstractNumId w:val="8"/>
  </w:num>
  <w:num w:numId="26">
    <w:abstractNumId w:val="11"/>
  </w:num>
  <w:num w:numId="27">
    <w:abstractNumId w:val="23"/>
  </w:num>
  <w:num w:numId="28">
    <w:abstractNumId w:val="5"/>
  </w:num>
  <w:num w:numId="29">
    <w:abstractNumId w:val="28"/>
  </w:num>
  <w:num w:numId="30">
    <w:abstractNumId w:val="19"/>
  </w:num>
  <w:num w:numId="31">
    <w:abstractNumId w:val="7"/>
  </w:num>
  <w:num w:numId="32">
    <w:abstractNumId w:val="2"/>
  </w:num>
  <w:num w:numId="33">
    <w:abstractNumId w:val="24"/>
  </w:num>
  <w:num w:numId="34">
    <w:abstractNumId w:val="30"/>
  </w:num>
  <w:num w:numId="35">
    <w:abstractNumId w:val="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206"/>
    <w:rsid w:val="00001555"/>
    <w:rsid w:val="000035D5"/>
    <w:rsid w:val="0000530A"/>
    <w:rsid w:val="00006300"/>
    <w:rsid w:val="00007684"/>
    <w:rsid w:val="000100B1"/>
    <w:rsid w:val="000102C9"/>
    <w:rsid w:val="00010D47"/>
    <w:rsid w:val="000115FB"/>
    <w:rsid w:val="000126C4"/>
    <w:rsid w:val="00013202"/>
    <w:rsid w:val="00014723"/>
    <w:rsid w:val="00015384"/>
    <w:rsid w:val="000222D5"/>
    <w:rsid w:val="00023BC6"/>
    <w:rsid w:val="00023E00"/>
    <w:rsid w:val="00025D0A"/>
    <w:rsid w:val="0002697D"/>
    <w:rsid w:val="0003174D"/>
    <w:rsid w:val="00033129"/>
    <w:rsid w:val="00033B7F"/>
    <w:rsid w:val="000344AE"/>
    <w:rsid w:val="000347A8"/>
    <w:rsid w:val="00035FD7"/>
    <w:rsid w:val="00036CAA"/>
    <w:rsid w:val="0004200B"/>
    <w:rsid w:val="0004309C"/>
    <w:rsid w:val="0004384D"/>
    <w:rsid w:val="0004647C"/>
    <w:rsid w:val="000504A6"/>
    <w:rsid w:val="00050BEA"/>
    <w:rsid w:val="00052C59"/>
    <w:rsid w:val="00053BCD"/>
    <w:rsid w:val="0005740D"/>
    <w:rsid w:val="00057D2B"/>
    <w:rsid w:val="0006033F"/>
    <w:rsid w:val="00062281"/>
    <w:rsid w:val="00063E72"/>
    <w:rsid w:val="0006615A"/>
    <w:rsid w:val="000665AD"/>
    <w:rsid w:val="00067B26"/>
    <w:rsid w:val="00071466"/>
    <w:rsid w:val="00071876"/>
    <w:rsid w:val="00073D90"/>
    <w:rsid w:val="00074010"/>
    <w:rsid w:val="00081345"/>
    <w:rsid w:val="000816E6"/>
    <w:rsid w:val="00081721"/>
    <w:rsid w:val="00081D36"/>
    <w:rsid w:val="00084B71"/>
    <w:rsid w:val="00084B72"/>
    <w:rsid w:val="00085AE5"/>
    <w:rsid w:val="00086428"/>
    <w:rsid w:val="000864D1"/>
    <w:rsid w:val="00090F48"/>
    <w:rsid w:val="00091082"/>
    <w:rsid w:val="000913AC"/>
    <w:rsid w:val="000934CD"/>
    <w:rsid w:val="000942D0"/>
    <w:rsid w:val="00096555"/>
    <w:rsid w:val="0009796C"/>
    <w:rsid w:val="00097A7B"/>
    <w:rsid w:val="000A1C03"/>
    <w:rsid w:val="000A3E1B"/>
    <w:rsid w:val="000A51FC"/>
    <w:rsid w:val="000A5C72"/>
    <w:rsid w:val="000A6C4C"/>
    <w:rsid w:val="000B02D0"/>
    <w:rsid w:val="000B08D8"/>
    <w:rsid w:val="000B19E5"/>
    <w:rsid w:val="000B1F3E"/>
    <w:rsid w:val="000B40BB"/>
    <w:rsid w:val="000B427F"/>
    <w:rsid w:val="000B45A7"/>
    <w:rsid w:val="000B53B9"/>
    <w:rsid w:val="000B58F7"/>
    <w:rsid w:val="000B5E2D"/>
    <w:rsid w:val="000B715C"/>
    <w:rsid w:val="000C2061"/>
    <w:rsid w:val="000C2340"/>
    <w:rsid w:val="000C647A"/>
    <w:rsid w:val="000C64AC"/>
    <w:rsid w:val="000D18A7"/>
    <w:rsid w:val="000D2CDB"/>
    <w:rsid w:val="000D2E05"/>
    <w:rsid w:val="000D53FF"/>
    <w:rsid w:val="000D5A8A"/>
    <w:rsid w:val="000D78EF"/>
    <w:rsid w:val="000D7CA3"/>
    <w:rsid w:val="000E0A14"/>
    <w:rsid w:val="000E4E23"/>
    <w:rsid w:val="000E5562"/>
    <w:rsid w:val="000E5E02"/>
    <w:rsid w:val="000E6A5D"/>
    <w:rsid w:val="000F0BB3"/>
    <w:rsid w:val="000F0F1C"/>
    <w:rsid w:val="000F1612"/>
    <w:rsid w:val="000F1DA4"/>
    <w:rsid w:val="000F2ACE"/>
    <w:rsid w:val="000F49AB"/>
    <w:rsid w:val="000F4A30"/>
    <w:rsid w:val="000F5D2D"/>
    <w:rsid w:val="000F6827"/>
    <w:rsid w:val="000F6CDE"/>
    <w:rsid w:val="000F76CD"/>
    <w:rsid w:val="001001CB"/>
    <w:rsid w:val="001017A3"/>
    <w:rsid w:val="0010181B"/>
    <w:rsid w:val="00105385"/>
    <w:rsid w:val="001063B1"/>
    <w:rsid w:val="001068FD"/>
    <w:rsid w:val="00110B6E"/>
    <w:rsid w:val="00110E0C"/>
    <w:rsid w:val="00112D6D"/>
    <w:rsid w:val="00112F26"/>
    <w:rsid w:val="001132C2"/>
    <w:rsid w:val="0011350B"/>
    <w:rsid w:val="00114514"/>
    <w:rsid w:val="00114FCA"/>
    <w:rsid w:val="00115123"/>
    <w:rsid w:val="00116EC3"/>
    <w:rsid w:val="001175BB"/>
    <w:rsid w:val="00117899"/>
    <w:rsid w:val="0012033F"/>
    <w:rsid w:val="00120890"/>
    <w:rsid w:val="0012130E"/>
    <w:rsid w:val="00123801"/>
    <w:rsid w:val="00125AC3"/>
    <w:rsid w:val="00126083"/>
    <w:rsid w:val="00127061"/>
    <w:rsid w:val="00132F61"/>
    <w:rsid w:val="00133AE9"/>
    <w:rsid w:val="00133DD2"/>
    <w:rsid w:val="00134642"/>
    <w:rsid w:val="0013548A"/>
    <w:rsid w:val="001401B8"/>
    <w:rsid w:val="00143D0D"/>
    <w:rsid w:val="00144E41"/>
    <w:rsid w:val="00144E70"/>
    <w:rsid w:val="001453D7"/>
    <w:rsid w:val="0014565D"/>
    <w:rsid w:val="0014637A"/>
    <w:rsid w:val="0015099F"/>
    <w:rsid w:val="00153ECC"/>
    <w:rsid w:val="001542F9"/>
    <w:rsid w:val="001550FE"/>
    <w:rsid w:val="001551F4"/>
    <w:rsid w:val="001553CC"/>
    <w:rsid w:val="0015586E"/>
    <w:rsid w:val="00155F80"/>
    <w:rsid w:val="00157866"/>
    <w:rsid w:val="001611B5"/>
    <w:rsid w:val="001624F6"/>
    <w:rsid w:val="00162AC7"/>
    <w:rsid w:val="001654D8"/>
    <w:rsid w:val="00165655"/>
    <w:rsid w:val="00165749"/>
    <w:rsid w:val="00167552"/>
    <w:rsid w:val="00167C3F"/>
    <w:rsid w:val="001707CA"/>
    <w:rsid w:val="00171061"/>
    <w:rsid w:val="001716CF"/>
    <w:rsid w:val="001719BC"/>
    <w:rsid w:val="00175B33"/>
    <w:rsid w:val="00176DA5"/>
    <w:rsid w:val="00177CDA"/>
    <w:rsid w:val="00181EC5"/>
    <w:rsid w:val="0018249F"/>
    <w:rsid w:val="00182936"/>
    <w:rsid w:val="00183713"/>
    <w:rsid w:val="00184040"/>
    <w:rsid w:val="001840A4"/>
    <w:rsid w:val="00184900"/>
    <w:rsid w:val="0018539E"/>
    <w:rsid w:val="0018679E"/>
    <w:rsid w:val="00186A63"/>
    <w:rsid w:val="00191499"/>
    <w:rsid w:val="00192BF5"/>
    <w:rsid w:val="00193040"/>
    <w:rsid w:val="001937B0"/>
    <w:rsid w:val="00195433"/>
    <w:rsid w:val="001959FE"/>
    <w:rsid w:val="00195AB1"/>
    <w:rsid w:val="0019628E"/>
    <w:rsid w:val="00196634"/>
    <w:rsid w:val="0019741F"/>
    <w:rsid w:val="001A1C03"/>
    <w:rsid w:val="001A1F82"/>
    <w:rsid w:val="001A1FE2"/>
    <w:rsid w:val="001A2161"/>
    <w:rsid w:val="001A26A1"/>
    <w:rsid w:val="001A4AC7"/>
    <w:rsid w:val="001A4CE7"/>
    <w:rsid w:val="001A5006"/>
    <w:rsid w:val="001A526D"/>
    <w:rsid w:val="001A7BA6"/>
    <w:rsid w:val="001B0D69"/>
    <w:rsid w:val="001B2D17"/>
    <w:rsid w:val="001B3C7E"/>
    <w:rsid w:val="001B503B"/>
    <w:rsid w:val="001B5D5B"/>
    <w:rsid w:val="001B64D0"/>
    <w:rsid w:val="001B72B6"/>
    <w:rsid w:val="001B7C24"/>
    <w:rsid w:val="001C0773"/>
    <w:rsid w:val="001C33E2"/>
    <w:rsid w:val="001C67A7"/>
    <w:rsid w:val="001C6847"/>
    <w:rsid w:val="001D0AA8"/>
    <w:rsid w:val="001D0CC6"/>
    <w:rsid w:val="001D1179"/>
    <w:rsid w:val="001D1631"/>
    <w:rsid w:val="001D1D53"/>
    <w:rsid w:val="001D1E25"/>
    <w:rsid w:val="001D32AA"/>
    <w:rsid w:val="001D3B7C"/>
    <w:rsid w:val="001D3C2A"/>
    <w:rsid w:val="001D58B2"/>
    <w:rsid w:val="001D64AD"/>
    <w:rsid w:val="001E204F"/>
    <w:rsid w:val="001E429A"/>
    <w:rsid w:val="001E48F8"/>
    <w:rsid w:val="001E4BEA"/>
    <w:rsid w:val="001E5D36"/>
    <w:rsid w:val="001E617E"/>
    <w:rsid w:val="001E69D6"/>
    <w:rsid w:val="001F0566"/>
    <w:rsid w:val="001F11B4"/>
    <w:rsid w:val="001F2681"/>
    <w:rsid w:val="001F3BF7"/>
    <w:rsid w:val="001F4933"/>
    <w:rsid w:val="001F4F89"/>
    <w:rsid w:val="001F51E5"/>
    <w:rsid w:val="001F5BC4"/>
    <w:rsid w:val="001F6478"/>
    <w:rsid w:val="001F6555"/>
    <w:rsid w:val="001F65AB"/>
    <w:rsid w:val="001F79F5"/>
    <w:rsid w:val="00200F85"/>
    <w:rsid w:val="00202BC9"/>
    <w:rsid w:val="00203522"/>
    <w:rsid w:val="002041B7"/>
    <w:rsid w:val="0020444D"/>
    <w:rsid w:val="00205179"/>
    <w:rsid w:val="00205429"/>
    <w:rsid w:val="00205605"/>
    <w:rsid w:val="00205609"/>
    <w:rsid w:val="00205DC0"/>
    <w:rsid w:val="00206791"/>
    <w:rsid w:val="0021137C"/>
    <w:rsid w:val="00212455"/>
    <w:rsid w:val="0021279F"/>
    <w:rsid w:val="00214E4F"/>
    <w:rsid w:val="002150CF"/>
    <w:rsid w:val="00216ABE"/>
    <w:rsid w:val="00220EFA"/>
    <w:rsid w:val="002213F3"/>
    <w:rsid w:val="00221A5B"/>
    <w:rsid w:val="0022435B"/>
    <w:rsid w:val="00224B0C"/>
    <w:rsid w:val="00225239"/>
    <w:rsid w:val="00226034"/>
    <w:rsid w:val="00226347"/>
    <w:rsid w:val="002276F1"/>
    <w:rsid w:val="002314AB"/>
    <w:rsid w:val="00232352"/>
    <w:rsid w:val="00233B6D"/>
    <w:rsid w:val="00234F08"/>
    <w:rsid w:val="00236A3E"/>
    <w:rsid w:val="00237883"/>
    <w:rsid w:val="00237CF1"/>
    <w:rsid w:val="002406D8"/>
    <w:rsid w:val="00241968"/>
    <w:rsid w:val="00243685"/>
    <w:rsid w:val="00245A62"/>
    <w:rsid w:val="00246174"/>
    <w:rsid w:val="002538A2"/>
    <w:rsid w:val="00253AF1"/>
    <w:rsid w:val="0025440F"/>
    <w:rsid w:val="00254D09"/>
    <w:rsid w:val="0025637D"/>
    <w:rsid w:val="002563DD"/>
    <w:rsid w:val="0026379C"/>
    <w:rsid w:val="00263F3C"/>
    <w:rsid w:val="00265410"/>
    <w:rsid w:val="0026585D"/>
    <w:rsid w:val="00265CF7"/>
    <w:rsid w:val="00267147"/>
    <w:rsid w:val="00267674"/>
    <w:rsid w:val="00267BFC"/>
    <w:rsid w:val="00270A63"/>
    <w:rsid w:val="0027180E"/>
    <w:rsid w:val="00272544"/>
    <w:rsid w:val="002770BA"/>
    <w:rsid w:val="00277A3A"/>
    <w:rsid w:val="00282406"/>
    <w:rsid w:val="00282C80"/>
    <w:rsid w:val="0028456B"/>
    <w:rsid w:val="00284666"/>
    <w:rsid w:val="00291152"/>
    <w:rsid w:val="002915BD"/>
    <w:rsid w:val="00291E87"/>
    <w:rsid w:val="002922BF"/>
    <w:rsid w:val="00292E4B"/>
    <w:rsid w:val="002932B2"/>
    <w:rsid w:val="00295589"/>
    <w:rsid w:val="00297AD2"/>
    <w:rsid w:val="002A0A7D"/>
    <w:rsid w:val="002A3883"/>
    <w:rsid w:val="002A5296"/>
    <w:rsid w:val="002B0058"/>
    <w:rsid w:val="002B16F3"/>
    <w:rsid w:val="002B3E30"/>
    <w:rsid w:val="002B4E34"/>
    <w:rsid w:val="002B516E"/>
    <w:rsid w:val="002B5C20"/>
    <w:rsid w:val="002B6443"/>
    <w:rsid w:val="002C0F1C"/>
    <w:rsid w:val="002C1D32"/>
    <w:rsid w:val="002C2169"/>
    <w:rsid w:val="002C21E2"/>
    <w:rsid w:val="002C3002"/>
    <w:rsid w:val="002C481B"/>
    <w:rsid w:val="002C4FEA"/>
    <w:rsid w:val="002C68BA"/>
    <w:rsid w:val="002D38DA"/>
    <w:rsid w:val="002D3DD8"/>
    <w:rsid w:val="002D415D"/>
    <w:rsid w:val="002D4B89"/>
    <w:rsid w:val="002D5EE1"/>
    <w:rsid w:val="002D6B9E"/>
    <w:rsid w:val="002D6CC2"/>
    <w:rsid w:val="002D7258"/>
    <w:rsid w:val="002E106C"/>
    <w:rsid w:val="002E396B"/>
    <w:rsid w:val="002E3F7F"/>
    <w:rsid w:val="002E640F"/>
    <w:rsid w:val="002E6AC0"/>
    <w:rsid w:val="002E741A"/>
    <w:rsid w:val="002E78A0"/>
    <w:rsid w:val="002F1FE5"/>
    <w:rsid w:val="002F1FFF"/>
    <w:rsid w:val="002F41CB"/>
    <w:rsid w:val="002F6E74"/>
    <w:rsid w:val="00301F38"/>
    <w:rsid w:val="003049C3"/>
    <w:rsid w:val="003105DB"/>
    <w:rsid w:val="00313434"/>
    <w:rsid w:val="003135CF"/>
    <w:rsid w:val="003136B5"/>
    <w:rsid w:val="003143E8"/>
    <w:rsid w:val="003144AB"/>
    <w:rsid w:val="0031569B"/>
    <w:rsid w:val="00316A0C"/>
    <w:rsid w:val="00317DC2"/>
    <w:rsid w:val="003213D8"/>
    <w:rsid w:val="00321676"/>
    <w:rsid w:val="003239F3"/>
    <w:rsid w:val="00324BA4"/>
    <w:rsid w:val="003250D0"/>
    <w:rsid w:val="0032612F"/>
    <w:rsid w:val="003262E0"/>
    <w:rsid w:val="003301A7"/>
    <w:rsid w:val="00330965"/>
    <w:rsid w:val="00330A09"/>
    <w:rsid w:val="00332344"/>
    <w:rsid w:val="003332CF"/>
    <w:rsid w:val="003333E3"/>
    <w:rsid w:val="00333855"/>
    <w:rsid w:val="00334075"/>
    <w:rsid w:val="00334F4D"/>
    <w:rsid w:val="00335657"/>
    <w:rsid w:val="003359B5"/>
    <w:rsid w:val="00335FDC"/>
    <w:rsid w:val="0033685E"/>
    <w:rsid w:val="0034006B"/>
    <w:rsid w:val="003422DA"/>
    <w:rsid w:val="0034235F"/>
    <w:rsid w:val="003430DF"/>
    <w:rsid w:val="00345E3E"/>
    <w:rsid w:val="00346DAA"/>
    <w:rsid w:val="00346FEA"/>
    <w:rsid w:val="00352400"/>
    <w:rsid w:val="00352405"/>
    <w:rsid w:val="003538DD"/>
    <w:rsid w:val="00354CEB"/>
    <w:rsid w:val="00355090"/>
    <w:rsid w:val="0035566A"/>
    <w:rsid w:val="00356753"/>
    <w:rsid w:val="0035701A"/>
    <w:rsid w:val="00357E84"/>
    <w:rsid w:val="003607AB"/>
    <w:rsid w:val="0036105B"/>
    <w:rsid w:val="003613CE"/>
    <w:rsid w:val="00361E4F"/>
    <w:rsid w:val="003626CD"/>
    <w:rsid w:val="00363DF7"/>
    <w:rsid w:val="003652FE"/>
    <w:rsid w:val="00365DDD"/>
    <w:rsid w:val="00366DEE"/>
    <w:rsid w:val="003679AB"/>
    <w:rsid w:val="00370F88"/>
    <w:rsid w:val="00373370"/>
    <w:rsid w:val="00373CD4"/>
    <w:rsid w:val="0037443B"/>
    <w:rsid w:val="00375CA5"/>
    <w:rsid w:val="003802E8"/>
    <w:rsid w:val="00380346"/>
    <w:rsid w:val="00380929"/>
    <w:rsid w:val="00381544"/>
    <w:rsid w:val="003820F9"/>
    <w:rsid w:val="003837FF"/>
    <w:rsid w:val="003850BA"/>
    <w:rsid w:val="003858FD"/>
    <w:rsid w:val="00386B2C"/>
    <w:rsid w:val="003878F0"/>
    <w:rsid w:val="003879DC"/>
    <w:rsid w:val="00390704"/>
    <w:rsid w:val="0039137C"/>
    <w:rsid w:val="003921AD"/>
    <w:rsid w:val="00392EFE"/>
    <w:rsid w:val="00393B39"/>
    <w:rsid w:val="00393E76"/>
    <w:rsid w:val="0039649A"/>
    <w:rsid w:val="003979D6"/>
    <w:rsid w:val="003A01F4"/>
    <w:rsid w:val="003A1D7B"/>
    <w:rsid w:val="003A3976"/>
    <w:rsid w:val="003A44C7"/>
    <w:rsid w:val="003A5E5F"/>
    <w:rsid w:val="003A5F26"/>
    <w:rsid w:val="003B11E7"/>
    <w:rsid w:val="003B1AAF"/>
    <w:rsid w:val="003B3815"/>
    <w:rsid w:val="003B3EFD"/>
    <w:rsid w:val="003B3F62"/>
    <w:rsid w:val="003B4275"/>
    <w:rsid w:val="003B586D"/>
    <w:rsid w:val="003B5EEB"/>
    <w:rsid w:val="003B6D18"/>
    <w:rsid w:val="003B70F5"/>
    <w:rsid w:val="003B7666"/>
    <w:rsid w:val="003C19BD"/>
    <w:rsid w:val="003C41EF"/>
    <w:rsid w:val="003C49E9"/>
    <w:rsid w:val="003C5501"/>
    <w:rsid w:val="003D33E8"/>
    <w:rsid w:val="003D34D7"/>
    <w:rsid w:val="003D355A"/>
    <w:rsid w:val="003D4FA0"/>
    <w:rsid w:val="003D609F"/>
    <w:rsid w:val="003D6220"/>
    <w:rsid w:val="003D6367"/>
    <w:rsid w:val="003E2DCA"/>
    <w:rsid w:val="003E395B"/>
    <w:rsid w:val="003E559F"/>
    <w:rsid w:val="003E5F5B"/>
    <w:rsid w:val="003E6518"/>
    <w:rsid w:val="003F0EC5"/>
    <w:rsid w:val="003F1F24"/>
    <w:rsid w:val="003F2B8D"/>
    <w:rsid w:val="003F48C5"/>
    <w:rsid w:val="003F6DF1"/>
    <w:rsid w:val="003F7276"/>
    <w:rsid w:val="003F775B"/>
    <w:rsid w:val="00400197"/>
    <w:rsid w:val="0040106D"/>
    <w:rsid w:val="00401555"/>
    <w:rsid w:val="0040328E"/>
    <w:rsid w:val="00404B1A"/>
    <w:rsid w:val="004051B4"/>
    <w:rsid w:val="004053B9"/>
    <w:rsid w:val="00412949"/>
    <w:rsid w:val="00413C04"/>
    <w:rsid w:val="00413EC0"/>
    <w:rsid w:val="004145F0"/>
    <w:rsid w:val="00416BCD"/>
    <w:rsid w:val="00416DD3"/>
    <w:rsid w:val="00421A51"/>
    <w:rsid w:val="00423D65"/>
    <w:rsid w:val="00423E7E"/>
    <w:rsid w:val="00423FF9"/>
    <w:rsid w:val="004241EF"/>
    <w:rsid w:val="00425C1D"/>
    <w:rsid w:val="00426BAA"/>
    <w:rsid w:val="004270B2"/>
    <w:rsid w:val="00427986"/>
    <w:rsid w:val="004307F4"/>
    <w:rsid w:val="00430B67"/>
    <w:rsid w:val="00431A18"/>
    <w:rsid w:val="0043224D"/>
    <w:rsid w:val="00433F64"/>
    <w:rsid w:val="00434F45"/>
    <w:rsid w:val="004356FB"/>
    <w:rsid w:val="00435B79"/>
    <w:rsid w:val="00435BA3"/>
    <w:rsid w:val="0043646D"/>
    <w:rsid w:val="00436774"/>
    <w:rsid w:val="0043785D"/>
    <w:rsid w:val="00437CD6"/>
    <w:rsid w:val="0044262F"/>
    <w:rsid w:val="0044611C"/>
    <w:rsid w:val="00452453"/>
    <w:rsid w:val="00452A3A"/>
    <w:rsid w:val="00452F02"/>
    <w:rsid w:val="00453E9F"/>
    <w:rsid w:val="00455792"/>
    <w:rsid w:val="00455F54"/>
    <w:rsid w:val="00457EBA"/>
    <w:rsid w:val="00461C46"/>
    <w:rsid w:val="00461D16"/>
    <w:rsid w:val="004628FE"/>
    <w:rsid w:val="004642FA"/>
    <w:rsid w:val="00464EA9"/>
    <w:rsid w:val="0046505D"/>
    <w:rsid w:val="004654B8"/>
    <w:rsid w:val="004658AA"/>
    <w:rsid w:val="00465AB3"/>
    <w:rsid w:val="00466903"/>
    <w:rsid w:val="00466EC4"/>
    <w:rsid w:val="004712DB"/>
    <w:rsid w:val="00472BAD"/>
    <w:rsid w:val="0047379B"/>
    <w:rsid w:val="00474265"/>
    <w:rsid w:val="00474703"/>
    <w:rsid w:val="0047516E"/>
    <w:rsid w:val="00475BD8"/>
    <w:rsid w:val="00477CDF"/>
    <w:rsid w:val="00480A54"/>
    <w:rsid w:val="00481A50"/>
    <w:rsid w:val="00481D82"/>
    <w:rsid w:val="00482EBA"/>
    <w:rsid w:val="004845B2"/>
    <w:rsid w:val="00485C78"/>
    <w:rsid w:val="00486453"/>
    <w:rsid w:val="004871EB"/>
    <w:rsid w:val="00493B01"/>
    <w:rsid w:val="00493FC8"/>
    <w:rsid w:val="00494D30"/>
    <w:rsid w:val="00495B78"/>
    <w:rsid w:val="00495D44"/>
    <w:rsid w:val="00496996"/>
    <w:rsid w:val="00497418"/>
    <w:rsid w:val="004A0553"/>
    <w:rsid w:val="004A0708"/>
    <w:rsid w:val="004A0BDA"/>
    <w:rsid w:val="004A0E02"/>
    <w:rsid w:val="004A32EB"/>
    <w:rsid w:val="004A3805"/>
    <w:rsid w:val="004A4135"/>
    <w:rsid w:val="004A43E9"/>
    <w:rsid w:val="004A44E9"/>
    <w:rsid w:val="004A48F6"/>
    <w:rsid w:val="004A4AD5"/>
    <w:rsid w:val="004A5004"/>
    <w:rsid w:val="004A5C63"/>
    <w:rsid w:val="004A64C3"/>
    <w:rsid w:val="004A6F64"/>
    <w:rsid w:val="004A713B"/>
    <w:rsid w:val="004A76A8"/>
    <w:rsid w:val="004B093D"/>
    <w:rsid w:val="004B0F7B"/>
    <w:rsid w:val="004B1C75"/>
    <w:rsid w:val="004B4FA5"/>
    <w:rsid w:val="004B5A3F"/>
    <w:rsid w:val="004B6AF3"/>
    <w:rsid w:val="004B783E"/>
    <w:rsid w:val="004C0FB5"/>
    <w:rsid w:val="004C127C"/>
    <w:rsid w:val="004C1434"/>
    <w:rsid w:val="004C2B19"/>
    <w:rsid w:val="004C4539"/>
    <w:rsid w:val="004C6FE5"/>
    <w:rsid w:val="004D1BD8"/>
    <w:rsid w:val="004D2112"/>
    <w:rsid w:val="004D42E0"/>
    <w:rsid w:val="004D45E9"/>
    <w:rsid w:val="004D57DC"/>
    <w:rsid w:val="004D660F"/>
    <w:rsid w:val="004D7234"/>
    <w:rsid w:val="004E15D6"/>
    <w:rsid w:val="004E2125"/>
    <w:rsid w:val="004E2850"/>
    <w:rsid w:val="004E2F8E"/>
    <w:rsid w:val="004E3D94"/>
    <w:rsid w:val="004E3E09"/>
    <w:rsid w:val="004E6994"/>
    <w:rsid w:val="004F2A26"/>
    <w:rsid w:val="004F32A6"/>
    <w:rsid w:val="004F35A2"/>
    <w:rsid w:val="004F6221"/>
    <w:rsid w:val="004F7FAC"/>
    <w:rsid w:val="00500650"/>
    <w:rsid w:val="00500659"/>
    <w:rsid w:val="00502F1B"/>
    <w:rsid w:val="00504E37"/>
    <w:rsid w:val="00507716"/>
    <w:rsid w:val="00510E6C"/>
    <w:rsid w:val="005116FB"/>
    <w:rsid w:val="005118BC"/>
    <w:rsid w:val="005137E5"/>
    <w:rsid w:val="00514D60"/>
    <w:rsid w:val="00515F7F"/>
    <w:rsid w:val="005165AB"/>
    <w:rsid w:val="00516AA8"/>
    <w:rsid w:val="00516AC1"/>
    <w:rsid w:val="00516C37"/>
    <w:rsid w:val="00517EC6"/>
    <w:rsid w:val="005202A2"/>
    <w:rsid w:val="00523207"/>
    <w:rsid w:val="00530401"/>
    <w:rsid w:val="00531085"/>
    <w:rsid w:val="005326EC"/>
    <w:rsid w:val="00533356"/>
    <w:rsid w:val="005333E5"/>
    <w:rsid w:val="00533617"/>
    <w:rsid w:val="00536430"/>
    <w:rsid w:val="00541241"/>
    <w:rsid w:val="00541B06"/>
    <w:rsid w:val="00541FF1"/>
    <w:rsid w:val="0054275E"/>
    <w:rsid w:val="00542A47"/>
    <w:rsid w:val="005448C3"/>
    <w:rsid w:val="00544F59"/>
    <w:rsid w:val="00546823"/>
    <w:rsid w:val="00546BC8"/>
    <w:rsid w:val="00552197"/>
    <w:rsid w:val="00552FED"/>
    <w:rsid w:val="00554F9C"/>
    <w:rsid w:val="005557E8"/>
    <w:rsid w:val="005576F6"/>
    <w:rsid w:val="00557A7E"/>
    <w:rsid w:val="00557ACA"/>
    <w:rsid w:val="00560FA8"/>
    <w:rsid w:val="005611C5"/>
    <w:rsid w:val="0056171B"/>
    <w:rsid w:val="005617CA"/>
    <w:rsid w:val="005633FB"/>
    <w:rsid w:val="005646B0"/>
    <w:rsid w:val="005664F6"/>
    <w:rsid w:val="00566DF0"/>
    <w:rsid w:val="00567036"/>
    <w:rsid w:val="005673D0"/>
    <w:rsid w:val="00567EDA"/>
    <w:rsid w:val="005715F7"/>
    <w:rsid w:val="00571848"/>
    <w:rsid w:val="00574A13"/>
    <w:rsid w:val="00574F2F"/>
    <w:rsid w:val="0057519B"/>
    <w:rsid w:val="00580676"/>
    <w:rsid w:val="00582296"/>
    <w:rsid w:val="00582FE1"/>
    <w:rsid w:val="0058562D"/>
    <w:rsid w:val="00585E48"/>
    <w:rsid w:val="00591518"/>
    <w:rsid w:val="005925BE"/>
    <w:rsid w:val="0059427A"/>
    <w:rsid w:val="00594906"/>
    <w:rsid w:val="00594C5E"/>
    <w:rsid w:val="0059636D"/>
    <w:rsid w:val="00596FE5"/>
    <w:rsid w:val="00597361"/>
    <w:rsid w:val="005973D3"/>
    <w:rsid w:val="005A0C05"/>
    <w:rsid w:val="005A1C3C"/>
    <w:rsid w:val="005A3165"/>
    <w:rsid w:val="005A4558"/>
    <w:rsid w:val="005A4FA4"/>
    <w:rsid w:val="005A68DB"/>
    <w:rsid w:val="005A6AB5"/>
    <w:rsid w:val="005A6F00"/>
    <w:rsid w:val="005A7A0A"/>
    <w:rsid w:val="005B1DBF"/>
    <w:rsid w:val="005B3C48"/>
    <w:rsid w:val="005B3F7C"/>
    <w:rsid w:val="005B3FDC"/>
    <w:rsid w:val="005B4AD0"/>
    <w:rsid w:val="005B7118"/>
    <w:rsid w:val="005B7C1E"/>
    <w:rsid w:val="005C06D7"/>
    <w:rsid w:val="005C2CD1"/>
    <w:rsid w:val="005C2DC4"/>
    <w:rsid w:val="005C5B48"/>
    <w:rsid w:val="005C78DE"/>
    <w:rsid w:val="005D12BD"/>
    <w:rsid w:val="005D1975"/>
    <w:rsid w:val="005D3193"/>
    <w:rsid w:val="005D33BA"/>
    <w:rsid w:val="005D5AA1"/>
    <w:rsid w:val="005D6149"/>
    <w:rsid w:val="005D6A47"/>
    <w:rsid w:val="005D7D25"/>
    <w:rsid w:val="005E2EA3"/>
    <w:rsid w:val="005E3DCC"/>
    <w:rsid w:val="005E42B7"/>
    <w:rsid w:val="005E6B94"/>
    <w:rsid w:val="005F086C"/>
    <w:rsid w:val="005F2394"/>
    <w:rsid w:val="005F2496"/>
    <w:rsid w:val="005F2709"/>
    <w:rsid w:val="005F39AE"/>
    <w:rsid w:val="005F504A"/>
    <w:rsid w:val="005F5B93"/>
    <w:rsid w:val="005F6DF6"/>
    <w:rsid w:val="00600282"/>
    <w:rsid w:val="006009EE"/>
    <w:rsid w:val="00600A81"/>
    <w:rsid w:val="00601087"/>
    <w:rsid w:val="0060346A"/>
    <w:rsid w:val="0060474E"/>
    <w:rsid w:val="006053FA"/>
    <w:rsid w:val="00607158"/>
    <w:rsid w:val="00607A65"/>
    <w:rsid w:val="00613837"/>
    <w:rsid w:val="00613FDD"/>
    <w:rsid w:val="006153F6"/>
    <w:rsid w:val="00617A7D"/>
    <w:rsid w:val="0062012C"/>
    <w:rsid w:val="006270DA"/>
    <w:rsid w:val="006276EB"/>
    <w:rsid w:val="00630A82"/>
    <w:rsid w:val="00630BB7"/>
    <w:rsid w:val="00632FA7"/>
    <w:rsid w:val="006336DC"/>
    <w:rsid w:val="00634755"/>
    <w:rsid w:val="0063483C"/>
    <w:rsid w:val="006358B9"/>
    <w:rsid w:val="00635E02"/>
    <w:rsid w:val="00637EA7"/>
    <w:rsid w:val="00640497"/>
    <w:rsid w:val="00640835"/>
    <w:rsid w:val="00641CAA"/>
    <w:rsid w:val="00641D65"/>
    <w:rsid w:val="0064215C"/>
    <w:rsid w:val="00642A07"/>
    <w:rsid w:val="00642DFF"/>
    <w:rsid w:val="006453A8"/>
    <w:rsid w:val="00645F56"/>
    <w:rsid w:val="0064646E"/>
    <w:rsid w:val="00650CF3"/>
    <w:rsid w:val="00651619"/>
    <w:rsid w:val="00652036"/>
    <w:rsid w:val="00652B8A"/>
    <w:rsid w:val="00653642"/>
    <w:rsid w:val="00654469"/>
    <w:rsid w:val="00656A40"/>
    <w:rsid w:val="00657799"/>
    <w:rsid w:val="00660CD1"/>
    <w:rsid w:val="00661030"/>
    <w:rsid w:val="0066117B"/>
    <w:rsid w:val="006630B6"/>
    <w:rsid w:val="0066552B"/>
    <w:rsid w:val="0066596C"/>
    <w:rsid w:val="00665F32"/>
    <w:rsid w:val="00666424"/>
    <w:rsid w:val="00671A75"/>
    <w:rsid w:val="00672B74"/>
    <w:rsid w:val="0067564F"/>
    <w:rsid w:val="00675870"/>
    <w:rsid w:val="00676188"/>
    <w:rsid w:val="00676B6C"/>
    <w:rsid w:val="00677F3B"/>
    <w:rsid w:val="006808F5"/>
    <w:rsid w:val="00680FFF"/>
    <w:rsid w:val="00683130"/>
    <w:rsid w:val="006832DF"/>
    <w:rsid w:val="00684354"/>
    <w:rsid w:val="006849A2"/>
    <w:rsid w:val="0068510C"/>
    <w:rsid w:val="006858B6"/>
    <w:rsid w:val="00687253"/>
    <w:rsid w:val="00691512"/>
    <w:rsid w:val="0069311E"/>
    <w:rsid w:val="00693A0E"/>
    <w:rsid w:val="006959A9"/>
    <w:rsid w:val="00695F5C"/>
    <w:rsid w:val="00697135"/>
    <w:rsid w:val="00697737"/>
    <w:rsid w:val="00697E95"/>
    <w:rsid w:val="006A07EF"/>
    <w:rsid w:val="006A3AEF"/>
    <w:rsid w:val="006A3B77"/>
    <w:rsid w:val="006A4B35"/>
    <w:rsid w:val="006A6875"/>
    <w:rsid w:val="006A76A9"/>
    <w:rsid w:val="006A7BF5"/>
    <w:rsid w:val="006A7FDF"/>
    <w:rsid w:val="006B05C0"/>
    <w:rsid w:val="006B0673"/>
    <w:rsid w:val="006B1939"/>
    <w:rsid w:val="006B52F8"/>
    <w:rsid w:val="006B55E4"/>
    <w:rsid w:val="006B7881"/>
    <w:rsid w:val="006C1759"/>
    <w:rsid w:val="006C21A3"/>
    <w:rsid w:val="006C2F86"/>
    <w:rsid w:val="006C43C6"/>
    <w:rsid w:val="006C4861"/>
    <w:rsid w:val="006C4D1A"/>
    <w:rsid w:val="006C4FAB"/>
    <w:rsid w:val="006C64E7"/>
    <w:rsid w:val="006C68C2"/>
    <w:rsid w:val="006C76B8"/>
    <w:rsid w:val="006D0E78"/>
    <w:rsid w:val="006D0EAC"/>
    <w:rsid w:val="006D15E7"/>
    <w:rsid w:val="006D1DC2"/>
    <w:rsid w:val="006D2684"/>
    <w:rsid w:val="006D2DA8"/>
    <w:rsid w:val="006D2DF1"/>
    <w:rsid w:val="006D3CB4"/>
    <w:rsid w:val="006D4097"/>
    <w:rsid w:val="006D4775"/>
    <w:rsid w:val="006D6955"/>
    <w:rsid w:val="006D742F"/>
    <w:rsid w:val="006E06DF"/>
    <w:rsid w:val="006E0F38"/>
    <w:rsid w:val="006E1769"/>
    <w:rsid w:val="006E1B26"/>
    <w:rsid w:val="006E3F1F"/>
    <w:rsid w:val="006E4B97"/>
    <w:rsid w:val="006E5406"/>
    <w:rsid w:val="006E69F8"/>
    <w:rsid w:val="006E72E4"/>
    <w:rsid w:val="006F08AF"/>
    <w:rsid w:val="006F2BF3"/>
    <w:rsid w:val="006F30BC"/>
    <w:rsid w:val="006F3D6B"/>
    <w:rsid w:val="006F5B66"/>
    <w:rsid w:val="006F74DF"/>
    <w:rsid w:val="0070516F"/>
    <w:rsid w:val="00711029"/>
    <w:rsid w:val="00712EAA"/>
    <w:rsid w:val="00714D1B"/>
    <w:rsid w:val="00716279"/>
    <w:rsid w:val="00716D2A"/>
    <w:rsid w:val="00717009"/>
    <w:rsid w:val="00717F4D"/>
    <w:rsid w:val="0072128E"/>
    <w:rsid w:val="00722206"/>
    <w:rsid w:val="00723169"/>
    <w:rsid w:val="00723223"/>
    <w:rsid w:val="00723390"/>
    <w:rsid w:val="007235D6"/>
    <w:rsid w:val="007239DD"/>
    <w:rsid w:val="00723A23"/>
    <w:rsid w:val="00723A79"/>
    <w:rsid w:val="00724CFC"/>
    <w:rsid w:val="00725D6D"/>
    <w:rsid w:val="007268F3"/>
    <w:rsid w:val="00730154"/>
    <w:rsid w:val="00731E68"/>
    <w:rsid w:val="00732B5A"/>
    <w:rsid w:val="00732E23"/>
    <w:rsid w:val="00732E4B"/>
    <w:rsid w:val="007333E4"/>
    <w:rsid w:val="00733F64"/>
    <w:rsid w:val="00734007"/>
    <w:rsid w:val="0073452F"/>
    <w:rsid w:val="00736C93"/>
    <w:rsid w:val="00741180"/>
    <w:rsid w:val="007433F2"/>
    <w:rsid w:val="00743986"/>
    <w:rsid w:val="00743ACE"/>
    <w:rsid w:val="00743C50"/>
    <w:rsid w:val="00747777"/>
    <w:rsid w:val="007511CA"/>
    <w:rsid w:val="00753C40"/>
    <w:rsid w:val="00753D31"/>
    <w:rsid w:val="00753DA8"/>
    <w:rsid w:val="00754B19"/>
    <w:rsid w:val="00755109"/>
    <w:rsid w:val="00755599"/>
    <w:rsid w:val="00755BCF"/>
    <w:rsid w:val="00755C9E"/>
    <w:rsid w:val="007563FE"/>
    <w:rsid w:val="00756CA3"/>
    <w:rsid w:val="00760121"/>
    <w:rsid w:val="00760E89"/>
    <w:rsid w:val="0076211E"/>
    <w:rsid w:val="00762659"/>
    <w:rsid w:val="00762EAF"/>
    <w:rsid w:val="007642D0"/>
    <w:rsid w:val="0076480C"/>
    <w:rsid w:val="00764CDD"/>
    <w:rsid w:val="00764D16"/>
    <w:rsid w:val="00766048"/>
    <w:rsid w:val="00766741"/>
    <w:rsid w:val="007719F6"/>
    <w:rsid w:val="007740A7"/>
    <w:rsid w:val="0077456B"/>
    <w:rsid w:val="00774E5E"/>
    <w:rsid w:val="007754E5"/>
    <w:rsid w:val="00776E95"/>
    <w:rsid w:val="00780040"/>
    <w:rsid w:val="00780730"/>
    <w:rsid w:val="007814CE"/>
    <w:rsid w:val="00782D1B"/>
    <w:rsid w:val="00783B07"/>
    <w:rsid w:val="00783C6D"/>
    <w:rsid w:val="00784097"/>
    <w:rsid w:val="00785402"/>
    <w:rsid w:val="00786353"/>
    <w:rsid w:val="0078635C"/>
    <w:rsid w:val="00786798"/>
    <w:rsid w:val="00787A38"/>
    <w:rsid w:val="00791285"/>
    <w:rsid w:val="00791688"/>
    <w:rsid w:val="007922E3"/>
    <w:rsid w:val="00793653"/>
    <w:rsid w:val="00793F25"/>
    <w:rsid w:val="00794504"/>
    <w:rsid w:val="00794ADB"/>
    <w:rsid w:val="00795A34"/>
    <w:rsid w:val="007969B2"/>
    <w:rsid w:val="00796CFB"/>
    <w:rsid w:val="00797540"/>
    <w:rsid w:val="007A0AA3"/>
    <w:rsid w:val="007A0C2A"/>
    <w:rsid w:val="007A2115"/>
    <w:rsid w:val="007A3674"/>
    <w:rsid w:val="007A4B62"/>
    <w:rsid w:val="007A4E6E"/>
    <w:rsid w:val="007A4F18"/>
    <w:rsid w:val="007A68FF"/>
    <w:rsid w:val="007A6C7E"/>
    <w:rsid w:val="007A773B"/>
    <w:rsid w:val="007B095E"/>
    <w:rsid w:val="007B2214"/>
    <w:rsid w:val="007B4340"/>
    <w:rsid w:val="007B5037"/>
    <w:rsid w:val="007B6496"/>
    <w:rsid w:val="007B749C"/>
    <w:rsid w:val="007B77BA"/>
    <w:rsid w:val="007B7CEA"/>
    <w:rsid w:val="007C1895"/>
    <w:rsid w:val="007C1F3E"/>
    <w:rsid w:val="007C227F"/>
    <w:rsid w:val="007C4182"/>
    <w:rsid w:val="007C5F36"/>
    <w:rsid w:val="007D06D0"/>
    <w:rsid w:val="007D58DB"/>
    <w:rsid w:val="007D5994"/>
    <w:rsid w:val="007D74BC"/>
    <w:rsid w:val="007D7738"/>
    <w:rsid w:val="007E006F"/>
    <w:rsid w:val="007E02F3"/>
    <w:rsid w:val="007E148F"/>
    <w:rsid w:val="007E14E4"/>
    <w:rsid w:val="007E530F"/>
    <w:rsid w:val="007F15DA"/>
    <w:rsid w:val="007F3E30"/>
    <w:rsid w:val="007F5CDE"/>
    <w:rsid w:val="007F6713"/>
    <w:rsid w:val="00800155"/>
    <w:rsid w:val="00800F5F"/>
    <w:rsid w:val="00802C72"/>
    <w:rsid w:val="008035A6"/>
    <w:rsid w:val="008037CE"/>
    <w:rsid w:val="008037FD"/>
    <w:rsid w:val="00803B80"/>
    <w:rsid w:val="00804B16"/>
    <w:rsid w:val="008077F7"/>
    <w:rsid w:val="00807D91"/>
    <w:rsid w:val="00810418"/>
    <w:rsid w:val="008117AB"/>
    <w:rsid w:val="00811CA4"/>
    <w:rsid w:val="00811EFE"/>
    <w:rsid w:val="008149BC"/>
    <w:rsid w:val="0081501C"/>
    <w:rsid w:val="00816186"/>
    <w:rsid w:val="00820E2F"/>
    <w:rsid w:val="00823522"/>
    <w:rsid w:val="00824469"/>
    <w:rsid w:val="00824D5B"/>
    <w:rsid w:val="00825396"/>
    <w:rsid w:val="008278CC"/>
    <w:rsid w:val="00830564"/>
    <w:rsid w:val="00832515"/>
    <w:rsid w:val="0083252F"/>
    <w:rsid w:val="00832A40"/>
    <w:rsid w:val="008341BA"/>
    <w:rsid w:val="0083654B"/>
    <w:rsid w:val="008374F1"/>
    <w:rsid w:val="0083765D"/>
    <w:rsid w:val="0083788F"/>
    <w:rsid w:val="008434D4"/>
    <w:rsid w:val="008437C3"/>
    <w:rsid w:val="00846B2B"/>
    <w:rsid w:val="008515B7"/>
    <w:rsid w:val="008515FB"/>
    <w:rsid w:val="00852063"/>
    <w:rsid w:val="0085278E"/>
    <w:rsid w:val="00857613"/>
    <w:rsid w:val="0085773A"/>
    <w:rsid w:val="0086003E"/>
    <w:rsid w:val="00860438"/>
    <w:rsid w:val="008608F9"/>
    <w:rsid w:val="00861950"/>
    <w:rsid w:val="0086334C"/>
    <w:rsid w:val="00863A96"/>
    <w:rsid w:val="00864F5D"/>
    <w:rsid w:val="00864F96"/>
    <w:rsid w:val="0086689C"/>
    <w:rsid w:val="008672F4"/>
    <w:rsid w:val="00867D4F"/>
    <w:rsid w:val="00870165"/>
    <w:rsid w:val="00870D3B"/>
    <w:rsid w:val="00870DE6"/>
    <w:rsid w:val="00873218"/>
    <w:rsid w:val="00873F29"/>
    <w:rsid w:val="008752F7"/>
    <w:rsid w:val="008776A2"/>
    <w:rsid w:val="00877EE8"/>
    <w:rsid w:val="00881043"/>
    <w:rsid w:val="0088132C"/>
    <w:rsid w:val="0088302C"/>
    <w:rsid w:val="008836A4"/>
    <w:rsid w:val="00885BD5"/>
    <w:rsid w:val="00885D4A"/>
    <w:rsid w:val="00890550"/>
    <w:rsid w:val="00890B1F"/>
    <w:rsid w:val="008910E7"/>
    <w:rsid w:val="00891E61"/>
    <w:rsid w:val="00892016"/>
    <w:rsid w:val="008931DE"/>
    <w:rsid w:val="00895033"/>
    <w:rsid w:val="0089553C"/>
    <w:rsid w:val="00895C56"/>
    <w:rsid w:val="0089603C"/>
    <w:rsid w:val="008963B3"/>
    <w:rsid w:val="008A0368"/>
    <w:rsid w:val="008A283C"/>
    <w:rsid w:val="008A4C78"/>
    <w:rsid w:val="008A5074"/>
    <w:rsid w:val="008A551A"/>
    <w:rsid w:val="008B1C7C"/>
    <w:rsid w:val="008B20B0"/>
    <w:rsid w:val="008B529E"/>
    <w:rsid w:val="008B6175"/>
    <w:rsid w:val="008B72B4"/>
    <w:rsid w:val="008B7722"/>
    <w:rsid w:val="008B78CE"/>
    <w:rsid w:val="008C0054"/>
    <w:rsid w:val="008C1ADE"/>
    <w:rsid w:val="008C386D"/>
    <w:rsid w:val="008C4126"/>
    <w:rsid w:val="008C445F"/>
    <w:rsid w:val="008C5ECA"/>
    <w:rsid w:val="008C7B25"/>
    <w:rsid w:val="008D02A0"/>
    <w:rsid w:val="008D14F0"/>
    <w:rsid w:val="008D14FD"/>
    <w:rsid w:val="008D33DD"/>
    <w:rsid w:val="008D3985"/>
    <w:rsid w:val="008D4AC4"/>
    <w:rsid w:val="008D62C8"/>
    <w:rsid w:val="008D6A29"/>
    <w:rsid w:val="008D6BC2"/>
    <w:rsid w:val="008E0056"/>
    <w:rsid w:val="008E0057"/>
    <w:rsid w:val="008E188E"/>
    <w:rsid w:val="008E2F62"/>
    <w:rsid w:val="008E4492"/>
    <w:rsid w:val="008E50EA"/>
    <w:rsid w:val="008E5148"/>
    <w:rsid w:val="008E5DCE"/>
    <w:rsid w:val="008F00A3"/>
    <w:rsid w:val="008F16F0"/>
    <w:rsid w:val="008F2282"/>
    <w:rsid w:val="008F2A3B"/>
    <w:rsid w:val="008F5D84"/>
    <w:rsid w:val="008F6BD1"/>
    <w:rsid w:val="008F6D19"/>
    <w:rsid w:val="00900831"/>
    <w:rsid w:val="00900FBB"/>
    <w:rsid w:val="00901C9A"/>
    <w:rsid w:val="009028EC"/>
    <w:rsid w:val="00902AF6"/>
    <w:rsid w:val="00905536"/>
    <w:rsid w:val="00906303"/>
    <w:rsid w:val="00906A08"/>
    <w:rsid w:val="009104A0"/>
    <w:rsid w:val="00910CA0"/>
    <w:rsid w:val="00911BDD"/>
    <w:rsid w:val="00912444"/>
    <w:rsid w:val="0091327C"/>
    <w:rsid w:val="009132BE"/>
    <w:rsid w:val="009138E5"/>
    <w:rsid w:val="00914383"/>
    <w:rsid w:val="00914A21"/>
    <w:rsid w:val="009164F5"/>
    <w:rsid w:val="0091755F"/>
    <w:rsid w:val="0091763E"/>
    <w:rsid w:val="00917AB8"/>
    <w:rsid w:val="00917B4E"/>
    <w:rsid w:val="00920FC6"/>
    <w:rsid w:val="009224CD"/>
    <w:rsid w:val="00922A0D"/>
    <w:rsid w:val="00925CA6"/>
    <w:rsid w:val="009277B2"/>
    <w:rsid w:val="00931BBC"/>
    <w:rsid w:val="00931CAB"/>
    <w:rsid w:val="00931E5D"/>
    <w:rsid w:val="0093366F"/>
    <w:rsid w:val="0093442E"/>
    <w:rsid w:val="0093449F"/>
    <w:rsid w:val="00934900"/>
    <w:rsid w:val="00935686"/>
    <w:rsid w:val="00936222"/>
    <w:rsid w:val="00940F5D"/>
    <w:rsid w:val="0094403B"/>
    <w:rsid w:val="0094542B"/>
    <w:rsid w:val="00945C2A"/>
    <w:rsid w:val="00946E9C"/>
    <w:rsid w:val="0094715C"/>
    <w:rsid w:val="00950664"/>
    <w:rsid w:val="009508F2"/>
    <w:rsid w:val="009523AB"/>
    <w:rsid w:val="00954A0D"/>
    <w:rsid w:val="00955128"/>
    <w:rsid w:val="00956BEF"/>
    <w:rsid w:val="00956F06"/>
    <w:rsid w:val="00960160"/>
    <w:rsid w:val="009611BD"/>
    <w:rsid w:val="009620EB"/>
    <w:rsid w:val="0096245F"/>
    <w:rsid w:val="00962643"/>
    <w:rsid w:val="009629D1"/>
    <w:rsid w:val="009638C0"/>
    <w:rsid w:val="00964492"/>
    <w:rsid w:val="009658CC"/>
    <w:rsid w:val="00965952"/>
    <w:rsid w:val="00966DF5"/>
    <w:rsid w:val="00970B6E"/>
    <w:rsid w:val="0097297E"/>
    <w:rsid w:val="009735E0"/>
    <w:rsid w:val="00974D40"/>
    <w:rsid w:val="00974DE2"/>
    <w:rsid w:val="0097527B"/>
    <w:rsid w:val="009752E0"/>
    <w:rsid w:val="00975CD7"/>
    <w:rsid w:val="00976994"/>
    <w:rsid w:val="00980DB2"/>
    <w:rsid w:val="00985F54"/>
    <w:rsid w:val="009861C3"/>
    <w:rsid w:val="0099098A"/>
    <w:rsid w:val="00990D54"/>
    <w:rsid w:val="00991BA1"/>
    <w:rsid w:val="009929B1"/>
    <w:rsid w:val="00996B19"/>
    <w:rsid w:val="009978B6"/>
    <w:rsid w:val="009A1C09"/>
    <w:rsid w:val="009A35EE"/>
    <w:rsid w:val="009A4923"/>
    <w:rsid w:val="009A6AC8"/>
    <w:rsid w:val="009A7D16"/>
    <w:rsid w:val="009B0A5C"/>
    <w:rsid w:val="009B1462"/>
    <w:rsid w:val="009B156A"/>
    <w:rsid w:val="009B1A87"/>
    <w:rsid w:val="009B22B3"/>
    <w:rsid w:val="009B23BD"/>
    <w:rsid w:val="009B32DC"/>
    <w:rsid w:val="009B3401"/>
    <w:rsid w:val="009B3729"/>
    <w:rsid w:val="009B4016"/>
    <w:rsid w:val="009B4DF1"/>
    <w:rsid w:val="009B5D50"/>
    <w:rsid w:val="009C1373"/>
    <w:rsid w:val="009C358B"/>
    <w:rsid w:val="009C49AF"/>
    <w:rsid w:val="009C4B7F"/>
    <w:rsid w:val="009C4FEE"/>
    <w:rsid w:val="009C671B"/>
    <w:rsid w:val="009C7C7F"/>
    <w:rsid w:val="009C7F33"/>
    <w:rsid w:val="009D1242"/>
    <w:rsid w:val="009D1E16"/>
    <w:rsid w:val="009D20B5"/>
    <w:rsid w:val="009D3F20"/>
    <w:rsid w:val="009D759F"/>
    <w:rsid w:val="009E015C"/>
    <w:rsid w:val="009E2291"/>
    <w:rsid w:val="009E6223"/>
    <w:rsid w:val="009E634C"/>
    <w:rsid w:val="009E6632"/>
    <w:rsid w:val="009E7400"/>
    <w:rsid w:val="009E7B5F"/>
    <w:rsid w:val="009F0435"/>
    <w:rsid w:val="009F0E23"/>
    <w:rsid w:val="009F0F2B"/>
    <w:rsid w:val="009F13A8"/>
    <w:rsid w:val="009F157C"/>
    <w:rsid w:val="009F18AC"/>
    <w:rsid w:val="009F22E8"/>
    <w:rsid w:val="009F254A"/>
    <w:rsid w:val="009F390B"/>
    <w:rsid w:val="009F46A4"/>
    <w:rsid w:val="009F669E"/>
    <w:rsid w:val="009F7CAB"/>
    <w:rsid w:val="00A00FAF"/>
    <w:rsid w:val="00A0152A"/>
    <w:rsid w:val="00A02757"/>
    <w:rsid w:val="00A02D77"/>
    <w:rsid w:val="00A03D9E"/>
    <w:rsid w:val="00A0477C"/>
    <w:rsid w:val="00A0552D"/>
    <w:rsid w:val="00A05AF5"/>
    <w:rsid w:val="00A0619A"/>
    <w:rsid w:val="00A07238"/>
    <w:rsid w:val="00A07DD5"/>
    <w:rsid w:val="00A13063"/>
    <w:rsid w:val="00A13880"/>
    <w:rsid w:val="00A13DEF"/>
    <w:rsid w:val="00A15882"/>
    <w:rsid w:val="00A15BAA"/>
    <w:rsid w:val="00A223B3"/>
    <w:rsid w:val="00A23E11"/>
    <w:rsid w:val="00A255D4"/>
    <w:rsid w:val="00A272A0"/>
    <w:rsid w:val="00A308E0"/>
    <w:rsid w:val="00A42D3E"/>
    <w:rsid w:val="00A4355E"/>
    <w:rsid w:val="00A43D4F"/>
    <w:rsid w:val="00A4483C"/>
    <w:rsid w:val="00A4524C"/>
    <w:rsid w:val="00A46857"/>
    <w:rsid w:val="00A501EE"/>
    <w:rsid w:val="00A5040F"/>
    <w:rsid w:val="00A5452C"/>
    <w:rsid w:val="00A54848"/>
    <w:rsid w:val="00A55084"/>
    <w:rsid w:val="00A609CB"/>
    <w:rsid w:val="00A6104D"/>
    <w:rsid w:val="00A627E3"/>
    <w:rsid w:val="00A64B1C"/>
    <w:rsid w:val="00A650E8"/>
    <w:rsid w:val="00A6576E"/>
    <w:rsid w:val="00A66A2C"/>
    <w:rsid w:val="00A66D74"/>
    <w:rsid w:val="00A71667"/>
    <w:rsid w:val="00A71B18"/>
    <w:rsid w:val="00A72A4F"/>
    <w:rsid w:val="00A7458C"/>
    <w:rsid w:val="00A74C44"/>
    <w:rsid w:val="00A75BF6"/>
    <w:rsid w:val="00A772AB"/>
    <w:rsid w:val="00A81F5F"/>
    <w:rsid w:val="00A82295"/>
    <w:rsid w:val="00A82544"/>
    <w:rsid w:val="00A8273A"/>
    <w:rsid w:val="00A82B3B"/>
    <w:rsid w:val="00A83BBE"/>
    <w:rsid w:val="00A848DD"/>
    <w:rsid w:val="00A85903"/>
    <w:rsid w:val="00A87338"/>
    <w:rsid w:val="00A874E7"/>
    <w:rsid w:val="00A875D3"/>
    <w:rsid w:val="00A87667"/>
    <w:rsid w:val="00A87DAE"/>
    <w:rsid w:val="00A90125"/>
    <w:rsid w:val="00A90136"/>
    <w:rsid w:val="00A90E0F"/>
    <w:rsid w:val="00A9101E"/>
    <w:rsid w:val="00A9227A"/>
    <w:rsid w:val="00A93C9E"/>
    <w:rsid w:val="00A94E91"/>
    <w:rsid w:val="00A959E7"/>
    <w:rsid w:val="00A963A6"/>
    <w:rsid w:val="00A96B91"/>
    <w:rsid w:val="00A978C7"/>
    <w:rsid w:val="00A97EEB"/>
    <w:rsid w:val="00AA2551"/>
    <w:rsid w:val="00AA3771"/>
    <w:rsid w:val="00AA6AD0"/>
    <w:rsid w:val="00AA777E"/>
    <w:rsid w:val="00AA7FE3"/>
    <w:rsid w:val="00AB00E1"/>
    <w:rsid w:val="00AB0D6C"/>
    <w:rsid w:val="00AB18CD"/>
    <w:rsid w:val="00AB1B09"/>
    <w:rsid w:val="00AB1DAF"/>
    <w:rsid w:val="00AB3C12"/>
    <w:rsid w:val="00AB5114"/>
    <w:rsid w:val="00AB6E73"/>
    <w:rsid w:val="00AB6FF2"/>
    <w:rsid w:val="00AC2DBA"/>
    <w:rsid w:val="00AC3384"/>
    <w:rsid w:val="00AC3DA1"/>
    <w:rsid w:val="00AC599B"/>
    <w:rsid w:val="00AC6254"/>
    <w:rsid w:val="00AD1B4D"/>
    <w:rsid w:val="00AD237A"/>
    <w:rsid w:val="00AD3AB3"/>
    <w:rsid w:val="00AD3C57"/>
    <w:rsid w:val="00AD4858"/>
    <w:rsid w:val="00AD5EEF"/>
    <w:rsid w:val="00AD7098"/>
    <w:rsid w:val="00AD75C1"/>
    <w:rsid w:val="00AD7CA9"/>
    <w:rsid w:val="00AE2F94"/>
    <w:rsid w:val="00AE365E"/>
    <w:rsid w:val="00AE3B61"/>
    <w:rsid w:val="00AE49A0"/>
    <w:rsid w:val="00AE506E"/>
    <w:rsid w:val="00AE63E9"/>
    <w:rsid w:val="00AE6AEC"/>
    <w:rsid w:val="00AF06E0"/>
    <w:rsid w:val="00AF1118"/>
    <w:rsid w:val="00AF1A65"/>
    <w:rsid w:val="00AF2B2F"/>
    <w:rsid w:val="00AF4777"/>
    <w:rsid w:val="00AF4C67"/>
    <w:rsid w:val="00AF4F7B"/>
    <w:rsid w:val="00AF6A7E"/>
    <w:rsid w:val="00AF6D1C"/>
    <w:rsid w:val="00AF6E2F"/>
    <w:rsid w:val="00AF6EBD"/>
    <w:rsid w:val="00B00D0A"/>
    <w:rsid w:val="00B027EE"/>
    <w:rsid w:val="00B0303C"/>
    <w:rsid w:val="00B045C7"/>
    <w:rsid w:val="00B05DEF"/>
    <w:rsid w:val="00B066EE"/>
    <w:rsid w:val="00B07599"/>
    <w:rsid w:val="00B07967"/>
    <w:rsid w:val="00B07BB1"/>
    <w:rsid w:val="00B111AC"/>
    <w:rsid w:val="00B119C9"/>
    <w:rsid w:val="00B11A51"/>
    <w:rsid w:val="00B131C6"/>
    <w:rsid w:val="00B13323"/>
    <w:rsid w:val="00B13904"/>
    <w:rsid w:val="00B152A4"/>
    <w:rsid w:val="00B17395"/>
    <w:rsid w:val="00B17C61"/>
    <w:rsid w:val="00B25021"/>
    <w:rsid w:val="00B25124"/>
    <w:rsid w:val="00B25168"/>
    <w:rsid w:val="00B25263"/>
    <w:rsid w:val="00B260CE"/>
    <w:rsid w:val="00B266E0"/>
    <w:rsid w:val="00B27034"/>
    <w:rsid w:val="00B2758B"/>
    <w:rsid w:val="00B31781"/>
    <w:rsid w:val="00B317BB"/>
    <w:rsid w:val="00B318BB"/>
    <w:rsid w:val="00B335D4"/>
    <w:rsid w:val="00B35A69"/>
    <w:rsid w:val="00B41535"/>
    <w:rsid w:val="00B42F23"/>
    <w:rsid w:val="00B43868"/>
    <w:rsid w:val="00B43A52"/>
    <w:rsid w:val="00B47809"/>
    <w:rsid w:val="00B4796E"/>
    <w:rsid w:val="00B523DC"/>
    <w:rsid w:val="00B54CB1"/>
    <w:rsid w:val="00B55365"/>
    <w:rsid w:val="00B5540A"/>
    <w:rsid w:val="00B5783E"/>
    <w:rsid w:val="00B622AE"/>
    <w:rsid w:val="00B62C0D"/>
    <w:rsid w:val="00B62E7F"/>
    <w:rsid w:val="00B631B1"/>
    <w:rsid w:val="00B642C3"/>
    <w:rsid w:val="00B66290"/>
    <w:rsid w:val="00B66C7A"/>
    <w:rsid w:val="00B67839"/>
    <w:rsid w:val="00B71CE3"/>
    <w:rsid w:val="00B71EAB"/>
    <w:rsid w:val="00B71EB3"/>
    <w:rsid w:val="00B74379"/>
    <w:rsid w:val="00B75687"/>
    <w:rsid w:val="00B81089"/>
    <w:rsid w:val="00B84043"/>
    <w:rsid w:val="00B841C3"/>
    <w:rsid w:val="00B8520B"/>
    <w:rsid w:val="00B86F1A"/>
    <w:rsid w:val="00B87EAE"/>
    <w:rsid w:val="00B900DD"/>
    <w:rsid w:val="00B90203"/>
    <w:rsid w:val="00B91497"/>
    <w:rsid w:val="00B92A6B"/>
    <w:rsid w:val="00B93D2D"/>
    <w:rsid w:val="00B94CC3"/>
    <w:rsid w:val="00B9528F"/>
    <w:rsid w:val="00B95A0D"/>
    <w:rsid w:val="00B95D50"/>
    <w:rsid w:val="00B96169"/>
    <w:rsid w:val="00BA09D9"/>
    <w:rsid w:val="00BA17D4"/>
    <w:rsid w:val="00BA214E"/>
    <w:rsid w:val="00BA28E7"/>
    <w:rsid w:val="00BA7111"/>
    <w:rsid w:val="00BA7AC2"/>
    <w:rsid w:val="00BA7E1A"/>
    <w:rsid w:val="00BB1682"/>
    <w:rsid w:val="00BB264B"/>
    <w:rsid w:val="00BB3249"/>
    <w:rsid w:val="00BB3CC8"/>
    <w:rsid w:val="00BB486C"/>
    <w:rsid w:val="00BB4C6E"/>
    <w:rsid w:val="00BB5E95"/>
    <w:rsid w:val="00BB63BA"/>
    <w:rsid w:val="00BB761C"/>
    <w:rsid w:val="00BB7953"/>
    <w:rsid w:val="00BB7F2A"/>
    <w:rsid w:val="00BC1108"/>
    <w:rsid w:val="00BC18FA"/>
    <w:rsid w:val="00BC27E4"/>
    <w:rsid w:val="00BC3113"/>
    <w:rsid w:val="00BC50F4"/>
    <w:rsid w:val="00BC5DDE"/>
    <w:rsid w:val="00BC64B1"/>
    <w:rsid w:val="00BD0947"/>
    <w:rsid w:val="00BD40D3"/>
    <w:rsid w:val="00BE0BF9"/>
    <w:rsid w:val="00BE2114"/>
    <w:rsid w:val="00BE25EB"/>
    <w:rsid w:val="00BE260D"/>
    <w:rsid w:val="00BE32E2"/>
    <w:rsid w:val="00BF020B"/>
    <w:rsid w:val="00BF0406"/>
    <w:rsid w:val="00BF0587"/>
    <w:rsid w:val="00BF06E9"/>
    <w:rsid w:val="00BF2D56"/>
    <w:rsid w:val="00BF3441"/>
    <w:rsid w:val="00BF3F14"/>
    <w:rsid w:val="00C00334"/>
    <w:rsid w:val="00C00833"/>
    <w:rsid w:val="00C008D0"/>
    <w:rsid w:val="00C02AC7"/>
    <w:rsid w:val="00C033DB"/>
    <w:rsid w:val="00C0355D"/>
    <w:rsid w:val="00C03CB6"/>
    <w:rsid w:val="00C05553"/>
    <w:rsid w:val="00C1105D"/>
    <w:rsid w:val="00C120A7"/>
    <w:rsid w:val="00C12713"/>
    <w:rsid w:val="00C12751"/>
    <w:rsid w:val="00C13D76"/>
    <w:rsid w:val="00C159E9"/>
    <w:rsid w:val="00C15D79"/>
    <w:rsid w:val="00C15DB2"/>
    <w:rsid w:val="00C1651C"/>
    <w:rsid w:val="00C16934"/>
    <w:rsid w:val="00C20D4E"/>
    <w:rsid w:val="00C21395"/>
    <w:rsid w:val="00C22439"/>
    <w:rsid w:val="00C22C33"/>
    <w:rsid w:val="00C232B1"/>
    <w:rsid w:val="00C23AC1"/>
    <w:rsid w:val="00C24093"/>
    <w:rsid w:val="00C2421D"/>
    <w:rsid w:val="00C24372"/>
    <w:rsid w:val="00C246F7"/>
    <w:rsid w:val="00C24BEC"/>
    <w:rsid w:val="00C256E5"/>
    <w:rsid w:val="00C25A4E"/>
    <w:rsid w:val="00C25D10"/>
    <w:rsid w:val="00C30720"/>
    <w:rsid w:val="00C30E21"/>
    <w:rsid w:val="00C3198F"/>
    <w:rsid w:val="00C32611"/>
    <w:rsid w:val="00C32B93"/>
    <w:rsid w:val="00C335B7"/>
    <w:rsid w:val="00C342F6"/>
    <w:rsid w:val="00C34FA6"/>
    <w:rsid w:val="00C3667C"/>
    <w:rsid w:val="00C368F8"/>
    <w:rsid w:val="00C36AA9"/>
    <w:rsid w:val="00C370AC"/>
    <w:rsid w:val="00C37304"/>
    <w:rsid w:val="00C4144D"/>
    <w:rsid w:val="00C41A14"/>
    <w:rsid w:val="00C4368A"/>
    <w:rsid w:val="00C43A68"/>
    <w:rsid w:val="00C43EA6"/>
    <w:rsid w:val="00C466EC"/>
    <w:rsid w:val="00C504B0"/>
    <w:rsid w:val="00C51083"/>
    <w:rsid w:val="00C51318"/>
    <w:rsid w:val="00C5136C"/>
    <w:rsid w:val="00C5147C"/>
    <w:rsid w:val="00C52A4B"/>
    <w:rsid w:val="00C53740"/>
    <w:rsid w:val="00C54A42"/>
    <w:rsid w:val="00C54F88"/>
    <w:rsid w:val="00C56F50"/>
    <w:rsid w:val="00C607A9"/>
    <w:rsid w:val="00C61E49"/>
    <w:rsid w:val="00C62571"/>
    <w:rsid w:val="00C62AE1"/>
    <w:rsid w:val="00C62CB0"/>
    <w:rsid w:val="00C64029"/>
    <w:rsid w:val="00C64F5E"/>
    <w:rsid w:val="00C67150"/>
    <w:rsid w:val="00C70063"/>
    <w:rsid w:val="00C7141B"/>
    <w:rsid w:val="00C716B5"/>
    <w:rsid w:val="00C73550"/>
    <w:rsid w:val="00C73642"/>
    <w:rsid w:val="00C74D44"/>
    <w:rsid w:val="00C75A6D"/>
    <w:rsid w:val="00C766C4"/>
    <w:rsid w:val="00C767A9"/>
    <w:rsid w:val="00C76CC1"/>
    <w:rsid w:val="00C775A2"/>
    <w:rsid w:val="00C77737"/>
    <w:rsid w:val="00C8006C"/>
    <w:rsid w:val="00C83F3F"/>
    <w:rsid w:val="00C843FB"/>
    <w:rsid w:val="00C856A7"/>
    <w:rsid w:val="00C867C1"/>
    <w:rsid w:val="00C876A9"/>
    <w:rsid w:val="00C87975"/>
    <w:rsid w:val="00C900F1"/>
    <w:rsid w:val="00C9381A"/>
    <w:rsid w:val="00C94282"/>
    <w:rsid w:val="00C94445"/>
    <w:rsid w:val="00C94BEA"/>
    <w:rsid w:val="00C95252"/>
    <w:rsid w:val="00C9583D"/>
    <w:rsid w:val="00C958B2"/>
    <w:rsid w:val="00C97310"/>
    <w:rsid w:val="00CA2B15"/>
    <w:rsid w:val="00CA3D15"/>
    <w:rsid w:val="00CA5C8A"/>
    <w:rsid w:val="00CA6764"/>
    <w:rsid w:val="00CA70A9"/>
    <w:rsid w:val="00CA7237"/>
    <w:rsid w:val="00CB28BE"/>
    <w:rsid w:val="00CB3CC6"/>
    <w:rsid w:val="00CB758E"/>
    <w:rsid w:val="00CB76D2"/>
    <w:rsid w:val="00CB7D53"/>
    <w:rsid w:val="00CC076D"/>
    <w:rsid w:val="00CC1B6B"/>
    <w:rsid w:val="00CC3A7E"/>
    <w:rsid w:val="00CC505C"/>
    <w:rsid w:val="00CC69F2"/>
    <w:rsid w:val="00CD02EE"/>
    <w:rsid w:val="00CD0A23"/>
    <w:rsid w:val="00CD1603"/>
    <w:rsid w:val="00CD2BF5"/>
    <w:rsid w:val="00CD4024"/>
    <w:rsid w:val="00CD41A5"/>
    <w:rsid w:val="00CD542D"/>
    <w:rsid w:val="00CD5796"/>
    <w:rsid w:val="00CD7109"/>
    <w:rsid w:val="00CD7671"/>
    <w:rsid w:val="00CE05C6"/>
    <w:rsid w:val="00CE1BC3"/>
    <w:rsid w:val="00CE2222"/>
    <w:rsid w:val="00CE27BB"/>
    <w:rsid w:val="00CE2B41"/>
    <w:rsid w:val="00CE541B"/>
    <w:rsid w:val="00CE6218"/>
    <w:rsid w:val="00CE663B"/>
    <w:rsid w:val="00CE6E17"/>
    <w:rsid w:val="00CF13BD"/>
    <w:rsid w:val="00CF4C9C"/>
    <w:rsid w:val="00CF4F13"/>
    <w:rsid w:val="00D01D1B"/>
    <w:rsid w:val="00D01F1F"/>
    <w:rsid w:val="00D03139"/>
    <w:rsid w:val="00D03EFF"/>
    <w:rsid w:val="00D044D1"/>
    <w:rsid w:val="00D05B02"/>
    <w:rsid w:val="00D05FC1"/>
    <w:rsid w:val="00D07573"/>
    <w:rsid w:val="00D100DE"/>
    <w:rsid w:val="00D11A28"/>
    <w:rsid w:val="00D11E51"/>
    <w:rsid w:val="00D12068"/>
    <w:rsid w:val="00D1447E"/>
    <w:rsid w:val="00D1457A"/>
    <w:rsid w:val="00D2071B"/>
    <w:rsid w:val="00D214AA"/>
    <w:rsid w:val="00D227CF"/>
    <w:rsid w:val="00D253C1"/>
    <w:rsid w:val="00D2635A"/>
    <w:rsid w:val="00D26EAF"/>
    <w:rsid w:val="00D26FF5"/>
    <w:rsid w:val="00D27113"/>
    <w:rsid w:val="00D27183"/>
    <w:rsid w:val="00D2772C"/>
    <w:rsid w:val="00D27EC4"/>
    <w:rsid w:val="00D31178"/>
    <w:rsid w:val="00D32FD2"/>
    <w:rsid w:val="00D33CBE"/>
    <w:rsid w:val="00D33E95"/>
    <w:rsid w:val="00D3688D"/>
    <w:rsid w:val="00D36EFB"/>
    <w:rsid w:val="00D375FA"/>
    <w:rsid w:val="00D42541"/>
    <w:rsid w:val="00D45A2F"/>
    <w:rsid w:val="00D46DA4"/>
    <w:rsid w:val="00D5090B"/>
    <w:rsid w:val="00D53526"/>
    <w:rsid w:val="00D537F6"/>
    <w:rsid w:val="00D56E24"/>
    <w:rsid w:val="00D56EF1"/>
    <w:rsid w:val="00D57795"/>
    <w:rsid w:val="00D60422"/>
    <w:rsid w:val="00D61DE9"/>
    <w:rsid w:val="00D629C4"/>
    <w:rsid w:val="00D63A2D"/>
    <w:rsid w:val="00D64016"/>
    <w:rsid w:val="00D647F1"/>
    <w:rsid w:val="00D64977"/>
    <w:rsid w:val="00D71468"/>
    <w:rsid w:val="00D724EC"/>
    <w:rsid w:val="00D73E6A"/>
    <w:rsid w:val="00D741C8"/>
    <w:rsid w:val="00D745C7"/>
    <w:rsid w:val="00D75650"/>
    <w:rsid w:val="00D761A3"/>
    <w:rsid w:val="00D76EE9"/>
    <w:rsid w:val="00D8097F"/>
    <w:rsid w:val="00D80B87"/>
    <w:rsid w:val="00D81193"/>
    <w:rsid w:val="00D825FD"/>
    <w:rsid w:val="00D8326E"/>
    <w:rsid w:val="00D84445"/>
    <w:rsid w:val="00D85C0E"/>
    <w:rsid w:val="00D85D9F"/>
    <w:rsid w:val="00D86070"/>
    <w:rsid w:val="00D873B3"/>
    <w:rsid w:val="00D873CB"/>
    <w:rsid w:val="00D8757F"/>
    <w:rsid w:val="00D909BA"/>
    <w:rsid w:val="00D918BB"/>
    <w:rsid w:val="00D97A32"/>
    <w:rsid w:val="00DA0451"/>
    <w:rsid w:val="00DA04A1"/>
    <w:rsid w:val="00DA1416"/>
    <w:rsid w:val="00DA14FB"/>
    <w:rsid w:val="00DA189A"/>
    <w:rsid w:val="00DB11B6"/>
    <w:rsid w:val="00DB158B"/>
    <w:rsid w:val="00DB21FB"/>
    <w:rsid w:val="00DB25BA"/>
    <w:rsid w:val="00DB26D5"/>
    <w:rsid w:val="00DB60BF"/>
    <w:rsid w:val="00DB6D0D"/>
    <w:rsid w:val="00DB6E5A"/>
    <w:rsid w:val="00DB6FB7"/>
    <w:rsid w:val="00DB79E4"/>
    <w:rsid w:val="00DB7D6C"/>
    <w:rsid w:val="00DC0B11"/>
    <w:rsid w:val="00DC1BC8"/>
    <w:rsid w:val="00DC255B"/>
    <w:rsid w:val="00DC2B3D"/>
    <w:rsid w:val="00DC3C2D"/>
    <w:rsid w:val="00DC4994"/>
    <w:rsid w:val="00DC4CCB"/>
    <w:rsid w:val="00DC62D4"/>
    <w:rsid w:val="00DC7D2F"/>
    <w:rsid w:val="00DD099F"/>
    <w:rsid w:val="00DD0CDA"/>
    <w:rsid w:val="00DD2160"/>
    <w:rsid w:val="00DD2533"/>
    <w:rsid w:val="00DD2C92"/>
    <w:rsid w:val="00DD4D17"/>
    <w:rsid w:val="00DD55B0"/>
    <w:rsid w:val="00DE1658"/>
    <w:rsid w:val="00DE28A0"/>
    <w:rsid w:val="00DE3C8F"/>
    <w:rsid w:val="00DE444A"/>
    <w:rsid w:val="00DE57FE"/>
    <w:rsid w:val="00DE5FF7"/>
    <w:rsid w:val="00DE61D4"/>
    <w:rsid w:val="00DE620D"/>
    <w:rsid w:val="00DE7324"/>
    <w:rsid w:val="00DE78FA"/>
    <w:rsid w:val="00DF16BF"/>
    <w:rsid w:val="00DF17D3"/>
    <w:rsid w:val="00DF307C"/>
    <w:rsid w:val="00DF31BC"/>
    <w:rsid w:val="00DF5930"/>
    <w:rsid w:val="00DF5DF7"/>
    <w:rsid w:val="00DF6297"/>
    <w:rsid w:val="00DF6874"/>
    <w:rsid w:val="00DF6DD8"/>
    <w:rsid w:val="00E004FB"/>
    <w:rsid w:val="00E0098B"/>
    <w:rsid w:val="00E01623"/>
    <w:rsid w:val="00E021D1"/>
    <w:rsid w:val="00E055F3"/>
    <w:rsid w:val="00E057F4"/>
    <w:rsid w:val="00E0613E"/>
    <w:rsid w:val="00E06C5A"/>
    <w:rsid w:val="00E11D1F"/>
    <w:rsid w:val="00E12399"/>
    <w:rsid w:val="00E12916"/>
    <w:rsid w:val="00E13B1E"/>
    <w:rsid w:val="00E140C5"/>
    <w:rsid w:val="00E14314"/>
    <w:rsid w:val="00E15B5D"/>
    <w:rsid w:val="00E15D1D"/>
    <w:rsid w:val="00E20F83"/>
    <w:rsid w:val="00E22031"/>
    <w:rsid w:val="00E239B4"/>
    <w:rsid w:val="00E23AA5"/>
    <w:rsid w:val="00E24A7E"/>
    <w:rsid w:val="00E26521"/>
    <w:rsid w:val="00E30466"/>
    <w:rsid w:val="00E308E0"/>
    <w:rsid w:val="00E31DFF"/>
    <w:rsid w:val="00E33498"/>
    <w:rsid w:val="00E34140"/>
    <w:rsid w:val="00E352A4"/>
    <w:rsid w:val="00E40239"/>
    <w:rsid w:val="00E419EF"/>
    <w:rsid w:val="00E41C77"/>
    <w:rsid w:val="00E44322"/>
    <w:rsid w:val="00E47871"/>
    <w:rsid w:val="00E51FEA"/>
    <w:rsid w:val="00E534D0"/>
    <w:rsid w:val="00E54386"/>
    <w:rsid w:val="00E54C5F"/>
    <w:rsid w:val="00E5524F"/>
    <w:rsid w:val="00E55D92"/>
    <w:rsid w:val="00E569B4"/>
    <w:rsid w:val="00E56EC9"/>
    <w:rsid w:val="00E5759E"/>
    <w:rsid w:val="00E57F7F"/>
    <w:rsid w:val="00E60D29"/>
    <w:rsid w:val="00E62155"/>
    <w:rsid w:val="00E63BD7"/>
    <w:rsid w:val="00E648F0"/>
    <w:rsid w:val="00E65219"/>
    <w:rsid w:val="00E6522E"/>
    <w:rsid w:val="00E65C42"/>
    <w:rsid w:val="00E66718"/>
    <w:rsid w:val="00E66EBB"/>
    <w:rsid w:val="00E671B7"/>
    <w:rsid w:val="00E7082F"/>
    <w:rsid w:val="00E7092D"/>
    <w:rsid w:val="00E70D08"/>
    <w:rsid w:val="00E7217B"/>
    <w:rsid w:val="00E749FF"/>
    <w:rsid w:val="00E74A8D"/>
    <w:rsid w:val="00E74B47"/>
    <w:rsid w:val="00E74B68"/>
    <w:rsid w:val="00E7612F"/>
    <w:rsid w:val="00E764E2"/>
    <w:rsid w:val="00E77C3B"/>
    <w:rsid w:val="00E80BD6"/>
    <w:rsid w:val="00E819EC"/>
    <w:rsid w:val="00E82374"/>
    <w:rsid w:val="00E82B70"/>
    <w:rsid w:val="00E83E8C"/>
    <w:rsid w:val="00E84340"/>
    <w:rsid w:val="00E866C2"/>
    <w:rsid w:val="00E87A92"/>
    <w:rsid w:val="00E87D6C"/>
    <w:rsid w:val="00E903BB"/>
    <w:rsid w:val="00E9111C"/>
    <w:rsid w:val="00E91BB9"/>
    <w:rsid w:val="00E92D13"/>
    <w:rsid w:val="00E93B29"/>
    <w:rsid w:val="00E945D8"/>
    <w:rsid w:val="00E95D67"/>
    <w:rsid w:val="00E96E77"/>
    <w:rsid w:val="00EA289B"/>
    <w:rsid w:val="00EA3849"/>
    <w:rsid w:val="00EA3A96"/>
    <w:rsid w:val="00EA5F04"/>
    <w:rsid w:val="00EA6604"/>
    <w:rsid w:val="00EB03B4"/>
    <w:rsid w:val="00EB1845"/>
    <w:rsid w:val="00EB352A"/>
    <w:rsid w:val="00EB3E5A"/>
    <w:rsid w:val="00EB5BC7"/>
    <w:rsid w:val="00EB6C75"/>
    <w:rsid w:val="00EB6D43"/>
    <w:rsid w:val="00EB7E9A"/>
    <w:rsid w:val="00EC08DD"/>
    <w:rsid w:val="00EC3046"/>
    <w:rsid w:val="00EC4416"/>
    <w:rsid w:val="00EC6E59"/>
    <w:rsid w:val="00EC7CC1"/>
    <w:rsid w:val="00ED1514"/>
    <w:rsid w:val="00ED17B4"/>
    <w:rsid w:val="00ED1E04"/>
    <w:rsid w:val="00ED40A9"/>
    <w:rsid w:val="00ED47D5"/>
    <w:rsid w:val="00ED52F8"/>
    <w:rsid w:val="00ED7A4E"/>
    <w:rsid w:val="00EE205B"/>
    <w:rsid w:val="00EE49B8"/>
    <w:rsid w:val="00EE548E"/>
    <w:rsid w:val="00EE6044"/>
    <w:rsid w:val="00EE6107"/>
    <w:rsid w:val="00EE65D5"/>
    <w:rsid w:val="00EF0720"/>
    <w:rsid w:val="00EF09DE"/>
    <w:rsid w:val="00EF11E3"/>
    <w:rsid w:val="00EF291B"/>
    <w:rsid w:val="00EF32C4"/>
    <w:rsid w:val="00EF39A4"/>
    <w:rsid w:val="00EF3B27"/>
    <w:rsid w:val="00EF3D11"/>
    <w:rsid w:val="00EF4068"/>
    <w:rsid w:val="00EF4071"/>
    <w:rsid w:val="00EF436E"/>
    <w:rsid w:val="00EF45DD"/>
    <w:rsid w:val="00EF46D8"/>
    <w:rsid w:val="00EF4AB4"/>
    <w:rsid w:val="00EF5B64"/>
    <w:rsid w:val="00EF5D13"/>
    <w:rsid w:val="00EF5EC9"/>
    <w:rsid w:val="00EF62B3"/>
    <w:rsid w:val="00EF7C54"/>
    <w:rsid w:val="00F0261E"/>
    <w:rsid w:val="00F02B04"/>
    <w:rsid w:val="00F02BC3"/>
    <w:rsid w:val="00F038E3"/>
    <w:rsid w:val="00F03C25"/>
    <w:rsid w:val="00F058AC"/>
    <w:rsid w:val="00F05D8C"/>
    <w:rsid w:val="00F10583"/>
    <w:rsid w:val="00F108CF"/>
    <w:rsid w:val="00F11D57"/>
    <w:rsid w:val="00F12206"/>
    <w:rsid w:val="00F135E2"/>
    <w:rsid w:val="00F13FF3"/>
    <w:rsid w:val="00F14E16"/>
    <w:rsid w:val="00F1647A"/>
    <w:rsid w:val="00F16670"/>
    <w:rsid w:val="00F20CF5"/>
    <w:rsid w:val="00F21E99"/>
    <w:rsid w:val="00F22C99"/>
    <w:rsid w:val="00F23B9C"/>
    <w:rsid w:val="00F244AD"/>
    <w:rsid w:val="00F25996"/>
    <w:rsid w:val="00F276E5"/>
    <w:rsid w:val="00F3257F"/>
    <w:rsid w:val="00F34CB0"/>
    <w:rsid w:val="00F34CCB"/>
    <w:rsid w:val="00F34E54"/>
    <w:rsid w:val="00F35CC3"/>
    <w:rsid w:val="00F40676"/>
    <w:rsid w:val="00F41FBC"/>
    <w:rsid w:val="00F42FAD"/>
    <w:rsid w:val="00F439F9"/>
    <w:rsid w:val="00F448BC"/>
    <w:rsid w:val="00F455CB"/>
    <w:rsid w:val="00F45CF2"/>
    <w:rsid w:val="00F46575"/>
    <w:rsid w:val="00F4784E"/>
    <w:rsid w:val="00F51F62"/>
    <w:rsid w:val="00F52F03"/>
    <w:rsid w:val="00F55158"/>
    <w:rsid w:val="00F553B5"/>
    <w:rsid w:val="00F55AAC"/>
    <w:rsid w:val="00F560DB"/>
    <w:rsid w:val="00F56C39"/>
    <w:rsid w:val="00F578BB"/>
    <w:rsid w:val="00F61232"/>
    <w:rsid w:val="00F64344"/>
    <w:rsid w:val="00F65AA2"/>
    <w:rsid w:val="00F671C6"/>
    <w:rsid w:val="00F678A3"/>
    <w:rsid w:val="00F71176"/>
    <w:rsid w:val="00F73C8A"/>
    <w:rsid w:val="00F74060"/>
    <w:rsid w:val="00F769CF"/>
    <w:rsid w:val="00F8070E"/>
    <w:rsid w:val="00F80C27"/>
    <w:rsid w:val="00F843E8"/>
    <w:rsid w:val="00F86785"/>
    <w:rsid w:val="00F87F84"/>
    <w:rsid w:val="00F90913"/>
    <w:rsid w:val="00F919BE"/>
    <w:rsid w:val="00F91EA1"/>
    <w:rsid w:val="00F93407"/>
    <w:rsid w:val="00F93697"/>
    <w:rsid w:val="00F948BA"/>
    <w:rsid w:val="00F95166"/>
    <w:rsid w:val="00F96A56"/>
    <w:rsid w:val="00F9784E"/>
    <w:rsid w:val="00FA13AA"/>
    <w:rsid w:val="00FA193F"/>
    <w:rsid w:val="00FA1BBD"/>
    <w:rsid w:val="00FA1BF6"/>
    <w:rsid w:val="00FA1C3C"/>
    <w:rsid w:val="00FA200F"/>
    <w:rsid w:val="00FA53C4"/>
    <w:rsid w:val="00FA5C58"/>
    <w:rsid w:val="00FA6154"/>
    <w:rsid w:val="00FA7339"/>
    <w:rsid w:val="00FA7DDD"/>
    <w:rsid w:val="00FA7E12"/>
    <w:rsid w:val="00FB0F6D"/>
    <w:rsid w:val="00FB20C7"/>
    <w:rsid w:val="00FB28C1"/>
    <w:rsid w:val="00FB35B8"/>
    <w:rsid w:val="00FB38E6"/>
    <w:rsid w:val="00FB5B32"/>
    <w:rsid w:val="00FB6014"/>
    <w:rsid w:val="00FC0879"/>
    <w:rsid w:val="00FC1D8C"/>
    <w:rsid w:val="00FC4EE7"/>
    <w:rsid w:val="00FC7CA1"/>
    <w:rsid w:val="00FD1378"/>
    <w:rsid w:val="00FD138B"/>
    <w:rsid w:val="00FD2A2D"/>
    <w:rsid w:val="00FD2CE6"/>
    <w:rsid w:val="00FD4D21"/>
    <w:rsid w:val="00FD78A1"/>
    <w:rsid w:val="00FD7F79"/>
    <w:rsid w:val="00FE033F"/>
    <w:rsid w:val="00FE05B4"/>
    <w:rsid w:val="00FE2446"/>
    <w:rsid w:val="00FE261C"/>
    <w:rsid w:val="00FE2D38"/>
    <w:rsid w:val="00FE4C1E"/>
    <w:rsid w:val="00FE5332"/>
    <w:rsid w:val="00FE7747"/>
    <w:rsid w:val="00FF0044"/>
    <w:rsid w:val="00FF04E2"/>
    <w:rsid w:val="00FF1939"/>
    <w:rsid w:val="00FF360F"/>
    <w:rsid w:val="00FF458E"/>
    <w:rsid w:val="00FF5DF0"/>
    <w:rsid w:val="00FF6460"/>
    <w:rsid w:val="00FF66F8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F055C-208F-4703-83C7-0D524EFF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6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2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F16F0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5B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69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7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3F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16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8F16F0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12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124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77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3F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613FDD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3FD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WW8Num5z0">
    <w:name w:val="WW8Num5z0"/>
    <w:rsid w:val="00613FDD"/>
    <w:rPr>
      <w:rFonts w:ascii="Symbol" w:hAnsi="Symbol" w:cs="StarSymbol"/>
      <w:sz w:val="18"/>
      <w:szCs w:val="18"/>
    </w:rPr>
  </w:style>
  <w:style w:type="character" w:customStyle="1" w:styleId="date3">
    <w:name w:val="date3"/>
    <w:basedOn w:val="Domylnaczcionkaakapitu"/>
    <w:rsid w:val="00780040"/>
    <w:rPr>
      <w:rFonts w:ascii="Arial" w:hAnsi="Arial" w:cs="Arial" w:hint="default"/>
      <w:i w:val="0"/>
      <w:iCs w:val="0"/>
      <w:color w:val="BABABA"/>
      <w:sz w:val="14"/>
      <w:szCs w:val="1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690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16A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4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6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4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8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8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8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8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8BC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1068F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85B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3BEAE-BB1F-409E-8A00-58494789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15803</TotalTime>
  <Pages>1</Pages>
  <Words>7823</Words>
  <Characters>46941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Alina Szymkowiak</cp:lastModifiedBy>
  <cp:revision>1006</cp:revision>
  <cp:lastPrinted>2021-08-16T05:58:00Z</cp:lastPrinted>
  <dcterms:created xsi:type="dcterms:W3CDTF">2013-08-06T10:00:00Z</dcterms:created>
  <dcterms:modified xsi:type="dcterms:W3CDTF">2021-09-13T06:03:00Z</dcterms:modified>
</cp:coreProperties>
</file>