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6F0" w:rsidRPr="00B962C2" w:rsidRDefault="008F16F0" w:rsidP="008F16F0">
      <w:pPr>
        <w:jc w:val="right"/>
        <w:rPr>
          <w:i/>
        </w:rPr>
      </w:pPr>
      <w:r w:rsidRPr="00B962C2">
        <w:rPr>
          <w:i/>
        </w:rPr>
        <w:t>Załącznik nr 1</w:t>
      </w:r>
    </w:p>
    <w:p w:rsidR="008F16F0" w:rsidRPr="00B962C2" w:rsidRDefault="008F16F0" w:rsidP="008F16F0">
      <w:pPr>
        <w:ind w:left="15"/>
        <w:jc w:val="right"/>
        <w:rPr>
          <w:i/>
        </w:rPr>
      </w:pPr>
      <w:r>
        <w:rPr>
          <w:i/>
        </w:rPr>
        <w:t xml:space="preserve">do Zarządzenia Nr </w:t>
      </w:r>
      <w:r w:rsidR="00D873CB">
        <w:rPr>
          <w:i/>
        </w:rPr>
        <w:t>48</w:t>
      </w:r>
      <w:r w:rsidR="009D1E16">
        <w:rPr>
          <w:i/>
        </w:rPr>
        <w:t>/2020</w:t>
      </w:r>
    </w:p>
    <w:p w:rsidR="008F16F0" w:rsidRPr="00B962C2" w:rsidRDefault="008F16F0" w:rsidP="008F16F0">
      <w:pPr>
        <w:ind w:left="15"/>
        <w:jc w:val="right"/>
        <w:rPr>
          <w:i/>
        </w:rPr>
      </w:pPr>
      <w:r w:rsidRPr="00B962C2">
        <w:rPr>
          <w:i/>
        </w:rPr>
        <w:t xml:space="preserve">Wójta Gminy Nowy Duninów </w:t>
      </w:r>
    </w:p>
    <w:p w:rsidR="008F16F0" w:rsidRPr="00413EC0" w:rsidRDefault="008F16F0" w:rsidP="00413EC0">
      <w:pPr>
        <w:ind w:left="15"/>
        <w:jc w:val="right"/>
        <w:rPr>
          <w:i/>
        </w:rPr>
      </w:pPr>
      <w:r>
        <w:rPr>
          <w:i/>
        </w:rPr>
        <w:t xml:space="preserve">z dnia </w:t>
      </w:r>
      <w:r w:rsidR="00D873CB">
        <w:rPr>
          <w:i/>
        </w:rPr>
        <w:t>14</w:t>
      </w:r>
      <w:r w:rsidR="008910E7">
        <w:rPr>
          <w:i/>
        </w:rPr>
        <w:t>.08.</w:t>
      </w:r>
      <w:r w:rsidR="00D873CB">
        <w:rPr>
          <w:i/>
        </w:rPr>
        <w:t xml:space="preserve">2020 </w:t>
      </w:r>
      <w:r w:rsidRPr="00B962C2">
        <w:rPr>
          <w:i/>
        </w:rPr>
        <w:t>r.</w:t>
      </w:r>
    </w:p>
    <w:p w:rsidR="00413EC0" w:rsidRPr="009F0C0F" w:rsidRDefault="00413EC0" w:rsidP="00C16934">
      <w:pPr>
        <w:rPr>
          <w:i/>
          <w:sz w:val="24"/>
          <w:szCs w:val="24"/>
        </w:rPr>
      </w:pPr>
    </w:p>
    <w:p w:rsidR="008F16F0" w:rsidRDefault="008F16F0" w:rsidP="008F16F0">
      <w:pPr>
        <w:ind w:left="15"/>
        <w:jc w:val="center"/>
        <w:rPr>
          <w:b/>
          <w:sz w:val="32"/>
        </w:rPr>
      </w:pPr>
      <w:r>
        <w:rPr>
          <w:b/>
          <w:sz w:val="32"/>
        </w:rPr>
        <w:t>INFORMACJA Z WYKONANIA BUDŻETU GMINY</w:t>
      </w:r>
    </w:p>
    <w:p w:rsidR="008F16F0" w:rsidRDefault="009D1E16" w:rsidP="008F16F0">
      <w:pPr>
        <w:jc w:val="center"/>
        <w:rPr>
          <w:b/>
          <w:sz w:val="32"/>
        </w:rPr>
      </w:pPr>
      <w:r>
        <w:rPr>
          <w:b/>
          <w:sz w:val="32"/>
        </w:rPr>
        <w:t>na dzień 30 czerwca 2020</w:t>
      </w:r>
      <w:r w:rsidR="008F16F0">
        <w:rPr>
          <w:b/>
          <w:sz w:val="32"/>
        </w:rPr>
        <w:t xml:space="preserve"> roku</w:t>
      </w:r>
    </w:p>
    <w:p w:rsidR="008F16F0" w:rsidRDefault="008F16F0" w:rsidP="008F16F0">
      <w:pPr>
        <w:jc w:val="center"/>
        <w:rPr>
          <w:sz w:val="24"/>
        </w:rPr>
      </w:pPr>
    </w:p>
    <w:p w:rsidR="008F16F0" w:rsidRDefault="008F16F0" w:rsidP="008F16F0">
      <w:pPr>
        <w:tabs>
          <w:tab w:val="left" w:pos="2835"/>
        </w:tabs>
        <w:rPr>
          <w:b/>
          <w:sz w:val="24"/>
        </w:rPr>
      </w:pPr>
      <w:r>
        <w:rPr>
          <w:sz w:val="24"/>
        </w:rPr>
        <w:t>Plan dochodów za okres spr</w:t>
      </w:r>
      <w:r w:rsidR="007A773B">
        <w:rPr>
          <w:sz w:val="24"/>
        </w:rPr>
        <w:t xml:space="preserve">awozdawczy  po zmianach wynosi </w:t>
      </w:r>
      <w:r w:rsidR="00753D31">
        <w:rPr>
          <w:b/>
          <w:sz w:val="24"/>
        </w:rPr>
        <w:t>19</w:t>
      </w:r>
      <w:r w:rsidR="007433F2">
        <w:rPr>
          <w:b/>
          <w:sz w:val="24"/>
        </w:rPr>
        <w:t>.</w:t>
      </w:r>
      <w:r w:rsidR="009D1E16">
        <w:rPr>
          <w:b/>
          <w:sz w:val="24"/>
        </w:rPr>
        <w:t>020.877,60</w:t>
      </w:r>
      <w:r>
        <w:rPr>
          <w:b/>
          <w:bCs/>
          <w:sz w:val="24"/>
        </w:rPr>
        <w:t xml:space="preserve">  </w:t>
      </w:r>
      <w:r>
        <w:rPr>
          <w:b/>
          <w:sz w:val="24"/>
        </w:rPr>
        <w:t xml:space="preserve">zł   </w:t>
      </w:r>
      <w:r>
        <w:rPr>
          <w:sz w:val="24"/>
        </w:rPr>
        <w:t xml:space="preserve">natomiast wykonanie wynosi  </w:t>
      </w:r>
      <w:r>
        <w:rPr>
          <w:b/>
          <w:bCs/>
          <w:sz w:val="24"/>
        </w:rPr>
        <w:t xml:space="preserve"> </w:t>
      </w:r>
      <w:r w:rsidR="009D1E16">
        <w:rPr>
          <w:b/>
          <w:bCs/>
          <w:sz w:val="24"/>
        </w:rPr>
        <w:t>9.883.713,97</w:t>
      </w:r>
      <w:r>
        <w:rPr>
          <w:b/>
          <w:sz w:val="24"/>
        </w:rPr>
        <w:t xml:space="preserve">   tj. </w:t>
      </w:r>
      <w:r w:rsidR="009D1E16">
        <w:rPr>
          <w:b/>
          <w:sz w:val="24"/>
        </w:rPr>
        <w:t>51,96</w:t>
      </w:r>
      <w:r>
        <w:rPr>
          <w:b/>
          <w:sz w:val="24"/>
        </w:rPr>
        <w:t xml:space="preserve"> %</w:t>
      </w:r>
      <w:r w:rsidR="003858FD">
        <w:rPr>
          <w:b/>
          <w:sz w:val="24"/>
        </w:rPr>
        <w:t xml:space="preserve"> w tym:</w:t>
      </w:r>
    </w:p>
    <w:p w:rsidR="008F16F0" w:rsidRDefault="008F16F0" w:rsidP="008F16F0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 xml:space="preserve">dotacje celowe na zadania zlecone                                      </w:t>
      </w:r>
      <w:r w:rsidR="002538A2">
        <w:rPr>
          <w:sz w:val="24"/>
        </w:rPr>
        <w:t>2.</w:t>
      </w:r>
      <w:r w:rsidR="000347A8">
        <w:rPr>
          <w:sz w:val="24"/>
        </w:rPr>
        <w:t>916.243,23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638.267,-</w:t>
      </w:r>
    </w:p>
    <w:p w:rsidR="005715F7" w:rsidRPr="002538A2" w:rsidRDefault="008F16F0" w:rsidP="002538A2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 xml:space="preserve">dotacje celowe na zadania własne                                       </w:t>
      </w:r>
      <w:r w:rsidR="000347A8">
        <w:rPr>
          <w:sz w:val="24"/>
        </w:rPr>
        <w:t>328.068</w:t>
      </w:r>
      <w:r w:rsidR="00BC27E4">
        <w:rPr>
          <w:sz w:val="24"/>
        </w:rPr>
        <w:t>,-</w:t>
      </w:r>
      <w:r w:rsidR="005715F7" w:rsidRPr="002538A2">
        <w:rPr>
          <w:sz w:val="24"/>
        </w:rPr>
        <w:tab/>
      </w:r>
      <w:r w:rsidR="005715F7" w:rsidRPr="002538A2">
        <w:rPr>
          <w:sz w:val="24"/>
        </w:rPr>
        <w:tab/>
        <w:t xml:space="preserve">   </w:t>
      </w:r>
      <w:r w:rsidR="005715F7" w:rsidRPr="002538A2">
        <w:rPr>
          <w:sz w:val="24"/>
        </w:rPr>
        <w:tab/>
        <w:t xml:space="preserve">     </w:t>
      </w:r>
      <w:r w:rsidR="005715F7" w:rsidRPr="002538A2">
        <w:rPr>
          <w:sz w:val="24"/>
        </w:rPr>
        <w:tab/>
      </w:r>
      <w:r w:rsidR="005715F7" w:rsidRPr="002538A2">
        <w:rPr>
          <w:sz w:val="24"/>
        </w:rPr>
        <w:tab/>
      </w:r>
      <w:r w:rsidR="005715F7" w:rsidRPr="002538A2">
        <w:rPr>
          <w:sz w:val="24"/>
        </w:rPr>
        <w:tab/>
      </w:r>
      <w:r w:rsidR="005715F7" w:rsidRPr="002538A2">
        <w:rPr>
          <w:sz w:val="24"/>
        </w:rPr>
        <w:tab/>
      </w:r>
      <w:r w:rsidR="005715F7" w:rsidRPr="002538A2">
        <w:rPr>
          <w:sz w:val="24"/>
        </w:rPr>
        <w:tab/>
      </w:r>
      <w:r w:rsidR="005715F7" w:rsidRPr="002538A2">
        <w:rPr>
          <w:sz w:val="24"/>
        </w:rPr>
        <w:tab/>
      </w:r>
      <w:r w:rsidR="005715F7" w:rsidRPr="002538A2">
        <w:rPr>
          <w:sz w:val="24"/>
        </w:rPr>
        <w:tab/>
        <w:t xml:space="preserve">           </w:t>
      </w:r>
    </w:p>
    <w:p w:rsidR="00E41C77" w:rsidRDefault="008F16F0" w:rsidP="008F16F0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 xml:space="preserve">dotacja inne gminy                                                               </w:t>
      </w:r>
      <w:r w:rsidR="000347A8">
        <w:rPr>
          <w:sz w:val="24"/>
        </w:rPr>
        <w:t>54.706,76</w:t>
      </w:r>
    </w:p>
    <w:p w:rsidR="00791688" w:rsidRDefault="00E41C77" w:rsidP="00990D54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 xml:space="preserve">dotacja </w:t>
      </w:r>
      <w:r w:rsidR="00791688">
        <w:rPr>
          <w:sz w:val="24"/>
        </w:rPr>
        <w:t xml:space="preserve">z UE </w:t>
      </w:r>
      <w:r w:rsidR="000347A8">
        <w:rPr>
          <w:sz w:val="24"/>
        </w:rPr>
        <w:t>ogródek w Nowym Duninowie</w:t>
      </w:r>
      <w:r w:rsidR="00791688">
        <w:rPr>
          <w:sz w:val="24"/>
        </w:rPr>
        <w:t xml:space="preserve">        </w:t>
      </w:r>
      <w:r w:rsidR="000347A8">
        <w:rPr>
          <w:sz w:val="24"/>
        </w:rPr>
        <w:t xml:space="preserve">              55.906,-</w:t>
      </w:r>
    </w:p>
    <w:p w:rsidR="000347A8" w:rsidRDefault="000347A8" w:rsidP="00990D54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>dotacja dla OSP Starostwo Powiatowe                                1.000,-</w:t>
      </w:r>
    </w:p>
    <w:p w:rsidR="009E015C" w:rsidRDefault="000347A8" w:rsidP="00990D54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>dotacja dla OSP Urząd Marszałkowski                               14.000,-</w:t>
      </w:r>
      <w:r>
        <w:rPr>
          <w:sz w:val="24"/>
        </w:rPr>
        <w:tab/>
      </w:r>
      <w:r>
        <w:rPr>
          <w:sz w:val="24"/>
        </w:rPr>
        <w:tab/>
      </w:r>
      <w:r w:rsidR="00791688">
        <w:rPr>
          <w:sz w:val="24"/>
        </w:rPr>
        <w:tab/>
      </w:r>
      <w:r w:rsidR="002538A2">
        <w:rPr>
          <w:sz w:val="24"/>
        </w:rPr>
        <w:t xml:space="preserve">                                                                       </w:t>
      </w:r>
    </w:p>
    <w:p w:rsidR="00C0355D" w:rsidRDefault="009E015C" w:rsidP="009E015C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 xml:space="preserve">dotacja na realizację projektu w szkole                               </w:t>
      </w:r>
      <w:r w:rsidR="00C0355D">
        <w:rPr>
          <w:sz w:val="24"/>
        </w:rPr>
        <w:t>67.792,37</w:t>
      </w:r>
    </w:p>
    <w:p w:rsidR="008F16F0" w:rsidRPr="009E015C" w:rsidRDefault="00C0355D" w:rsidP="009E015C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>dotacja zdalna szkoła                                                           89.897,03</w:t>
      </w:r>
      <w:r w:rsidR="002538A2" w:rsidRPr="009E015C">
        <w:rPr>
          <w:sz w:val="24"/>
        </w:rPr>
        <w:tab/>
      </w:r>
      <w:r w:rsidR="002538A2" w:rsidRPr="009E015C">
        <w:rPr>
          <w:sz w:val="24"/>
        </w:rPr>
        <w:tab/>
      </w:r>
      <w:r w:rsidR="002538A2" w:rsidRPr="009E015C">
        <w:rPr>
          <w:sz w:val="24"/>
        </w:rPr>
        <w:tab/>
      </w:r>
      <w:r w:rsidR="00E41C77" w:rsidRPr="009E015C">
        <w:rPr>
          <w:sz w:val="24"/>
        </w:rPr>
        <w:t xml:space="preserve">                                              </w:t>
      </w:r>
      <w:r w:rsidR="00990D54" w:rsidRPr="009E015C">
        <w:rPr>
          <w:sz w:val="24"/>
        </w:rPr>
        <w:t>9.974,12</w:t>
      </w:r>
      <w:r w:rsidR="00EC4416" w:rsidRPr="009E015C">
        <w:rPr>
          <w:sz w:val="24"/>
        </w:rPr>
        <w:tab/>
      </w:r>
      <w:r w:rsidR="00E41C77" w:rsidRPr="009E015C">
        <w:rPr>
          <w:sz w:val="24"/>
        </w:rPr>
        <w:tab/>
      </w:r>
      <w:r w:rsidR="008F16F0" w:rsidRPr="009E015C">
        <w:rPr>
          <w:sz w:val="24"/>
        </w:rPr>
        <w:tab/>
      </w:r>
      <w:r w:rsidR="008F16F0" w:rsidRPr="009E015C">
        <w:rPr>
          <w:sz w:val="24"/>
        </w:rPr>
        <w:tab/>
        <w:t>8</w:t>
      </w:r>
      <w:r w:rsidR="008F16F0" w:rsidRPr="009E015C">
        <w:rPr>
          <w:sz w:val="24"/>
        </w:rPr>
        <w:tab/>
      </w:r>
      <w:r w:rsidR="008F16F0" w:rsidRPr="009E015C">
        <w:rPr>
          <w:sz w:val="24"/>
        </w:rPr>
        <w:tab/>
      </w:r>
      <w:r w:rsidR="008F16F0" w:rsidRPr="009E015C">
        <w:rPr>
          <w:sz w:val="24"/>
        </w:rPr>
        <w:tab/>
      </w:r>
      <w:r w:rsidR="008F16F0" w:rsidRPr="009E015C">
        <w:rPr>
          <w:sz w:val="24"/>
        </w:rPr>
        <w:tab/>
        <w:t>152.016,-</w:t>
      </w:r>
      <w:r w:rsidR="008F16F0" w:rsidRPr="009E015C">
        <w:rPr>
          <w:sz w:val="24"/>
        </w:rPr>
        <w:tab/>
      </w:r>
      <w:r w:rsidR="008F16F0" w:rsidRPr="009E015C">
        <w:rPr>
          <w:sz w:val="24"/>
        </w:rPr>
        <w:tab/>
        <w:t>8.000,-</w:t>
      </w:r>
    </w:p>
    <w:p w:rsidR="008F16F0" w:rsidRDefault="008F16F0" w:rsidP="008F16F0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 xml:space="preserve">subwencja oświatowa                                                          </w:t>
      </w:r>
      <w:r w:rsidR="00791688">
        <w:rPr>
          <w:sz w:val="24"/>
        </w:rPr>
        <w:t>1.</w:t>
      </w:r>
      <w:r w:rsidR="00C0355D">
        <w:rPr>
          <w:sz w:val="24"/>
        </w:rPr>
        <w:t>634.336</w:t>
      </w:r>
      <w:r w:rsidR="00791688">
        <w:rPr>
          <w:sz w:val="24"/>
        </w:rPr>
        <w:t>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1.522.400,-</w:t>
      </w:r>
    </w:p>
    <w:p w:rsidR="008F16F0" w:rsidRPr="00990D54" w:rsidRDefault="008F16F0" w:rsidP="00990D54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 xml:space="preserve">subwencja wyrównawcza                                                    </w:t>
      </w:r>
      <w:r w:rsidR="00EC4416">
        <w:rPr>
          <w:sz w:val="24"/>
        </w:rPr>
        <w:t>1.</w:t>
      </w:r>
      <w:r w:rsidR="00C0355D">
        <w:rPr>
          <w:sz w:val="24"/>
        </w:rPr>
        <w:t>516.242</w:t>
      </w:r>
      <w:r w:rsidR="00791688">
        <w:rPr>
          <w:sz w:val="24"/>
        </w:rPr>
        <w:t>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1.002.048,-</w:t>
      </w:r>
      <w:r w:rsidRPr="00990D54">
        <w:rPr>
          <w:sz w:val="24"/>
        </w:rPr>
        <w:tab/>
      </w:r>
      <w:r w:rsidRPr="00990D54">
        <w:rPr>
          <w:sz w:val="24"/>
        </w:rPr>
        <w:tab/>
      </w:r>
      <w:r w:rsidRPr="00990D54">
        <w:rPr>
          <w:sz w:val="24"/>
        </w:rPr>
        <w:tab/>
      </w:r>
      <w:r w:rsidRPr="00990D54">
        <w:rPr>
          <w:sz w:val="24"/>
        </w:rPr>
        <w:tab/>
      </w:r>
      <w:r w:rsidRPr="00990D54">
        <w:rPr>
          <w:sz w:val="24"/>
        </w:rPr>
        <w:tab/>
      </w:r>
      <w:r w:rsidRPr="00990D54">
        <w:rPr>
          <w:sz w:val="24"/>
        </w:rPr>
        <w:tab/>
      </w:r>
      <w:r w:rsidRPr="00990D54">
        <w:rPr>
          <w:sz w:val="24"/>
        </w:rPr>
        <w:tab/>
        <w:t>49.062,-</w:t>
      </w:r>
    </w:p>
    <w:p w:rsidR="002538A2" w:rsidRDefault="008F16F0" w:rsidP="00EC4416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 xml:space="preserve">udziały w podatku dochodowym                                         </w:t>
      </w:r>
      <w:r w:rsidR="002538A2">
        <w:rPr>
          <w:sz w:val="24"/>
        </w:rPr>
        <w:t>1.</w:t>
      </w:r>
      <w:r w:rsidR="00C0355D">
        <w:rPr>
          <w:sz w:val="24"/>
        </w:rPr>
        <w:t>191.127,79</w:t>
      </w:r>
    </w:p>
    <w:p w:rsidR="008F16F0" w:rsidRPr="00EC4416" w:rsidRDefault="002538A2" w:rsidP="00EC4416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 xml:space="preserve">wpłaty mieszkańców                                                            </w:t>
      </w:r>
      <w:r w:rsidR="00C0355D">
        <w:rPr>
          <w:sz w:val="24"/>
        </w:rPr>
        <w:t>1.400</w:t>
      </w:r>
      <w:r>
        <w:rPr>
          <w:sz w:val="24"/>
        </w:rPr>
        <w:t>,-</w:t>
      </w:r>
      <w:r>
        <w:rPr>
          <w:sz w:val="24"/>
        </w:rPr>
        <w:tab/>
      </w:r>
      <w:r w:rsidR="00236A3E" w:rsidRPr="00EC4416">
        <w:rPr>
          <w:sz w:val="24"/>
        </w:rPr>
        <w:tab/>
      </w:r>
      <w:r w:rsidR="008F16F0" w:rsidRPr="00EC4416">
        <w:rPr>
          <w:sz w:val="24"/>
        </w:rPr>
        <w:tab/>
      </w:r>
      <w:r w:rsidR="008F16F0" w:rsidRPr="00EC4416">
        <w:rPr>
          <w:sz w:val="24"/>
        </w:rPr>
        <w:tab/>
      </w:r>
      <w:r w:rsidR="008F16F0" w:rsidRPr="00EC4416">
        <w:rPr>
          <w:sz w:val="24"/>
        </w:rPr>
        <w:tab/>
      </w:r>
      <w:r w:rsidR="008F16F0" w:rsidRPr="00EC4416">
        <w:rPr>
          <w:sz w:val="24"/>
        </w:rPr>
        <w:tab/>
        <w:t>111</w:t>
      </w:r>
      <w:r w:rsidR="008F16F0" w:rsidRPr="00EC4416">
        <w:rPr>
          <w:sz w:val="24"/>
        </w:rPr>
        <w:tab/>
      </w:r>
      <w:r w:rsidR="008F16F0" w:rsidRPr="00EC4416">
        <w:rPr>
          <w:sz w:val="24"/>
        </w:rPr>
        <w:tab/>
      </w:r>
      <w:r w:rsidR="008F16F0" w:rsidRPr="00EC4416">
        <w:rPr>
          <w:sz w:val="24"/>
        </w:rPr>
        <w:tab/>
      </w:r>
      <w:r w:rsidR="008F16F0" w:rsidRPr="00EC4416">
        <w:rPr>
          <w:sz w:val="24"/>
        </w:rPr>
        <w:tab/>
      </w:r>
      <w:r w:rsidR="008F16F0" w:rsidRPr="00EC4416">
        <w:rPr>
          <w:sz w:val="24"/>
        </w:rPr>
        <w:tab/>
      </w:r>
      <w:r w:rsidR="008F16F0" w:rsidRPr="00EC4416">
        <w:rPr>
          <w:sz w:val="24"/>
        </w:rPr>
        <w:tab/>
        <w:t>346.348,-</w:t>
      </w:r>
    </w:p>
    <w:p w:rsidR="008F16F0" w:rsidRDefault="008F16F0" w:rsidP="008F16F0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 xml:space="preserve">pozostałe dochody własne                                                    </w:t>
      </w:r>
      <w:r w:rsidR="00557ACA">
        <w:rPr>
          <w:sz w:val="24"/>
        </w:rPr>
        <w:t>2</w:t>
      </w:r>
      <w:r w:rsidR="009752E0">
        <w:rPr>
          <w:sz w:val="24"/>
        </w:rPr>
        <w:t>.012</w:t>
      </w:r>
      <w:r w:rsidR="00BE0BF9">
        <w:rPr>
          <w:sz w:val="24"/>
        </w:rPr>
        <w:t>.</w:t>
      </w:r>
      <w:r w:rsidR="009752E0">
        <w:rPr>
          <w:sz w:val="24"/>
        </w:rPr>
        <w:t>994,79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1.043.997,05 </w:t>
      </w:r>
    </w:p>
    <w:p w:rsidR="008F16F0" w:rsidRDefault="008F16F0" w:rsidP="008F16F0">
      <w:pPr>
        <w:tabs>
          <w:tab w:val="left" w:pos="16155"/>
        </w:tabs>
        <w:ind w:left="360"/>
        <w:rPr>
          <w:sz w:val="24"/>
        </w:rPr>
      </w:pPr>
    </w:p>
    <w:p w:rsidR="008F16F0" w:rsidRDefault="008F16F0" w:rsidP="008F16F0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dochody bieżące </w:t>
      </w:r>
      <w:r>
        <w:rPr>
          <w:sz w:val="24"/>
        </w:rPr>
        <w:tab/>
      </w:r>
      <w:r>
        <w:rPr>
          <w:sz w:val="24"/>
        </w:rPr>
        <w:tab/>
      </w:r>
      <w:r w:rsidR="00C0355D">
        <w:rPr>
          <w:sz w:val="24"/>
        </w:rPr>
        <w:t>18.706.972,60</w:t>
      </w:r>
      <w:r>
        <w:rPr>
          <w:sz w:val="24"/>
        </w:rPr>
        <w:tab/>
      </w:r>
      <w:r>
        <w:rPr>
          <w:sz w:val="24"/>
        </w:rPr>
        <w:tab/>
      </w:r>
      <w:r w:rsidR="00E65219">
        <w:rPr>
          <w:sz w:val="24"/>
        </w:rPr>
        <w:tab/>
      </w:r>
      <w:r w:rsidR="00C0355D">
        <w:rPr>
          <w:sz w:val="24"/>
        </w:rPr>
        <w:t>9.816.197,64</w:t>
      </w:r>
      <w:r w:rsidR="00B131C6">
        <w:rPr>
          <w:sz w:val="24"/>
        </w:rPr>
        <w:t xml:space="preserve"> tj. </w:t>
      </w:r>
      <w:r w:rsidR="00C0355D">
        <w:rPr>
          <w:sz w:val="24"/>
        </w:rPr>
        <w:t>52,47</w:t>
      </w:r>
      <w:r w:rsidR="00B131C6">
        <w:rPr>
          <w:sz w:val="24"/>
        </w:rPr>
        <w:t>%</w:t>
      </w:r>
    </w:p>
    <w:p w:rsidR="008F16F0" w:rsidRDefault="008F16F0" w:rsidP="008F16F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dochody majątkowe</w:t>
      </w:r>
      <w:r>
        <w:rPr>
          <w:sz w:val="24"/>
        </w:rPr>
        <w:tab/>
      </w:r>
      <w:r>
        <w:rPr>
          <w:sz w:val="24"/>
        </w:rPr>
        <w:tab/>
      </w:r>
      <w:r w:rsidR="00C0355D">
        <w:rPr>
          <w:sz w:val="24"/>
        </w:rPr>
        <w:t>313.905,-</w:t>
      </w:r>
      <w:r w:rsidR="00E65219">
        <w:rPr>
          <w:sz w:val="24"/>
        </w:rPr>
        <w:tab/>
      </w:r>
      <w:r w:rsidR="00E65219">
        <w:rPr>
          <w:sz w:val="24"/>
        </w:rPr>
        <w:tab/>
      </w:r>
      <w:r w:rsidR="00E65219">
        <w:rPr>
          <w:sz w:val="24"/>
        </w:rPr>
        <w:tab/>
      </w:r>
      <w:r w:rsidR="00C0355D">
        <w:rPr>
          <w:sz w:val="24"/>
        </w:rPr>
        <w:t xml:space="preserve">67.516,33     </w:t>
      </w:r>
      <w:r w:rsidR="00E65219">
        <w:rPr>
          <w:sz w:val="24"/>
        </w:rPr>
        <w:t xml:space="preserve"> </w:t>
      </w:r>
      <w:r w:rsidR="00B0303C">
        <w:rPr>
          <w:sz w:val="24"/>
        </w:rPr>
        <w:t>tj.</w:t>
      </w:r>
      <w:r w:rsidR="00B260CE">
        <w:rPr>
          <w:sz w:val="24"/>
        </w:rPr>
        <w:t xml:space="preserve"> </w:t>
      </w:r>
      <w:r w:rsidR="00C0355D">
        <w:rPr>
          <w:sz w:val="24"/>
        </w:rPr>
        <w:t>21,51</w:t>
      </w:r>
      <w:r w:rsidR="00B131C6">
        <w:rPr>
          <w:sz w:val="24"/>
        </w:rPr>
        <w:t>%</w:t>
      </w:r>
    </w:p>
    <w:p w:rsidR="00585E48" w:rsidRDefault="00585E48" w:rsidP="008F16F0">
      <w:pPr>
        <w:numPr>
          <w:ilvl w:val="0"/>
          <w:numId w:val="2"/>
        </w:numPr>
        <w:rPr>
          <w:sz w:val="24"/>
        </w:rPr>
      </w:pPr>
    </w:p>
    <w:p w:rsidR="008F16F0" w:rsidRDefault="008F16F0" w:rsidP="008F16F0">
      <w:pPr>
        <w:rPr>
          <w:sz w:val="24"/>
        </w:rPr>
      </w:pPr>
      <w:r>
        <w:rPr>
          <w:sz w:val="24"/>
        </w:rPr>
        <w:t>Wykonanie dochodów w poszczególnych źródłach przedstawia załączony do sprawozdania załącznik nr 1 „Dochody”</w:t>
      </w:r>
    </w:p>
    <w:p w:rsidR="008F16F0" w:rsidRDefault="008F16F0" w:rsidP="008F16F0">
      <w:pPr>
        <w:rPr>
          <w:sz w:val="24"/>
        </w:rPr>
      </w:pPr>
    </w:p>
    <w:p w:rsidR="008F16F0" w:rsidRPr="00C0355D" w:rsidRDefault="008F16F0" w:rsidP="007433F2">
      <w:pPr>
        <w:pStyle w:val="Nagwek3"/>
        <w:rPr>
          <w:rFonts w:ascii="Times New Roman" w:hAnsi="Times New Roman" w:cs="Times New Roman"/>
        </w:rPr>
      </w:pPr>
      <w:r w:rsidRPr="00C0355D">
        <w:rPr>
          <w:rFonts w:ascii="Times New Roman" w:hAnsi="Times New Roman" w:cs="Times New Roman"/>
        </w:rPr>
        <w:t xml:space="preserve">Plan dochodów jest </w:t>
      </w:r>
      <w:r w:rsidR="007433F2" w:rsidRPr="00C0355D">
        <w:rPr>
          <w:rFonts w:ascii="Times New Roman" w:hAnsi="Times New Roman" w:cs="Times New Roman"/>
        </w:rPr>
        <w:t>wyższy</w:t>
      </w:r>
      <w:r w:rsidRPr="00C0355D">
        <w:rPr>
          <w:rFonts w:ascii="Times New Roman" w:hAnsi="Times New Roman" w:cs="Times New Roman"/>
        </w:rPr>
        <w:t xml:space="preserve"> od planu wydatków o kwotę </w:t>
      </w:r>
      <w:r w:rsidR="00C0355D" w:rsidRPr="00C0355D">
        <w:rPr>
          <w:rFonts w:ascii="Times New Roman" w:hAnsi="Times New Roman" w:cs="Times New Roman"/>
          <w:b/>
        </w:rPr>
        <w:t>659.200,59</w:t>
      </w:r>
      <w:r w:rsidRPr="00C0355D">
        <w:rPr>
          <w:rFonts w:ascii="Times New Roman" w:hAnsi="Times New Roman" w:cs="Times New Roman"/>
          <w:b/>
        </w:rPr>
        <w:t xml:space="preserve"> zł. </w:t>
      </w:r>
      <w:r w:rsidRPr="00C0355D">
        <w:rPr>
          <w:rFonts w:ascii="Times New Roman" w:hAnsi="Times New Roman" w:cs="Times New Roman"/>
        </w:rPr>
        <w:t xml:space="preserve">Jest to </w:t>
      </w:r>
      <w:r w:rsidR="007433F2" w:rsidRPr="00C0355D">
        <w:rPr>
          <w:rFonts w:ascii="Times New Roman" w:hAnsi="Times New Roman" w:cs="Times New Roman"/>
        </w:rPr>
        <w:t>planowana</w:t>
      </w:r>
      <w:r w:rsidRPr="00C0355D">
        <w:rPr>
          <w:rFonts w:ascii="Times New Roman" w:hAnsi="Times New Roman" w:cs="Times New Roman"/>
        </w:rPr>
        <w:t xml:space="preserve"> </w:t>
      </w:r>
      <w:r w:rsidR="007433F2" w:rsidRPr="00C0355D">
        <w:rPr>
          <w:rFonts w:ascii="Times New Roman" w:hAnsi="Times New Roman" w:cs="Times New Roman"/>
        </w:rPr>
        <w:t>nadwyżka</w:t>
      </w:r>
      <w:r w:rsidR="005E6B94" w:rsidRPr="00C0355D">
        <w:rPr>
          <w:rFonts w:ascii="Times New Roman" w:hAnsi="Times New Roman" w:cs="Times New Roman"/>
        </w:rPr>
        <w:t xml:space="preserve"> budżetu</w:t>
      </w:r>
      <w:r w:rsidR="007433F2" w:rsidRPr="00C0355D">
        <w:rPr>
          <w:rFonts w:ascii="Times New Roman" w:hAnsi="Times New Roman" w:cs="Times New Roman"/>
        </w:rPr>
        <w:t xml:space="preserve"> przeznaczona na </w:t>
      </w:r>
      <w:r w:rsidR="00557ACA" w:rsidRPr="00C0355D">
        <w:rPr>
          <w:rFonts w:ascii="Times New Roman" w:hAnsi="Times New Roman" w:cs="Times New Roman"/>
        </w:rPr>
        <w:t>planowaną spłatę rat kredytów</w:t>
      </w:r>
      <w:r w:rsidR="00C0355D">
        <w:rPr>
          <w:rFonts w:ascii="Times New Roman" w:hAnsi="Times New Roman" w:cs="Times New Roman"/>
        </w:rPr>
        <w:t xml:space="preserve"> i pożyczki.</w:t>
      </w:r>
    </w:p>
    <w:p w:rsidR="008F16F0" w:rsidRDefault="008F16F0" w:rsidP="008F16F0">
      <w:pPr>
        <w:tabs>
          <w:tab w:val="left" w:pos="6463"/>
        </w:tabs>
        <w:rPr>
          <w:sz w:val="24"/>
        </w:rPr>
      </w:pPr>
    </w:p>
    <w:p w:rsidR="008F16F0" w:rsidRDefault="008F16F0" w:rsidP="008F16F0">
      <w:pPr>
        <w:pStyle w:val="Nagwek2"/>
        <w:numPr>
          <w:ilvl w:val="0"/>
          <w:numId w:val="0"/>
        </w:numPr>
        <w:ind w:left="576" w:hanging="576"/>
        <w:rPr>
          <w:sz w:val="28"/>
          <w:szCs w:val="28"/>
        </w:rPr>
      </w:pPr>
      <w:r>
        <w:rPr>
          <w:sz w:val="28"/>
          <w:szCs w:val="28"/>
        </w:rPr>
        <w:t>ANALIZA SZCZEGÓŁOWA</w:t>
      </w:r>
    </w:p>
    <w:p w:rsidR="008F16F0" w:rsidRDefault="008F16F0" w:rsidP="008F16F0">
      <w:pPr>
        <w:rPr>
          <w:sz w:val="24"/>
          <w:szCs w:val="24"/>
        </w:rPr>
      </w:pPr>
    </w:p>
    <w:p w:rsidR="00F55158" w:rsidRPr="00C900F1" w:rsidRDefault="00F55158" w:rsidP="008F16F0">
      <w:pPr>
        <w:rPr>
          <w:b/>
          <w:sz w:val="28"/>
          <w:szCs w:val="28"/>
        </w:rPr>
      </w:pPr>
      <w:r w:rsidRPr="00C900F1">
        <w:rPr>
          <w:b/>
          <w:sz w:val="28"/>
          <w:szCs w:val="28"/>
        </w:rPr>
        <w:t>DOCHODY</w:t>
      </w:r>
    </w:p>
    <w:p w:rsidR="00F55158" w:rsidRPr="009F0C0F" w:rsidRDefault="00F55158" w:rsidP="008F16F0">
      <w:pPr>
        <w:rPr>
          <w:sz w:val="24"/>
          <w:szCs w:val="24"/>
        </w:rPr>
      </w:pPr>
    </w:p>
    <w:p w:rsidR="008F16F0" w:rsidRDefault="008F16F0" w:rsidP="008F16F0">
      <w:pPr>
        <w:pStyle w:val="Nagwek2"/>
        <w:numPr>
          <w:ilvl w:val="0"/>
          <w:numId w:val="0"/>
        </w:numPr>
        <w:rPr>
          <w:sz w:val="28"/>
        </w:rPr>
      </w:pPr>
      <w:r>
        <w:rPr>
          <w:sz w:val="28"/>
        </w:rPr>
        <w:t>DZIAŁ 010  -  ROLNICTWO I ŁOWIECTWO</w:t>
      </w:r>
    </w:p>
    <w:p w:rsidR="008F16F0" w:rsidRDefault="008F16F0" w:rsidP="008F16F0">
      <w:pPr>
        <w:rPr>
          <w:sz w:val="24"/>
        </w:rPr>
      </w:pPr>
    </w:p>
    <w:p w:rsidR="008F16F0" w:rsidRDefault="008F16F0" w:rsidP="008F16F0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Plan dochodów  w tym dziale wynosi </w:t>
      </w:r>
      <w:r w:rsidR="009D1E16">
        <w:t>58.507,13</w:t>
      </w:r>
      <w:r>
        <w:t xml:space="preserve"> wykonano  </w:t>
      </w:r>
      <w:r w:rsidR="009D1E16">
        <w:t>51.407,13</w:t>
      </w:r>
      <w:r>
        <w:t xml:space="preserve"> tj. </w:t>
      </w:r>
      <w:r w:rsidR="009D1E16">
        <w:t>87,86</w:t>
      </w:r>
      <w:r>
        <w:t>%</w:t>
      </w:r>
    </w:p>
    <w:p w:rsidR="008F16F0" w:rsidRDefault="008F16F0" w:rsidP="008F16F0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:rsidR="008F16F0" w:rsidRDefault="008F16F0" w:rsidP="008F16F0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Dotacja na wypłatę podatku akcyzowego </w:t>
      </w:r>
      <w:r w:rsidR="00014723">
        <w:t>50.007,13</w:t>
      </w:r>
    </w:p>
    <w:p w:rsidR="001D64AD" w:rsidRDefault="001D64AD" w:rsidP="008F16F0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Wpłaty</w:t>
      </w:r>
      <w:r w:rsidR="00D873CB">
        <w:t xml:space="preserve"> zaległe</w:t>
      </w:r>
      <w:r>
        <w:t xml:space="preserve"> od mieszkańców </w:t>
      </w:r>
      <w:r w:rsidR="0043646D">
        <w:t>Karolewa</w:t>
      </w:r>
      <w:r>
        <w:t xml:space="preserve"> za przyłącza kanalizacyjne</w:t>
      </w:r>
      <w:r w:rsidR="00A85903">
        <w:t xml:space="preserve"> </w:t>
      </w:r>
      <w:r w:rsidR="00014723">
        <w:t>1.400,-</w:t>
      </w:r>
      <w:r w:rsidR="00D873CB">
        <w:t xml:space="preserve"> </w:t>
      </w:r>
    </w:p>
    <w:p w:rsidR="00D873CB" w:rsidRDefault="00D873CB" w:rsidP="008F16F0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Nie wszyscy mieszkańcy wpłacili należne kwoty w terminie zgodnie z zawartym porozumieniem.</w:t>
      </w:r>
    </w:p>
    <w:p w:rsidR="0043646D" w:rsidRPr="00B0303C" w:rsidRDefault="0043646D">
      <w:pPr>
        <w:rPr>
          <w:sz w:val="24"/>
          <w:szCs w:val="24"/>
        </w:rPr>
      </w:pPr>
    </w:p>
    <w:p w:rsidR="00212455" w:rsidRDefault="00212455" w:rsidP="00212455">
      <w:pPr>
        <w:pStyle w:val="Nagwek2"/>
        <w:numPr>
          <w:ilvl w:val="0"/>
          <w:numId w:val="0"/>
        </w:numPr>
        <w:ind w:left="576" w:hanging="576"/>
        <w:rPr>
          <w:sz w:val="28"/>
        </w:rPr>
      </w:pPr>
      <w:r>
        <w:rPr>
          <w:sz w:val="28"/>
        </w:rPr>
        <w:lastRenderedPageBreak/>
        <w:t>DZIAŁ 400 -  WYTWARZANIE I ZAOPATRYWANIE W ENERGIĘ</w:t>
      </w:r>
    </w:p>
    <w:p w:rsidR="00212455" w:rsidRDefault="00212455" w:rsidP="00212455">
      <w:pPr>
        <w:pStyle w:val="Nagwek2"/>
        <w:numPr>
          <w:ilvl w:val="1"/>
          <w:numId w:val="3"/>
        </w:numPr>
        <w:rPr>
          <w:sz w:val="28"/>
        </w:rPr>
      </w:pPr>
      <w:r>
        <w:rPr>
          <w:sz w:val="28"/>
        </w:rPr>
        <w:t xml:space="preserve">                        ELEKTRYCZNĄ, GAZ I WODĘ   </w:t>
      </w:r>
    </w:p>
    <w:p w:rsidR="00212455" w:rsidRPr="00B0303C" w:rsidRDefault="00212455" w:rsidP="00212455">
      <w:pPr>
        <w:pStyle w:val="Nagwek2"/>
        <w:numPr>
          <w:ilvl w:val="0"/>
          <w:numId w:val="0"/>
        </w:numPr>
        <w:rPr>
          <w:szCs w:val="24"/>
        </w:rPr>
      </w:pPr>
    </w:p>
    <w:p w:rsidR="00212455" w:rsidRDefault="00212455" w:rsidP="0021245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Plan dochodów  w tym dziale wynosi </w:t>
      </w:r>
      <w:r w:rsidR="009D1E16">
        <w:t>401.500,-</w:t>
      </w:r>
      <w:r>
        <w:t xml:space="preserve"> wykonano  </w:t>
      </w:r>
      <w:r w:rsidR="009D1E16">
        <w:t>161.148,88</w:t>
      </w:r>
      <w:r w:rsidR="0026585D">
        <w:t xml:space="preserve"> tj. </w:t>
      </w:r>
      <w:r w:rsidR="009D1E16">
        <w:t>40,14</w:t>
      </w:r>
    </w:p>
    <w:p w:rsidR="00212455" w:rsidRDefault="00212455" w:rsidP="00212455">
      <w:pPr>
        <w:pStyle w:val="Nagwek2"/>
        <w:numPr>
          <w:ilvl w:val="0"/>
          <w:numId w:val="0"/>
        </w:numPr>
        <w:rPr>
          <w:sz w:val="28"/>
        </w:rPr>
      </w:pPr>
      <w:r>
        <w:rPr>
          <w:sz w:val="28"/>
        </w:rPr>
        <w:t xml:space="preserve">    </w:t>
      </w:r>
    </w:p>
    <w:p w:rsidR="00212455" w:rsidRDefault="00212455" w:rsidP="00212455">
      <w:pPr>
        <w:ind w:left="13"/>
        <w:rPr>
          <w:sz w:val="24"/>
        </w:rPr>
      </w:pPr>
      <w:r>
        <w:rPr>
          <w:sz w:val="24"/>
        </w:rPr>
        <w:t xml:space="preserve">Wpłaty  za wodę </w:t>
      </w:r>
      <w:r w:rsidR="00014723">
        <w:rPr>
          <w:sz w:val="24"/>
        </w:rPr>
        <w:t>160.390,89</w:t>
      </w:r>
    </w:p>
    <w:p w:rsidR="00212455" w:rsidRDefault="00212455" w:rsidP="00212455">
      <w:pPr>
        <w:ind w:left="30"/>
        <w:rPr>
          <w:sz w:val="24"/>
        </w:rPr>
      </w:pPr>
      <w:r>
        <w:rPr>
          <w:sz w:val="24"/>
        </w:rPr>
        <w:t xml:space="preserve">Odsetki </w:t>
      </w:r>
      <w:r w:rsidR="00014723">
        <w:rPr>
          <w:sz w:val="24"/>
        </w:rPr>
        <w:t>557,99</w:t>
      </w:r>
    </w:p>
    <w:p w:rsidR="00062281" w:rsidRDefault="00062281" w:rsidP="00212455">
      <w:pPr>
        <w:ind w:left="30"/>
        <w:rPr>
          <w:sz w:val="24"/>
        </w:rPr>
      </w:pPr>
      <w:r>
        <w:rPr>
          <w:sz w:val="24"/>
        </w:rPr>
        <w:t xml:space="preserve">Dochody z lat ubiegłych </w:t>
      </w:r>
      <w:r w:rsidR="00014723">
        <w:rPr>
          <w:sz w:val="24"/>
        </w:rPr>
        <w:t>200,-</w:t>
      </w:r>
    </w:p>
    <w:p w:rsidR="009B5D50" w:rsidRDefault="009B5D50" w:rsidP="00212455">
      <w:pPr>
        <w:ind w:left="30"/>
        <w:rPr>
          <w:sz w:val="24"/>
        </w:rPr>
      </w:pPr>
      <w:r>
        <w:rPr>
          <w:sz w:val="24"/>
        </w:rPr>
        <w:t>Prognozowane są wyższe wpływy za wodę w miesiącach letnich, ponieważ w tym okresie przebywają na naszym terenie osoby posiadające domki letniskowe.</w:t>
      </w:r>
    </w:p>
    <w:p w:rsidR="00212455" w:rsidRPr="00C900F1" w:rsidRDefault="00212455" w:rsidP="00212455">
      <w:pPr>
        <w:rPr>
          <w:sz w:val="24"/>
          <w:szCs w:val="24"/>
        </w:rPr>
      </w:pPr>
    </w:p>
    <w:p w:rsidR="009B5D50" w:rsidRDefault="009B5D50" w:rsidP="009B5D50">
      <w:pPr>
        <w:rPr>
          <w:b/>
          <w:sz w:val="28"/>
        </w:rPr>
      </w:pPr>
      <w:r>
        <w:rPr>
          <w:b/>
          <w:sz w:val="28"/>
        </w:rPr>
        <w:t>DZIAL  600 – TRANSPORT</w:t>
      </w:r>
      <w:r w:rsidR="00597361">
        <w:rPr>
          <w:b/>
          <w:sz w:val="28"/>
        </w:rPr>
        <w:t xml:space="preserve"> </w:t>
      </w:r>
      <w:r>
        <w:rPr>
          <w:b/>
          <w:sz w:val="28"/>
        </w:rPr>
        <w:t xml:space="preserve"> I </w:t>
      </w:r>
      <w:r w:rsidR="00597361">
        <w:rPr>
          <w:b/>
          <w:sz w:val="28"/>
        </w:rPr>
        <w:t xml:space="preserve"> </w:t>
      </w:r>
      <w:r>
        <w:rPr>
          <w:b/>
          <w:sz w:val="28"/>
        </w:rPr>
        <w:t>ŁĄCZNOŚĆ</w:t>
      </w:r>
    </w:p>
    <w:p w:rsidR="009B5D50" w:rsidRDefault="009B5D50" w:rsidP="009B5D50">
      <w:pPr>
        <w:tabs>
          <w:tab w:val="left" w:pos="3544"/>
          <w:tab w:val="left" w:pos="5103"/>
          <w:tab w:val="left" w:pos="6663"/>
        </w:tabs>
        <w:rPr>
          <w:sz w:val="24"/>
        </w:rPr>
      </w:pPr>
    </w:p>
    <w:p w:rsidR="009B5D50" w:rsidRDefault="009B5D50" w:rsidP="009B5D50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Plan dochodów  w tym dziale wynosi </w:t>
      </w:r>
      <w:r w:rsidR="009D1E16">
        <w:t>144.503,70</w:t>
      </w:r>
      <w:r>
        <w:t xml:space="preserve"> wykonano  </w:t>
      </w:r>
      <w:r w:rsidR="009D1E16">
        <w:t>17.015,70</w:t>
      </w:r>
      <w:r w:rsidR="004A713B">
        <w:t xml:space="preserve"> tj. </w:t>
      </w:r>
      <w:r w:rsidR="00DA189A">
        <w:t>11,77</w:t>
      </w:r>
      <w:r>
        <w:t>%</w:t>
      </w:r>
    </w:p>
    <w:p w:rsidR="009B5D50" w:rsidRDefault="009B5D50" w:rsidP="009B5D50">
      <w:pPr>
        <w:tabs>
          <w:tab w:val="left" w:pos="3544"/>
          <w:tab w:val="left" w:pos="5103"/>
          <w:tab w:val="left" w:pos="6663"/>
        </w:tabs>
        <w:rPr>
          <w:sz w:val="24"/>
        </w:rPr>
      </w:pPr>
    </w:p>
    <w:p w:rsidR="00881043" w:rsidRPr="00C946D8" w:rsidRDefault="00881043" w:rsidP="00881043">
      <w:pPr>
        <w:rPr>
          <w:sz w:val="24"/>
          <w:szCs w:val="24"/>
        </w:rPr>
      </w:pPr>
      <w:r w:rsidRPr="00C946D8">
        <w:rPr>
          <w:sz w:val="24"/>
          <w:szCs w:val="24"/>
        </w:rPr>
        <w:t>Środki otrzymane z państwowego funduszu celowego tj. funduszu rozwoju przewozów autobusowych o charakterze użyteczności publicznej zgodnie z zawartą umową o dopłatę realizacji zadań własnych do ceny usługi na liniach komunikacyjnych, na których wykonywane są przewozy autobusowe o char</w:t>
      </w:r>
      <w:r>
        <w:rPr>
          <w:sz w:val="24"/>
          <w:szCs w:val="24"/>
        </w:rPr>
        <w:t>akterze użyteczności publicznej w kwocie 17.015,70</w:t>
      </w:r>
    </w:p>
    <w:p w:rsidR="009B5D50" w:rsidRPr="00597361" w:rsidRDefault="009B5D50" w:rsidP="00212455">
      <w:pPr>
        <w:rPr>
          <w:sz w:val="24"/>
          <w:szCs w:val="24"/>
        </w:rPr>
      </w:pPr>
      <w:r w:rsidRPr="00597361">
        <w:rPr>
          <w:sz w:val="24"/>
          <w:szCs w:val="24"/>
        </w:rPr>
        <w:t xml:space="preserve">Dotacja z budżetu Województwa Mazowieckiego </w:t>
      </w:r>
      <w:r w:rsidR="00881043">
        <w:rPr>
          <w:sz w:val="24"/>
          <w:szCs w:val="24"/>
        </w:rPr>
        <w:t xml:space="preserve"> w kwocie 95</w:t>
      </w:r>
      <w:r w:rsidR="00597361">
        <w:rPr>
          <w:sz w:val="24"/>
          <w:szCs w:val="24"/>
        </w:rPr>
        <w:t>.000,- n</w:t>
      </w:r>
      <w:r w:rsidRPr="00597361">
        <w:rPr>
          <w:sz w:val="24"/>
          <w:szCs w:val="24"/>
        </w:rPr>
        <w:t xml:space="preserve">a zadanie „ Budowa drogi gminnej w m. </w:t>
      </w:r>
      <w:r w:rsidR="00881043">
        <w:rPr>
          <w:sz w:val="24"/>
          <w:szCs w:val="24"/>
        </w:rPr>
        <w:t>Lipianki</w:t>
      </w:r>
      <w:r w:rsidR="00680FFF">
        <w:rPr>
          <w:sz w:val="24"/>
          <w:szCs w:val="24"/>
        </w:rPr>
        <w:t xml:space="preserve"> Etap I</w:t>
      </w:r>
      <w:r w:rsidRPr="00597361">
        <w:rPr>
          <w:sz w:val="24"/>
          <w:szCs w:val="24"/>
        </w:rPr>
        <w:t>” zostanie p</w:t>
      </w:r>
      <w:r w:rsidR="00541B06">
        <w:rPr>
          <w:sz w:val="24"/>
          <w:szCs w:val="24"/>
        </w:rPr>
        <w:t>rzekazana po wykonaniu zadania tj. w II półroczu.</w:t>
      </w:r>
      <w:r w:rsidR="000934CD">
        <w:rPr>
          <w:sz w:val="24"/>
          <w:szCs w:val="24"/>
        </w:rPr>
        <w:t xml:space="preserve"> </w:t>
      </w:r>
    </w:p>
    <w:p w:rsidR="00680FFF" w:rsidRDefault="00680FFF" w:rsidP="00212455"/>
    <w:p w:rsidR="008608F9" w:rsidRDefault="008608F9" w:rsidP="008608F9">
      <w:pPr>
        <w:rPr>
          <w:b/>
          <w:sz w:val="28"/>
        </w:rPr>
      </w:pPr>
      <w:r>
        <w:rPr>
          <w:b/>
          <w:sz w:val="28"/>
        </w:rPr>
        <w:t>DZIAŁ 700- GOSPODARKA MIESZKANIOWA</w:t>
      </w:r>
    </w:p>
    <w:p w:rsidR="008608F9" w:rsidRDefault="008608F9" w:rsidP="008608F9">
      <w:pPr>
        <w:rPr>
          <w:b/>
          <w:sz w:val="24"/>
        </w:rPr>
      </w:pPr>
    </w:p>
    <w:p w:rsidR="007F3E30" w:rsidRDefault="007F3E30" w:rsidP="007F3E30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Plan dochodów  w tym dziale wynosi </w:t>
      </w:r>
      <w:r w:rsidR="009D1E16">
        <w:t>280.116,08</w:t>
      </w:r>
      <w:r>
        <w:t xml:space="preserve"> wykonano  </w:t>
      </w:r>
      <w:r w:rsidR="009D1E16">
        <w:t>65.747,56</w:t>
      </w:r>
      <w:r>
        <w:t xml:space="preserve"> tj. </w:t>
      </w:r>
      <w:r w:rsidR="009D1E16">
        <w:t>23,47</w:t>
      </w:r>
      <w:r>
        <w:t>%</w:t>
      </w:r>
    </w:p>
    <w:p w:rsidR="007F3E30" w:rsidRDefault="007F3E30" w:rsidP="008608F9">
      <w:pPr>
        <w:rPr>
          <w:b/>
          <w:sz w:val="24"/>
        </w:rPr>
      </w:pPr>
    </w:p>
    <w:p w:rsidR="008608F9" w:rsidRDefault="00F9784E" w:rsidP="008608F9">
      <w:pPr>
        <w:rPr>
          <w:sz w:val="24"/>
        </w:rPr>
      </w:pPr>
      <w:r>
        <w:rPr>
          <w:sz w:val="24"/>
        </w:rPr>
        <w:t>Wpływy z opłat z tytułu  użytkowania wieczystego</w:t>
      </w:r>
      <w:r w:rsidR="008608F9">
        <w:rPr>
          <w:sz w:val="24"/>
        </w:rPr>
        <w:t xml:space="preserve"> gruntów </w:t>
      </w:r>
      <w:r w:rsidR="00881043">
        <w:rPr>
          <w:sz w:val="24"/>
        </w:rPr>
        <w:t>10,30</w:t>
      </w:r>
    </w:p>
    <w:p w:rsidR="008608F9" w:rsidRDefault="008608F9" w:rsidP="008608F9">
      <w:pPr>
        <w:ind w:left="-15"/>
        <w:rPr>
          <w:sz w:val="24"/>
        </w:rPr>
      </w:pPr>
      <w:r>
        <w:rPr>
          <w:sz w:val="24"/>
        </w:rPr>
        <w:t>Wpływy za czynsze</w:t>
      </w:r>
      <w:r w:rsidR="007F3E30">
        <w:rPr>
          <w:sz w:val="24"/>
        </w:rPr>
        <w:t xml:space="preserve"> </w:t>
      </w:r>
      <w:r w:rsidR="00881043">
        <w:rPr>
          <w:sz w:val="24"/>
        </w:rPr>
        <w:t>38.547,47</w:t>
      </w:r>
    </w:p>
    <w:p w:rsidR="00C73642" w:rsidRDefault="00F74060" w:rsidP="008608F9">
      <w:pPr>
        <w:ind w:left="-15"/>
        <w:rPr>
          <w:sz w:val="24"/>
        </w:rPr>
      </w:pPr>
      <w:r>
        <w:rPr>
          <w:sz w:val="24"/>
        </w:rPr>
        <w:t>Wpływy za centralne ogrzewanie</w:t>
      </w:r>
      <w:r w:rsidR="00C73642">
        <w:rPr>
          <w:sz w:val="24"/>
        </w:rPr>
        <w:t xml:space="preserve"> </w:t>
      </w:r>
      <w:r w:rsidR="00881043">
        <w:rPr>
          <w:sz w:val="24"/>
        </w:rPr>
        <w:t>24.560,06</w:t>
      </w:r>
    </w:p>
    <w:p w:rsidR="007F3E30" w:rsidRDefault="008608F9" w:rsidP="008608F9">
      <w:pPr>
        <w:rPr>
          <w:sz w:val="24"/>
        </w:rPr>
      </w:pPr>
      <w:r>
        <w:rPr>
          <w:sz w:val="24"/>
        </w:rPr>
        <w:t>Odsetki</w:t>
      </w:r>
      <w:r w:rsidR="007F3E30">
        <w:rPr>
          <w:sz w:val="24"/>
        </w:rPr>
        <w:t xml:space="preserve"> </w:t>
      </w:r>
      <w:r w:rsidR="00881043">
        <w:rPr>
          <w:sz w:val="24"/>
        </w:rPr>
        <w:t>83,63</w:t>
      </w:r>
    </w:p>
    <w:p w:rsidR="000934CD" w:rsidRDefault="000934CD" w:rsidP="008608F9">
      <w:pPr>
        <w:rPr>
          <w:sz w:val="24"/>
        </w:rPr>
      </w:pPr>
      <w:r>
        <w:rPr>
          <w:sz w:val="24"/>
        </w:rPr>
        <w:t xml:space="preserve">Wpływy z rozliczeń z lat ubiegłych </w:t>
      </w:r>
      <w:r w:rsidR="00881043">
        <w:rPr>
          <w:sz w:val="24"/>
        </w:rPr>
        <w:t>100,-</w:t>
      </w:r>
    </w:p>
    <w:p w:rsidR="000934CD" w:rsidRDefault="00557ACA" w:rsidP="008608F9">
      <w:pPr>
        <w:rPr>
          <w:sz w:val="24"/>
        </w:rPr>
      </w:pPr>
      <w:r>
        <w:rPr>
          <w:sz w:val="24"/>
        </w:rPr>
        <w:t xml:space="preserve">Wpływy z tytułu przekształcenia prawa użytkowania wieczystego </w:t>
      </w:r>
      <w:r w:rsidR="00881043">
        <w:rPr>
          <w:sz w:val="24"/>
        </w:rPr>
        <w:t>2.446,10</w:t>
      </w:r>
    </w:p>
    <w:p w:rsidR="00C0355D" w:rsidRDefault="00684354" w:rsidP="008608F9">
      <w:pPr>
        <w:rPr>
          <w:sz w:val="24"/>
        </w:rPr>
      </w:pPr>
      <w:r>
        <w:rPr>
          <w:sz w:val="24"/>
        </w:rPr>
        <w:t>Nie zostały zrealizowane dochody z tytułu odpłatn</w:t>
      </w:r>
      <w:r w:rsidR="00C0355D">
        <w:rPr>
          <w:sz w:val="24"/>
        </w:rPr>
        <w:t>ego nabycia prawa własności.</w:t>
      </w:r>
    </w:p>
    <w:p w:rsidR="00965952" w:rsidRDefault="00965952" w:rsidP="008608F9">
      <w:pPr>
        <w:rPr>
          <w:sz w:val="24"/>
        </w:rPr>
      </w:pPr>
      <w:r>
        <w:rPr>
          <w:sz w:val="24"/>
        </w:rPr>
        <w:t>Przetarg na działki</w:t>
      </w:r>
      <w:r w:rsidR="00557ACA">
        <w:rPr>
          <w:sz w:val="24"/>
        </w:rPr>
        <w:t xml:space="preserve"> budowlane ponownie</w:t>
      </w:r>
      <w:r>
        <w:rPr>
          <w:sz w:val="24"/>
        </w:rPr>
        <w:t xml:space="preserve"> zostanie ogłoszony w </w:t>
      </w:r>
      <w:r w:rsidR="00C0355D">
        <w:rPr>
          <w:sz w:val="24"/>
        </w:rPr>
        <w:t>II kwartale.</w:t>
      </w:r>
    </w:p>
    <w:p w:rsidR="00C0355D" w:rsidRDefault="00C0355D" w:rsidP="008608F9">
      <w:pPr>
        <w:rPr>
          <w:sz w:val="24"/>
        </w:rPr>
      </w:pPr>
      <w:r>
        <w:rPr>
          <w:sz w:val="24"/>
        </w:rPr>
        <w:t xml:space="preserve">Nie </w:t>
      </w:r>
      <w:r w:rsidR="00F9784E">
        <w:rPr>
          <w:sz w:val="24"/>
        </w:rPr>
        <w:t>zostały taż zrealizowane dochody z opłat z tytułu użytkowania wieczystego.</w:t>
      </w:r>
      <w:r w:rsidR="00C02AC7">
        <w:rPr>
          <w:sz w:val="24"/>
        </w:rPr>
        <w:t xml:space="preserve"> Plan tych dochodów z\ostanie z</w:t>
      </w:r>
      <w:r w:rsidR="00F9784E">
        <w:rPr>
          <w:sz w:val="24"/>
        </w:rPr>
        <w:t>mniejszony na najbliższej sesji.</w:t>
      </w:r>
    </w:p>
    <w:p w:rsidR="00C75A6D" w:rsidRDefault="00C75A6D" w:rsidP="00C75A6D">
      <w:pPr>
        <w:pStyle w:val="Nagwek2"/>
        <w:numPr>
          <w:ilvl w:val="0"/>
          <w:numId w:val="0"/>
        </w:numPr>
        <w:rPr>
          <w:sz w:val="28"/>
        </w:rPr>
      </w:pPr>
    </w:p>
    <w:p w:rsidR="00D46DA4" w:rsidRDefault="00D46DA4" w:rsidP="00D46DA4">
      <w:pPr>
        <w:pStyle w:val="Nagwek2"/>
        <w:numPr>
          <w:ilvl w:val="0"/>
          <w:numId w:val="0"/>
        </w:numPr>
        <w:ind w:left="576" w:hanging="576"/>
        <w:rPr>
          <w:sz w:val="28"/>
        </w:rPr>
      </w:pPr>
      <w:r>
        <w:rPr>
          <w:sz w:val="28"/>
        </w:rPr>
        <w:t>DZIAŁ 750 – ADMINISTRACJA PUBLICZNA</w:t>
      </w:r>
    </w:p>
    <w:p w:rsidR="00D46DA4" w:rsidRDefault="00D46DA4" w:rsidP="00D46DA4">
      <w:pPr>
        <w:rPr>
          <w:sz w:val="24"/>
          <w:szCs w:val="24"/>
        </w:rPr>
      </w:pPr>
    </w:p>
    <w:p w:rsidR="00D46DA4" w:rsidRDefault="00D46DA4" w:rsidP="00D46DA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Plan dochodów  w tym dziale wynosi </w:t>
      </w:r>
      <w:r w:rsidR="004A713B">
        <w:t>56.295,-</w:t>
      </w:r>
      <w:r>
        <w:t xml:space="preserve"> wykonano  </w:t>
      </w:r>
      <w:r w:rsidR="004A713B">
        <w:t>25.519,30</w:t>
      </w:r>
      <w:r>
        <w:t xml:space="preserve"> tj. </w:t>
      </w:r>
      <w:r w:rsidR="004A713B">
        <w:t>45,33</w:t>
      </w:r>
      <w:r>
        <w:t>%</w:t>
      </w:r>
    </w:p>
    <w:p w:rsidR="00D46DA4" w:rsidRDefault="00D46DA4" w:rsidP="00D46DA4">
      <w:pPr>
        <w:rPr>
          <w:sz w:val="24"/>
          <w:szCs w:val="24"/>
        </w:rPr>
      </w:pPr>
    </w:p>
    <w:p w:rsidR="00221A5B" w:rsidRDefault="00D46DA4" w:rsidP="00221A5B">
      <w:pPr>
        <w:rPr>
          <w:sz w:val="24"/>
        </w:rPr>
      </w:pPr>
      <w:r>
        <w:rPr>
          <w:sz w:val="24"/>
        </w:rPr>
        <w:t>Dot. na zadania zlec</w:t>
      </w:r>
      <w:r w:rsidR="00C02AC7">
        <w:rPr>
          <w:sz w:val="24"/>
        </w:rPr>
        <w:t>one</w:t>
      </w:r>
      <w:r>
        <w:rPr>
          <w:sz w:val="24"/>
        </w:rPr>
        <w:t xml:space="preserve"> </w:t>
      </w:r>
      <w:r w:rsidR="00881043">
        <w:rPr>
          <w:sz w:val="24"/>
        </w:rPr>
        <w:t>23.064,10</w:t>
      </w:r>
    </w:p>
    <w:p w:rsidR="00D46DA4" w:rsidRDefault="00D46DA4" w:rsidP="00D46DA4">
      <w:pPr>
        <w:rPr>
          <w:sz w:val="24"/>
        </w:rPr>
      </w:pPr>
      <w:r>
        <w:rPr>
          <w:sz w:val="24"/>
        </w:rPr>
        <w:t xml:space="preserve">Wpływy z </w:t>
      </w:r>
      <w:r w:rsidR="004B4FA5">
        <w:rPr>
          <w:sz w:val="24"/>
        </w:rPr>
        <w:t>tytułu kosztów egzekucyjnych, opłaty komorniczej i kosztów upomnienia</w:t>
      </w:r>
      <w:r>
        <w:rPr>
          <w:sz w:val="24"/>
        </w:rPr>
        <w:t xml:space="preserve"> </w:t>
      </w:r>
      <w:r w:rsidR="002D6CC2">
        <w:rPr>
          <w:sz w:val="24"/>
        </w:rPr>
        <w:t>2.</w:t>
      </w:r>
      <w:r w:rsidR="00881043">
        <w:rPr>
          <w:sz w:val="24"/>
        </w:rPr>
        <w:t>259,20</w:t>
      </w:r>
    </w:p>
    <w:p w:rsidR="00D46DA4" w:rsidRDefault="00D46DA4" w:rsidP="00D46DA4">
      <w:pPr>
        <w:rPr>
          <w:sz w:val="24"/>
        </w:rPr>
      </w:pPr>
      <w:r>
        <w:rPr>
          <w:sz w:val="24"/>
        </w:rPr>
        <w:t xml:space="preserve">Wpływy z różnych dochodów prowizja od podatku </w:t>
      </w:r>
      <w:r w:rsidR="00881043">
        <w:rPr>
          <w:sz w:val="24"/>
        </w:rPr>
        <w:t>196</w:t>
      </w:r>
      <w:r w:rsidR="000934CD">
        <w:rPr>
          <w:sz w:val="24"/>
        </w:rPr>
        <w:t>,-</w:t>
      </w:r>
    </w:p>
    <w:p w:rsidR="00C02AC7" w:rsidRDefault="00C02AC7" w:rsidP="00D46DA4">
      <w:pPr>
        <w:rPr>
          <w:sz w:val="24"/>
        </w:rPr>
      </w:pPr>
    </w:p>
    <w:p w:rsidR="0018539E" w:rsidRDefault="0018539E" w:rsidP="00212455">
      <w:pPr>
        <w:rPr>
          <w:sz w:val="24"/>
          <w:szCs w:val="24"/>
        </w:rPr>
      </w:pPr>
    </w:p>
    <w:p w:rsidR="005F086C" w:rsidRDefault="005F086C" w:rsidP="005F086C">
      <w:pPr>
        <w:pStyle w:val="Nagwek2"/>
        <w:numPr>
          <w:ilvl w:val="0"/>
          <w:numId w:val="0"/>
        </w:numPr>
        <w:rPr>
          <w:sz w:val="28"/>
        </w:rPr>
      </w:pPr>
      <w:r>
        <w:rPr>
          <w:sz w:val="28"/>
        </w:rPr>
        <w:lastRenderedPageBreak/>
        <w:t>DZIAŁ 751- URZĘDY NACZELNYCH ORGANÓW WŁADZY</w:t>
      </w:r>
    </w:p>
    <w:p w:rsidR="005F086C" w:rsidRDefault="005F086C" w:rsidP="005F086C">
      <w:pPr>
        <w:rPr>
          <w:b/>
          <w:sz w:val="24"/>
        </w:rPr>
      </w:pPr>
    </w:p>
    <w:p w:rsidR="005F086C" w:rsidRDefault="005F086C" w:rsidP="005F086C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Plan dochodów  w tym dziale wynosi </w:t>
      </w:r>
      <w:r w:rsidR="004A713B">
        <w:t>26.977,-</w:t>
      </w:r>
      <w:r>
        <w:t xml:space="preserve"> wykonano  </w:t>
      </w:r>
      <w:r w:rsidR="004A713B">
        <w:t>26.557,-</w:t>
      </w:r>
      <w:r>
        <w:t xml:space="preserve"> tj. </w:t>
      </w:r>
      <w:r w:rsidR="004A713B">
        <w:t>98,44</w:t>
      </w:r>
      <w:r>
        <w:t>%</w:t>
      </w:r>
    </w:p>
    <w:p w:rsidR="005F086C" w:rsidRPr="00273AA6" w:rsidRDefault="005F086C" w:rsidP="005F086C"/>
    <w:p w:rsidR="00267674" w:rsidRDefault="00597361" w:rsidP="005F086C">
      <w:pPr>
        <w:rPr>
          <w:sz w:val="24"/>
        </w:rPr>
      </w:pPr>
      <w:r>
        <w:rPr>
          <w:sz w:val="24"/>
        </w:rPr>
        <w:t>Dotacja</w:t>
      </w:r>
      <w:r w:rsidR="005F086C">
        <w:rPr>
          <w:sz w:val="24"/>
        </w:rPr>
        <w:t xml:space="preserve"> z krajowego Biura Wyborczego</w:t>
      </w:r>
      <w:r w:rsidR="00BE260D">
        <w:rPr>
          <w:sz w:val="24"/>
        </w:rPr>
        <w:t xml:space="preserve"> na </w:t>
      </w:r>
      <w:r w:rsidR="005F086C">
        <w:rPr>
          <w:sz w:val="24"/>
        </w:rPr>
        <w:t>uzupełnienie list wyborczych</w:t>
      </w:r>
      <w:r w:rsidR="00DF16BF">
        <w:rPr>
          <w:sz w:val="24"/>
        </w:rPr>
        <w:t xml:space="preserve"> </w:t>
      </w:r>
      <w:r w:rsidR="00881043">
        <w:rPr>
          <w:sz w:val="24"/>
        </w:rPr>
        <w:t>396</w:t>
      </w:r>
      <w:r w:rsidR="0018539E">
        <w:rPr>
          <w:sz w:val="24"/>
        </w:rPr>
        <w:t>,-</w:t>
      </w:r>
    </w:p>
    <w:p w:rsidR="009F0E23" w:rsidRDefault="0018539E" w:rsidP="005F086C">
      <w:pPr>
        <w:rPr>
          <w:sz w:val="24"/>
        </w:rPr>
      </w:pPr>
      <w:r>
        <w:rPr>
          <w:sz w:val="24"/>
        </w:rPr>
        <w:t>Dotacja z krajowego Biura Wyborczego na przepr</w:t>
      </w:r>
      <w:r w:rsidR="00EF3B27">
        <w:rPr>
          <w:sz w:val="24"/>
        </w:rPr>
        <w:t>owadzenie wyborów</w:t>
      </w:r>
      <w:r w:rsidR="00881043">
        <w:rPr>
          <w:sz w:val="24"/>
        </w:rPr>
        <w:t xml:space="preserve"> Prezydenta RP</w:t>
      </w:r>
      <w:r>
        <w:rPr>
          <w:sz w:val="24"/>
        </w:rPr>
        <w:t xml:space="preserve"> </w:t>
      </w:r>
      <w:r w:rsidR="00881043">
        <w:rPr>
          <w:sz w:val="24"/>
        </w:rPr>
        <w:t>26.161,-</w:t>
      </w:r>
    </w:p>
    <w:p w:rsidR="00C02AC7" w:rsidRPr="00F9784E" w:rsidRDefault="00C02AC7" w:rsidP="005F086C">
      <w:pPr>
        <w:rPr>
          <w:sz w:val="24"/>
        </w:rPr>
      </w:pPr>
    </w:p>
    <w:p w:rsidR="004A713B" w:rsidRDefault="004A713B" w:rsidP="004A713B">
      <w:pPr>
        <w:pStyle w:val="Nagwek2"/>
        <w:numPr>
          <w:ilvl w:val="0"/>
          <w:numId w:val="0"/>
        </w:numPr>
        <w:rPr>
          <w:sz w:val="28"/>
        </w:rPr>
      </w:pPr>
      <w:r>
        <w:rPr>
          <w:sz w:val="28"/>
        </w:rPr>
        <w:t>DZIAŁ 754- BEZPIECZEŃSTWO PUBLICZNE I OCHRONA</w:t>
      </w:r>
    </w:p>
    <w:p w:rsidR="004A713B" w:rsidRDefault="004A713B" w:rsidP="004A713B">
      <w:pPr>
        <w:ind w:right="425"/>
        <w:rPr>
          <w:b/>
          <w:sz w:val="28"/>
        </w:rPr>
      </w:pPr>
      <w:r>
        <w:rPr>
          <w:b/>
          <w:sz w:val="28"/>
        </w:rPr>
        <w:t xml:space="preserve">                       PRZECIWPOŻAROWA</w:t>
      </w:r>
    </w:p>
    <w:p w:rsidR="004A713B" w:rsidRPr="005D7D25" w:rsidRDefault="004A713B" w:rsidP="004A713B">
      <w:pPr>
        <w:ind w:right="425"/>
        <w:rPr>
          <w:b/>
          <w:sz w:val="24"/>
          <w:szCs w:val="24"/>
        </w:rPr>
      </w:pPr>
    </w:p>
    <w:p w:rsidR="004A713B" w:rsidRDefault="004A713B" w:rsidP="004A713B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>
        <w:rPr>
          <w:b w:val="0"/>
          <w:szCs w:val="24"/>
        </w:rPr>
        <w:t>Plan dochodów</w:t>
      </w:r>
      <w:r w:rsidRPr="003143E8">
        <w:rPr>
          <w:b w:val="0"/>
          <w:szCs w:val="24"/>
        </w:rPr>
        <w:t xml:space="preserve"> w tym dziale wynosi </w:t>
      </w:r>
      <w:r>
        <w:rPr>
          <w:b w:val="0"/>
          <w:szCs w:val="24"/>
        </w:rPr>
        <w:t>17.000,-</w:t>
      </w:r>
      <w:r w:rsidRPr="003143E8">
        <w:rPr>
          <w:b w:val="0"/>
          <w:szCs w:val="24"/>
        </w:rPr>
        <w:t xml:space="preserve">  wykonano  </w:t>
      </w:r>
      <w:r>
        <w:rPr>
          <w:b w:val="0"/>
          <w:szCs w:val="24"/>
        </w:rPr>
        <w:t>15.000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 xml:space="preserve"> 88,23</w:t>
      </w:r>
      <w:r w:rsidRPr="003143E8">
        <w:rPr>
          <w:b w:val="0"/>
          <w:szCs w:val="24"/>
        </w:rPr>
        <w:t>%</w:t>
      </w:r>
    </w:p>
    <w:p w:rsidR="004A713B" w:rsidRDefault="004A713B" w:rsidP="004A713B"/>
    <w:p w:rsidR="00881043" w:rsidRDefault="00881043" w:rsidP="00881043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Dotacja ze Starostwa Powiatowego dla jednostki OSP w Lipiankach na dofinansowanie wydatków bieżących związanych z prowadzeniem akcji ratowniczych w kwocie 1.000,-</w:t>
      </w:r>
    </w:p>
    <w:p w:rsidR="00881043" w:rsidRDefault="00881043" w:rsidP="00881043">
      <w:pPr>
        <w:rPr>
          <w:sz w:val="24"/>
          <w:szCs w:val="24"/>
        </w:rPr>
      </w:pPr>
      <w:r>
        <w:rPr>
          <w:sz w:val="24"/>
          <w:szCs w:val="24"/>
        </w:rPr>
        <w:t>Dotacja z budżetu Województwa Mazowieckiego na remont pokrycia dachu w budynku strażnicy OSP w Nowym Duninowie kwota 14.000,-</w:t>
      </w:r>
    </w:p>
    <w:p w:rsidR="004A713B" w:rsidRDefault="004A713B" w:rsidP="005F086C">
      <w:pPr>
        <w:rPr>
          <w:sz w:val="24"/>
          <w:szCs w:val="24"/>
        </w:rPr>
      </w:pPr>
    </w:p>
    <w:p w:rsidR="008C386D" w:rsidRDefault="008C386D" w:rsidP="004C0FB5">
      <w:pPr>
        <w:pStyle w:val="Nagwek2"/>
        <w:numPr>
          <w:ilvl w:val="0"/>
          <w:numId w:val="0"/>
        </w:numPr>
        <w:rPr>
          <w:sz w:val="28"/>
        </w:rPr>
      </w:pPr>
      <w:r>
        <w:rPr>
          <w:sz w:val="28"/>
        </w:rPr>
        <w:t>DZIAŁ 756 – DOCHODY OD OSÓB PRAWNYCH I FIZYCZNYCH</w:t>
      </w:r>
    </w:p>
    <w:p w:rsidR="008C386D" w:rsidRPr="00C900F1" w:rsidRDefault="008C386D" w:rsidP="008C386D">
      <w:pPr>
        <w:rPr>
          <w:sz w:val="24"/>
          <w:szCs w:val="24"/>
        </w:rPr>
      </w:pPr>
    </w:p>
    <w:p w:rsidR="008C386D" w:rsidRDefault="008C386D" w:rsidP="008C386D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Plan dochodów  w tym dziale wynosi </w:t>
      </w:r>
      <w:r w:rsidR="009611BD">
        <w:t>4.</w:t>
      </w:r>
      <w:r w:rsidR="004A713B">
        <w:t>802.638,29</w:t>
      </w:r>
      <w:r>
        <w:t xml:space="preserve"> wykonano  </w:t>
      </w:r>
      <w:r w:rsidR="009611BD">
        <w:t>2.</w:t>
      </w:r>
      <w:r w:rsidR="004A713B">
        <w:t>264.833,47</w:t>
      </w:r>
      <w:r w:rsidR="00A609CB">
        <w:t xml:space="preserve"> </w:t>
      </w:r>
      <w:r>
        <w:t xml:space="preserve">tj. </w:t>
      </w:r>
      <w:r w:rsidR="004A713B">
        <w:t>47,16</w:t>
      </w:r>
      <w:r>
        <w:t>%</w:t>
      </w:r>
    </w:p>
    <w:p w:rsidR="008C386D" w:rsidRDefault="008C386D" w:rsidP="008C386D">
      <w:pPr>
        <w:rPr>
          <w:sz w:val="24"/>
          <w:szCs w:val="24"/>
        </w:rPr>
      </w:pPr>
    </w:p>
    <w:p w:rsidR="00F52F03" w:rsidRDefault="008C386D" w:rsidP="008C386D">
      <w:pPr>
        <w:tabs>
          <w:tab w:val="left" w:pos="3544"/>
          <w:tab w:val="left" w:pos="7088"/>
        </w:tabs>
        <w:rPr>
          <w:sz w:val="24"/>
        </w:rPr>
      </w:pPr>
      <w:r>
        <w:rPr>
          <w:sz w:val="24"/>
        </w:rPr>
        <w:t>Podatek od nieruchomości os pr.</w:t>
      </w:r>
      <w:r>
        <w:rPr>
          <w:sz w:val="24"/>
        </w:rPr>
        <w:tab/>
      </w:r>
      <w:r w:rsidR="00881043">
        <w:rPr>
          <w:sz w:val="24"/>
        </w:rPr>
        <w:t>600</w:t>
      </w:r>
      <w:r w:rsidR="00E82B70">
        <w:rPr>
          <w:sz w:val="24"/>
        </w:rPr>
        <w:t>.000,-</w:t>
      </w:r>
      <w:r>
        <w:rPr>
          <w:sz w:val="24"/>
        </w:rPr>
        <w:tab/>
      </w:r>
      <w:r w:rsidR="00881043">
        <w:rPr>
          <w:sz w:val="24"/>
        </w:rPr>
        <w:t>286.995,72</w:t>
      </w:r>
    </w:p>
    <w:p w:rsidR="008C386D" w:rsidRDefault="00482EBA" w:rsidP="008C386D">
      <w:pPr>
        <w:tabs>
          <w:tab w:val="left" w:pos="3544"/>
          <w:tab w:val="left" w:pos="4536"/>
          <w:tab w:val="left" w:pos="7088"/>
        </w:tabs>
        <w:rPr>
          <w:sz w:val="24"/>
        </w:rPr>
      </w:pPr>
      <w:r>
        <w:rPr>
          <w:sz w:val="24"/>
        </w:rPr>
        <w:t>Podatek rolny os. prawne</w:t>
      </w:r>
      <w:r>
        <w:rPr>
          <w:sz w:val="24"/>
        </w:rPr>
        <w:tab/>
        <w:t>1.0</w:t>
      </w:r>
      <w:r w:rsidR="00E82B70">
        <w:rPr>
          <w:sz w:val="24"/>
        </w:rPr>
        <w:t>00</w:t>
      </w:r>
      <w:r w:rsidR="008C386D">
        <w:rPr>
          <w:sz w:val="24"/>
        </w:rPr>
        <w:t>,-</w:t>
      </w:r>
      <w:r w:rsidR="008C386D">
        <w:rPr>
          <w:sz w:val="24"/>
        </w:rPr>
        <w:tab/>
      </w:r>
      <w:r w:rsidR="008C386D">
        <w:rPr>
          <w:sz w:val="24"/>
        </w:rPr>
        <w:tab/>
      </w:r>
      <w:r w:rsidR="00881043">
        <w:rPr>
          <w:sz w:val="24"/>
        </w:rPr>
        <w:t>57</w:t>
      </w:r>
      <w:r w:rsidR="00863A96">
        <w:rPr>
          <w:sz w:val="24"/>
        </w:rPr>
        <w:t>9</w:t>
      </w:r>
      <w:r w:rsidR="00AE506E">
        <w:rPr>
          <w:sz w:val="24"/>
        </w:rPr>
        <w:t>,-</w:t>
      </w:r>
    </w:p>
    <w:p w:rsidR="008C386D" w:rsidRDefault="001542F9" w:rsidP="008C386D">
      <w:pPr>
        <w:tabs>
          <w:tab w:val="left" w:pos="3544"/>
          <w:tab w:val="left" w:pos="7088"/>
        </w:tabs>
        <w:rPr>
          <w:sz w:val="24"/>
        </w:rPr>
      </w:pPr>
      <w:r>
        <w:rPr>
          <w:sz w:val="24"/>
        </w:rPr>
        <w:t>Podatek leśny os. prawne</w:t>
      </w:r>
      <w:r>
        <w:rPr>
          <w:sz w:val="24"/>
        </w:rPr>
        <w:tab/>
      </w:r>
      <w:r w:rsidR="00881043">
        <w:rPr>
          <w:sz w:val="24"/>
        </w:rPr>
        <w:t>276.000</w:t>
      </w:r>
      <w:r>
        <w:rPr>
          <w:sz w:val="24"/>
        </w:rPr>
        <w:t>,</w:t>
      </w:r>
      <w:r w:rsidR="008C386D">
        <w:rPr>
          <w:sz w:val="24"/>
        </w:rPr>
        <w:t>-</w:t>
      </w:r>
      <w:r w:rsidR="008C386D">
        <w:rPr>
          <w:sz w:val="24"/>
        </w:rPr>
        <w:tab/>
      </w:r>
      <w:r w:rsidR="00FE2446">
        <w:rPr>
          <w:sz w:val="24"/>
        </w:rPr>
        <w:t>138.196,-</w:t>
      </w:r>
    </w:p>
    <w:p w:rsidR="008C386D" w:rsidRDefault="002C3002" w:rsidP="008C386D">
      <w:pPr>
        <w:tabs>
          <w:tab w:val="left" w:pos="3544"/>
          <w:tab w:val="left" w:pos="7088"/>
        </w:tabs>
        <w:rPr>
          <w:sz w:val="24"/>
        </w:rPr>
      </w:pPr>
      <w:r>
        <w:rPr>
          <w:sz w:val="24"/>
        </w:rPr>
        <w:t>Podatek od środków</w:t>
      </w:r>
      <w:r w:rsidR="008C386D">
        <w:rPr>
          <w:sz w:val="24"/>
        </w:rPr>
        <w:t xml:space="preserve"> transportowych</w:t>
      </w:r>
      <w:r w:rsidR="008C386D">
        <w:rPr>
          <w:sz w:val="24"/>
        </w:rPr>
        <w:tab/>
      </w:r>
      <w:r w:rsidR="00DB21FB">
        <w:rPr>
          <w:sz w:val="24"/>
        </w:rPr>
        <w:t>8</w:t>
      </w:r>
      <w:r w:rsidR="00E87D6C">
        <w:rPr>
          <w:sz w:val="24"/>
        </w:rPr>
        <w:t>.</w:t>
      </w:r>
      <w:r w:rsidR="00482EBA">
        <w:rPr>
          <w:sz w:val="24"/>
        </w:rPr>
        <w:t>000</w:t>
      </w:r>
      <w:r w:rsidR="00E82B70">
        <w:rPr>
          <w:sz w:val="24"/>
        </w:rPr>
        <w:t>,-</w:t>
      </w:r>
      <w:r w:rsidR="00E82B70">
        <w:rPr>
          <w:sz w:val="24"/>
        </w:rPr>
        <w:tab/>
      </w:r>
      <w:r w:rsidR="00FE2446">
        <w:rPr>
          <w:sz w:val="24"/>
        </w:rPr>
        <w:t>1.943,-</w:t>
      </w:r>
    </w:p>
    <w:p w:rsidR="008C386D" w:rsidRDefault="008C386D" w:rsidP="008C386D">
      <w:pPr>
        <w:tabs>
          <w:tab w:val="left" w:pos="3544"/>
          <w:tab w:val="left" w:pos="7088"/>
        </w:tabs>
        <w:rPr>
          <w:sz w:val="24"/>
        </w:rPr>
      </w:pPr>
      <w:r>
        <w:rPr>
          <w:sz w:val="24"/>
        </w:rPr>
        <w:t>Podat</w:t>
      </w:r>
      <w:r w:rsidR="002C3002">
        <w:rPr>
          <w:sz w:val="24"/>
        </w:rPr>
        <w:t>ek od nieruchomości os fizy.</w:t>
      </w:r>
      <w:r>
        <w:rPr>
          <w:sz w:val="24"/>
        </w:rPr>
        <w:tab/>
      </w:r>
      <w:r w:rsidR="00863A96">
        <w:rPr>
          <w:sz w:val="24"/>
        </w:rPr>
        <w:t>730.000,-</w:t>
      </w:r>
      <w:r>
        <w:rPr>
          <w:sz w:val="24"/>
        </w:rPr>
        <w:tab/>
      </w:r>
      <w:r w:rsidR="00FE2446">
        <w:rPr>
          <w:sz w:val="24"/>
        </w:rPr>
        <w:t>416.823,69</w:t>
      </w:r>
    </w:p>
    <w:p w:rsidR="008C386D" w:rsidRDefault="008C386D" w:rsidP="008C386D">
      <w:pPr>
        <w:tabs>
          <w:tab w:val="left" w:pos="3544"/>
          <w:tab w:val="left" w:pos="7088"/>
        </w:tabs>
        <w:rPr>
          <w:sz w:val="24"/>
        </w:rPr>
      </w:pPr>
      <w:r>
        <w:rPr>
          <w:sz w:val="24"/>
        </w:rPr>
        <w:t xml:space="preserve">Podatek rolny </w:t>
      </w:r>
      <w:r>
        <w:rPr>
          <w:sz w:val="24"/>
        </w:rPr>
        <w:tab/>
      </w:r>
      <w:r w:rsidR="00FE2446">
        <w:rPr>
          <w:sz w:val="24"/>
        </w:rPr>
        <w:t>65</w:t>
      </w:r>
      <w:r w:rsidR="00E82B70">
        <w:rPr>
          <w:sz w:val="24"/>
        </w:rPr>
        <w:t>.000</w:t>
      </w:r>
      <w:r>
        <w:rPr>
          <w:sz w:val="24"/>
        </w:rPr>
        <w:t>,-</w:t>
      </w:r>
      <w:r>
        <w:rPr>
          <w:sz w:val="24"/>
        </w:rPr>
        <w:tab/>
      </w:r>
      <w:r w:rsidR="00FE2446">
        <w:rPr>
          <w:sz w:val="24"/>
        </w:rPr>
        <w:t>40.902,94</w:t>
      </w:r>
    </w:p>
    <w:p w:rsidR="008C386D" w:rsidRDefault="008C386D" w:rsidP="008C386D">
      <w:pPr>
        <w:tabs>
          <w:tab w:val="left" w:pos="3544"/>
          <w:tab w:val="left" w:pos="7088"/>
        </w:tabs>
        <w:rPr>
          <w:sz w:val="24"/>
        </w:rPr>
      </w:pPr>
      <w:r>
        <w:rPr>
          <w:sz w:val="24"/>
        </w:rPr>
        <w:t>Podatek leśny</w:t>
      </w:r>
      <w:r>
        <w:rPr>
          <w:sz w:val="24"/>
        </w:rPr>
        <w:tab/>
      </w:r>
      <w:r w:rsidR="00DB21FB">
        <w:rPr>
          <w:sz w:val="24"/>
        </w:rPr>
        <w:t>27</w:t>
      </w:r>
      <w:r>
        <w:rPr>
          <w:sz w:val="24"/>
        </w:rPr>
        <w:t>.000,-</w:t>
      </w:r>
      <w:r>
        <w:rPr>
          <w:sz w:val="24"/>
        </w:rPr>
        <w:tab/>
      </w:r>
      <w:r w:rsidR="00FE2446">
        <w:rPr>
          <w:sz w:val="24"/>
        </w:rPr>
        <w:t>20.510,53</w:t>
      </w:r>
    </w:p>
    <w:p w:rsidR="008C386D" w:rsidRDefault="008C386D" w:rsidP="008C386D">
      <w:pPr>
        <w:rPr>
          <w:sz w:val="24"/>
        </w:rPr>
      </w:pPr>
      <w:r>
        <w:rPr>
          <w:sz w:val="24"/>
        </w:rPr>
        <w:t>Podate</w:t>
      </w:r>
      <w:r w:rsidR="002C3002">
        <w:rPr>
          <w:sz w:val="24"/>
        </w:rPr>
        <w:t>k od środków trans.os.fizy.</w:t>
      </w:r>
      <w:r w:rsidR="00EF62B3">
        <w:rPr>
          <w:sz w:val="24"/>
        </w:rPr>
        <w:tab/>
      </w:r>
      <w:r w:rsidR="00FE2446">
        <w:rPr>
          <w:sz w:val="24"/>
        </w:rPr>
        <w:t>75</w:t>
      </w:r>
      <w:r>
        <w:rPr>
          <w:sz w:val="24"/>
        </w:rPr>
        <w:t>.</w:t>
      </w:r>
      <w:r w:rsidR="00E82B70">
        <w:rPr>
          <w:sz w:val="24"/>
        </w:rPr>
        <w:t>000</w:t>
      </w:r>
      <w:r>
        <w:rPr>
          <w:sz w:val="24"/>
        </w:rPr>
        <w:t>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E2446">
        <w:rPr>
          <w:sz w:val="24"/>
        </w:rPr>
        <w:t>14.076,-</w:t>
      </w:r>
    </w:p>
    <w:p w:rsidR="008C386D" w:rsidRDefault="008C386D" w:rsidP="008C386D">
      <w:pPr>
        <w:rPr>
          <w:sz w:val="24"/>
        </w:rPr>
      </w:pPr>
      <w:r>
        <w:rPr>
          <w:sz w:val="24"/>
        </w:rPr>
        <w:t>Podatek od spadków i darowizn</w:t>
      </w:r>
      <w:r>
        <w:rPr>
          <w:sz w:val="24"/>
        </w:rPr>
        <w:tab/>
      </w:r>
      <w:r w:rsidR="00863A96">
        <w:rPr>
          <w:sz w:val="24"/>
        </w:rPr>
        <w:t>2</w:t>
      </w:r>
      <w:r w:rsidR="00DB21FB">
        <w:rPr>
          <w:sz w:val="24"/>
        </w:rPr>
        <w:t>0</w:t>
      </w:r>
      <w:r>
        <w:rPr>
          <w:sz w:val="24"/>
        </w:rPr>
        <w:t>.000,-</w:t>
      </w:r>
      <w:r>
        <w:rPr>
          <w:sz w:val="24"/>
        </w:rPr>
        <w:tab/>
      </w:r>
      <w:r>
        <w:rPr>
          <w:sz w:val="24"/>
        </w:rPr>
        <w:tab/>
      </w:r>
      <w:r w:rsidR="00E82B70">
        <w:rPr>
          <w:sz w:val="24"/>
        </w:rPr>
        <w:tab/>
      </w:r>
      <w:r w:rsidR="00E82B70">
        <w:rPr>
          <w:sz w:val="24"/>
        </w:rPr>
        <w:tab/>
      </w:r>
      <w:r w:rsidR="00FE2446">
        <w:rPr>
          <w:sz w:val="24"/>
        </w:rPr>
        <w:t>27.409,92</w:t>
      </w:r>
    </w:p>
    <w:p w:rsidR="008C386D" w:rsidRDefault="008C386D" w:rsidP="008C386D">
      <w:pPr>
        <w:rPr>
          <w:sz w:val="24"/>
        </w:rPr>
      </w:pPr>
      <w:r>
        <w:rPr>
          <w:sz w:val="24"/>
        </w:rPr>
        <w:t>Wpływy z karty podatkowej</w:t>
      </w:r>
      <w:r>
        <w:rPr>
          <w:sz w:val="24"/>
        </w:rPr>
        <w:tab/>
      </w:r>
      <w:r>
        <w:rPr>
          <w:sz w:val="24"/>
        </w:rPr>
        <w:tab/>
        <w:t>6.000,-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E2446">
        <w:rPr>
          <w:sz w:val="24"/>
        </w:rPr>
        <w:t>0,-</w:t>
      </w:r>
      <w:r>
        <w:rPr>
          <w:sz w:val="24"/>
        </w:rPr>
        <w:t xml:space="preserve"> </w:t>
      </w:r>
    </w:p>
    <w:p w:rsidR="008C386D" w:rsidRDefault="008C386D" w:rsidP="008C386D">
      <w:pPr>
        <w:rPr>
          <w:sz w:val="24"/>
        </w:rPr>
      </w:pPr>
      <w:r>
        <w:rPr>
          <w:sz w:val="24"/>
        </w:rPr>
        <w:t>Pod. od czynności cywilnoprawnych</w:t>
      </w:r>
      <w:r>
        <w:rPr>
          <w:sz w:val="24"/>
        </w:rPr>
        <w:tab/>
      </w:r>
      <w:r w:rsidR="00FE2446">
        <w:rPr>
          <w:sz w:val="24"/>
        </w:rPr>
        <w:t>100.000</w:t>
      </w:r>
      <w:r>
        <w:rPr>
          <w:sz w:val="24"/>
        </w:rPr>
        <w:t>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E2446">
        <w:rPr>
          <w:sz w:val="24"/>
        </w:rPr>
        <w:t>42.154,-</w:t>
      </w:r>
    </w:p>
    <w:p w:rsidR="008C386D" w:rsidRDefault="008C386D" w:rsidP="008C386D">
      <w:pPr>
        <w:rPr>
          <w:sz w:val="24"/>
        </w:rPr>
      </w:pPr>
      <w:r>
        <w:rPr>
          <w:sz w:val="24"/>
        </w:rPr>
        <w:t>Opłata targowa</w:t>
      </w:r>
      <w:r>
        <w:rPr>
          <w:sz w:val="24"/>
        </w:rPr>
        <w:tab/>
      </w:r>
      <w:r>
        <w:rPr>
          <w:sz w:val="24"/>
        </w:rPr>
        <w:tab/>
        <w:t xml:space="preserve">            2.000,-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E2446">
        <w:rPr>
          <w:sz w:val="24"/>
        </w:rPr>
        <w:t>30</w:t>
      </w:r>
      <w:r w:rsidR="00722206">
        <w:rPr>
          <w:sz w:val="24"/>
        </w:rPr>
        <w:t>0</w:t>
      </w:r>
      <w:r>
        <w:rPr>
          <w:sz w:val="24"/>
        </w:rPr>
        <w:t xml:space="preserve">,-  </w:t>
      </w:r>
    </w:p>
    <w:p w:rsidR="008C386D" w:rsidRDefault="008C386D" w:rsidP="008C386D">
      <w:pPr>
        <w:rPr>
          <w:sz w:val="24"/>
        </w:rPr>
      </w:pPr>
      <w:r>
        <w:rPr>
          <w:sz w:val="24"/>
        </w:rPr>
        <w:t>Podatek dochodowy od osób fizy.</w:t>
      </w:r>
      <w:r>
        <w:rPr>
          <w:sz w:val="24"/>
        </w:rPr>
        <w:tab/>
      </w:r>
      <w:r w:rsidR="00743ACE">
        <w:rPr>
          <w:sz w:val="24"/>
        </w:rPr>
        <w:t>2.</w:t>
      </w:r>
      <w:r w:rsidR="00FE2446">
        <w:rPr>
          <w:sz w:val="24"/>
        </w:rPr>
        <w:t>733.647,-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B1F3E">
        <w:rPr>
          <w:sz w:val="24"/>
        </w:rPr>
        <w:t>1.</w:t>
      </w:r>
      <w:r w:rsidR="00FE2446">
        <w:rPr>
          <w:sz w:val="24"/>
        </w:rPr>
        <w:t>169.577,-</w:t>
      </w:r>
    </w:p>
    <w:p w:rsidR="008C386D" w:rsidRDefault="008C386D" w:rsidP="008C386D">
      <w:pPr>
        <w:rPr>
          <w:sz w:val="24"/>
        </w:rPr>
      </w:pPr>
      <w:r>
        <w:rPr>
          <w:sz w:val="24"/>
        </w:rPr>
        <w:t>Podatek dochodowy od osób praw.</w:t>
      </w:r>
      <w:r>
        <w:rPr>
          <w:sz w:val="24"/>
        </w:rPr>
        <w:tab/>
      </w:r>
      <w:r w:rsidR="00863A96">
        <w:rPr>
          <w:sz w:val="24"/>
        </w:rPr>
        <w:t>15</w:t>
      </w:r>
      <w:r>
        <w:rPr>
          <w:sz w:val="24"/>
        </w:rPr>
        <w:t xml:space="preserve">.000,-              </w:t>
      </w:r>
      <w:r w:rsidR="00431A18">
        <w:rPr>
          <w:sz w:val="24"/>
        </w:rPr>
        <w:t xml:space="preserve">                               </w:t>
      </w:r>
      <w:r w:rsidR="00FE2446">
        <w:rPr>
          <w:sz w:val="24"/>
        </w:rPr>
        <w:t>21.550,79</w:t>
      </w:r>
    </w:p>
    <w:p w:rsidR="008C386D" w:rsidRDefault="008C386D" w:rsidP="008C386D">
      <w:pPr>
        <w:rPr>
          <w:sz w:val="24"/>
        </w:rPr>
      </w:pPr>
      <w:r>
        <w:rPr>
          <w:sz w:val="24"/>
        </w:rPr>
        <w:t>Opłata skarbowa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B21FB">
        <w:rPr>
          <w:sz w:val="24"/>
        </w:rPr>
        <w:t>18.5</w:t>
      </w:r>
      <w:r>
        <w:rPr>
          <w:sz w:val="24"/>
        </w:rPr>
        <w:t>00,-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E2446">
        <w:rPr>
          <w:sz w:val="24"/>
        </w:rPr>
        <w:t>7.148,-</w:t>
      </w:r>
    </w:p>
    <w:p w:rsidR="008C386D" w:rsidRDefault="008C386D" w:rsidP="008C386D">
      <w:pPr>
        <w:rPr>
          <w:sz w:val="24"/>
        </w:rPr>
      </w:pPr>
      <w:r>
        <w:rPr>
          <w:sz w:val="24"/>
        </w:rPr>
        <w:t>Odsetki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E2446">
        <w:rPr>
          <w:sz w:val="24"/>
        </w:rPr>
        <w:t>5.491,29</w:t>
      </w:r>
      <w:r w:rsidR="00E82B70">
        <w:rPr>
          <w:sz w:val="24"/>
        </w:rPr>
        <w:tab/>
      </w:r>
      <w:r w:rsidR="008F6D19">
        <w:rPr>
          <w:sz w:val="24"/>
        </w:rPr>
        <w:tab/>
      </w:r>
      <w:r w:rsidR="008F6D19">
        <w:rPr>
          <w:sz w:val="24"/>
        </w:rPr>
        <w:tab/>
      </w:r>
      <w:r w:rsidR="008F6D19">
        <w:rPr>
          <w:sz w:val="24"/>
        </w:rPr>
        <w:tab/>
      </w:r>
      <w:r w:rsidR="00FE2446">
        <w:rPr>
          <w:sz w:val="24"/>
        </w:rPr>
        <w:t>1.270,26</w:t>
      </w:r>
      <w:r>
        <w:rPr>
          <w:sz w:val="24"/>
        </w:rPr>
        <w:t xml:space="preserve"> </w:t>
      </w:r>
    </w:p>
    <w:p w:rsidR="008C386D" w:rsidRDefault="008C386D" w:rsidP="008C386D">
      <w:pPr>
        <w:tabs>
          <w:tab w:val="left" w:pos="5670"/>
        </w:tabs>
        <w:rPr>
          <w:sz w:val="24"/>
        </w:rPr>
      </w:pPr>
      <w:r>
        <w:rPr>
          <w:sz w:val="24"/>
        </w:rPr>
        <w:t xml:space="preserve">Wpłaty za zezwoleniem na </w:t>
      </w:r>
    </w:p>
    <w:p w:rsidR="008C386D" w:rsidRDefault="008C386D" w:rsidP="008C386D">
      <w:pPr>
        <w:tabs>
          <w:tab w:val="left" w:pos="3544"/>
          <w:tab w:val="left" w:pos="5670"/>
          <w:tab w:val="left" w:pos="7088"/>
        </w:tabs>
        <w:rPr>
          <w:sz w:val="24"/>
        </w:rPr>
      </w:pPr>
      <w:r>
        <w:rPr>
          <w:sz w:val="24"/>
        </w:rPr>
        <w:t>sprzedaż alko</w:t>
      </w:r>
      <w:r w:rsidR="00FE2446">
        <w:rPr>
          <w:sz w:val="24"/>
        </w:rPr>
        <w:t>holu</w:t>
      </w:r>
      <w:r w:rsidR="00FE2446">
        <w:rPr>
          <w:sz w:val="24"/>
        </w:rPr>
        <w:tab/>
        <w:t>65</w:t>
      </w:r>
      <w:r>
        <w:rPr>
          <w:sz w:val="24"/>
        </w:rPr>
        <w:t>.000,-</w:t>
      </w:r>
      <w:r>
        <w:rPr>
          <w:sz w:val="24"/>
        </w:rPr>
        <w:tab/>
      </w:r>
      <w:r>
        <w:rPr>
          <w:sz w:val="24"/>
        </w:rPr>
        <w:tab/>
      </w:r>
      <w:r w:rsidR="00863A96">
        <w:rPr>
          <w:sz w:val="24"/>
        </w:rPr>
        <w:t>44.</w:t>
      </w:r>
      <w:r w:rsidR="00FE2446">
        <w:rPr>
          <w:sz w:val="24"/>
        </w:rPr>
        <w:t>274,73</w:t>
      </w:r>
      <w:r>
        <w:rPr>
          <w:sz w:val="24"/>
        </w:rPr>
        <w:tab/>
      </w:r>
    </w:p>
    <w:p w:rsidR="008C386D" w:rsidRDefault="008C386D" w:rsidP="008C386D">
      <w:pPr>
        <w:tabs>
          <w:tab w:val="left" w:pos="3544"/>
          <w:tab w:val="left" w:pos="5670"/>
          <w:tab w:val="left" w:pos="7088"/>
        </w:tabs>
        <w:rPr>
          <w:sz w:val="24"/>
        </w:rPr>
      </w:pPr>
      <w:r>
        <w:rPr>
          <w:sz w:val="24"/>
        </w:rPr>
        <w:t>Inne opłaty pobierane przez jst</w:t>
      </w:r>
      <w:r>
        <w:rPr>
          <w:sz w:val="24"/>
        </w:rPr>
        <w:tab/>
      </w:r>
      <w:r w:rsidR="000B1F3E">
        <w:rPr>
          <w:sz w:val="24"/>
        </w:rPr>
        <w:t>35</w:t>
      </w:r>
      <w:r w:rsidR="00DB21FB">
        <w:rPr>
          <w:sz w:val="24"/>
        </w:rPr>
        <w:t>.000,-</w:t>
      </w:r>
      <w:r>
        <w:rPr>
          <w:sz w:val="24"/>
        </w:rPr>
        <w:tab/>
      </w:r>
      <w:r>
        <w:rPr>
          <w:sz w:val="24"/>
        </w:rPr>
        <w:tab/>
      </w:r>
      <w:r w:rsidR="00FE2446">
        <w:rPr>
          <w:sz w:val="24"/>
        </w:rPr>
        <w:t>31.121,89</w:t>
      </w:r>
    </w:p>
    <w:p w:rsidR="00416DD3" w:rsidRDefault="00DB21FB" w:rsidP="008C386D">
      <w:pPr>
        <w:tabs>
          <w:tab w:val="left" w:pos="3544"/>
          <w:tab w:val="left" w:pos="5670"/>
          <w:tab w:val="left" w:pos="7088"/>
        </w:tabs>
        <w:rPr>
          <w:sz w:val="24"/>
        </w:rPr>
      </w:pPr>
      <w:r>
        <w:rPr>
          <w:sz w:val="24"/>
        </w:rPr>
        <w:t>Opłata eksploatacyjna</w:t>
      </w:r>
      <w:r>
        <w:rPr>
          <w:sz w:val="24"/>
        </w:rPr>
        <w:tab/>
      </w:r>
      <w:r w:rsidR="00863A96">
        <w:rPr>
          <w:sz w:val="24"/>
        </w:rPr>
        <w:t>20</w:t>
      </w:r>
      <w:r w:rsidR="000B1F3E">
        <w:rPr>
          <w:sz w:val="24"/>
        </w:rPr>
        <w:t>.000</w:t>
      </w:r>
      <w:r>
        <w:rPr>
          <w:sz w:val="24"/>
        </w:rPr>
        <w:t>,-</w:t>
      </w:r>
      <w:r>
        <w:rPr>
          <w:sz w:val="24"/>
        </w:rPr>
        <w:tab/>
      </w:r>
      <w:r>
        <w:rPr>
          <w:sz w:val="24"/>
        </w:rPr>
        <w:tab/>
      </w:r>
      <w:r w:rsidR="000B1F3E">
        <w:rPr>
          <w:sz w:val="24"/>
        </w:rPr>
        <w:t>0,-</w:t>
      </w:r>
    </w:p>
    <w:p w:rsidR="00FA1BF6" w:rsidRDefault="00FA1BF6" w:rsidP="008C386D">
      <w:pPr>
        <w:tabs>
          <w:tab w:val="left" w:pos="3544"/>
          <w:tab w:val="left" w:pos="5670"/>
          <w:tab w:val="left" w:pos="7088"/>
        </w:tabs>
        <w:rPr>
          <w:sz w:val="24"/>
        </w:rPr>
      </w:pPr>
      <w:r>
        <w:rPr>
          <w:sz w:val="24"/>
        </w:rPr>
        <w:t>Niższe wykonanie dochodów:</w:t>
      </w:r>
    </w:p>
    <w:p w:rsidR="00F9784E" w:rsidRDefault="00F9784E" w:rsidP="008C386D">
      <w:pPr>
        <w:tabs>
          <w:tab w:val="left" w:pos="3544"/>
          <w:tab w:val="left" w:pos="5670"/>
          <w:tab w:val="left" w:pos="7088"/>
        </w:tabs>
        <w:rPr>
          <w:sz w:val="24"/>
        </w:rPr>
      </w:pPr>
      <w:r>
        <w:rPr>
          <w:sz w:val="24"/>
        </w:rPr>
        <w:t>Podatek od środków transportowych – wpłynęły podania od przedsiębiorców o umorzenie podatku. Podania te nie zostały rozpatrzone w I półroczu.</w:t>
      </w:r>
    </w:p>
    <w:p w:rsidR="009E634C" w:rsidRDefault="009E634C" w:rsidP="009E634C">
      <w:pPr>
        <w:pStyle w:val="Nagwek2"/>
        <w:numPr>
          <w:ilvl w:val="0"/>
          <w:numId w:val="0"/>
        </w:numPr>
        <w:ind w:left="576" w:hanging="576"/>
        <w:jc w:val="both"/>
        <w:rPr>
          <w:b w:val="0"/>
        </w:rPr>
      </w:pPr>
      <w:r>
        <w:rPr>
          <w:b w:val="0"/>
        </w:rPr>
        <w:lastRenderedPageBreak/>
        <w:t xml:space="preserve">W przypadku podatków przekazywanych przez Urzędy Skarbowe dotyczy to podatku od </w:t>
      </w:r>
    </w:p>
    <w:p w:rsidR="00F9784E" w:rsidRDefault="009E634C" w:rsidP="00F9784E">
      <w:pPr>
        <w:pStyle w:val="Nagwek2"/>
        <w:numPr>
          <w:ilvl w:val="0"/>
          <w:numId w:val="0"/>
        </w:numPr>
        <w:ind w:left="576" w:hanging="576"/>
        <w:jc w:val="both"/>
        <w:rPr>
          <w:b w:val="0"/>
        </w:rPr>
      </w:pPr>
      <w:r>
        <w:rPr>
          <w:b w:val="0"/>
        </w:rPr>
        <w:t>czynności cywilnoprawnych</w:t>
      </w:r>
      <w:r w:rsidR="00797540">
        <w:rPr>
          <w:b w:val="0"/>
        </w:rPr>
        <w:t>, wpływy z karty podatkowej</w:t>
      </w:r>
      <w:r>
        <w:rPr>
          <w:b w:val="0"/>
        </w:rPr>
        <w:t xml:space="preserve"> występują trudności </w:t>
      </w:r>
    </w:p>
    <w:p w:rsidR="00F9784E" w:rsidRDefault="009E634C" w:rsidP="00F9784E">
      <w:pPr>
        <w:pStyle w:val="Nagwek2"/>
        <w:numPr>
          <w:ilvl w:val="0"/>
          <w:numId w:val="0"/>
        </w:numPr>
        <w:ind w:left="576" w:hanging="576"/>
        <w:jc w:val="both"/>
        <w:rPr>
          <w:b w:val="0"/>
        </w:rPr>
      </w:pPr>
      <w:r>
        <w:rPr>
          <w:b w:val="0"/>
        </w:rPr>
        <w:t>w</w:t>
      </w:r>
      <w:r w:rsidR="00797540">
        <w:rPr>
          <w:b w:val="0"/>
        </w:rPr>
        <w:t xml:space="preserve"> </w:t>
      </w:r>
      <w:r w:rsidR="00F9784E">
        <w:rPr>
          <w:b w:val="0"/>
        </w:rPr>
        <w:t xml:space="preserve">urealnieniu </w:t>
      </w:r>
      <w:r>
        <w:rPr>
          <w:b w:val="0"/>
        </w:rPr>
        <w:t>planu dochodów.</w:t>
      </w:r>
    </w:p>
    <w:p w:rsidR="009E634C" w:rsidRPr="00C16934" w:rsidRDefault="009E634C" w:rsidP="00F9784E">
      <w:pPr>
        <w:pStyle w:val="Nagwek2"/>
        <w:numPr>
          <w:ilvl w:val="0"/>
          <w:numId w:val="0"/>
        </w:numPr>
        <w:ind w:left="576" w:hanging="576"/>
        <w:jc w:val="both"/>
        <w:rPr>
          <w:b w:val="0"/>
        </w:rPr>
      </w:pPr>
      <w:r>
        <w:rPr>
          <w:b w:val="0"/>
        </w:rPr>
        <w:t xml:space="preserve">W II półroczu wpływy z tych </w:t>
      </w:r>
      <w:r w:rsidR="00797540">
        <w:rPr>
          <w:b w:val="0"/>
        </w:rPr>
        <w:t>dochodów</w:t>
      </w:r>
      <w:r w:rsidR="00F9784E">
        <w:rPr>
          <w:b w:val="0"/>
        </w:rPr>
        <w:t xml:space="preserve"> </w:t>
      </w:r>
      <w:r w:rsidR="00797540">
        <w:rPr>
          <w:b w:val="0"/>
        </w:rPr>
        <w:t xml:space="preserve">te będą pod szczególną </w:t>
      </w:r>
      <w:r>
        <w:rPr>
          <w:b w:val="0"/>
        </w:rPr>
        <w:t>kontrolą.</w:t>
      </w:r>
    </w:p>
    <w:p w:rsidR="00FA1BF6" w:rsidRDefault="00F9784E" w:rsidP="008C386D">
      <w:pPr>
        <w:tabs>
          <w:tab w:val="left" w:pos="3544"/>
          <w:tab w:val="left" w:pos="5670"/>
          <w:tab w:val="left" w:pos="7088"/>
        </w:tabs>
        <w:rPr>
          <w:sz w:val="24"/>
        </w:rPr>
      </w:pPr>
      <w:r>
        <w:rPr>
          <w:sz w:val="24"/>
        </w:rPr>
        <w:t>W niskiej kwocie zrealizowano dochody</w:t>
      </w:r>
      <w:r w:rsidR="00ED1514">
        <w:rPr>
          <w:sz w:val="24"/>
        </w:rPr>
        <w:t xml:space="preserve"> z o</w:t>
      </w:r>
      <w:r w:rsidR="00FA1BF6">
        <w:rPr>
          <w:sz w:val="24"/>
        </w:rPr>
        <w:t>płat</w:t>
      </w:r>
      <w:r w:rsidR="00ED1514">
        <w:rPr>
          <w:sz w:val="24"/>
        </w:rPr>
        <w:t>y</w:t>
      </w:r>
      <w:r w:rsidR="00FA1BF6">
        <w:rPr>
          <w:sz w:val="24"/>
        </w:rPr>
        <w:t xml:space="preserve"> targow</w:t>
      </w:r>
      <w:r w:rsidR="00ED1514">
        <w:rPr>
          <w:sz w:val="24"/>
        </w:rPr>
        <w:t>ej,</w:t>
      </w:r>
      <w:r w:rsidR="00F22C99">
        <w:rPr>
          <w:sz w:val="24"/>
        </w:rPr>
        <w:t xml:space="preserve"> w okresie letnim wpływa są wyższe</w:t>
      </w:r>
      <w:r w:rsidR="00FA1BF6">
        <w:rPr>
          <w:sz w:val="24"/>
        </w:rPr>
        <w:t xml:space="preserve"> z powodu większej ilości osób sprzedających na terenie gminy.</w:t>
      </w:r>
    </w:p>
    <w:p w:rsidR="009E634C" w:rsidRDefault="00C16934" w:rsidP="008C386D">
      <w:pPr>
        <w:tabs>
          <w:tab w:val="left" w:pos="3544"/>
          <w:tab w:val="left" w:pos="5670"/>
          <w:tab w:val="left" w:pos="7088"/>
        </w:tabs>
        <w:rPr>
          <w:sz w:val="24"/>
        </w:rPr>
      </w:pPr>
      <w:r>
        <w:rPr>
          <w:sz w:val="24"/>
        </w:rPr>
        <w:t>Nie wpłynęła też o</w:t>
      </w:r>
      <w:r w:rsidR="009E634C">
        <w:rPr>
          <w:sz w:val="24"/>
        </w:rPr>
        <w:t>płata</w:t>
      </w:r>
      <w:r>
        <w:rPr>
          <w:sz w:val="24"/>
        </w:rPr>
        <w:t xml:space="preserve"> eksploatacyjna.</w:t>
      </w:r>
    </w:p>
    <w:p w:rsidR="00E6522E" w:rsidRDefault="00E6522E" w:rsidP="008C386D">
      <w:pPr>
        <w:rPr>
          <w:sz w:val="24"/>
        </w:rPr>
      </w:pPr>
    </w:p>
    <w:p w:rsidR="00E6522E" w:rsidRDefault="00E6522E" w:rsidP="00E6522E">
      <w:pPr>
        <w:pStyle w:val="Nagwek2"/>
        <w:numPr>
          <w:ilvl w:val="0"/>
          <w:numId w:val="0"/>
        </w:numPr>
        <w:ind w:left="576" w:hanging="576"/>
        <w:rPr>
          <w:sz w:val="28"/>
        </w:rPr>
      </w:pPr>
      <w:r>
        <w:rPr>
          <w:sz w:val="28"/>
        </w:rPr>
        <w:t>DZIAŁ 758 – RÓŻNE ROZLICZENIA</w:t>
      </w:r>
    </w:p>
    <w:p w:rsidR="00E6522E" w:rsidRDefault="00E6522E" w:rsidP="00E6522E">
      <w:pPr>
        <w:rPr>
          <w:sz w:val="24"/>
        </w:rPr>
      </w:pPr>
    </w:p>
    <w:p w:rsidR="00E6522E" w:rsidRDefault="00E6522E" w:rsidP="00E6522E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Plan dochodów  w tym dziale wynosi </w:t>
      </w:r>
      <w:r w:rsidR="009611BD">
        <w:t>5.</w:t>
      </w:r>
      <w:r w:rsidR="004A713B">
        <w:t>838.390,-</w:t>
      </w:r>
      <w:r w:rsidR="00EB03B4">
        <w:t xml:space="preserve"> wykonano  </w:t>
      </w:r>
      <w:r w:rsidR="00C75A6D">
        <w:t>3.</w:t>
      </w:r>
      <w:r w:rsidR="004A713B">
        <w:t>249.343,03</w:t>
      </w:r>
      <w:r>
        <w:t xml:space="preserve"> tj. </w:t>
      </w:r>
      <w:r w:rsidR="004A713B">
        <w:t>55,65</w:t>
      </w:r>
      <w:r>
        <w:t>%</w:t>
      </w:r>
    </w:p>
    <w:p w:rsidR="00E6522E" w:rsidRDefault="00E6522E" w:rsidP="00E6522E">
      <w:pPr>
        <w:rPr>
          <w:sz w:val="24"/>
        </w:rPr>
      </w:pPr>
    </w:p>
    <w:p w:rsidR="00E6522E" w:rsidRDefault="00E6522E" w:rsidP="00E6522E">
      <w:pPr>
        <w:rPr>
          <w:sz w:val="24"/>
        </w:rPr>
      </w:pPr>
      <w:r>
        <w:rPr>
          <w:sz w:val="24"/>
        </w:rPr>
        <w:t>Subwencja oświatowa 1.</w:t>
      </w:r>
      <w:r w:rsidR="00FE2446">
        <w:rPr>
          <w:sz w:val="24"/>
        </w:rPr>
        <w:t>634.336</w:t>
      </w:r>
      <w:r w:rsidR="00863A96">
        <w:rPr>
          <w:sz w:val="24"/>
        </w:rPr>
        <w:t>,-</w:t>
      </w:r>
    </w:p>
    <w:p w:rsidR="00E6522E" w:rsidRDefault="00E6522E" w:rsidP="00E6522E">
      <w:pPr>
        <w:rPr>
          <w:sz w:val="24"/>
        </w:rPr>
      </w:pPr>
      <w:r>
        <w:rPr>
          <w:sz w:val="24"/>
        </w:rPr>
        <w:t xml:space="preserve">Subwencja ogólna </w:t>
      </w:r>
      <w:r w:rsidR="00D86070">
        <w:rPr>
          <w:sz w:val="24"/>
        </w:rPr>
        <w:t>1.</w:t>
      </w:r>
      <w:r w:rsidR="00FE2446">
        <w:rPr>
          <w:sz w:val="24"/>
        </w:rPr>
        <w:t>516.242,-</w:t>
      </w:r>
    </w:p>
    <w:p w:rsidR="00E6522E" w:rsidRDefault="00D86070" w:rsidP="00E6522E">
      <w:pPr>
        <w:rPr>
          <w:sz w:val="24"/>
        </w:rPr>
      </w:pPr>
      <w:r>
        <w:rPr>
          <w:sz w:val="24"/>
        </w:rPr>
        <w:t>Odsetki na rachunku bankowym</w:t>
      </w:r>
      <w:r w:rsidR="00E6522E">
        <w:rPr>
          <w:sz w:val="24"/>
        </w:rPr>
        <w:t xml:space="preserve"> </w:t>
      </w:r>
      <w:r w:rsidR="00FE2446">
        <w:rPr>
          <w:sz w:val="24"/>
        </w:rPr>
        <w:t>2.451,72</w:t>
      </w:r>
    </w:p>
    <w:p w:rsidR="00FE2446" w:rsidRDefault="00FE2446" w:rsidP="00E6522E">
      <w:pPr>
        <w:rPr>
          <w:sz w:val="24"/>
        </w:rPr>
      </w:pPr>
      <w:r>
        <w:rPr>
          <w:sz w:val="24"/>
        </w:rPr>
        <w:t>Wpływy z rozliczeń z lat ubiegłych 20,27</w:t>
      </w:r>
    </w:p>
    <w:p w:rsidR="00FE2446" w:rsidRDefault="00FE2446" w:rsidP="00E6522E">
      <w:pPr>
        <w:rPr>
          <w:sz w:val="24"/>
        </w:rPr>
      </w:pPr>
      <w:r>
        <w:rPr>
          <w:sz w:val="24"/>
        </w:rPr>
        <w:t>Wpływy z tytułu zwrotu podatku VAT z lat ubiegłych 96.293,04</w:t>
      </w:r>
    </w:p>
    <w:p w:rsidR="00D86070" w:rsidRDefault="00F74060" w:rsidP="00E6522E">
      <w:pPr>
        <w:rPr>
          <w:sz w:val="24"/>
        </w:rPr>
      </w:pPr>
      <w:r>
        <w:rPr>
          <w:sz w:val="24"/>
        </w:rPr>
        <w:t>Wpływ środków jako zwrot części wydatków wykonanych w r</w:t>
      </w:r>
      <w:r w:rsidR="00FE2446">
        <w:rPr>
          <w:sz w:val="24"/>
        </w:rPr>
        <w:t>amach funduszu sołeckiego w 2019</w:t>
      </w:r>
      <w:r>
        <w:rPr>
          <w:sz w:val="24"/>
        </w:rPr>
        <w:t xml:space="preserve"> roku, nastąpi w m-cu sierpniu.</w:t>
      </w:r>
    </w:p>
    <w:p w:rsidR="00F86785" w:rsidRPr="00F86785" w:rsidRDefault="00F86785" w:rsidP="00F86785">
      <w:pPr>
        <w:rPr>
          <w:sz w:val="24"/>
        </w:rPr>
      </w:pPr>
    </w:p>
    <w:p w:rsidR="00F86785" w:rsidRDefault="00F86785" w:rsidP="00F86785">
      <w:pPr>
        <w:pStyle w:val="Nagwek2"/>
        <w:numPr>
          <w:ilvl w:val="0"/>
          <w:numId w:val="0"/>
        </w:numPr>
        <w:rPr>
          <w:sz w:val="28"/>
          <w:szCs w:val="28"/>
        </w:rPr>
      </w:pPr>
      <w:r w:rsidRPr="005E67D7">
        <w:rPr>
          <w:sz w:val="28"/>
          <w:szCs w:val="28"/>
        </w:rPr>
        <w:t xml:space="preserve">DZIAŁ 801 – OŚWIATA I WYCHOWANIE    </w:t>
      </w:r>
    </w:p>
    <w:p w:rsidR="00F86785" w:rsidRPr="00C900F1" w:rsidRDefault="00F86785" w:rsidP="00F86785">
      <w:pPr>
        <w:pStyle w:val="Nagwek2"/>
        <w:numPr>
          <w:ilvl w:val="0"/>
          <w:numId w:val="0"/>
        </w:numPr>
        <w:rPr>
          <w:szCs w:val="24"/>
        </w:rPr>
      </w:pPr>
    </w:p>
    <w:p w:rsidR="00F86785" w:rsidRDefault="00F86785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Plan dochodów  w tym dziale wynosi </w:t>
      </w:r>
      <w:r w:rsidR="004D660F">
        <w:t>321.586,40</w:t>
      </w:r>
      <w:r>
        <w:t xml:space="preserve"> wykonano  </w:t>
      </w:r>
      <w:r w:rsidR="004D660F">
        <w:t>272.695,65</w:t>
      </w:r>
      <w:r>
        <w:t xml:space="preserve"> tj. </w:t>
      </w:r>
      <w:r w:rsidR="004D660F">
        <w:t>84,80</w:t>
      </w:r>
      <w:r>
        <w:t>%</w:t>
      </w:r>
    </w:p>
    <w:p w:rsidR="006A7FDF" w:rsidRDefault="006A7FDF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:rsidR="00881043" w:rsidRDefault="00881043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Wpływy ze sprz</w:t>
      </w:r>
      <w:r w:rsidR="00FE2446">
        <w:t>edaży składników majątkowych 7.764,23</w:t>
      </w:r>
    </w:p>
    <w:p w:rsidR="00FE2446" w:rsidRDefault="00FE2446" w:rsidP="00FE2446">
      <w:pPr>
        <w:rPr>
          <w:sz w:val="24"/>
        </w:rPr>
      </w:pPr>
      <w:r>
        <w:rPr>
          <w:sz w:val="24"/>
        </w:rPr>
        <w:t xml:space="preserve">Wpływy z rozliczeń z </w:t>
      </w:r>
      <w:r w:rsidR="001F2681">
        <w:rPr>
          <w:sz w:val="24"/>
        </w:rPr>
        <w:t>lat ubiegłych 3.411,56</w:t>
      </w:r>
    </w:p>
    <w:p w:rsidR="001F2681" w:rsidRDefault="001F2681" w:rsidP="001F2681">
      <w:pPr>
        <w:rPr>
          <w:sz w:val="24"/>
          <w:szCs w:val="24"/>
        </w:rPr>
      </w:pPr>
      <w:r>
        <w:rPr>
          <w:sz w:val="24"/>
          <w:szCs w:val="24"/>
        </w:rPr>
        <w:t>Wpływy z tytułu kar i odszkodowań 630,-</w:t>
      </w:r>
    </w:p>
    <w:p w:rsidR="00CE663B" w:rsidRDefault="00CE663B" w:rsidP="00CE663B">
      <w:pPr>
        <w:rPr>
          <w:sz w:val="24"/>
          <w:szCs w:val="24"/>
        </w:rPr>
      </w:pPr>
      <w:r>
        <w:rPr>
          <w:sz w:val="24"/>
          <w:szCs w:val="24"/>
        </w:rPr>
        <w:t>Zwrot za zniszczone książki i prowizja od podatku dochodowego 500,70</w:t>
      </w:r>
    </w:p>
    <w:p w:rsidR="00F86785" w:rsidRPr="00C87975" w:rsidRDefault="00717009" w:rsidP="00F86785">
      <w:pPr>
        <w:pStyle w:val="Nagwek2"/>
        <w:numPr>
          <w:ilvl w:val="0"/>
          <w:numId w:val="0"/>
        </w:numPr>
        <w:rPr>
          <w:b w:val="0"/>
          <w:szCs w:val="24"/>
        </w:rPr>
      </w:pPr>
      <w:r>
        <w:rPr>
          <w:b w:val="0"/>
          <w:szCs w:val="24"/>
        </w:rPr>
        <w:t xml:space="preserve">Dotacja na wychowanie przedszkolne </w:t>
      </w:r>
      <w:r w:rsidR="00FE2446">
        <w:rPr>
          <w:b w:val="0"/>
          <w:szCs w:val="24"/>
        </w:rPr>
        <w:t>25.106</w:t>
      </w:r>
      <w:r w:rsidR="00C77737">
        <w:rPr>
          <w:b w:val="0"/>
          <w:szCs w:val="24"/>
        </w:rPr>
        <w:t>,-</w:t>
      </w:r>
      <w:r w:rsidR="00C87975">
        <w:rPr>
          <w:b w:val="0"/>
          <w:szCs w:val="24"/>
        </w:rPr>
        <w:t xml:space="preserve"> </w:t>
      </w:r>
      <w:r w:rsidR="00F86785" w:rsidRPr="00C87975">
        <w:rPr>
          <w:b w:val="0"/>
          <w:szCs w:val="24"/>
        </w:rPr>
        <w:t xml:space="preserve">                              </w:t>
      </w:r>
    </w:p>
    <w:p w:rsidR="00F86785" w:rsidRDefault="00F86785" w:rsidP="00F86785">
      <w:pPr>
        <w:rPr>
          <w:sz w:val="24"/>
          <w:szCs w:val="24"/>
        </w:rPr>
      </w:pPr>
      <w:r>
        <w:rPr>
          <w:sz w:val="24"/>
          <w:szCs w:val="24"/>
        </w:rPr>
        <w:t>Dotacja z gmin</w:t>
      </w:r>
      <w:r w:rsidR="00E239B4">
        <w:rPr>
          <w:sz w:val="24"/>
          <w:szCs w:val="24"/>
        </w:rPr>
        <w:t xml:space="preserve"> na pokrycie kosztów wynagrodzenia </w:t>
      </w:r>
      <w:r>
        <w:rPr>
          <w:sz w:val="24"/>
          <w:szCs w:val="24"/>
        </w:rPr>
        <w:t xml:space="preserve">Prezes ZNP </w:t>
      </w:r>
      <w:r w:rsidR="00FE2446">
        <w:rPr>
          <w:sz w:val="24"/>
          <w:szCs w:val="24"/>
        </w:rPr>
        <w:t>54.706,76</w:t>
      </w:r>
    </w:p>
    <w:p w:rsidR="00C77737" w:rsidRDefault="00C77737" w:rsidP="00F86785">
      <w:pPr>
        <w:rPr>
          <w:sz w:val="24"/>
          <w:szCs w:val="24"/>
        </w:rPr>
      </w:pPr>
      <w:r>
        <w:rPr>
          <w:sz w:val="24"/>
          <w:szCs w:val="24"/>
        </w:rPr>
        <w:t xml:space="preserve">Dotacja na zakup podręczników </w:t>
      </w:r>
      <w:r w:rsidR="00FE2446">
        <w:rPr>
          <w:sz w:val="24"/>
          <w:szCs w:val="24"/>
        </w:rPr>
        <w:t>21.095,-</w:t>
      </w:r>
    </w:p>
    <w:p w:rsidR="00FA1BBD" w:rsidRDefault="00FA1BBD" w:rsidP="00FA1BBD">
      <w:pPr>
        <w:rPr>
          <w:sz w:val="24"/>
          <w:szCs w:val="24"/>
        </w:rPr>
      </w:pPr>
      <w:r>
        <w:rPr>
          <w:sz w:val="24"/>
          <w:szCs w:val="24"/>
        </w:rPr>
        <w:t xml:space="preserve">Dotacja z budżetu UE na realizację projektu w trybie konkursowym w ramach Osi Priorytetowej Regionalnego Programu Operacyjnego Województwa Mazowieckiego 2014-2020 pn. ”Kształcimy kompetencje i eksperymentujemy- kontynuujemy dobre praktyki  w Gminie Nowy Duninów” w ramach konkursu zamkniętego, którego celem jest podnoszenie kompetencji kluczowych i nabycie umiejętności wśród uczniów Szkoły Podstawowej w Nowym Duninowie. Projekt realizowany jest w latach 2019 – 2021- kwota </w:t>
      </w:r>
      <w:r w:rsidR="00AF4C67">
        <w:rPr>
          <w:sz w:val="24"/>
          <w:szCs w:val="24"/>
        </w:rPr>
        <w:t>67.792,37</w:t>
      </w:r>
    </w:p>
    <w:p w:rsidR="001F2681" w:rsidRDefault="00DD099F" w:rsidP="00F86785">
      <w:pPr>
        <w:rPr>
          <w:sz w:val="24"/>
          <w:szCs w:val="24"/>
        </w:rPr>
      </w:pPr>
      <w:r>
        <w:rPr>
          <w:sz w:val="24"/>
          <w:szCs w:val="24"/>
        </w:rPr>
        <w:t xml:space="preserve">Zwrot środków zapłaconych w 2019 roku za bilety wstępu do Centrum Nauki Kopernik podczas wycieczki, która miała się odbyć w 2020 roku w kwocie </w:t>
      </w:r>
      <w:r w:rsidR="001F2681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1F2681">
        <w:rPr>
          <w:sz w:val="24"/>
          <w:szCs w:val="24"/>
        </w:rPr>
        <w:t>792</w:t>
      </w:r>
      <w:r>
        <w:rPr>
          <w:sz w:val="24"/>
          <w:szCs w:val="24"/>
        </w:rPr>
        <w:t>,00 (dotyczy realizacji projektu opisanego powyżej).</w:t>
      </w:r>
    </w:p>
    <w:p w:rsidR="00743986" w:rsidRPr="009C671B" w:rsidRDefault="00AF4C67" w:rsidP="00743986">
      <w:pPr>
        <w:rPr>
          <w:sz w:val="24"/>
          <w:szCs w:val="24"/>
        </w:rPr>
      </w:pPr>
      <w:r>
        <w:rPr>
          <w:sz w:val="24"/>
          <w:szCs w:val="24"/>
        </w:rPr>
        <w:t>Dotacja z</w:t>
      </w:r>
      <w:r w:rsidR="00DD099F">
        <w:rPr>
          <w:sz w:val="24"/>
          <w:szCs w:val="24"/>
        </w:rPr>
        <w:t xml:space="preserve"> budżetu UE </w:t>
      </w:r>
      <w:r>
        <w:rPr>
          <w:sz w:val="24"/>
          <w:szCs w:val="24"/>
        </w:rPr>
        <w:t xml:space="preserve"> </w:t>
      </w:r>
      <w:r w:rsidR="00DD099F">
        <w:rPr>
          <w:sz w:val="24"/>
          <w:szCs w:val="24"/>
        </w:rPr>
        <w:t xml:space="preserve">na realizację dwóch projektów </w:t>
      </w:r>
      <w:r w:rsidR="00C02AC7">
        <w:rPr>
          <w:sz w:val="24"/>
          <w:szCs w:val="24"/>
        </w:rPr>
        <w:t xml:space="preserve">grantowych pn. „Zdalna Szkoła” i „Zdalna Szkoła +”. </w:t>
      </w:r>
      <w:r w:rsidR="00DD099F">
        <w:rPr>
          <w:sz w:val="24"/>
          <w:szCs w:val="24"/>
        </w:rPr>
        <w:t>Zadania związane są z przeciwdziałaniem COVID-19 kwota 89.897,03</w:t>
      </w:r>
    </w:p>
    <w:p w:rsidR="00F86785" w:rsidRDefault="00F86785" w:rsidP="008C386D">
      <w:pPr>
        <w:rPr>
          <w:sz w:val="24"/>
        </w:rPr>
      </w:pPr>
    </w:p>
    <w:p w:rsidR="00F86785" w:rsidRDefault="00F86785" w:rsidP="00F86785">
      <w:pPr>
        <w:rPr>
          <w:b/>
          <w:sz w:val="28"/>
        </w:rPr>
      </w:pPr>
      <w:r>
        <w:rPr>
          <w:b/>
          <w:sz w:val="28"/>
        </w:rPr>
        <w:t>DZIAŁ 852– POMOC  SPOŁECZNA</w:t>
      </w:r>
    </w:p>
    <w:p w:rsidR="008149BC" w:rsidRDefault="008149BC" w:rsidP="008C386D">
      <w:pPr>
        <w:rPr>
          <w:sz w:val="24"/>
        </w:rPr>
      </w:pPr>
    </w:p>
    <w:p w:rsidR="00F86785" w:rsidRDefault="00F86785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Plan </w:t>
      </w:r>
      <w:r w:rsidR="00EB03B4">
        <w:t xml:space="preserve">dochodów  w tym dziale wynosi </w:t>
      </w:r>
      <w:r w:rsidR="006A7BF5">
        <w:t>445.709</w:t>
      </w:r>
      <w:r w:rsidR="00DA04A1">
        <w:t>,-</w:t>
      </w:r>
      <w:r w:rsidR="00401555">
        <w:t xml:space="preserve"> </w:t>
      </w:r>
      <w:r>
        <w:t xml:space="preserve"> wykonano  </w:t>
      </w:r>
      <w:r w:rsidR="006A7BF5">
        <w:t>257.025,88</w:t>
      </w:r>
      <w:r>
        <w:t xml:space="preserve"> tj. </w:t>
      </w:r>
      <w:r w:rsidR="006A7BF5">
        <w:t>57,67</w:t>
      </w:r>
      <w:r>
        <w:t>%</w:t>
      </w:r>
    </w:p>
    <w:p w:rsidR="00C23AC1" w:rsidRDefault="00C23AC1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:rsidR="00C23AC1" w:rsidRDefault="00C23AC1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Dotacje celowe otrzymane z budżetu państwa na realizację zadań bieżących z zakresu administracji rządowej oraz innych zadań zleco</w:t>
      </w:r>
      <w:r w:rsidR="0059427A">
        <w:t xml:space="preserve">nych gminie plan </w:t>
      </w:r>
      <w:r w:rsidR="00C25A4E">
        <w:t>2.499</w:t>
      </w:r>
      <w:r w:rsidR="0059427A">
        <w:t>,-</w:t>
      </w:r>
      <w:r w:rsidR="00165655">
        <w:t xml:space="preserve"> </w:t>
      </w:r>
      <w:r>
        <w:t xml:space="preserve">wykonanie </w:t>
      </w:r>
      <w:r w:rsidR="00652B8A">
        <w:t>1.</w:t>
      </w:r>
      <w:r w:rsidR="00C25A4E">
        <w:t>601,-</w:t>
      </w:r>
      <w:r w:rsidR="00560FA8">
        <w:t xml:space="preserve"> </w:t>
      </w:r>
      <w:r>
        <w:t xml:space="preserve"> tj. </w:t>
      </w:r>
      <w:r w:rsidR="00C25A4E">
        <w:t>64,07</w:t>
      </w:r>
    </w:p>
    <w:p w:rsidR="00AA777E" w:rsidRDefault="00AA777E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lastRenderedPageBreak/>
        <w:t xml:space="preserve">Dotacja dodatek energetyczny </w:t>
      </w:r>
      <w:r w:rsidR="00C25A4E">
        <w:t>78</w:t>
      </w:r>
      <w:r w:rsidR="00652B8A">
        <w:t>,-</w:t>
      </w:r>
    </w:p>
    <w:p w:rsidR="00C23AC1" w:rsidRDefault="00635E02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Dot</w:t>
      </w:r>
      <w:r w:rsidR="00C25A4E">
        <w:t>acja za sprawowanie opieki 1.523</w:t>
      </w:r>
      <w:r>
        <w:t>,-</w:t>
      </w:r>
    </w:p>
    <w:p w:rsidR="00F34E54" w:rsidRDefault="00F34E54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:rsidR="00F34E54" w:rsidRDefault="00F34E54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Dotacje celowe otrzymane z budżetu państwa na realizację własnych zadań bieżących gmin plan</w:t>
      </w:r>
      <w:r w:rsidR="00E239B4">
        <w:t xml:space="preserve"> </w:t>
      </w:r>
      <w:r w:rsidR="00C25A4E">
        <w:t>443.160</w:t>
      </w:r>
      <w:r w:rsidR="00560FA8">
        <w:t>,-</w:t>
      </w:r>
      <w:r>
        <w:t xml:space="preserve"> wykonano </w:t>
      </w:r>
      <w:r w:rsidR="00C25A4E">
        <w:t>249.962,-</w:t>
      </w:r>
      <w:r>
        <w:t xml:space="preserve"> tj. </w:t>
      </w:r>
      <w:r w:rsidR="00C25A4E">
        <w:t>56,40</w:t>
      </w:r>
      <w:r>
        <w:t>%</w:t>
      </w:r>
    </w:p>
    <w:p w:rsidR="00F34E54" w:rsidRDefault="00F34E54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:rsidR="002B4E34" w:rsidRDefault="002B4E34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Dotacja na opłacenie składek na ubezpieczenie zdrowotne </w:t>
      </w:r>
      <w:r w:rsidR="00C25A4E">
        <w:t>8.330</w:t>
      </w:r>
      <w:r>
        <w:t>,-</w:t>
      </w:r>
    </w:p>
    <w:p w:rsidR="002B4E34" w:rsidRDefault="002B4E34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Dotacja n</w:t>
      </w:r>
      <w:r w:rsidR="00007684">
        <w:t xml:space="preserve">a wypłatę zasiłków okresowych </w:t>
      </w:r>
      <w:r w:rsidR="00C25A4E">
        <w:t>37.500</w:t>
      </w:r>
      <w:r>
        <w:t>,-</w:t>
      </w:r>
    </w:p>
    <w:p w:rsidR="002B4E34" w:rsidRDefault="002B4E34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Dotacja na wypłatę zasiłków stałych </w:t>
      </w:r>
      <w:r w:rsidR="00C25A4E">
        <w:t>106.418</w:t>
      </w:r>
      <w:r>
        <w:t>,-</w:t>
      </w:r>
    </w:p>
    <w:p w:rsidR="002B4E34" w:rsidRDefault="002B4E34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Dotacja na utrzymanie GOPS </w:t>
      </w:r>
      <w:r w:rsidR="00C25A4E">
        <w:t>63.846</w:t>
      </w:r>
      <w:r>
        <w:t>,-</w:t>
      </w:r>
    </w:p>
    <w:p w:rsidR="00237CF1" w:rsidRDefault="002B4E34" w:rsidP="005C2DC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Dotacja na realizację programu „Pomoc Państwa w zakresie dożywiania” </w:t>
      </w:r>
      <w:r w:rsidR="00C25A4E">
        <w:t>19</w:t>
      </w:r>
      <w:r w:rsidR="00E74B47">
        <w:t>.000</w:t>
      </w:r>
      <w:r w:rsidR="005C2DC4">
        <w:t>,-</w:t>
      </w:r>
    </w:p>
    <w:p w:rsidR="008A0368" w:rsidRDefault="00C25A4E" w:rsidP="005C2DC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Dotacja na realizację zadania wynikającego z </w:t>
      </w:r>
      <w:r w:rsidR="00F73C8A">
        <w:t>wieloletniego programu „Senior+ na lata 2015-2020</w:t>
      </w:r>
      <w:r w:rsidR="00F22C99">
        <w:t>”</w:t>
      </w:r>
      <w:r w:rsidR="00F73C8A">
        <w:t xml:space="preserve"> 14.868,-</w:t>
      </w:r>
    </w:p>
    <w:p w:rsidR="00F74060" w:rsidRDefault="00F74060" w:rsidP="005C2DC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:rsidR="00F74060" w:rsidRDefault="00F74060" w:rsidP="00F74060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Pozostałe dochody plan </w:t>
      </w:r>
      <w:r w:rsidR="008A0368">
        <w:t>50</w:t>
      </w:r>
      <w:r w:rsidR="00AB3C12">
        <w:t xml:space="preserve">,- wykonano </w:t>
      </w:r>
      <w:r w:rsidR="00F73C8A">
        <w:t>5.462,88</w:t>
      </w:r>
      <w:r>
        <w:t xml:space="preserve"> tj. </w:t>
      </w:r>
      <w:r w:rsidR="00F73C8A">
        <w:t>10925,76</w:t>
      </w:r>
      <w:r>
        <w:t>%</w:t>
      </w:r>
    </w:p>
    <w:p w:rsidR="00AF6EBD" w:rsidRDefault="00AF6EBD" w:rsidP="00F74060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:rsidR="00F74060" w:rsidRDefault="008A0368" w:rsidP="00F74060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Wpływy z różnych dochodów</w:t>
      </w:r>
      <w:r w:rsidR="00F73C8A">
        <w:t xml:space="preserve"> 37,-</w:t>
      </w:r>
    </w:p>
    <w:p w:rsidR="00F73C8A" w:rsidRDefault="00F73C8A" w:rsidP="00F74060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Usługi opiekuńcze 5.425,88</w:t>
      </w:r>
    </w:p>
    <w:p w:rsidR="003858FD" w:rsidRDefault="003858FD" w:rsidP="00E239B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:rsidR="007B77BA" w:rsidRDefault="007B77BA" w:rsidP="007B77BA">
      <w:pPr>
        <w:rPr>
          <w:b/>
          <w:sz w:val="28"/>
        </w:rPr>
      </w:pPr>
      <w:r>
        <w:rPr>
          <w:b/>
          <w:sz w:val="28"/>
        </w:rPr>
        <w:t>DZIAŁ 854– EDUKACYJNA OPIEKA WYCHOWAWCZA</w:t>
      </w:r>
    </w:p>
    <w:p w:rsidR="00613FDD" w:rsidRPr="00E239B4" w:rsidRDefault="00613FDD" w:rsidP="007B77BA">
      <w:pPr>
        <w:rPr>
          <w:b/>
          <w:sz w:val="24"/>
          <w:szCs w:val="24"/>
        </w:rPr>
      </w:pPr>
    </w:p>
    <w:p w:rsidR="007B77BA" w:rsidRDefault="00613FDD" w:rsidP="00613FDD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Plan dochodów  w tym dziale wynosi </w:t>
      </w:r>
      <w:r w:rsidR="006A7BF5">
        <w:t>53</w:t>
      </w:r>
      <w:r w:rsidR="00143D0D">
        <w:t>.000</w:t>
      </w:r>
      <w:r w:rsidR="00F80C27">
        <w:t xml:space="preserve">,- wykonano  </w:t>
      </w:r>
      <w:r w:rsidR="006A7BF5">
        <w:t>53</w:t>
      </w:r>
      <w:r w:rsidR="00143D0D">
        <w:t>.000</w:t>
      </w:r>
      <w:r w:rsidR="00EB03B4">
        <w:t>,-</w:t>
      </w:r>
      <w:r>
        <w:t xml:space="preserve"> tj. 100%</w:t>
      </w:r>
    </w:p>
    <w:p w:rsidR="00613FDD" w:rsidRPr="00613FDD" w:rsidRDefault="00613FDD" w:rsidP="00613FDD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:rsidR="007B77BA" w:rsidRDefault="007B77BA" w:rsidP="007B77BA">
      <w:pPr>
        <w:rPr>
          <w:sz w:val="24"/>
          <w:szCs w:val="24"/>
        </w:rPr>
      </w:pPr>
      <w:r>
        <w:rPr>
          <w:sz w:val="24"/>
          <w:szCs w:val="24"/>
        </w:rPr>
        <w:t>Dotacja na stypendia</w:t>
      </w:r>
      <w:r w:rsidR="003858FD">
        <w:rPr>
          <w:sz w:val="24"/>
          <w:szCs w:val="24"/>
        </w:rPr>
        <w:t xml:space="preserve"> socjalne</w:t>
      </w:r>
      <w:r>
        <w:rPr>
          <w:sz w:val="24"/>
          <w:szCs w:val="24"/>
        </w:rPr>
        <w:tab/>
      </w:r>
    </w:p>
    <w:p w:rsidR="007F5CDE" w:rsidRDefault="007F5CDE" w:rsidP="007B77BA">
      <w:pPr>
        <w:rPr>
          <w:sz w:val="24"/>
          <w:szCs w:val="24"/>
        </w:rPr>
      </w:pPr>
    </w:p>
    <w:p w:rsidR="007F5CDE" w:rsidRDefault="007F5CDE" w:rsidP="007F5CDE">
      <w:pPr>
        <w:rPr>
          <w:b/>
          <w:sz w:val="28"/>
        </w:rPr>
      </w:pPr>
      <w:r>
        <w:rPr>
          <w:b/>
          <w:sz w:val="28"/>
        </w:rPr>
        <w:t>DZIAŁ 855– RODZINA</w:t>
      </w:r>
    </w:p>
    <w:p w:rsidR="007F5CDE" w:rsidRDefault="007F5CDE" w:rsidP="007B77BA">
      <w:pPr>
        <w:rPr>
          <w:sz w:val="24"/>
          <w:szCs w:val="24"/>
        </w:rPr>
      </w:pPr>
    </w:p>
    <w:p w:rsidR="007F5CDE" w:rsidRDefault="007F5CDE" w:rsidP="007F5CDE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Plan dochodów  w tym dziale wynosi </w:t>
      </w:r>
      <w:r w:rsidR="006A7BF5">
        <w:t>5.269.850</w:t>
      </w:r>
      <w:r w:rsidR="009E6632">
        <w:t>,-  wykonano  2.</w:t>
      </w:r>
      <w:r w:rsidR="006A7BF5">
        <w:t>800.282,03</w:t>
      </w:r>
      <w:r>
        <w:t xml:space="preserve"> tj. </w:t>
      </w:r>
      <w:r w:rsidR="006A7BF5">
        <w:t>53,14</w:t>
      </w:r>
      <w:r>
        <w:t>%</w:t>
      </w:r>
    </w:p>
    <w:p w:rsidR="007F5CDE" w:rsidRDefault="007F5CDE" w:rsidP="007F5CDE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:rsidR="007F5CDE" w:rsidRDefault="007F5CDE" w:rsidP="007F5CDE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Dotacje celowe otrzymane z budżetu państwa na realizację zadań bieżących z zakresu administracji rządowej oraz innych zadań zleconych gminie plan </w:t>
      </w:r>
      <w:r w:rsidR="005673D0">
        <w:t>5.252.850</w:t>
      </w:r>
      <w:r>
        <w:t xml:space="preserve">,- wykonanie </w:t>
      </w:r>
      <w:r w:rsidR="005673D0">
        <w:t>2.793.919,-</w:t>
      </w:r>
      <w:r>
        <w:t xml:space="preserve">  tj. </w:t>
      </w:r>
      <w:r w:rsidR="005673D0">
        <w:t>53,19</w:t>
      </w:r>
      <w:r>
        <w:t>%</w:t>
      </w:r>
    </w:p>
    <w:p w:rsidR="005C2DC4" w:rsidRDefault="005C2DC4" w:rsidP="005C2DC4">
      <w:pPr>
        <w:rPr>
          <w:sz w:val="24"/>
          <w:szCs w:val="24"/>
        </w:rPr>
      </w:pPr>
    </w:p>
    <w:p w:rsidR="005C2DC4" w:rsidRDefault="005C2DC4" w:rsidP="005C2DC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Dotacja na wypłatę świadczeń wychowawczych rodzina 500 plus 1.</w:t>
      </w:r>
      <w:r w:rsidR="005673D0">
        <w:t>975.130</w:t>
      </w:r>
      <w:r>
        <w:t>,-</w:t>
      </w:r>
    </w:p>
    <w:p w:rsidR="005C2DC4" w:rsidRDefault="005C2DC4" w:rsidP="005C2DC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Dotacja na wypłatę świadczeń rodzinnych, funduszu</w:t>
      </w:r>
      <w:r w:rsidR="00EB7E9A">
        <w:t xml:space="preserve"> alimentacyjnego oraz składki z ubezpieczenia</w:t>
      </w:r>
      <w:r>
        <w:t xml:space="preserve"> społeczne</w:t>
      </w:r>
      <w:r w:rsidR="00EB7E9A">
        <w:t>go</w:t>
      </w:r>
      <w:r>
        <w:t xml:space="preserve"> </w:t>
      </w:r>
      <w:r w:rsidR="005673D0">
        <w:t>815.000</w:t>
      </w:r>
      <w:r>
        <w:t>,-</w:t>
      </w:r>
    </w:p>
    <w:p w:rsidR="005673D0" w:rsidRDefault="005673D0" w:rsidP="005C2DC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Dotacja program rodzin wielodzietnych 26,-</w:t>
      </w:r>
    </w:p>
    <w:p w:rsidR="00652B8A" w:rsidRDefault="00652B8A" w:rsidP="005C2DC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Dotacja na opłacenie składek na ubezpieczenie zdrowotne </w:t>
      </w:r>
      <w:r w:rsidR="005673D0">
        <w:t>3.763,-</w:t>
      </w:r>
    </w:p>
    <w:p w:rsidR="00A03D9E" w:rsidRDefault="00A03D9E" w:rsidP="005C2DC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:rsidR="005C2DC4" w:rsidRDefault="005C2DC4" w:rsidP="005C2DC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Pozostałe dochody plan </w:t>
      </w:r>
      <w:r w:rsidR="005E3DCC">
        <w:t>17.000</w:t>
      </w:r>
      <w:r>
        <w:t xml:space="preserve">,- wykonano </w:t>
      </w:r>
      <w:r w:rsidR="005E3DCC">
        <w:t>6.363,03</w:t>
      </w:r>
      <w:r>
        <w:t xml:space="preserve"> tj. </w:t>
      </w:r>
      <w:r w:rsidR="005E3DCC">
        <w:t>37,43</w:t>
      </w:r>
      <w:r>
        <w:t>%</w:t>
      </w:r>
    </w:p>
    <w:p w:rsidR="005C2DC4" w:rsidRDefault="005C2DC4" w:rsidP="005C2DC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:rsidR="00F22C99" w:rsidRDefault="005C2DC4" w:rsidP="007B77BA">
      <w:pPr>
        <w:rPr>
          <w:sz w:val="24"/>
          <w:szCs w:val="24"/>
        </w:rPr>
      </w:pPr>
      <w:r>
        <w:rPr>
          <w:sz w:val="24"/>
          <w:szCs w:val="24"/>
        </w:rPr>
        <w:t xml:space="preserve">Przekazany przez komornika fundusz alimentacyjny w kwocie  </w:t>
      </w:r>
      <w:r w:rsidR="00F55AAC">
        <w:rPr>
          <w:sz w:val="24"/>
          <w:szCs w:val="24"/>
        </w:rPr>
        <w:t>757,37</w:t>
      </w:r>
    </w:p>
    <w:p w:rsidR="00F22C99" w:rsidRDefault="00F22C99" w:rsidP="007B77BA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F65AA2">
        <w:rPr>
          <w:sz w:val="24"/>
          <w:szCs w:val="24"/>
        </w:rPr>
        <w:t>pływy ze zwrotów</w:t>
      </w:r>
      <w:r w:rsidR="005C2DC4">
        <w:rPr>
          <w:sz w:val="24"/>
          <w:szCs w:val="24"/>
        </w:rPr>
        <w:t xml:space="preserve"> </w:t>
      </w:r>
      <w:r w:rsidR="00F65AA2">
        <w:rPr>
          <w:sz w:val="24"/>
          <w:szCs w:val="24"/>
        </w:rPr>
        <w:t>niewykorzystanych dotacji (</w:t>
      </w:r>
      <w:r w:rsidR="005C2DC4">
        <w:rPr>
          <w:sz w:val="24"/>
          <w:szCs w:val="24"/>
        </w:rPr>
        <w:t>pobranych świadczeń z lat ubiegłych</w:t>
      </w:r>
      <w:r w:rsidR="00F65AA2">
        <w:rPr>
          <w:sz w:val="24"/>
          <w:szCs w:val="24"/>
        </w:rPr>
        <w:t>)</w:t>
      </w:r>
      <w:r w:rsidR="005C2DC4">
        <w:rPr>
          <w:sz w:val="24"/>
          <w:szCs w:val="24"/>
        </w:rPr>
        <w:t xml:space="preserve"> w kwocie </w:t>
      </w:r>
      <w:r w:rsidR="00F55AAC">
        <w:rPr>
          <w:sz w:val="24"/>
          <w:szCs w:val="24"/>
        </w:rPr>
        <w:t>5.074,05</w:t>
      </w:r>
      <w:r w:rsidR="005C2DC4">
        <w:rPr>
          <w:sz w:val="24"/>
          <w:szCs w:val="24"/>
        </w:rPr>
        <w:t xml:space="preserve"> </w:t>
      </w:r>
    </w:p>
    <w:p w:rsidR="00F22C99" w:rsidRDefault="00F22C99" w:rsidP="007B77BA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F65AA2">
        <w:rPr>
          <w:sz w:val="24"/>
          <w:szCs w:val="24"/>
        </w:rPr>
        <w:t xml:space="preserve">dsetki w kwocie </w:t>
      </w:r>
      <w:r>
        <w:rPr>
          <w:sz w:val="24"/>
          <w:szCs w:val="24"/>
        </w:rPr>
        <w:t>419,88</w:t>
      </w:r>
    </w:p>
    <w:p w:rsidR="00F55AAC" w:rsidRDefault="00F22C99" w:rsidP="007B77BA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F55AAC">
        <w:rPr>
          <w:sz w:val="24"/>
          <w:szCs w:val="24"/>
        </w:rPr>
        <w:t>ozliczenia z lat ubiegłych w kwocie 111,73</w:t>
      </w:r>
    </w:p>
    <w:p w:rsidR="00C02AC7" w:rsidRDefault="00C02AC7" w:rsidP="007B77BA">
      <w:pPr>
        <w:rPr>
          <w:sz w:val="24"/>
          <w:szCs w:val="24"/>
        </w:rPr>
      </w:pPr>
    </w:p>
    <w:p w:rsidR="00C02AC7" w:rsidRDefault="00C02AC7" w:rsidP="007B77BA">
      <w:pPr>
        <w:rPr>
          <w:sz w:val="24"/>
          <w:szCs w:val="24"/>
        </w:rPr>
      </w:pPr>
    </w:p>
    <w:p w:rsidR="00F65AA2" w:rsidRPr="005C2DC4" w:rsidRDefault="00F65AA2" w:rsidP="007B77BA">
      <w:pPr>
        <w:rPr>
          <w:sz w:val="24"/>
          <w:szCs w:val="24"/>
        </w:rPr>
      </w:pPr>
    </w:p>
    <w:p w:rsidR="00613FDD" w:rsidRDefault="00613FDD" w:rsidP="00613FDD">
      <w:pPr>
        <w:pStyle w:val="Tekstpodstawowy"/>
      </w:pPr>
      <w:r>
        <w:lastRenderedPageBreak/>
        <w:t>DZIAŁ 900 – GOSPODARKA KOMUNALNA I OCHRONA ŚRODOWISKA</w:t>
      </w:r>
    </w:p>
    <w:p w:rsidR="00613FDD" w:rsidRPr="00C900F1" w:rsidRDefault="00613FDD" w:rsidP="00613FDD">
      <w:pPr>
        <w:pStyle w:val="Tekstpodstawowy"/>
        <w:rPr>
          <w:sz w:val="24"/>
          <w:szCs w:val="24"/>
        </w:rPr>
      </w:pPr>
    </w:p>
    <w:p w:rsidR="00613FDD" w:rsidRDefault="00613FDD" w:rsidP="00613FDD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  <w:rPr>
          <w:szCs w:val="24"/>
        </w:rPr>
      </w:pPr>
      <w:r w:rsidRPr="00613FDD">
        <w:rPr>
          <w:szCs w:val="24"/>
        </w:rPr>
        <w:t xml:space="preserve">Plan dochodów  w tym dziale wynosi </w:t>
      </w:r>
      <w:r w:rsidR="00B71EAB">
        <w:rPr>
          <w:szCs w:val="24"/>
        </w:rPr>
        <w:t>1.</w:t>
      </w:r>
      <w:r w:rsidR="007E14E4">
        <w:rPr>
          <w:szCs w:val="24"/>
        </w:rPr>
        <w:t>304.805,-</w:t>
      </w:r>
      <w:r w:rsidRPr="00613FDD">
        <w:rPr>
          <w:szCs w:val="24"/>
        </w:rPr>
        <w:t xml:space="preserve"> wykonano  </w:t>
      </w:r>
      <w:r w:rsidR="007E14E4">
        <w:rPr>
          <w:szCs w:val="24"/>
        </w:rPr>
        <w:t>624.138,34</w:t>
      </w:r>
      <w:r w:rsidRPr="00613FDD">
        <w:rPr>
          <w:szCs w:val="24"/>
        </w:rPr>
        <w:t xml:space="preserve"> tj. </w:t>
      </w:r>
      <w:r w:rsidR="007E14E4">
        <w:rPr>
          <w:szCs w:val="24"/>
        </w:rPr>
        <w:t>47,83</w:t>
      </w:r>
      <w:r w:rsidRPr="00613FDD">
        <w:rPr>
          <w:szCs w:val="24"/>
        </w:rPr>
        <w:t>%</w:t>
      </w:r>
    </w:p>
    <w:p w:rsidR="001E69D6" w:rsidRPr="00613FDD" w:rsidRDefault="001E69D6" w:rsidP="00613FDD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  <w:rPr>
          <w:szCs w:val="24"/>
        </w:rPr>
      </w:pPr>
    </w:p>
    <w:p w:rsidR="000C647A" w:rsidRDefault="001E69D6" w:rsidP="001E69D6">
      <w:pPr>
        <w:tabs>
          <w:tab w:val="left" w:pos="3544"/>
          <w:tab w:val="left" w:pos="5670"/>
          <w:tab w:val="left" w:pos="7088"/>
        </w:tabs>
        <w:rPr>
          <w:sz w:val="24"/>
        </w:rPr>
      </w:pPr>
      <w:r>
        <w:rPr>
          <w:sz w:val="24"/>
        </w:rPr>
        <w:t>Opłata za gospodarowanie odpadami</w:t>
      </w:r>
      <w:r w:rsidR="00DF307C">
        <w:rPr>
          <w:sz w:val="24"/>
        </w:rPr>
        <w:t xml:space="preserve"> </w:t>
      </w:r>
      <w:r w:rsidR="00FD78A1">
        <w:rPr>
          <w:sz w:val="24"/>
        </w:rPr>
        <w:t>377.527,51</w:t>
      </w:r>
    </w:p>
    <w:p w:rsidR="00613FDD" w:rsidRPr="001E69D6" w:rsidRDefault="000C647A" w:rsidP="001E69D6">
      <w:pPr>
        <w:tabs>
          <w:tab w:val="left" w:pos="3544"/>
          <w:tab w:val="left" w:pos="5670"/>
          <w:tab w:val="left" w:pos="7088"/>
        </w:tabs>
        <w:rPr>
          <w:sz w:val="24"/>
        </w:rPr>
      </w:pPr>
      <w:r>
        <w:rPr>
          <w:sz w:val="24"/>
        </w:rPr>
        <w:t>Odsetki od nieterminowych wpłat opłat</w:t>
      </w:r>
      <w:r w:rsidR="009B3401">
        <w:rPr>
          <w:sz w:val="24"/>
        </w:rPr>
        <w:t xml:space="preserve">y za gospodarowanie odpadami </w:t>
      </w:r>
      <w:r w:rsidR="00FD78A1">
        <w:rPr>
          <w:sz w:val="24"/>
        </w:rPr>
        <w:t>1.596,93</w:t>
      </w:r>
      <w:r w:rsidR="001E69D6">
        <w:rPr>
          <w:sz w:val="24"/>
        </w:rPr>
        <w:tab/>
      </w:r>
      <w:r w:rsidR="001E69D6">
        <w:rPr>
          <w:sz w:val="24"/>
        </w:rPr>
        <w:tab/>
      </w:r>
    </w:p>
    <w:p w:rsidR="00613FDD" w:rsidRPr="00613FDD" w:rsidRDefault="000C647A" w:rsidP="00613FDD">
      <w:pPr>
        <w:tabs>
          <w:tab w:val="left" w:pos="1418"/>
          <w:tab w:val="left" w:pos="3544"/>
          <w:tab w:val="left" w:pos="7088"/>
        </w:tabs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613FDD" w:rsidRPr="00613FDD">
        <w:rPr>
          <w:sz w:val="24"/>
          <w:szCs w:val="24"/>
        </w:rPr>
        <w:t xml:space="preserve">płata za ścieki </w:t>
      </w:r>
      <w:r w:rsidR="00FD78A1">
        <w:rPr>
          <w:sz w:val="24"/>
          <w:szCs w:val="24"/>
        </w:rPr>
        <w:t>188.618,01</w:t>
      </w:r>
    </w:p>
    <w:p w:rsidR="00635E02" w:rsidRPr="00613FDD" w:rsidRDefault="00FD78A1" w:rsidP="00613FDD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  <w:rPr>
          <w:szCs w:val="24"/>
        </w:rPr>
      </w:pPr>
      <w:r>
        <w:rPr>
          <w:szCs w:val="24"/>
        </w:rPr>
        <w:t>O</w:t>
      </w:r>
      <w:r w:rsidR="00613FDD" w:rsidRPr="00613FDD">
        <w:rPr>
          <w:szCs w:val="24"/>
        </w:rPr>
        <w:t xml:space="preserve">dsetki </w:t>
      </w:r>
      <w:r w:rsidR="000C647A">
        <w:rPr>
          <w:szCs w:val="24"/>
        </w:rPr>
        <w:t>od nieterm</w:t>
      </w:r>
      <w:r w:rsidR="009B3401">
        <w:rPr>
          <w:szCs w:val="24"/>
        </w:rPr>
        <w:t xml:space="preserve">inowych wpłat za ścieki </w:t>
      </w:r>
      <w:r>
        <w:rPr>
          <w:szCs w:val="24"/>
        </w:rPr>
        <w:t>211,40</w:t>
      </w:r>
    </w:p>
    <w:p w:rsidR="00613FDD" w:rsidRDefault="00613FDD" w:rsidP="008C386D">
      <w:pPr>
        <w:rPr>
          <w:sz w:val="24"/>
          <w:szCs w:val="24"/>
        </w:rPr>
      </w:pPr>
      <w:r w:rsidRPr="00613FDD">
        <w:rPr>
          <w:sz w:val="24"/>
          <w:szCs w:val="24"/>
        </w:rPr>
        <w:t xml:space="preserve">Wpłaty z WFOŚ i GW za korzystanie ze środowiska </w:t>
      </w:r>
      <w:r w:rsidR="00FD78A1">
        <w:rPr>
          <w:sz w:val="24"/>
          <w:szCs w:val="24"/>
        </w:rPr>
        <w:t>25,52</w:t>
      </w:r>
    </w:p>
    <w:p w:rsidR="00D12068" w:rsidRDefault="009B3401" w:rsidP="008C386D">
      <w:pPr>
        <w:rPr>
          <w:sz w:val="24"/>
          <w:szCs w:val="24"/>
        </w:rPr>
      </w:pPr>
      <w:r>
        <w:rPr>
          <w:sz w:val="24"/>
          <w:szCs w:val="24"/>
        </w:rPr>
        <w:t xml:space="preserve">Opłata produktowa </w:t>
      </w:r>
      <w:r w:rsidR="00FD78A1">
        <w:rPr>
          <w:sz w:val="24"/>
          <w:szCs w:val="24"/>
        </w:rPr>
        <w:t>20,71</w:t>
      </w:r>
    </w:p>
    <w:p w:rsidR="00EB7E9A" w:rsidRDefault="00EB7E9A" w:rsidP="008C386D">
      <w:pPr>
        <w:rPr>
          <w:sz w:val="24"/>
          <w:szCs w:val="24"/>
        </w:rPr>
      </w:pPr>
      <w:r>
        <w:rPr>
          <w:sz w:val="24"/>
          <w:szCs w:val="24"/>
        </w:rPr>
        <w:t xml:space="preserve">Wpływy z tytułu kosztów upomnienia </w:t>
      </w:r>
      <w:r w:rsidR="00FD78A1">
        <w:rPr>
          <w:sz w:val="24"/>
          <w:szCs w:val="24"/>
        </w:rPr>
        <w:t>232,26</w:t>
      </w:r>
    </w:p>
    <w:p w:rsidR="00C30E21" w:rsidRDefault="00C02AC7" w:rsidP="008C386D">
      <w:pPr>
        <w:rPr>
          <w:sz w:val="24"/>
          <w:szCs w:val="24"/>
        </w:rPr>
      </w:pPr>
      <w:r>
        <w:rPr>
          <w:sz w:val="24"/>
          <w:szCs w:val="24"/>
        </w:rPr>
        <w:t xml:space="preserve">Dotacja z budżetu UE </w:t>
      </w:r>
      <w:r w:rsidR="00EB7E9A">
        <w:rPr>
          <w:sz w:val="24"/>
          <w:szCs w:val="24"/>
        </w:rPr>
        <w:t xml:space="preserve"> </w:t>
      </w:r>
      <w:r w:rsidR="00464EA9">
        <w:rPr>
          <w:sz w:val="24"/>
          <w:szCs w:val="24"/>
        </w:rPr>
        <w:t xml:space="preserve">za zrealizowane w 2019 roku </w:t>
      </w:r>
      <w:r w:rsidR="00EB7E9A">
        <w:rPr>
          <w:sz w:val="24"/>
          <w:szCs w:val="24"/>
        </w:rPr>
        <w:t>zadanie pn. „Zagospodarowanie terenu wypoczynku</w:t>
      </w:r>
      <w:r w:rsidR="00C30E21">
        <w:rPr>
          <w:sz w:val="24"/>
          <w:szCs w:val="24"/>
        </w:rPr>
        <w:t xml:space="preserve"> i rekreacji w m. Nowy Duninów” </w:t>
      </w:r>
      <w:r w:rsidR="00464EA9">
        <w:rPr>
          <w:sz w:val="24"/>
          <w:szCs w:val="24"/>
        </w:rPr>
        <w:t>w kwocie 55.906,-</w:t>
      </w:r>
    </w:p>
    <w:p w:rsidR="00C02AC7" w:rsidRDefault="00C02AC7" w:rsidP="008C386D">
      <w:pPr>
        <w:rPr>
          <w:sz w:val="24"/>
          <w:szCs w:val="24"/>
        </w:rPr>
      </w:pPr>
    </w:p>
    <w:p w:rsidR="00C02AC7" w:rsidRDefault="00C02AC7" w:rsidP="008C386D">
      <w:pPr>
        <w:rPr>
          <w:sz w:val="24"/>
          <w:szCs w:val="24"/>
        </w:rPr>
      </w:pPr>
    </w:p>
    <w:p w:rsidR="00C02AC7" w:rsidRDefault="00C02AC7" w:rsidP="008C386D">
      <w:pPr>
        <w:rPr>
          <w:sz w:val="24"/>
          <w:szCs w:val="24"/>
        </w:rPr>
      </w:pPr>
    </w:p>
    <w:p w:rsidR="00C02AC7" w:rsidRDefault="00C02AC7" w:rsidP="008C386D">
      <w:pPr>
        <w:rPr>
          <w:sz w:val="24"/>
          <w:szCs w:val="24"/>
        </w:rPr>
      </w:pPr>
    </w:p>
    <w:p w:rsidR="00C02AC7" w:rsidRDefault="00C02AC7" w:rsidP="008C386D">
      <w:pPr>
        <w:rPr>
          <w:sz w:val="24"/>
          <w:szCs w:val="24"/>
        </w:rPr>
      </w:pPr>
    </w:p>
    <w:p w:rsidR="00C02AC7" w:rsidRDefault="00C02AC7" w:rsidP="008C386D">
      <w:pPr>
        <w:rPr>
          <w:sz w:val="24"/>
          <w:szCs w:val="24"/>
        </w:rPr>
      </w:pPr>
    </w:p>
    <w:p w:rsidR="00C02AC7" w:rsidRDefault="00C02AC7" w:rsidP="008C386D">
      <w:pPr>
        <w:rPr>
          <w:sz w:val="24"/>
          <w:szCs w:val="24"/>
        </w:rPr>
      </w:pPr>
    </w:p>
    <w:p w:rsidR="00C02AC7" w:rsidRDefault="00C02AC7" w:rsidP="008C386D">
      <w:pPr>
        <w:rPr>
          <w:sz w:val="24"/>
          <w:szCs w:val="24"/>
        </w:rPr>
      </w:pPr>
    </w:p>
    <w:p w:rsidR="00C02AC7" w:rsidRDefault="00C02AC7" w:rsidP="008C386D">
      <w:pPr>
        <w:rPr>
          <w:sz w:val="24"/>
          <w:szCs w:val="24"/>
        </w:rPr>
      </w:pPr>
    </w:p>
    <w:p w:rsidR="00C02AC7" w:rsidRDefault="00C02AC7" w:rsidP="008C386D">
      <w:pPr>
        <w:rPr>
          <w:sz w:val="24"/>
          <w:szCs w:val="24"/>
        </w:rPr>
      </w:pPr>
    </w:p>
    <w:p w:rsidR="00C02AC7" w:rsidRDefault="00C02AC7" w:rsidP="008C386D">
      <w:pPr>
        <w:rPr>
          <w:sz w:val="24"/>
          <w:szCs w:val="24"/>
        </w:rPr>
      </w:pPr>
    </w:p>
    <w:p w:rsidR="00C02AC7" w:rsidRDefault="00C02AC7" w:rsidP="008C386D">
      <w:pPr>
        <w:rPr>
          <w:sz w:val="24"/>
          <w:szCs w:val="24"/>
        </w:rPr>
      </w:pPr>
    </w:p>
    <w:p w:rsidR="00C02AC7" w:rsidRDefault="00C02AC7" w:rsidP="008C386D">
      <w:pPr>
        <w:rPr>
          <w:sz w:val="24"/>
          <w:szCs w:val="24"/>
        </w:rPr>
      </w:pPr>
    </w:p>
    <w:p w:rsidR="00C02AC7" w:rsidRDefault="00C02AC7" w:rsidP="008C386D">
      <w:pPr>
        <w:rPr>
          <w:sz w:val="24"/>
          <w:szCs w:val="24"/>
        </w:rPr>
      </w:pPr>
    </w:p>
    <w:p w:rsidR="00C02AC7" w:rsidRDefault="00C02AC7" w:rsidP="008C386D">
      <w:pPr>
        <w:rPr>
          <w:sz w:val="24"/>
          <w:szCs w:val="24"/>
        </w:rPr>
      </w:pPr>
    </w:p>
    <w:p w:rsidR="00C02AC7" w:rsidRDefault="00C02AC7" w:rsidP="008C386D">
      <w:pPr>
        <w:rPr>
          <w:sz w:val="24"/>
          <w:szCs w:val="24"/>
        </w:rPr>
      </w:pPr>
    </w:p>
    <w:p w:rsidR="00C02AC7" w:rsidRDefault="00C02AC7" w:rsidP="008C386D">
      <w:pPr>
        <w:rPr>
          <w:sz w:val="24"/>
          <w:szCs w:val="24"/>
        </w:rPr>
      </w:pPr>
    </w:p>
    <w:p w:rsidR="00C02AC7" w:rsidRDefault="00C02AC7" w:rsidP="008C386D">
      <w:pPr>
        <w:rPr>
          <w:sz w:val="24"/>
          <w:szCs w:val="24"/>
        </w:rPr>
      </w:pPr>
    </w:p>
    <w:p w:rsidR="00C02AC7" w:rsidRDefault="00C02AC7" w:rsidP="008C386D">
      <w:pPr>
        <w:rPr>
          <w:sz w:val="24"/>
          <w:szCs w:val="24"/>
        </w:rPr>
      </w:pPr>
    </w:p>
    <w:p w:rsidR="00C02AC7" w:rsidRDefault="00C02AC7" w:rsidP="008C386D">
      <w:pPr>
        <w:rPr>
          <w:sz w:val="24"/>
          <w:szCs w:val="24"/>
        </w:rPr>
      </w:pPr>
    </w:p>
    <w:p w:rsidR="00C02AC7" w:rsidRDefault="00C02AC7" w:rsidP="008C386D">
      <w:pPr>
        <w:rPr>
          <w:sz w:val="24"/>
          <w:szCs w:val="24"/>
        </w:rPr>
      </w:pPr>
    </w:p>
    <w:p w:rsidR="00C02AC7" w:rsidRDefault="00C02AC7" w:rsidP="008C386D">
      <w:pPr>
        <w:rPr>
          <w:sz w:val="24"/>
          <w:szCs w:val="24"/>
        </w:rPr>
      </w:pPr>
    </w:p>
    <w:p w:rsidR="00C02AC7" w:rsidRDefault="00C02AC7" w:rsidP="008C386D">
      <w:pPr>
        <w:rPr>
          <w:sz w:val="24"/>
          <w:szCs w:val="24"/>
        </w:rPr>
      </w:pPr>
    </w:p>
    <w:p w:rsidR="00C02AC7" w:rsidRDefault="00C02AC7" w:rsidP="008C386D">
      <w:pPr>
        <w:rPr>
          <w:sz w:val="24"/>
          <w:szCs w:val="24"/>
        </w:rPr>
      </w:pPr>
    </w:p>
    <w:p w:rsidR="00C02AC7" w:rsidRDefault="00C02AC7" w:rsidP="008C386D">
      <w:pPr>
        <w:rPr>
          <w:sz w:val="24"/>
          <w:szCs w:val="24"/>
        </w:rPr>
      </w:pPr>
    </w:p>
    <w:p w:rsidR="00C02AC7" w:rsidRDefault="00C02AC7" w:rsidP="008C386D">
      <w:pPr>
        <w:rPr>
          <w:sz w:val="24"/>
          <w:szCs w:val="24"/>
        </w:rPr>
      </w:pPr>
    </w:p>
    <w:p w:rsidR="00C02AC7" w:rsidRDefault="00C02AC7" w:rsidP="008C386D">
      <w:pPr>
        <w:rPr>
          <w:sz w:val="24"/>
          <w:szCs w:val="24"/>
        </w:rPr>
      </w:pPr>
    </w:p>
    <w:p w:rsidR="00C02AC7" w:rsidRDefault="00C02AC7" w:rsidP="008C386D">
      <w:pPr>
        <w:rPr>
          <w:sz w:val="24"/>
          <w:szCs w:val="24"/>
        </w:rPr>
      </w:pPr>
    </w:p>
    <w:p w:rsidR="00C02AC7" w:rsidRDefault="00C02AC7" w:rsidP="008C386D">
      <w:pPr>
        <w:rPr>
          <w:sz w:val="24"/>
          <w:szCs w:val="24"/>
        </w:rPr>
      </w:pPr>
    </w:p>
    <w:p w:rsidR="00C02AC7" w:rsidRDefault="00C02AC7" w:rsidP="008C386D">
      <w:pPr>
        <w:rPr>
          <w:sz w:val="24"/>
          <w:szCs w:val="24"/>
        </w:rPr>
      </w:pPr>
    </w:p>
    <w:p w:rsidR="00C02AC7" w:rsidRDefault="00C02AC7" w:rsidP="008C386D">
      <w:pPr>
        <w:rPr>
          <w:sz w:val="24"/>
          <w:szCs w:val="24"/>
        </w:rPr>
      </w:pPr>
    </w:p>
    <w:p w:rsidR="00C02AC7" w:rsidRDefault="00C02AC7" w:rsidP="008C386D">
      <w:pPr>
        <w:rPr>
          <w:sz w:val="24"/>
          <w:szCs w:val="24"/>
        </w:rPr>
      </w:pPr>
    </w:p>
    <w:p w:rsidR="00C02AC7" w:rsidRDefault="00C02AC7" w:rsidP="008C386D">
      <w:pPr>
        <w:rPr>
          <w:sz w:val="24"/>
          <w:szCs w:val="24"/>
        </w:rPr>
      </w:pPr>
    </w:p>
    <w:p w:rsidR="00C02AC7" w:rsidRDefault="00C02AC7" w:rsidP="008C386D">
      <w:pPr>
        <w:rPr>
          <w:sz w:val="24"/>
          <w:szCs w:val="24"/>
        </w:rPr>
      </w:pPr>
    </w:p>
    <w:p w:rsidR="00C02AC7" w:rsidRDefault="00C02AC7" w:rsidP="008C386D">
      <w:pPr>
        <w:rPr>
          <w:sz w:val="24"/>
          <w:szCs w:val="24"/>
        </w:rPr>
      </w:pPr>
    </w:p>
    <w:p w:rsidR="00C02AC7" w:rsidRDefault="00C02AC7" w:rsidP="008C386D">
      <w:pPr>
        <w:rPr>
          <w:sz w:val="24"/>
          <w:szCs w:val="24"/>
        </w:rPr>
      </w:pPr>
    </w:p>
    <w:p w:rsidR="00A02757" w:rsidRPr="00A02757" w:rsidRDefault="00A02757" w:rsidP="008C386D">
      <w:pPr>
        <w:rPr>
          <w:b/>
          <w:sz w:val="24"/>
          <w:szCs w:val="24"/>
        </w:rPr>
      </w:pPr>
      <w:r w:rsidRPr="00A02757">
        <w:rPr>
          <w:b/>
          <w:sz w:val="24"/>
          <w:szCs w:val="24"/>
        </w:rPr>
        <w:lastRenderedPageBreak/>
        <w:t>WYDATKI</w:t>
      </w:r>
    </w:p>
    <w:p w:rsidR="00A02757" w:rsidRDefault="00A02757" w:rsidP="008C386D">
      <w:pPr>
        <w:rPr>
          <w:sz w:val="24"/>
          <w:szCs w:val="24"/>
        </w:rPr>
      </w:pPr>
    </w:p>
    <w:p w:rsidR="00A02757" w:rsidRDefault="00A02757" w:rsidP="00A02757">
      <w:pPr>
        <w:rPr>
          <w:sz w:val="24"/>
        </w:rPr>
      </w:pPr>
      <w:r>
        <w:rPr>
          <w:sz w:val="24"/>
        </w:rPr>
        <w:t>Plan wydatków za okres sprawozda</w:t>
      </w:r>
      <w:r w:rsidR="00C867C1">
        <w:rPr>
          <w:sz w:val="24"/>
        </w:rPr>
        <w:t xml:space="preserve">wczy </w:t>
      </w:r>
      <w:r>
        <w:rPr>
          <w:sz w:val="24"/>
        </w:rPr>
        <w:t xml:space="preserve"> po zmianach wynosi</w:t>
      </w:r>
      <w:r>
        <w:rPr>
          <w:b/>
          <w:bCs/>
          <w:sz w:val="24"/>
        </w:rPr>
        <w:t xml:space="preserve"> </w:t>
      </w:r>
      <w:r w:rsidR="00F05D8C">
        <w:rPr>
          <w:b/>
          <w:bCs/>
          <w:sz w:val="24"/>
        </w:rPr>
        <w:t>18.361.677,01</w:t>
      </w:r>
      <w:r>
        <w:rPr>
          <w:b/>
          <w:sz w:val="24"/>
        </w:rPr>
        <w:t xml:space="preserve"> </w:t>
      </w:r>
      <w:r>
        <w:rPr>
          <w:sz w:val="24"/>
        </w:rPr>
        <w:t xml:space="preserve"> natomiast </w:t>
      </w:r>
    </w:p>
    <w:p w:rsidR="00A02757" w:rsidRDefault="00A02757" w:rsidP="00A02757">
      <w:pPr>
        <w:rPr>
          <w:b/>
          <w:sz w:val="24"/>
        </w:rPr>
      </w:pPr>
      <w:r>
        <w:rPr>
          <w:sz w:val="24"/>
        </w:rPr>
        <w:t>wykonanie wynosi</w:t>
      </w:r>
      <w:r>
        <w:rPr>
          <w:b/>
          <w:bCs/>
          <w:sz w:val="24"/>
        </w:rPr>
        <w:t xml:space="preserve">  </w:t>
      </w:r>
      <w:r w:rsidR="008F2282">
        <w:rPr>
          <w:b/>
          <w:bCs/>
          <w:sz w:val="24"/>
        </w:rPr>
        <w:t>8.</w:t>
      </w:r>
      <w:r w:rsidR="00F05D8C">
        <w:rPr>
          <w:b/>
          <w:bCs/>
          <w:sz w:val="24"/>
        </w:rPr>
        <w:t>840.494,06</w:t>
      </w:r>
      <w:r>
        <w:rPr>
          <w:b/>
          <w:bCs/>
          <w:sz w:val="24"/>
        </w:rPr>
        <w:t xml:space="preserve"> </w:t>
      </w:r>
      <w:r>
        <w:rPr>
          <w:b/>
          <w:sz w:val="24"/>
        </w:rPr>
        <w:t xml:space="preserve">   tj. </w:t>
      </w:r>
      <w:r w:rsidR="00F05D8C">
        <w:rPr>
          <w:b/>
          <w:sz w:val="24"/>
        </w:rPr>
        <w:t>48,15</w:t>
      </w:r>
      <w:r>
        <w:rPr>
          <w:b/>
          <w:sz w:val="24"/>
        </w:rPr>
        <w:t xml:space="preserve"> %</w:t>
      </w:r>
    </w:p>
    <w:p w:rsidR="00A02757" w:rsidRDefault="00A02757" w:rsidP="00A02757">
      <w:pPr>
        <w:rPr>
          <w:sz w:val="24"/>
        </w:rPr>
      </w:pPr>
      <w:r>
        <w:rPr>
          <w:sz w:val="24"/>
        </w:rPr>
        <w:t>w tym:</w:t>
      </w:r>
    </w:p>
    <w:p w:rsidR="00A02757" w:rsidRDefault="00A02757" w:rsidP="00A0275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wydatki bieżące </w:t>
      </w:r>
      <w:r>
        <w:rPr>
          <w:sz w:val="24"/>
        </w:rPr>
        <w:tab/>
      </w:r>
      <w:r>
        <w:rPr>
          <w:sz w:val="24"/>
        </w:rPr>
        <w:tab/>
      </w:r>
      <w:r w:rsidR="001175BB">
        <w:rPr>
          <w:sz w:val="24"/>
        </w:rPr>
        <w:t>17</w:t>
      </w:r>
      <w:r w:rsidR="00F05D8C">
        <w:rPr>
          <w:sz w:val="24"/>
        </w:rPr>
        <w:t>.503.622,95</w:t>
      </w:r>
      <w:r w:rsidR="001A1F8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05D8C">
        <w:rPr>
          <w:sz w:val="22"/>
        </w:rPr>
        <w:t>8.649.298,45</w:t>
      </w:r>
      <w:r w:rsidR="001A1F82">
        <w:rPr>
          <w:sz w:val="22"/>
        </w:rPr>
        <w:t xml:space="preserve">    tj. </w:t>
      </w:r>
      <w:r w:rsidR="00F05D8C">
        <w:rPr>
          <w:sz w:val="22"/>
        </w:rPr>
        <w:t>49,41</w:t>
      </w:r>
      <w:r w:rsidR="00E7082F">
        <w:rPr>
          <w:sz w:val="22"/>
        </w:rPr>
        <w:t>%</w:t>
      </w:r>
    </w:p>
    <w:p w:rsidR="00A02757" w:rsidRDefault="00A02757" w:rsidP="00A0275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wydatki majątkowe</w:t>
      </w:r>
      <w:r>
        <w:rPr>
          <w:sz w:val="24"/>
        </w:rPr>
        <w:tab/>
      </w:r>
      <w:r>
        <w:rPr>
          <w:sz w:val="24"/>
        </w:rPr>
        <w:tab/>
      </w:r>
      <w:r w:rsidR="00F05D8C">
        <w:rPr>
          <w:sz w:val="24"/>
        </w:rPr>
        <w:t>858.054,06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05D8C">
        <w:rPr>
          <w:sz w:val="24"/>
        </w:rPr>
        <w:t>191.195,61</w:t>
      </w:r>
      <w:r w:rsidR="00BD0947">
        <w:rPr>
          <w:sz w:val="24"/>
        </w:rPr>
        <w:t xml:space="preserve"> </w:t>
      </w:r>
      <w:r w:rsidR="00F05D8C">
        <w:rPr>
          <w:sz w:val="24"/>
        </w:rPr>
        <w:t xml:space="preserve">   </w:t>
      </w:r>
      <w:r w:rsidR="00BD0947">
        <w:rPr>
          <w:sz w:val="24"/>
        </w:rPr>
        <w:t xml:space="preserve"> </w:t>
      </w:r>
      <w:r w:rsidR="001A1F82">
        <w:rPr>
          <w:sz w:val="24"/>
        </w:rPr>
        <w:t xml:space="preserve">tj. </w:t>
      </w:r>
      <w:r w:rsidR="00F05D8C">
        <w:rPr>
          <w:sz w:val="24"/>
        </w:rPr>
        <w:t>22,28</w:t>
      </w:r>
      <w:r w:rsidR="001A1F82">
        <w:rPr>
          <w:sz w:val="24"/>
        </w:rPr>
        <w:t xml:space="preserve"> </w:t>
      </w:r>
      <w:r w:rsidR="00E7082F">
        <w:rPr>
          <w:sz w:val="24"/>
        </w:rPr>
        <w:t>%</w:t>
      </w:r>
    </w:p>
    <w:p w:rsidR="00A02757" w:rsidRDefault="00A02757" w:rsidP="00A02757">
      <w:pPr>
        <w:pStyle w:val="Nagwek2"/>
        <w:numPr>
          <w:ilvl w:val="0"/>
          <w:numId w:val="0"/>
        </w:numPr>
        <w:tabs>
          <w:tab w:val="left" w:pos="6463"/>
        </w:tabs>
        <w:ind w:left="-15"/>
        <w:rPr>
          <w:b w:val="0"/>
        </w:rPr>
      </w:pPr>
    </w:p>
    <w:p w:rsidR="00A02757" w:rsidRPr="00287AC9" w:rsidRDefault="00A02757" w:rsidP="00A02757">
      <w:pPr>
        <w:rPr>
          <w:sz w:val="24"/>
        </w:rPr>
      </w:pPr>
      <w:r>
        <w:rPr>
          <w:sz w:val="24"/>
        </w:rPr>
        <w:t>Wykonanie wydatków przedstawia załączony do sprawozdania załącznik nr 2 „Wydatki”</w:t>
      </w:r>
    </w:p>
    <w:p w:rsidR="00A02757" w:rsidRDefault="00A02757" w:rsidP="00A02757">
      <w:pPr>
        <w:pStyle w:val="Nagwek2"/>
        <w:numPr>
          <w:ilvl w:val="0"/>
          <w:numId w:val="0"/>
        </w:numPr>
        <w:tabs>
          <w:tab w:val="left" w:pos="6463"/>
        </w:tabs>
        <w:ind w:left="-15"/>
        <w:rPr>
          <w:b w:val="0"/>
        </w:rPr>
      </w:pPr>
      <w:r>
        <w:rPr>
          <w:b w:val="0"/>
        </w:rPr>
        <w:t>W wydatkach realizacja poszczególnych grup wydatków przedstawia się następująco:</w:t>
      </w:r>
    </w:p>
    <w:p w:rsidR="00A02757" w:rsidRDefault="0093449F" w:rsidP="00A0275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02757" w:rsidRPr="000F17CA">
        <w:rPr>
          <w:sz w:val="24"/>
          <w:szCs w:val="24"/>
        </w:rPr>
        <w:t xml:space="preserve">na wynagrodzenia </w:t>
      </w:r>
      <w:r w:rsidR="00A02757">
        <w:rPr>
          <w:sz w:val="24"/>
          <w:szCs w:val="24"/>
        </w:rPr>
        <w:t>i składki od nich naliczone</w:t>
      </w:r>
      <w:r w:rsidR="00A02757">
        <w:rPr>
          <w:sz w:val="24"/>
          <w:szCs w:val="24"/>
        </w:rPr>
        <w:tab/>
      </w:r>
      <w:r w:rsidR="00A02757">
        <w:rPr>
          <w:sz w:val="24"/>
          <w:szCs w:val="24"/>
        </w:rPr>
        <w:tab/>
      </w:r>
      <w:r w:rsidR="009F22E8">
        <w:rPr>
          <w:sz w:val="24"/>
          <w:szCs w:val="24"/>
        </w:rPr>
        <w:t>3.163.876,03</w:t>
      </w:r>
    </w:p>
    <w:p w:rsidR="00A02757" w:rsidRDefault="00A02757" w:rsidP="00A02757">
      <w:pPr>
        <w:rPr>
          <w:sz w:val="24"/>
          <w:szCs w:val="24"/>
        </w:rPr>
      </w:pPr>
      <w:r>
        <w:rPr>
          <w:sz w:val="24"/>
          <w:szCs w:val="24"/>
        </w:rPr>
        <w:tab/>
        <w:t>związane z realizacją zadań statutowych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22E8">
        <w:rPr>
          <w:sz w:val="24"/>
          <w:szCs w:val="24"/>
        </w:rPr>
        <w:t>2.185.435,02</w:t>
      </w:r>
    </w:p>
    <w:p w:rsidR="00A02757" w:rsidRDefault="00A02757" w:rsidP="00A02757">
      <w:pPr>
        <w:rPr>
          <w:sz w:val="24"/>
          <w:szCs w:val="24"/>
        </w:rPr>
      </w:pPr>
      <w:r>
        <w:rPr>
          <w:sz w:val="24"/>
          <w:szCs w:val="24"/>
        </w:rPr>
        <w:tab/>
        <w:t>dotacje na zadania bieżące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22E8">
        <w:rPr>
          <w:sz w:val="24"/>
          <w:szCs w:val="24"/>
        </w:rPr>
        <w:t>129.498,-</w:t>
      </w:r>
    </w:p>
    <w:p w:rsidR="00A02757" w:rsidRDefault="00A02757" w:rsidP="00A02757">
      <w:pPr>
        <w:rPr>
          <w:sz w:val="24"/>
          <w:szCs w:val="24"/>
        </w:rPr>
      </w:pPr>
      <w:r>
        <w:rPr>
          <w:sz w:val="24"/>
          <w:szCs w:val="24"/>
        </w:rPr>
        <w:tab/>
        <w:t>świadczenia na rzecz osób fizycznych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22E8">
        <w:rPr>
          <w:sz w:val="24"/>
          <w:szCs w:val="24"/>
        </w:rPr>
        <w:t>3.077.860,89</w:t>
      </w:r>
    </w:p>
    <w:p w:rsidR="00A02757" w:rsidRDefault="00A02757" w:rsidP="00A02757">
      <w:pPr>
        <w:rPr>
          <w:sz w:val="24"/>
          <w:szCs w:val="24"/>
        </w:rPr>
      </w:pPr>
      <w:r>
        <w:rPr>
          <w:sz w:val="24"/>
          <w:szCs w:val="24"/>
        </w:rPr>
        <w:tab/>
        <w:t>obsługa długu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22E8">
        <w:rPr>
          <w:sz w:val="24"/>
          <w:szCs w:val="24"/>
        </w:rPr>
        <w:t>40.422,74</w:t>
      </w:r>
    </w:p>
    <w:p w:rsidR="002041B7" w:rsidRDefault="002041B7" w:rsidP="00A02757">
      <w:pPr>
        <w:rPr>
          <w:sz w:val="24"/>
          <w:szCs w:val="24"/>
        </w:rPr>
      </w:pPr>
      <w:r>
        <w:rPr>
          <w:sz w:val="24"/>
          <w:szCs w:val="24"/>
        </w:rPr>
        <w:tab/>
        <w:t>wydatki bieżące na programy z udziałem środków UE</w:t>
      </w:r>
      <w:r>
        <w:rPr>
          <w:sz w:val="24"/>
          <w:szCs w:val="24"/>
        </w:rPr>
        <w:tab/>
      </w:r>
      <w:r w:rsidR="009F22E8">
        <w:rPr>
          <w:sz w:val="24"/>
          <w:szCs w:val="24"/>
        </w:rPr>
        <w:t>52.205,77</w:t>
      </w:r>
    </w:p>
    <w:p w:rsidR="00DA14FB" w:rsidRDefault="00494D30" w:rsidP="00A02757">
      <w:pPr>
        <w:rPr>
          <w:sz w:val="24"/>
          <w:szCs w:val="24"/>
        </w:rPr>
      </w:pPr>
      <w:r>
        <w:rPr>
          <w:sz w:val="24"/>
          <w:szCs w:val="24"/>
        </w:rPr>
        <w:tab/>
        <w:t>wydatki majątkowe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22E8">
        <w:rPr>
          <w:sz w:val="24"/>
          <w:szCs w:val="24"/>
        </w:rPr>
        <w:t>191.195,61</w:t>
      </w:r>
    </w:p>
    <w:p w:rsidR="001F6478" w:rsidRDefault="00DA14FB" w:rsidP="00A02757">
      <w:pPr>
        <w:rPr>
          <w:sz w:val="24"/>
          <w:szCs w:val="24"/>
        </w:rPr>
      </w:pPr>
      <w:r>
        <w:rPr>
          <w:sz w:val="24"/>
          <w:szCs w:val="24"/>
        </w:rPr>
        <w:t>Zobowiązania</w:t>
      </w:r>
      <w:r w:rsidR="00B07BB1">
        <w:rPr>
          <w:sz w:val="24"/>
          <w:szCs w:val="24"/>
        </w:rPr>
        <w:t xml:space="preserve"> niewymagalne na 30</w:t>
      </w:r>
      <w:r w:rsidR="009F22E8">
        <w:rPr>
          <w:sz w:val="24"/>
          <w:szCs w:val="24"/>
        </w:rPr>
        <w:t xml:space="preserve"> czerwca 2020</w:t>
      </w:r>
      <w:r>
        <w:rPr>
          <w:sz w:val="24"/>
          <w:szCs w:val="24"/>
        </w:rPr>
        <w:t xml:space="preserve"> rok dla których termin płatności przypada na mies</w:t>
      </w:r>
      <w:r w:rsidR="00110E0C">
        <w:rPr>
          <w:sz w:val="24"/>
          <w:szCs w:val="24"/>
        </w:rPr>
        <w:t xml:space="preserve">iąc lipiec stanową kwotę </w:t>
      </w:r>
      <w:r w:rsidR="009F22E8">
        <w:rPr>
          <w:sz w:val="24"/>
          <w:szCs w:val="24"/>
        </w:rPr>
        <w:t>212,571,66</w:t>
      </w:r>
    </w:p>
    <w:p w:rsidR="003D33E8" w:rsidRDefault="003D33E8" w:rsidP="00A02757">
      <w:pPr>
        <w:rPr>
          <w:sz w:val="24"/>
          <w:szCs w:val="24"/>
        </w:rPr>
      </w:pPr>
    </w:p>
    <w:p w:rsidR="003D33E8" w:rsidRDefault="003D33E8" w:rsidP="003D33E8">
      <w:pPr>
        <w:pStyle w:val="Nagwek2"/>
        <w:numPr>
          <w:ilvl w:val="0"/>
          <w:numId w:val="0"/>
        </w:numPr>
        <w:rPr>
          <w:sz w:val="28"/>
        </w:rPr>
      </w:pPr>
      <w:r>
        <w:rPr>
          <w:sz w:val="28"/>
        </w:rPr>
        <w:t>DZIAŁ 010  -  ROLNICTWO  I  ŁOWIECTWO</w:t>
      </w:r>
    </w:p>
    <w:p w:rsidR="00090F48" w:rsidRPr="00090F48" w:rsidRDefault="00090F48" w:rsidP="00090F48"/>
    <w:p w:rsidR="00090F48" w:rsidRDefault="00090F48" w:rsidP="00090F48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  <w:rPr>
          <w:szCs w:val="24"/>
        </w:rPr>
      </w:pPr>
      <w:r w:rsidRPr="00613FDD">
        <w:rPr>
          <w:szCs w:val="24"/>
        </w:rPr>
        <w:t xml:space="preserve">Plan </w:t>
      </w:r>
      <w:r>
        <w:rPr>
          <w:szCs w:val="24"/>
        </w:rPr>
        <w:t>wydatków</w:t>
      </w:r>
      <w:r w:rsidRPr="00613FDD">
        <w:rPr>
          <w:szCs w:val="24"/>
        </w:rPr>
        <w:t xml:space="preserve">  w tym dziale wynosi </w:t>
      </w:r>
      <w:r w:rsidR="007B095E">
        <w:rPr>
          <w:szCs w:val="24"/>
        </w:rPr>
        <w:t>331.327,13</w:t>
      </w:r>
      <w:r w:rsidRPr="00613FDD">
        <w:rPr>
          <w:szCs w:val="24"/>
        </w:rPr>
        <w:t xml:space="preserve"> wykonano  </w:t>
      </w:r>
      <w:r w:rsidR="007B095E">
        <w:rPr>
          <w:szCs w:val="24"/>
        </w:rPr>
        <w:t>50.746,46</w:t>
      </w:r>
      <w:r w:rsidRPr="00613FDD">
        <w:rPr>
          <w:szCs w:val="24"/>
        </w:rPr>
        <w:t xml:space="preserve"> tj. </w:t>
      </w:r>
      <w:r w:rsidR="007B095E">
        <w:rPr>
          <w:szCs w:val="24"/>
        </w:rPr>
        <w:t>15,32</w:t>
      </w:r>
      <w:r w:rsidRPr="00613FDD">
        <w:rPr>
          <w:szCs w:val="24"/>
        </w:rPr>
        <w:t>%</w:t>
      </w:r>
    </w:p>
    <w:p w:rsidR="00630A82" w:rsidRDefault="00630A82" w:rsidP="00090F48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  <w:rPr>
          <w:szCs w:val="24"/>
        </w:rPr>
      </w:pPr>
    </w:p>
    <w:p w:rsidR="00630A82" w:rsidRDefault="00630A82" w:rsidP="00090F48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  <w:rPr>
          <w:szCs w:val="24"/>
        </w:rPr>
      </w:pPr>
      <w:r>
        <w:rPr>
          <w:szCs w:val="24"/>
        </w:rPr>
        <w:t xml:space="preserve">Wydatkowano kwotę </w:t>
      </w:r>
      <w:r w:rsidR="002A3883">
        <w:rPr>
          <w:szCs w:val="24"/>
        </w:rPr>
        <w:t>49.026,60</w:t>
      </w:r>
      <w:r>
        <w:rPr>
          <w:szCs w:val="24"/>
        </w:rPr>
        <w:t xml:space="preserve"> zł na zwrot podatku akcyzowego oraz </w:t>
      </w:r>
      <w:r w:rsidR="002A3883">
        <w:rPr>
          <w:szCs w:val="24"/>
        </w:rPr>
        <w:t>980,53</w:t>
      </w:r>
      <w:r>
        <w:rPr>
          <w:szCs w:val="24"/>
        </w:rPr>
        <w:t xml:space="preserve"> koszty obsługi tego zadania.</w:t>
      </w:r>
    </w:p>
    <w:p w:rsidR="00630A82" w:rsidRDefault="002A3883" w:rsidP="00090F48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  <w:rPr>
          <w:szCs w:val="24"/>
        </w:rPr>
      </w:pPr>
      <w:r>
        <w:rPr>
          <w:szCs w:val="24"/>
        </w:rPr>
        <w:t>739,33</w:t>
      </w:r>
      <w:r w:rsidR="00630A82">
        <w:rPr>
          <w:szCs w:val="24"/>
        </w:rPr>
        <w:t xml:space="preserve"> odprowadzono 2% wpływów z podatku rolnego do Mazowieckiej Izby Rolniczej.</w:t>
      </w:r>
    </w:p>
    <w:p w:rsidR="00D75650" w:rsidRDefault="00D75650" w:rsidP="00D75650">
      <w:pPr>
        <w:tabs>
          <w:tab w:val="left" w:pos="3544"/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D75650" w:rsidRDefault="00D75650" w:rsidP="00D75650">
      <w:pPr>
        <w:pStyle w:val="Nagwek2"/>
        <w:numPr>
          <w:ilvl w:val="0"/>
          <w:numId w:val="0"/>
        </w:numPr>
        <w:ind w:left="576" w:hanging="576"/>
        <w:rPr>
          <w:sz w:val="28"/>
        </w:rPr>
      </w:pPr>
      <w:r>
        <w:rPr>
          <w:sz w:val="28"/>
        </w:rPr>
        <w:t>DZIAŁ 400 -  WYTWARZANIE I ZAOPATRYWANIE W ENERGIĘ</w:t>
      </w:r>
    </w:p>
    <w:p w:rsidR="00D75650" w:rsidRDefault="00D75650" w:rsidP="00D75650">
      <w:pPr>
        <w:pStyle w:val="Nagwek2"/>
        <w:numPr>
          <w:ilvl w:val="1"/>
          <w:numId w:val="3"/>
        </w:numPr>
        <w:rPr>
          <w:sz w:val="28"/>
        </w:rPr>
      </w:pPr>
      <w:r>
        <w:rPr>
          <w:sz w:val="28"/>
        </w:rPr>
        <w:t xml:space="preserve">                        ELEKTRYCZNĄ, GAZ I WODĘ       </w:t>
      </w:r>
    </w:p>
    <w:p w:rsidR="00D75650" w:rsidRDefault="00D75650" w:rsidP="00D75650">
      <w:pPr>
        <w:rPr>
          <w:sz w:val="24"/>
          <w:szCs w:val="24"/>
        </w:rPr>
      </w:pPr>
    </w:p>
    <w:p w:rsidR="001D1D53" w:rsidRDefault="00630A82" w:rsidP="008C386D">
      <w:pPr>
        <w:rPr>
          <w:sz w:val="24"/>
          <w:szCs w:val="24"/>
        </w:rPr>
      </w:pPr>
      <w:r w:rsidRPr="00630A82">
        <w:rPr>
          <w:sz w:val="24"/>
          <w:szCs w:val="24"/>
        </w:rPr>
        <w:t xml:space="preserve">Plan wydatków  w tym dziale wynosi </w:t>
      </w:r>
      <w:r w:rsidR="007B095E">
        <w:rPr>
          <w:sz w:val="24"/>
          <w:szCs w:val="24"/>
        </w:rPr>
        <w:t>389.800</w:t>
      </w:r>
      <w:r w:rsidR="008F2282">
        <w:rPr>
          <w:sz w:val="24"/>
          <w:szCs w:val="24"/>
        </w:rPr>
        <w:t>,-</w:t>
      </w:r>
      <w:r>
        <w:rPr>
          <w:sz w:val="24"/>
          <w:szCs w:val="24"/>
        </w:rPr>
        <w:t xml:space="preserve"> </w:t>
      </w:r>
      <w:r w:rsidRPr="00630A82">
        <w:rPr>
          <w:sz w:val="24"/>
          <w:szCs w:val="24"/>
        </w:rPr>
        <w:t xml:space="preserve"> wykonano  </w:t>
      </w:r>
      <w:r w:rsidR="007B095E">
        <w:rPr>
          <w:sz w:val="24"/>
          <w:szCs w:val="24"/>
        </w:rPr>
        <w:t>167.038,83</w:t>
      </w:r>
      <w:r w:rsidRPr="00630A82">
        <w:rPr>
          <w:sz w:val="24"/>
          <w:szCs w:val="24"/>
        </w:rPr>
        <w:t xml:space="preserve"> tj. </w:t>
      </w:r>
      <w:r w:rsidR="007B095E">
        <w:rPr>
          <w:sz w:val="24"/>
          <w:szCs w:val="24"/>
        </w:rPr>
        <w:t>42,85</w:t>
      </w:r>
      <w:r w:rsidRPr="00630A82">
        <w:rPr>
          <w:sz w:val="24"/>
          <w:szCs w:val="24"/>
        </w:rPr>
        <w:t>%</w:t>
      </w:r>
    </w:p>
    <w:p w:rsidR="001D1D53" w:rsidRDefault="001D1D53" w:rsidP="008C386D">
      <w:pPr>
        <w:rPr>
          <w:sz w:val="24"/>
          <w:szCs w:val="24"/>
        </w:rPr>
      </w:pPr>
    </w:p>
    <w:p w:rsidR="00C1651C" w:rsidRDefault="001D1D53" w:rsidP="000B02D0">
      <w:pPr>
        <w:rPr>
          <w:sz w:val="24"/>
          <w:szCs w:val="24"/>
        </w:rPr>
      </w:pPr>
      <w:r>
        <w:rPr>
          <w:sz w:val="24"/>
          <w:szCs w:val="24"/>
        </w:rPr>
        <w:t xml:space="preserve">Wydatkowano kwotę </w:t>
      </w:r>
      <w:r w:rsidR="00DE620D">
        <w:rPr>
          <w:sz w:val="24"/>
          <w:szCs w:val="24"/>
        </w:rPr>
        <w:t>55.598,12</w:t>
      </w:r>
      <w:r>
        <w:rPr>
          <w:sz w:val="24"/>
          <w:szCs w:val="24"/>
        </w:rPr>
        <w:t xml:space="preserve"> na wynagrodzenia i składki od nich naliczone dla dwóch pracowników.</w:t>
      </w:r>
      <w:r w:rsidR="00C1651C">
        <w:rPr>
          <w:sz w:val="24"/>
          <w:szCs w:val="24"/>
        </w:rPr>
        <w:t xml:space="preserve"> </w:t>
      </w:r>
    </w:p>
    <w:p w:rsidR="009F22E8" w:rsidRDefault="001D1D53" w:rsidP="00C1651C">
      <w:pPr>
        <w:rPr>
          <w:sz w:val="24"/>
          <w:szCs w:val="24"/>
        </w:rPr>
      </w:pPr>
      <w:r>
        <w:rPr>
          <w:sz w:val="24"/>
          <w:szCs w:val="24"/>
        </w:rPr>
        <w:t xml:space="preserve">Kwotę </w:t>
      </w:r>
      <w:r w:rsidR="00641CAA">
        <w:rPr>
          <w:sz w:val="24"/>
          <w:szCs w:val="24"/>
        </w:rPr>
        <w:t>111.440,71</w:t>
      </w:r>
      <w:r>
        <w:rPr>
          <w:sz w:val="24"/>
          <w:szCs w:val="24"/>
        </w:rPr>
        <w:t xml:space="preserve"> zł na zadania statutowe tj. </w:t>
      </w:r>
      <w:r w:rsidR="000D78EF">
        <w:rPr>
          <w:sz w:val="24"/>
          <w:szCs w:val="24"/>
        </w:rPr>
        <w:t>na bieżące utrzymanie sieci wodociągowej, Stacji Uzdatniania Wody oraz zakup wody z Płocka</w:t>
      </w:r>
      <w:r w:rsidR="009F22E8">
        <w:rPr>
          <w:sz w:val="24"/>
          <w:szCs w:val="24"/>
        </w:rPr>
        <w:t>:</w:t>
      </w:r>
    </w:p>
    <w:p w:rsidR="009F22E8" w:rsidRDefault="009F22E8" w:rsidP="00C1651C">
      <w:pPr>
        <w:rPr>
          <w:sz w:val="24"/>
          <w:szCs w:val="24"/>
        </w:rPr>
      </w:pPr>
      <w:r>
        <w:rPr>
          <w:sz w:val="24"/>
          <w:szCs w:val="24"/>
        </w:rPr>
        <w:t>zakup wody</w:t>
      </w:r>
      <w:r w:rsidR="00D71468">
        <w:rPr>
          <w:sz w:val="24"/>
          <w:szCs w:val="24"/>
        </w:rPr>
        <w:t xml:space="preserve"> </w:t>
      </w:r>
      <w:r w:rsidR="00641CAA">
        <w:rPr>
          <w:sz w:val="24"/>
          <w:szCs w:val="24"/>
        </w:rPr>
        <w:t>42.087,83</w:t>
      </w:r>
      <w:r w:rsidR="001551F4">
        <w:rPr>
          <w:sz w:val="24"/>
          <w:szCs w:val="24"/>
        </w:rPr>
        <w:t xml:space="preserve"> </w:t>
      </w:r>
    </w:p>
    <w:p w:rsidR="009F22E8" w:rsidRDefault="001551F4" w:rsidP="00C1651C">
      <w:pPr>
        <w:rPr>
          <w:sz w:val="24"/>
          <w:szCs w:val="24"/>
        </w:rPr>
      </w:pPr>
      <w:r>
        <w:rPr>
          <w:sz w:val="24"/>
          <w:szCs w:val="24"/>
        </w:rPr>
        <w:t xml:space="preserve">energia </w:t>
      </w:r>
      <w:r w:rsidR="00641CAA">
        <w:rPr>
          <w:sz w:val="24"/>
          <w:szCs w:val="24"/>
        </w:rPr>
        <w:t>38.114,89</w:t>
      </w:r>
    </w:p>
    <w:p w:rsidR="009F22E8" w:rsidRDefault="00DC0B11" w:rsidP="00C1651C">
      <w:pPr>
        <w:rPr>
          <w:sz w:val="24"/>
          <w:szCs w:val="24"/>
        </w:rPr>
      </w:pPr>
      <w:r>
        <w:rPr>
          <w:sz w:val="24"/>
          <w:szCs w:val="24"/>
        </w:rPr>
        <w:t xml:space="preserve">zakup materiałów do sieci wodociągowych i SUW </w:t>
      </w:r>
      <w:r w:rsidR="00641CAA">
        <w:rPr>
          <w:sz w:val="24"/>
          <w:szCs w:val="24"/>
        </w:rPr>
        <w:t>5.355,33</w:t>
      </w:r>
      <w:r w:rsidR="00E15B5D">
        <w:rPr>
          <w:sz w:val="24"/>
          <w:szCs w:val="24"/>
        </w:rPr>
        <w:t xml:space="preserve"> </w:t>
      </w:r>
    </w:p>
    <w:p w:rsidR="009F22E8" w:rsidRDefault="00DC0B11" w:rsidP="00C1651C">
      <w:pPr>
        <w:rPr>
          <w:sz w:val="24"/>
          <w:szCs w:val="24"/>
        </w:rPr>
      </w:pPr>
      <w:r>
        <w:rPr>
          <w:sz w:val="24"/>
          <w:szCs w:val="24"/>
        </w:rPr>
        <w:t>konsultacje energetyczne</w:t>
      </w:r>
      <w:r w:rsidR="005576F6">
        <w:rPr>
          <w:sz w:val="24"/>
          <w:szCs w:val="24"/>
        </w:rPr>
        <w:t xml:space="preserve"> 3.550,18</w:t>
      </w:r>
      <w:r>
        <w:rPr>
          <w:sz w:val="24"/>
          <w:szCs w:val="24"/>
        </w:rPr>
        <w:t xml:space="preserve"> </w:t>
      </w:r>
    </w:p>
    <w:p w:rsidR="009F22E8" w:rsidRDefault="00DC0B11" w:rsidP="00C1651C">
      <w:pPr>
        <w:rPr>
          <w:sz w:val="24"/>
          <w:szCs w:val="24"/>
        </w:rPr>
      </w:pPr>
      <w:r>
        <w:rPr>
          <w:sz w:val="24"/>
          <w:szCs w:val="24"/>
        </w:rPr>
        <w:t xml:space="preserve">badania wody </w:t>
      </w:r>
      <w:r w:rsidR="00F10583">
        <w:rPr>
          <w:sz w:val="24"/>
          <w:szCs w:val="24"/>
        </w:rPr>
        <w:t>3.</w:t>
      </w:r>
      <w:r w:rsidR="005576F6">
        <w:rPr>
          <w:sz w:val="24"/>
          <w:szCs w:val="24"/>
        </w:rPr>
        <w:t>148,-</w:t>
      </w:r>
      <w:r>
        <w:rPr>
          <w:sz w:val="24"/>
          <w:szCs w:val="24"/>
        </w:rPr>
        <w:t xml:space="preserve">, </w:t>
      </w:r>
    </w:p>
    <w:p w:rsidR="009F22E8" w:rsidRDefault="00DC0B11" w:rsidP="00C1651C">
      <w:pPr>
        <w:rPr>
          <w:sz w:val="24"/>
          <w:szCs w:val="24"/>
        </w:rPr>
      </w:pPr>
      <w:r>
        <w:rPr>
          <w:sz w:val="24"/>
          <w:szCs w:val="24"/>
        </w:rPr>
        <w:t>serwis</w:t>
      </w:r>
      <w:r w:rsidR="001175BB">
        <w:rPr>
          <w:sz w:val="24"/>
          <w:szCs w:val="24"/>
        </w:rPr>
        <w:t>y i przeglądy</w:t>
      </w:r>
      <w:r w:rsidR="007E006F">
        <w:rPr>
          <w:sz w:val="24"/>
          <w:szCs w:val="24"/>
        </w:rPr>
        <w:t xml:space="preserve"> </w:t>
      </w:r>
      <w:r w:rsidR="001175BB">
        <w:rPr>
          <w:sz w:val="24"/>
          <w:szCs w:val="24"/>
        </w:rPr>
        <w:t>3.802,32</w:t>
      </w:r>
      <w:r w:rsidR="009F22E8">
        <w:rPr>
          <w:sz w:val="24"/>
          <w:szCs w:val="24"/>
        </w:rPr>
        <w:t xml:space="preserve"> </w:t>
      </w:r>
    </w:p>
    <w:p w:rsidR="009F22E8" w:rsidRDefault="005576F6" w:rsidP="00C1651C">
      <w:pPr>
        <w:rPr>
          <w:sz w:val="24"/>
          <w:szCs w:val="24"/>
        </w:rPr>
      </w:pPr>
      <w:r>
        <w:rPr>
          <w:sz w:val="24"/>
          <w:szCs w:val="24"/>
        </w:rPr>
        <w:t>opłata za system wodnik 580,44</w:t>
      </w:r>
    </w:p>
    <w:p w:rsidR="009F22E8" w:rsidRDefault="009F22E8" w:rsidP="00C1651C">
      <w:pPr>
        <w:rPr>
          <w:sz w:val="24"/>
          <w:szCs w:val="24"/>
        </w:rPr>
      </w:pPr>
      <w:r>
        <w:rPr>
          <w:sz w:val="24"/>
          <w:szCs w:val="24"/>
        </w:rPr>
        <w:t>obsługa informatyczna 229,77</w:t>
      </w:r>
    </w:p>
    <w:p w:rsidR="009F22E8" w:rsidRDefault="005576F6" w:rsidP="00C1651C">
      <w:pPr>
        <w:rPr>
          <w:sz w:val="24"/>
          <w:szCs w:val="24"/>
        </w:rPr>
      </w:pPr>
      <w:r>
        <w:rPr>
          <w:sz w:val="24"/>
          <w:szCs w:val="24"/>
        </w:rPr>
        <w:t>czyszczenie urządzeń</w:t>
      </w:r>
      <w:r w:rsidR="001175BB">
        <w:rPr>
          <w:sz w:val="24"/>
          <w:szCs w:val="24"/>
        </w:rPr>
        <w:t xml:space="preserve"> i przewodów</w:t>
      </w:r>
      <w:r w:rsidR="007E006F">
        <w:rPr>
          <w:sz w:val="24"/>
          <w:szCs w:val="24"/>
        </w:rPr>
        <w:t xml:space="preserve"> </w:t>
      </w:r>
      <w:r w:rsidR="001175BB">
        <w:rPr>
          <w:sz w:val="24"/>
          <w:szCs w:val="24"/>
        </w:rPr>
        <w:t>1.69</w:t>
      </w:r>
      <w:r>
        <w:rPr>
          <w:sz w:val="24"/>
          <w:szCs w:val="24"/>
        </w:rPr>
        <w:t xml:space="preserve">9,20 </w:t>
      </w:r>
    </w:p>
    <w:p w:rsidR="009F22E8" w:rsidRDefault="001175BB" w:rsidP="00C1651C">
      <w:pPr>
        <w:rPr>
          <w:sz w:val="24"/>
          <w:szCs w:val="24"/>
        </w:rPr>
      </w:pPr>
      <w:r>
        <w:rPr>
          <w:sz w:val="24"/>
          <w:szCs w:val="24"/>
        </w:rPr>
        <w:t>naprawa sprężarki 5.241,36</w:t>
      </w:r>
    </w:p>
    <w:p w:rsidR="009F22E8" w:rsidRDefault="005576F6" w:rsidP="00C1651C">
      <w:pPr>
        <w:rPr>
          <w:sz w:val="24"/>
          <w:szCs w:val="24"/>
        </w:rPr>
      </w:pPr>
      <w:r>
        <w:rPr>
          <w:sz w:val="24"/>
          <w:szCs w:val="24"/>
        </w:rPr>
        <w:t>przygotowanie wnio</w:t>
      </w:r>
      <w:r w:rsidR="009F22E8">
        <w:rPr>
          <w:sz w:val="24"/>
          <w:szCs w:val="24"/>
        </w:rPr>
        <w:t>sku taryf opłat za wodę 2.000,-</w:t>
      </w:r>
      <w:r>
        <w:rPr>
          <w:sz w:val="24"/>
          <w:szCs w:val="24"/>
        </w:rPr>
        <w:t xml:space="preserve"> </w:t>
      </w:r>
    </w:p>
    <w:p w:rsidR="009F22E8" w:rsidRDefault="001175BB" w:rsidP="00C1651C">
      <w:pPr>
        <w:rPr>
          <w:sz w:val="24"/>
          <w:szCs w:val="24"/>
        </w:rPr>
      </w:pPr>
      <w:r>
        <w:rPr>
          <w:sz w:val="24"/>
          <w:szCs w:val="24"/>
        </w:rPr>
        <w:t xml:space="preserve">pozostałe </w:t>
      </w:r>
      <w:r w:rsidR="009F22E8">
        <w:rPr>
          <w:sz w:val="24"/>
          <w:szCs w:val="24"/>
        </w:rPr>
        <w:t xml:space="preserve">usługi </w:t>
      </w:r>
      <w:r>
        <w:rPr>
          <w:sz w:val="24"/>
          <w:szCs w:val="24"/>
        </w:rPr>
        <w:t>i opłaty</w:t>
      </w:r>
      <w:r w:rsidR="009F22E8">
        <w:rPr>
          <w:sz w:val="24"/>
          <w:szCs w:val="24"/>
        </w:rPr>
        <w:t xml:space="preserve"> </w:t>
      </w:r>
      <w:r>
        <w:rPr>
          <w:sz w:val="24"/>
          <w:szCs w:val="24"/>
        </w:rPr>
        <w:t>1.480,94</w:t>
      </w:r>
    </w:p>
    <w:p w:rsidR="009F22E8" w:rsidRDefault="009F22E8" w:rsidP="00C1651C">
      <w:pPr>
        <w:rPr>
          <w:sz w:val="24"/>
          <w:szCs w:val="24"/>
        </w:rPr>
      </w:pPr>
      <w:r>
        <w:rPr>
          <w:sz w:val="24"/>
          <w:szCs w:val="24"/>
        </w:rPr>
        <w:t>wpłaty na</w:t>
      </w:r>
      <w:r w:rsidR="0034006B">
        <w:rPr>
          <w:sz w:val="24"/>
          <w:szCs w:val="24"/>
        </w:rPr>
        <w:t xml:space="preserve"> </w:t>
      </w:r>
      <w:r w:rsidR="00641CAA">
        <w:rPr>
          <w:sz w:val="24"/>
          <w:szCs w:val="24"/>
        </w:rPr>
        <w:t>PFRO</w:t>
      </w:r>
      <w:r>
        <w:rPr>
          <w:sz w:val="24"/>
          <w:szCs w:val="24"/>
        </w:rPr>
        <w:t xml:space="preserve">N 1.483,74 </w:t>
      </w:r>
    </w:p>
    <w:p w:rsidR="009F22E8" w:rsidRDefault="008752F7" w:rsidP="00C1651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rozmowy telefoniczne </w:t>
      </w:r>
      <w:r w:rsidR="00641CAA">
        <w:rPr>
          <w:sz w:val="24"/>
          <w:szCs w:val="24"/>
        </w:rPr>
        <w:t>121,58</w:t>
      </w:r>
    </w:p>
    <w:p w:rsidR="009F22E8" w:rsidRDefault="009F22E8" w:rsidP="00C1651C">
      <w:pPr>
        <w:rPr>
          <w:sz w:val="24"/>
          <w:szCs w:val="24"/>
        </w:rPr>
      </w:pPr>
      <w:r>
        <w:rPr>
          <w:sz w:val="24"/>
          <w:szCs w:val="24"/>
        </w:rPr>
        <w:t>podróże służbowe 45,13</w:t>
      </w:r>
    </w:p>
    <w:p w:rsidR="009F22E8" w:rsidRDefault="009F22E8" w:rsidP="00C1651C">
      <w:pPr>
        <w:rPr>
          <w:sz w:val="24"/>
          <w:szCs w:val="24"/>
        </w:rPr>
      </w:pPr>
      <w:r>
        <w:rPr>
          <w:sz w:val="24"/>
          <w:szCs w:val="24"/>
        </w:rPr>
        <w:t xml:space="preserve">75% </w:t>
      </w:r>
      <w:r w:rsidR="00641CAA">
        <w:rPr>
          <w:sz w:val="24"/>
          <w:szCs w:val="24"/>
        </w:rPr>
        <w:t>odpis</w:t>
      </w:r>
      <w:r>
        <w:rPr>
          <w:sz w:val="24"/>
          <w:szCs w:val="24"/>
        </w:rPr>
        <w:t>u na ZFŚS 2.326,-</w:t>
      </w:r>
    </w:p>
    <w:p w:rsidR="009F22E8" w:rsidRDefault="00641CAA" w:rsidP="00C1651C">
      <w:pPr>
        <w:rPr>
          <w:sz w:val="24"/>
          <w:szCs w:val="24"/>
        </w:rPr>
      </w:pPr>
      <w:r>
        <w:rPr>
          <w:sz w:val="24"/>
          <w:szCs w:val="24"/>
        </w:rPr>
        <w:t>odpady 114,-</w:t>
      </w:r>
    </w:p>
    <w:p w:rsidR="00D32FD2" w:rsidRDefault="005576F6" w:rsidP="00C1651C">
      <w:pPr>
        <w:rPr>
          <w:sz w:val="24"/>
          <w:szCs w:val="24"/>
        </w:rPr>
      </w:pPr>
      <w:r>
        <w:rPr>
          <w:sz w:val="24"/>
          <w:szCs w:val="24"/>
        </w:rPr>
        <w:t>szkolenia 60,-</w:t>
      </w:r>
    </w:p>
    <w:p w:rsidR="008D33DD" w:rsidRDefault="008D33DD" w:rsidP="000B02D0">
      <w:pPr>
        <w:rPr>
          <w:sz w:val="24"/>
          <w:szCs w:val="24"/>
        </w:rPr>
      </w:pPr>
    </w:p>
    <w:p w:rsidR="007B095E" w:rsidRDefault="007B095E" w:rsidP="007B095E">
      <w:pPr>
        <w:rPr>
          <w:b/>
          <w:sz w:val="28"/>
        </w:rPr>
      </w:pPr>
      <w:r>
        <w:rPr>
          <w:b/>
          <w:sz w:val="28"/>
        </w:rPr>
        <w:t>DZIAL  500 – HANDEL</w:t>
      </w:r>
    </w:p>
    <w:p w:rsidR="007B095E" w:rsidRPr="0020444D" w:rsidRDefault="007B095E" w:rsidP="007B095E">
      <w:pPr>
        <w:rPr>
          <w:b/>
          <w:sz w:val="24"/>
          <w:szCs w:val="24"/>
        </w:rPr>
      </w:pPr>
    </w:p>
    <w:p w:rsidR="007B095E" w:rsidRDefault="007B095E" w:rsidP="007B095E">
      <w:pPr>
        <w:rPr>
          <w:sz w:val="24"/>
          <w:szCs w:val="24"/>
        </w:rPr>
      </w:pPr>
      <w:r w:rsidRPr="00630A82">
        <w:rPr>
          <w:sz w:val="24"/>
          <w:szCs w:val="24"/>
        </w:rPr>
        <w:t xml:space="preserve">Plan wydatków  w tym dziale wynosi </w:t>
      </w:r>
      <w:r>
        <w:rPr>
          <w:sz w:val="24"/>
          <w:szCs w:val="24"/>
        </w:rPr>
        <w:t xml:space="preserve">13.700,- </w:t>
      </w:r>
      <w:r w:rsidRPr="00630A82">
        <w:rPr>
          <w:sz w:val="24"/>
          <w:szCs w:val="24"/>
        </w:rPr>
        <w:t xml:space="preserve"> wykonano  </w:t>
      </w:r>
      <w:r>
        <w:rPr>
          <w:sz w:val="24"/>
          <w:szCs w:val="24"/>
        </w:rPr>
        <w:t>1.700,-</w:t>
      </w:r>
      <w:r w:rsidRPr="00630A82">
        <w:rPr>
          <w:sz w:val="24"/>
          <w:szCs w:val="24"/>
        </w:rPr>
        <w:t xml:space="preserve"> tj. </w:t>
      </w:r>
      <w:r>
        <w:rPr>
          <w:sz w:val="24"/>
          <w:szCs w:val="24"/>
        </w:rPr>
        <w:t>12,41</w:t>
      </w:r>
      <w:r w:rsidRPr="00630A82">
        <w:rPr>
          <w:sz w:val="24"/>
          <w:szCs w:val="24"/>
        </w:rPr>
        <w:t>%</w:t>
      </w:r>
    </w:p>
    <w:p w:rsidR="007B095E" w:rsidRDefault="007B095E" w:rsidP="007B095E">
      <w:pPr>
        <w:rPr>
          <w:sz w:val="24"/>
          <w:szCs w:val="24"/>
        </w:rPr>
      </w:pPr>
    </w:p>
    <w:p w:rsidR="00502F1B" w:rsidRDefault="00502F1B" w:rsidP="00502F1B">
      <w:pPr>
        <w:rPr>
          <w:sz w:val="24"/>
          <w:szCs w:val="24"/>
        </w:rPr>
      </w:pPr>
      <w:r>
        <w:rPr>
          <w:sz w:val="24"/>
          <w:szCs w:val="24"/>
        </w:rPr>
        <w:t>Wydatki majątkowe 1.700,-</w:t>
      </w:r>
    </w:p>
    <w:p w:rsidR="00C94445" w:rsidRDefault="00502F1B" w:rsidP="00502F1B">
      <w:pPr>
        <w:rPr>
          <w:sz w:val="24"/>
          <w:szCs w:val="24"/>
        </w:rPr>
      </w:pPr>
      <w:r>
        <w:rPr>
          <w:sz w:val="24"/>
          <w:szCs w:val="24"/>
        </w:rPr>
        <w:t>Zadanie inwestycyjne pn. ‘Budowa targowiska Mój Rynek w m. Nowy Duninów” projekt</w:t>
      </w:r>
    </w:p>
    <w:p w:rsidR="00502F1B" w:rsidRDefault="00502F1B" w:rsidP="00502F1B">
      <w:pPr>
        <w:rPr>
          <w:sz w:val="24"/>
          <w:szCs w:val="24"/>
        </w:rPr>
      </w:pPr>
    </w:p>
    <w:p w:rsidR="000D78EF" w:rsidRDefault="000B02D0" w:rsidP="000D78EF">
      <w:pPr>
        <w:rPr>
          <w:b/>
          <w:sz w:val="28"/>
        </w:rPr>
      </w:pPr>
      <w:r>
        <w:rPr>
          <w:b/>
          <w:sz w:val="28"/>
        </w:rPr>
        <w:t>DZIAL  600 – TRANSPORT I ŁĄCZNOŚĆ</w:t>
      </w:r>
    </w:p>
    <w:p w:rsidR="000D78EF" w:rsidRPr="0020444D" w:rsidRDefault="000D78EF" w:rsidP="000D78EF">
      <w:pPr>
        <w:rPr>
          <w:b/>
          <w:sz w:val="24"/>
          <w:szCs w:val="24"/>
        </w:rPr>
      </w:pPr>
    </w:p>
    <w:p w:rsidR="000D78EF" w:rsidRDefault="000D78EF" w:rsidP="000D78EF">
      <w:pPr>
        <w:rPr>
          <w:sz w:val="24"/>
          <w:szCs w:val="24"/>
        </w:rPr>
      </w:pPr>
      <w:r w:rsidRPr="00630A82">
        <w:rPr>
          <w:sz w:val="24"/>
          <w:szCs w:val="24"/>
        </w:rPr>
        <w:t xml:space="preserve">Plan wydatków  w tym dziale wynosi </w:t>
      </w:r>
      <w:r w:rsidR="007B095E">
        <w:rPr>
          <w:sz w:val="24"/>
          <w:szCs w:val="24"/>
        </w:rPr>
        <w:t>946.160,92</w:t>
      </w:r>
      <w:r>
        <w:rPr>
          <w:sz w:val="24"/>
          <w:szCs w:val="24"/>
        </w:rPr>
        <w:t xml:space="preserve"> </w:t>
      </w:r>
      <w:r w:rsidRPr="00630A82">
        <w:rPr>
          <w:sz w:val="24"/>
          <w:szCs w:val="24"/>
        </w:rPr>
        <w:t xml:space="preserve"> wykonano  </w:t>
      </w:r>
      <w:r w:rsidR="007B095E">
        <w:rPr>
          <w:sz w:val="24"/>
          <w:szCs w:val="24"/>
        </w:rPr>
        <w:t>379.260,31</w:t>
      </w:r>
      <w:r w:rsidRPr="00630A82">
        <w:rPr>
          <w:sz w:val="24"/>
          <w:szCs w:val="24"/>
        </w:rPr>
        <w:t xml:space="preserve"> tj. </w:t>
      </w:r>
      <w:r w:rsidR="007B095E">
        <w:rPr>
          <w:sz w:val="24"/>
          <w:szCs w:val="24"/>
        </w:rPr>
        <w:t>40,08</w:t>
      </w:r>
      <w:r w:rsidRPr="00630A82">
        <w:rPr>
          <w:sz w:val="24"/>
          <w:szCs w:val="24"/>
        </w:rPr>
        <w:t>%</w:t>
      </w:r>
    </w:p>
    <w:p w:rsidR="000D78EF" w:rsidRDefault="000D78EF" w:rsidP="000D78EF">
      <w:pPr>
        <w:rPr>
          <w:sz w:val="24"/>
          <w:szCs w:val="24"/>
        </w:rPr>
      </w:pPr>
    </w:p>
    <w:p w:rsidR="000D78EF" w:rsidRDefault="000942D0" w:rsidP="000D78EF">
      <w:pPr>
        <w:rPr>
          <w:sz w:val="24"/>
          <w:szCs w:val="24"/>
        </w:rPr>
      </w:pPr>
      <w:r>
        <w:rPr>
          <w:sz w:val="24"/>
          <w:szCs w:val="24"/>
        </w:rPr>
        <w:t>Za świadczenie usług w zakresie</w:t>
      </w:r>
      <w:r w:rsidR="000D78EF">
        <w:rPr>
          <w:sz w:val="24"/>
          <w:szCs w:val="24"/>
        </w:rPr>
        <w:t xml:space="preserve"> transportu zbiorowego </w:t>
      </w:r>
      <w:r>
        <w:rPr>
          <w:sz w:val="24"/>
          <w:szCs w:val="24"/>
        </w:rPr>
        <w:t xml:space="preserve">w transporcie drogowym zapłacono Przedsiębiorstwu Komunikacji Samochodowej w Gostyninie kwotę 110.984,21 </w:t>
      </w:r>
      <w:r w:rsidR="00F03C25">
        <w:rPr>
          <w:sz w:val="24"/>
          <w:szCs w:val="24"/>
        </w:rPr>
        <w:t xml:space="preserve">oraz kwotę </w:t>
      </w:r>
      <w:r>
        <w:rPr>
          <w:sz w:val="24"/>
          <w:szCs w:val="24"/>
        </w:rPr>
        <w:t>4.000,-</w:t>
      </w:r>
      <w:r w:rsidR="00F03C25">
        <w:rPr>
          <w:sz w:val="24"/>
          <w:szCs w:val="24"/>
        </w:rPr>
        <w:t xml:space="preserve"> dla PKS Włocławek.</w:t>
      </w:r>
    </w:p>
    <w:p w:rsidR="000D78EF" w:rsidRDefault="00A90E0F" w:rsidP="000D78EF">
      <w:pPr>
        <w:rPr>
          <w:sz w:val="24"/>
          <w:szCs w:val="24"/>
        </w:rPr>
      </w:pPr>
      <w:r>
        <w:rPr>
          <w:sz w:val="24"/>
          <w:szCs w:val="24"/>
        </w:rPr>
        <w:t xml:space="preserve">Zapłacono </w:t>
      </w:r>
      <w:r w:rsidR="00A772AB">
        <w:rPr>
          <w:sz w:val="24"/>
          <w:szCs w:val="24"/>
        </w:rPr>
        <w:t>10.904,60</w:t>
      </w:r>
      <w:r w:rsidR="000D78EF">
        <w:rPr>
          <w:sz w:val="24"/>
          <w:szCs w:val="24"/>
        </w:rPr>
        <w:t xml:space="preserve"> za zajęcie p</w:t>
      </w:r>
      <w:r>
        <w:rPr>
          <w:sz w:val="24"/>
          <w:szCs w:val="24"/>
        </w:rPr>
        <w:t>asa drogowego (drogi powiatowe,</w:t>
      </w:r>
      <w:r w:rsidR="000D78EF">
        <w:rPr>
          <w:sz w:val="24"/>
          <w:szCs w:val="24"/>
        </w:rPr>
        <w:t xml:space="preserve"> krajowe</w:t>
      </w:r>
      <w:r>
        <w:rPr>
          <w:sz w:val="24"/>
          <w:szCs w:val="24"/>
        </w:rPr>
        <w:t xml:space="preserve"> i wojewódzkie</w:t>
      </w:r>
      <w:r w:rsidR="000D78EF">
        <w:rPr>
          <w:sz w:val="24"/>
          <w:szCs w:val="24"/>
        </w:rPr>
        <w:t>)</w:t>
      </w:r>
    </w:p>
    <w:p w:rsidR="00D2635A" w:rsidRDefault="00D2635A" w:rsidP="00D2635A">
      <w:pPr>
        <w:rPr>
          <w:sz w:val="24"/>
          <w:szCs w:val="24"/>
        </w:rPr>
      </w:pPr>
      <w:r>
        <w:rPr>
          <w:sz w:val="24"/>
          <w:szCs w:val="24"/>
        </w:rPr>
        <w:t xml:space="preserve">Na bieżące utrzymanie dróg wydatkowano kwotę </w:t>
      </w:r>
      <w:r w:rsidR="00C36AA9">
        <w:rPr>
          <w:sz w:val="24"/>
          <w:szCs w:val="24"/>
        </w:rPr>
        <w:t>242.371,50</w:t>
      </w:r>
      <w:r>
        <w:rPr>
          <w:sz w:val="24"/>
          <w:szCs w:val="24"/>
        </w:rPr>
        <w:t xml:space="preserve"> w tym: </w:t>
      </w:r>
    </w:p>
    <w:p w:rsidR="00D253C1" w:rsidRDefault="00D253C1" w:rsidP="00D2635A">
      <w:pPr>
        <w:rPr>
          <w:sz w:val="24"/>
          <w:szCs w:val="24"/>
        </w:rPr>
      </w:pPr>
      <w:r>
        <w:rPr>
          <w:sz w:val="24"/>
          <w:szCs w:val="24"/>
        </w:rPr>
        <w:t>Wydatki realizowane w ramach funduszu sołeckiego  121.028,60</w:t>
      </w:r>
    </w:p>
    <w:p w:rsidR="0088302C" w:rsidRDefault="00D2635A" w:rsidP="00D2635A">
      <w:pPr>
        <w:rPr>
          <w:sz w:val="24"/>
          <w:szCs w:val="24"/>
        </w:rPr>
      </w:pPr>
      <w:r>
        <w:rPr>
          <w:sz w:val="24"/>
          <w:szCs w:val="24"/>
        </w:rPr>
        <w:t>Materiały do remontu dróg</w:t>
      </w:r>
      <w:r w:rsidR="00D253C1">
        <w:rPr>
          <w:sz w:val="24"/>
          <w:szCs w:val="24"/>
        </w:rPr>
        <w:t xml:space="preserve"> – kruszywo </w:t>
      </w:r>
      <w:r>
        <w:rPr>
          <w:sz w:val="24"/>
          <w:szCs w:val="24"/>
        </w:rPr>
        <w:t xml:space="preserve"> </w:t>
      </w:r>
      <w:r w:rsidR="00D253C1">
        <w:rPr>
          <w:sz w:val="24"/>
          <w:szCs w:val="24"/>
        </w:rPr>
        <w:t>67.711,50</w:t>
      </w:r>
    </w:p>
    <w:p w:rsidR="0088302C" w:rsidRDefault="00352400" w:rsidP="00D2635A">
      <w:pPr>
        <w:rPr>
          <w:sz w:val="24"/>
          <w:szCs w:val="24"/>
        </w:rPr>
      </w:pPr>
      <w:r>
        <w:rPr>
          <w:sz w:val="24"/>
          <w:szCs w:val="24"/>
        </w:rPr>
        <w:t>znaki i słupki do oznaczenia dróg</w:t>
      </w:r>
      <w:r w:rsidR="001C0773">
        <w:rPr>
          <w:sz w:val="24"/>
          <w:szCs w:val="24"/>
        </w:rPr>
        <w:t xml:space="preserve"> </w:t>
      </w:r>
      <w:r w:rsidR="00D253C1">
        <w:rPr>
          <w:sz w:val="24"/>
          <w:szCs w:val="24"/>
        </w:rPr>
        <w:t>777,-</w:t>
      </w:r>
      <w:r w:rsidR="001C0773">
        <w:rPr>
          <w:sz w:val="24"/>
          <w:szCs w:val="24"/>
        </w:rPr>
        <w:t xml:space="preserve"> </w:t>
      </w:r>
    </w:p>
    <w:p w:rsidR="0088302C" w:rsidRDefault="00D2635A" w:rsidP="00D2635A">
      <w:pPr>
        <w:rPr>
          <w:sz w:val="24"/>
          <w:szCs w:val="24"/>
        </w:rPr>
      </w:pPr>
      <w:r>
        <w:rPr>
          <w:sz w:val="24"/>
          <w:szCs w:val="24"/>
        </w:rPr>
        <w:t xml:space="preserve">remont i profilowanie dróg gminnych </w:t>
      </w:r>
      <w:r w:rsidR="00C36AA9">
        <w:rPr>
          <w:sz w:val="24"/>
          <w:szCs w:val="24"/>
        </w:rPr>
        <w:t>45.854,40</w:t>
      </w:r>
    </w:p>
    <w:p w:rsidR="00D2635A" w:rsidRDefault="00D253C1" w:rsidP="00D2635A">
      <w:pPr>
        <w:rPr>
          <w:sz w:val="24"/>
          <w:szCs w:val="24"/>
        </w:rPr>
      </w:pPr>
      <w:r>
        <w:rPr>
          <w:sz w:val="24"/>
          <w:szCs w:val="24"/>
        </w:rPr>
        <w:t>przegląd dróg gminnych 7.000</w:t>
      </w:r>
      <w:r w:rsidR="00352400">
        <w:rPr>
          <w:sz w:val="24"/>
          <w:szCs w:val="24"/>
        </w:rPr>
        <w:t>,-</w:t>
      </w:r>
    </w:p>
    <w:p w:rsidR="00D2635A" w:rsidRDefault="00D2635A" w:rsidP="00D2635A">
      <w:pPr>
        <w:rPr>
          <w:sz w:val="24"/>
          <w:szCs w:val="24"/>
        </w:rPr>
      </w:pPr>
      <w:r>
        <w:rPr>
          <w:sz w:val="24"/>
          <w:szCs w:val="24"/>
        </w:rPr>
        <w:t xml:space="preserve">Wydatki majątkowe </w:t>
      </w:r>
      <w:r w:rsidR="004D45E9">
        <w:rPr>
          <w:sz w:val="24"/>
          <w:szCs w:val="24"/>
        </w:rPr>
        <w:t>11.000</w:t>
      </w:r>
      <w:r w:rsidR="00960160">
        <w:rPr>
          <w:sz w:val="24"/>
          <w:szCs w:val="24"/>
        </w:rPr>
        <w:t>,-</w:t>
      </w:r>
    </w:p>
    <w:p w:rsidR="00D2635A" w:rsidRDefault="00D2635A" w:rsidP="00D2635A">
      <w:pPr>
        <w:rPr>
          <w:sz w:val="24"/>
          <w:szCs w:val="24"/>
        </w:rPr>
      </w:pPr>
      <w:r>
        <w:rPr>
          <w:sz w:val="24"/>
          <w:szCs w:val="24"/>
        </w:rPr>
        <w:t xml:space="preserve">Zadanie inwestycyjne pn. </w:t>
      </w:r>
      <w:r w:rsidR="00F93697">
        <w:rPr>
          <w:sz w:val="24"/>
          <w:szCs w:val="24"/>
        </w:rPr>
        <w:t xml:space="preserve">„Budowa drogi gminnej w m. </w:t>
      </w:r>
      <w:r w:rsidR="004D45E9">
        <w:rPr>
          <w:sz w:val="24"/>
          <w:szCs w:val="24"/>
        </w:rPr>
        <w:t>Lipianki – Et</w:t>
      </w:r>
      <w:r w:rsidR="00ED40A9">
        <w:rPr>
          <w:sz w:val="24"/>
          <w:szCs w:val="24"/>
        </w:rPr>
        <w:t xml:space="preserve">ap </w:t>
      </w:r>
      <w:r w:rsidR="00F93697">
        <w:rPr>
          <w:sz w:val="24"/>
          <w:szCs w:val="24"/>
        </w:rPr>
        <w:t>I</w:t>
      </w:r>
      <w:r w:rsidR="00ED40A9">
        <w:rPr>
          <w:sz w:val="24"/>
          <w:szCs w:val="24"/>
        </w:rPr>
        <w:t>”</w:t>
      </w:r>
    </w:p>
    <w:p w:rsidR="000D78EF" w:rsidRDefault="000D78EF" w:rsidP="000D78EF">
      <w:pPr>
        <w:rPr>
          <w:sz w:val="24"/>
          <w:szCs w:val="24"/>
        </w:rPr>
      </w:pPr>
    </w:p>
    <w:p w:rsidR="00E0098B" w:rsidRDefault="00E0098B" w:rsidP="00E0098B">
      <w:r>
        <w:rPr>
          <w:b/>
          <w:sz w:val="28"/>
        </w:rPr>
        <w:t>DZIAŁ 630  - TURYSTYKA</w:t>
      </w:r>
      <w:r>
        <w:tab/>
      </w:r>
    </w:p>
    <w:p w:rsidR="00E0098B" w:rsidRDefault="00E0098B" w:rsidP="00E0098B">
      <w:r>
        <w:tab/>
        <w:t xml:space="preserve">                  </w:t>
      </w:r>
      <w:r>
        <w:tab/>
      </w:r>
      <w:r>
        <w:tab/>
        <w:t xml:space="preserve">   </w:t>
      </w:r>
      <w:r>
        <w:tab/>
      </w:r>
      <w:r>
        <w:tab/>
      </w:r>
      <w:r>
        <w:tab/>
      </w:r>
    </w:p>
    <w:p w:rsidR="00E0098B" w:rsidRDefault="00E0098B" w:rsidP="00E0098B">
      <w:pPr>
        <w:rPr>
          <w:sz w:val="24"/>
          <w:szCs w:val="24"/>
        </w:rPr>
      </w:pPr>
      <w:r w:rsidRPr="00630A82">
        <w:rPr>
          <w:sz w:val="24"/>
          <w:szCs w:val="24"/>
        </w:rPr>
        <w:t xml:space="preserve">Plan wydatków  w tym dziale wynosi </w:t>
      </w:r>
      <w:r w:rsidR="007B095E">
        <w:rPr>
          <w:sz w:val="24"/>
          <w:szCs w:val="24"/>
        </w:rPr>
        <w:t>8</w:t>
      </w:r>
      <w:r w:rsidR="0015586E">
        <w:rPr>
          <w:sz w:val="24"/>
          <w:szCs w:val="24"/>
        </w:rPr>
        <w:t>.000</w:t>
      </w:r>
      <w:r>
        <w:rPr>
          <w:sz w:val="24"/>
          <w:szCs w:val="24"/>
        </w:rPr>
        <w:t xml:space="preserve">,- </w:t>
      </w:r>
      <w:r w:rsidRPr="00630A82">
        <w:rPr>
          <w:sz w:val="24"/>
          <w:szCs w:val="24"/>
        </w:rPr>
        <w:t xml:space="preserve"> wykonano  </w:t>
      </w:r>
      <w:r w:rsidR="007B095E">
        <w:rPr>
          <w:sz w:val="24"/>
          <w:szCs w:val="24"/>
        </w:rPr>
        <w:t>31,18</w:t>
      </w:r>
      <w:r w:rsidRPr="00630A82">
        <w:rPr>
          <w:sz w:val="24"/>
          <w:szCs w:val="24"/>
        </w:rPr>
        <w:t xml:space="preserve"> tj. </w:t>
      </w:r>
      <w:r w:rsidR="007B095E">
        <w:rPr>
          <w:sz w:val="24"/>
          <w:szCs w:val="24"/>
        </w:rPr>
        <w:t>0,39</w:t>
      </w:r>
      <w:r w:rsidRPr="00630A82">
        <w:rPr>
          <w:sz w:val="24"/>
          <w:szCs w:val="24"/>
        </w:rPr>
        <w:t>%</w:t>
      </w:r>
    </w:p>
    <w:p w:rsidR="003C19BD" w:rsidRPr="005D12BD" w:rsidRDefault="003C19BD" w:rsidP="00E0098B">
      <w:pPr>
        <w:rPr>
          <w:sz w:val="24"/>
          <w:szCs w:val="24"/>
        </w:rPr>
      </w:pPr>
    </w:p>
    <w:p w:rsidR="00502F1B" w:rsidRDefault="002E640F" w:rsidP="00502F1B">
      <w:pPr>
        <w:rPr>
          <w:sz w:val="24"/>
          <w:szCs w:val="24"/>
        </w:rPr>
      </w:pPr>
      <w:r>
        <w:rPr>
          <w:sz w:val="24"/>
          <w:szCs w:val="24"/>
        </w:rPr>
        <w:t xml:space="preserve">Wydatkowano kwotę </w:t>
      </w:r>
      <w:r w:rsidR="004D45E9">
        <w:rPr>
          <w:sz w:val="24"/>
          <w:szCs w:val="24"/>
        </w:rPr>
        <w:t>31,18</w:t>
      </w:r>
      <w:r>
        <w:rPr>
          <w:sz w:val="24"/>
          <w:szCs w:val="24"/>
        </w:rPr>
        <w:t xml:space="preserve"> na </w:t>
      </w:r>
      <w:r w:rsidR="00502F1B">
        <w:rPr>
          <w:sz w:val="24"/>
          <w:szCs w:val="24"/>
        </w:rPr>
        <w:t>utrzymanie plaży w m. Soczewka.</w:t>
      </w:r>
    </w:p>
    <w:p w:rsidR="003879DC" w:rsidRDefault="00502F1B" w:rsidP="00502F1B">
      <w:pPr>
        <w:rPr>
          <w:sz w:val="24"/>
          <w:szCs w:val="24"/>
        </w:rPr>
      </w:pPr>
      <w:r>
        <w:rPr>
          <w:sz w:val="24"/>
          <w:szCs w:val="24"/>
        </w:rPr>
        <w:t xml:space="preserve">W związku z obecną sytuacją </w:t>
      </w:r>
      <w:r w:rsidR="00C36AA9">
        <w:rPr>
          <w:sz w:val="24"/>
          <w:szCs w:val="24"/>
        </w:rPr>
        <w:t>związaną z zapobieganiem rozprzestrzenianiu się, przeciwdziałaniu (profilaktyką) i zwalczaniu zakażania oraz skutków choroby spowodowanej przez COVID-19</w:t>
      </w:r>
      <w:r>
        <w:rPr>
          <w:sz w:val="24"/>
          <w:szCs w:val="24"/>
        </w:rPr>
        <w:t>, nie zostali zatrudnieni ratownicy i wydatki w zakresie utrzymania plaży zostały poniesione w niskiej wysokości.</w:t>
      </w:r>
    </w:p>
    <w:p w:rsidR="00E0098B" w:rsidRPr="003C19BD" w:rsidRDefault="00E0098B" w:rsidP="00E0098B">
      <w:pPr>
        <w:rPr>
          <w:b/>
          <w:sz w:val="24"/>
          <w:szCs w:val="24"/>
        </w:rPr>
      </w:pPr>
      <w:r w:rsidRPr="003C19BD">
        <w:rPr>
          <w:sz w:val="24"/>
          <w:szCs w:val="24"/>
        </w:rPr>
        <w:tab/>
      </w:r>
      <w:r w:rsidRPr="003C19BD">
        <w:rPr>
          <w:sz w:val="24"/>
          <w:szCs w:val="24"/>
        </w:rPr>
        <w:tab/>
      </w:r>
    </w:p>
    <w:p w:rsidR="003C19BD" w:rsidRDefault="003C19BD" w:rsidP="003C19BD">
      <w:pPr>
        <w:rPr>
          <w:b/>
          <w:sz w:val="28"/>
        </w:rPr>
      </w:pPr>
      <w:r>
        <w:rPr>
          <w:b/>
          <w:sz w:val="28"/>
        </w:rPr>
        <w:t>DZIAŁ 700- GOSPODARKA MIESZKANIOWA</w:t>
      </w:r>
    </w:p>
    <w:p w:rsidR="00E0098B" w:rsidRDefault="00E0098B" w:rsidP="00E0098B">
      <w:pPr>
        <w:rPr>
          <w:sz w:val="24"/>
        </w:rPr>
      </w:pPr>
      <w:r>
        <w:rPr>
          <w:sz w:val="24"/>
        </w:rPr>
        <w:tab/>
      </w:r>
    </w:p>
    <w:p w:rsidR="003C19BD" w:rsidRDefault="003C19BD" w:rsidP="003C19BD">
      <w:pPr>
        <w:rPr>
          <w:sz w:val="24"/>
          <w:szCs w:val="24"/>
        </w:rPr>
      </w:pPr>
      <w:r w:rsidRPr="00630A82">
        <w:rPr>
          <w:sz w:val="24"/>
          <w:szCs w:val="24"/>
        </w:rPr>
        <w:t xml:space="preserve">Plan wydatków  w tym dziale wynosi </w:t>
      </w:r>
      <w:r w:rsidR="007B095E">
        <w:rPr>
          <w:sz w:val="24"/>
          <w:szCs w:val="24"/>
        </w:rPr>
        <w:t>150</w:t>
      </w:r>
      <w:r w:rsidR="0015586E">
        <w:rPr>
          <w:sz w:val="24"/>
          <w:szCs w:val="24"/>
        </w:rPr>
        <w:t>.000</w:t>
      </w:r>
      <w:r>
        <w:rPr>
          <w:sz w:val="24"/>
          <w:szCs w:val="24"/>
        </w:rPr>
        <w:t xml:space="preserve">,- </w:t>
      </w:r>
      <w:r w:rsidRPr="00630A82">
        <w:rPr>
          <w:sz w:val="24"/>
          <w:szCs w:val="24"/>
        </w:rPr>
        <w:t xml:space="preserve"> wykonano  </w:t>
      </w:r>
      <w:r w:rsidR="007B095E">
        <w:rPr>
          <w:sz w:val="24"/>
          <w:szCs w:val="24"/>
        </w:rPr>
        <w:t>67.774,99</w:t>
      </w:r>
      <w:r w:rsidRPr="00630A82">
        <w:rPr>
          <w:sz w:val="24"/>
          <w:szCs w:val="24"/>
        </w:rPr>
        <w:t xml:space="preserve"> tj. </w:t>
      </w:r>
      <w:r w:rsidR="007B095E">
        <w:rPr>
          <w:sz w:val="24"/>
          <w:szCs w:val="24"/>
        </w:rPr>
        <w:t>45,18</w:t>
      </w:r>
      <w:r w:rsidRPr="00630A82">
        <w:rPr>
          <w:sz w:val="24"/>
          <w:szCs w:val="24"/>
        </w:rPr>
        <w:t>%</w:t>
      </w:r>
    </w:p>
    <w:p w:rsidR="003C19BD" w:rsidRDefault="003C19BD" w:rsidP="003C19BD">
      <w:pPr>
        <w:rPr>
          <w:sz w:val="24"/>
          <w:szCs w:val="24"/>
        </w:rPr>
      </w:pPr>
    </w:p>
    <w:p w:rsidR="00502F1B" w:rsidRDefault="00C867C1" w:rsidP="003C19BD">
      <w:pPr>
        <w:rPr>
          <w:sz w:val="24"/>
          <w:szCs w:val="24"/>
        </w:rPr>
      </w:pPr>
      <w:r>
        <w:rPr>
          <w:sz w:val="24"/>
          <w:szCs w:val="24"/>
        </w:rPr>
        <w:t xml:space="preserve">Wydatkowano </w:t>
      </w:r>
      <w:r w:rsidR="00870D3B">
        <w:rPr>
          <w:sz w:val="24"/>
          <w:szCs w:val="24"/>
        </w:rPr>
        <w:t>środki</w:t>
      </w:r>
      <w:r>
        <w:rPr>
          <w:sz w:val="24"/>
          <w:szCs w:val="24"/>
        </w:rPr>
        <w:t xml:space="preserve"> </w:t>
      </w:r>
      <w:r w:rsidR="003C19BD">
        <w:rPr>
          <w:sz w:val="24"/>
          <w:szCs w:val="24"/>
        </w:rPr>
        <w:t xml:space="preserve"> na </w:t>
      </w:r>
      <w:r w:rsidR="003143E8">
        <w:rPr>
          <w:sz w:val="24"/>
          <w:szCs w:val="24"/>
        </w:rPr>
        <w:t>utrzymanie zasobów mieszkaniowych i mienia gminy tj. zakup materiałów i wyposażenia , zakup usług pozostałych</w:t>
      </w:r>
      <w:r w:rsidR="008C4126">
        <w:rPr>
          <w:sz w:val="24"/>
          <w:szCs w:val="24"/>
        </w:rPr>
        <w:t>, wyrysy, opłaty hipoteczne.</w:t>
      </w:r>
      <w:r w:rsidR="006C4FAB">
        <w:rPr>
          <w:sz w:val="24"/>
          <w:szCs w:val="24"/>
        </w:rPr>
        <w:t xml:space="preserve"> </w:t>
      </w:r>
      <w:r w:rsidR="00810418" w:rsidRPr="00810418">
        <w:rPr>
          <w:sz w:val="24"/>
          <w:szCs w:val="24"/>
        </w:rPr>
        <w:t xml:space="preserve"> </w:t>
      </w:r>
    </w:p>
    <w:p w:rsidR="00502F1B" w:rsidRDefault="00502F1B" w:rsidP="003C19BD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810418">
        <w:rPr>
          <w:sz w:val="24"/>
          <w:szCs w:val="24"/>
        </w:rPr>
        <w:t xml:space="preserve">akup peletu do pieca centralnego ogrzewania </w:t>
      </w:r>
      <w:r w:rsidR="00380346">
        <w:rPr>
          <w:sz w:val="24"/>
          <w:szCs w:val="24"/>
        </w:rPr>
        <w:t xml:space="preserve"> </w:t>
      </w:r>
      <w:r w:rsidR="004D45E9">
        <w:rPr>
          <w:sz w:val="24"/>
          <w:szCs w:val="24"/>
        </w:rPr>
        <w:t>30.844,45</w:t>
      </w:r>
      <w:r>
        <w:rPr>
          <w:sz w:val="24"/>
          <w:szCs w:val="24"/>
        </w:rPr>
        <w:t xml:space="preserve"> </w:t>
      </w:r>
      <w:r w:rsidR="0043785D">
        <w:rPr>
          <w:sz w:val="24"/>
          <w:szCs w:val="24"/>
        </w:rPr>
        <w:t xml:space="preserve"> </w:t>
      </w:r>
    </w:p>
    <w:p w:rsidR="003B11E7" w:rsidRDefault="0043785D" w:rsidP="003C19BD">
      <w:pPr>
        <w:rPr>
          <w:sz w:val="24"/>
          <w:szCs w:val="24"/>
        </w:rPr>
      </w:pPr>
      <w:r>
        <w:rPr>
          <w:sz w:val="24"/>
          <w:szCs w:val="24"/>
        </w:rPr>
        <w:t xml:space="preserve">przeglądy budynków  </w:t>
      </w:r>
      <w:r w:rsidR="00FE261C">
        <w:rPr>
          <w:sz w:val="24"/>
          <w:szCs w:val="24"/>
        </w:rPr>
        <w:t>7.200,-</w:t>
      </w:r>
      <w:r w:rsidR="000F1DA4">
        <w:rPr>
          <w:sz w:val="24"/>
          <w:szCs w:val="24"/>
        </w:rPr>
        <w:t xml:space="preserve"> </w:t>
      </w:r>
    </w:p>
    <w:p w:rsidR="00C36AA9" w:rsidRDefault="00E648F0" w:rsidP="003C19BD">
      <w:pPr>
        <w:rPr>
          <w:sz w:val="24"/>
          <w:szCs w:val="24"/>
        </w:rPr>
      </w:pPr>
      <w:r>
        <w:rPr>
          <w:sz w:val="24"/>
          <w:szCs w:val="24"/>
        </w:rPr>
        <w:t xml:space="preserve">wyceny i </w:t>
      </w:r>
      <w:r w:rsidR="00502F1B">
        <w:rPr>
          <w:sz w:val="24"/>
          <w:szCs w:val="24"/>
        </w:rPr>
        <w:t xml:space="preserve">opinie </w:t>
      </w:r>
      <w:r>
        <w:rPr>
          <w:sz w:val="24"/>
          <w:szCs w:val="24"/>
        </w:rPr>
        <w:t>1.200</w:t>
      </w:r>
      <w:r w:rsidR="00C36AA9">
        <w:rPr>
          <w:sz w:val="24"/>
          <w:szCs w:val="24"/>
        </w:rPr>
        <w:t>,-</w:t>
      </w:r>
      <w:r w:rsidR="0043785D">
        <w:rPr>
          <w:sz w:val="24"/>
          <w:szCs w:val="24"/>
        </w:rPr>
        <w:t xml:space="preserve"> </w:t>
      </w:r>
    </w:p>
    <w:p w:rsidR="00502F1B" w:rsidRDefault="00D227CF" w:rsidP="003C19BD">
      <w:pPr>
        <w:rPr>
          <w:sz w:val="24"/>
          <w:szCs w:val="24"/>
        </w:rPr>
      </w:pPr>
      <w:r>
        <w:rPr>
          <w:sz w:val="24"/>
          <w:szCs w:val="24"/>
        </w:rPr>
        <w:t xml:space="preserve">sprawdzenie szczelności instalacji gazowej </w:t>
      </w:r>
      <w:r w:rsidR="00105385">
        <w:rPr>
          <w:sz w:val="24"/>
          <w:szCs w:val="24"/>
        </w:rPr>
        <w:t>- 280,80</w:t>
      </w:r>
      <w:r w:rsidR="00301F38">
        <w:rPr>
          <w:sz w:val="24"/>
          <w:szCs w:val="24"/>
        </w:rPr>
        <w:t xml:space="preserve"> </w:t>
      </w:r>
    </w:p>
    <w:p w:rsidR="00502F1B" w:rsidRDefault="00105385" w:rsidP="003C19B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konsultacje energetyczne </w:t>
      </w:r>
      <w:r w:rsidR="00E648F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648F0">
        <w:rPr>
          <w:sz w:val="24"/>
          <w:szCs w:val="24"/>
        </w:rPr>
        <w:t>271,92</w:t>
      </w:r>
    </w:p>
    <w:p w:rsidR="00502F1B" w:rsidRDefault="00E648F0" w:rsidP="003C19BD">
      <w:pPr>
        <w:rPr>
          <w:sz w:val="24"/>
          <w:szCs w:val="24"/>
        </w:rPr>
      </w:pPr>
      <w:r>
        <w:rPr>
          <w:sz w:val="24"/>
          <w:szCs w:val="24"/>
        </w:rPr>
        <w:t>wypisy i wyrysy – 15</w:t>
      </w:r>
      <w:r w:rsidR="00105385">
        <w:rPr>
          <w:sz w:val="24"/>
          <w:szCs w:val="24"/>
        </w:rPr>
        <w:t>,-</w:t>
      </w:r>
      <w:r w:rsidR="00870D3B">
        <w:rPr>
          <w:sz w:val="24"/>
          <w:szCs w:val="24"/>
        </w:rPr>
        <w:t xml:space="preserve"> </w:t>
      </w:r>
    </w:p>
    <w:p w:rsidR="00502F1B" w:rsidRDefault="00E648F0" w:rsidP="003C19BD">
      <w:pPr>
        <w:rPr>
          <w:sz w:val="24"/>
          <w:szCs w:val="24"/>
        </w:rPr>
      </w:pPr>
      <w:r>
        <w:rPr>
          <w:sz w:val="24"/>
          <w:szCs w:val="24"/>
        </w:rPr>
        <w:t xml:space="preserve">wymiana rynien </w:t>
      </w:r>
      <w:r w:rsidR="00D227CF">
        <w:rPr>
          <w:sz w:val="24"/>
          <w:szCs w:val="24"/>
        </w:rPr>
        <w:t xml:space="preserve"> </w:t>
      </w:r>
      <w:r w:rsidR="00502F1B">
        <w:rPr>
          <w:sz w:val="24"/>
          <w:szCs w:val="24"/>
        </w:rPr>
        <w:t>2.430,-</w:t>
      </w:r>
    </w:p>
    <w:p w:rsidR="00502F1B" w:rsidRDefault="001A4AC7" w:rsidP="003C19BD">
      <w:pPr>
        <w:rPr>
          <w:sz w:val="24"/>
          <w:szCs w:val="24"/>
        </w:rPr>
      </w:pPr>
      <w:r>
        <w:rPr>
          <w:sz w:val="24"/>
          <w:szCs w:val="24"/>
        </w:rPr>
        <w:t>naprawa i</w:t>
      </w:r>
      <w:r w:rsidR="00502F1B">
        <w:rPr>
          <w:sz w:val="24"/>
          <w:szCs w:val="24"/>
        </w:rPr>
        <w:t>nstalacji elektrycznej 1.353,-</w:t>
      </w:r>
    </w:p>
    <w:p w:rsidR="00502F1B" w:rsidRDefault="001A4AC7" w:rsidP="003C19BD">
      <w:pPr>
        <w:rPr>
          <w:sz w:val="24"/>
          <w:szCs w:val="24"/>
        </w:rPr>
      </w:pPr>
      <w:r>
        <w:rPr>
          <w:sz w:val="24"/>
          <w:szCs w:val="24"/>
        </w:rPr>
        <w:t>czyszczenie przewodów dym</w:t>
      </w:r>
      <w:r w:rsidR="00502F1B">
        <w:rPr>
          <w:sz w:val="24"/>
          <w:szCs w:val="24"/>
        </w:rPr>
        <w:t>owych i wentylacyjnych 1.720,-</w:t>
      </w:r>
    </w:p>
    <w:p w:rsidR="00502F1B" w:rsidRDefault="001A4AC7" w:rsidP="003C19BD">
      <w:pPr>
        <w:rPr>
          <w:sz w:val="24"/>
          <w:szCs w:val="24"/>
        </w:rPr>
      </w:pPr>
      <w:r>
        <w:rPr>
          <w:sz w:val="24"/>
          <w:szCs w:val="24"/>
        </w:rPr>
        <w:t>regeneracj</w:t>
      </w:r>
      <w:r w:rsidR="00502F1B">
        <w:rPr>
          <w:sz w:val="24"/>
          <w:szCs w:val="24"/>
        </w:rPr>
        <w:t>a paleniska w kotłowni 1.052,81</w:t>
      </w:r>
      <w:r>
        <w:rPr>
          <w:sz w:val="24"/>
          <w:szCs w:val="24"/>
        </w:rPr>
        <w:t xml:space="preserve"> </w:t>
      </w:r>
    </w:p>
    <w:p w:rsidR="00502F1B" w:rsidRDefault="001A4AC7" w:rsidP="003C19BD">
      <w:pPr>
        <w:rPr>
          <w:sz w:val="24"/>
          <w:szCs w:val="24"/>
        </w:rPr>
      </w:pPr>
      <w:r>
        <w:rPr>
          <w:sz w:val="24"/>
          <w:szCs w:val="24"/>
        </w:rPr>
        <w:t>oświetlenie i monitoring placu do składo</w:t>
      </w:r>
      <w:r w:rsidR="00502F1B">
        <w:rPr>
          <w:sz w:val="24"/>
          <w:szCs w:val="24"/>
        </w:rPr>
        <w:t>wanie kruszywa 3.690,-</w:t>
      </w:r>
      <w:r>
        <w:rPr>
          <w:sz w:val="24"/>
          <w:szCs w:val="24"/>
        </w:rPr>
        <w:t xml:space="preserve"> </w:t>
      </w:r>
    </w:p>
    <w:p w:rsidR="00502F1B" w:rsidRDefault="00502F1B" w:rsidP="003C19BD">
      <w:pPr>
        <w:rPr>
          <w:sz w:val="24"/>
          <w:szCs w:val="24"/>
        </w:rPr>
      </w:pPr>
      <w:r>
        <w:rPr>
          <w:sz w:val="24"/>
          <w:szCs w:val="24"/>
        </w:rPr>
        <w:t>usługa transportowa 787,80</w:t>
      </w:r>
    </w:p>
    <w:p w:rsidR="00502F1B" w:rsidRDefault="001A4AC7" w:rsidP="003C19BD">
      <w:pPr>
        <w:rPr>
          <w:sz w:val="24"/>
          <w:szCs w:val="24"/>
        </w:rPr>
      </w:pPr>
      <w:r>
        <w:rPr>
          <w:sz w:val="24"/>
          <w:szCs w:val="24"/>
        </w:rPr>
        <w:t xml:space="preserve">skrzynki pocztowe </w:t>
      </w:r>
      <w:r w:rsidR="00502F1B">
        <w:rPr>
          <w:sz w:val="24"/>
          <w:szCs w:val="24"/>
        </w:rPr>
        <w:t>do budynku komunalnego 1.508,-</w:t>
      </w:r>
    </w:p>
    <w:p w:rsidR="00502F1B" w:rsidRDefault="001A4AC7" w:rsidP="003C19BD">
      <w:pPr>
        <w:rPr>
          <w:sz w:val="24"/>
          <w:szCs w:val="24"/>
        </w:rPr>
      </w:pPr>
      <w:r>
        <w:rPr>
          <w:sz w:val="24"/>
          <w:szCs w:val="24"/>
        </w:rPr>
        <w:t>system m</w:t>
      </w:r>
      <w:r w:rsidR="00502F1B">
        <w:rPr>
          <w:sz w:val="24"/>
          <w:szCs w:val="24"/>
        </w:rPr>
        <w:t>onitorowania w kotłowni 761,17</w:t>
      </w:r>
    </w:p>
    <w:p w:rsidR="001A526D" w:rsidRDefault="001A4AC7" w:rsidP="003C19BD">
      <w:pPr>
        <w:rPr>
          <w:sz w:val="24"/>
          <w:szCs w:val="24"/>
        </w:rPr>
      </w:pPr>
      <w:r>
        <w:rPr>
          <w:sz w:val="24"/>
          <w:szCs w:val="24"/>
        </w:rPr>
        <w:t>pozostałe</w:t>
      </w:r>
      <w:r w:rsidR="001A526D">
        <w:rPr>
          <w:sz w:val="24"/>
          <w:szCs w:val="24"/>
        </w:rPr>
        <w:t xml:space="preserve"> materiały </w:t>
      </w:r>
      <w:r w:rsidR="0054275E">
        <w:rPr>
          <w:sz w:val="24"/>
          <w:szCs w:val="24"/>
        </w:rPr>
        <w:t xml:space="preserve"> </w:t>
      </w:r>
      <w:r w:rsidR="00C36AA9">
        <w:rPr>
          <w:sz w:val="24"/>
          <w:szCs w:val="24"/>
        </w:rPr>
        <w:t>531,04</w:t>
      </w:r>
    </w:p>
    <w:p w:rsidR="001A526D" w:rsidRDefault="0043785D" w:rsidP="003C19BD">
      <w:pPr>
        <w:rPr>
          <w:sz w:val="24"/>
          <w:szCs w:val="24"/>
        </w:rPr>
      </w:pPr>
      <w:r>
        <w:rPr>
          <w:sz w:val="24"/>
          <w:szCs w:val="24"/>
        </w:rPr>
        <w:t xml:space="preserve">energia </w:t>
      </w:r>
      <w:r w:rsidR="001A526D">
        <w:rPr>
          <w:sz w:val="24"/>
          <w:szCs w:val="24"/>
        </w:rPr>
        <w:t>3.019,73</w:t>
      </w:r>
      <w:r w:rsidR="0054275E">
        <w:rPr>
          <w:sz w:val="24"/>
          <w:szCs w:val="24"/>
        </w:rPr>
        <w:t xml:space="preserve"> </w:t>
      </w:r>
    </w:p>
    <w:p w:rsidR="001A526D" w:rsidRDefault="001A526D" w:rsidP="003C19BD">
      <w:pPr>
        <w:rPr>
          <w:sz w:val="24"/>
          <w:szCs w:val="24"/>
        </w:rPr>
      </w:pPr>
      <w:r>
        <w:rPr>
          <w:sz w:val="24"/>
          <w:szCs w:val="24"/>
        </w:rPr>
        <w:t xml:space="preserve">telefony </w:t>
      </w:r>
      <w:r w:rsidR="0054275E">
        <w:rPr>
          <w:sz w:val="24"/>
          <w:szCs w:val="24"/>
        </w:rPr>
        <w:t xml:space="preserve"> </w:t>
      </w:r>
      <w:r w:rsidR="00ED40A9">
        <w:rPr>
          <w:sz w:val="24"/>
          <w:szCs w:val="24"/>
        </w:rPr>
        <w:t>60,04</w:t>
      </w:r>
      <w:r w:rsidR="0054275E">
        <w:rPr>
          <w:sz w:val="24"/>
          <w:szCs w:val="24"/>
        </w:rPr>
        <w:t xml:space="preserve"> </w:t>
      </w:r>
    </w:p>
    <w:p w:rsidR="001A526D" w:rsidRDefault="001A526D" w:rsidP="003C19BD">
      <w:pPr>
        <w:rPr>
          <w:sz w:val="24"/>
          <w:szCs w:val="24"/>
        </w:rPr>
      </w:pPr>
      <w:r>
        <w:rPr>
          <w:sz w:val="24"/>
          <w:szCs w:val="24"/>
        </w:rPr>
        <w:t xml:space="preserve">czynsze </w:t>
      </w:r>
      <w:r w:rsidR="0054275E">
        <w:rPr>
          <w:sz w:val="24"/>
          <w:szCs w:val="24"/>
        </w:rPr>
        <w:t xml:space="preserve"> </w:t>
      </w:r>
      <w:r w:rsidR="00ED40A9">
        <w:rPr>
          <w:sz w:val="24"/>
          <w:szCs w:val="24"/>
        </w:rPr>
        <w:t>489</w:t>
      </w:r>
      <w:r>
        <w:rPr>
          <w:sz w:val="24"/>
          <w:szCs w:val="24"/>
        </w:rPr>
        <w:t>,-</w:t>
      </w:r>
    </w:p>
    <w:p w:rsidR="003C19BD" w:rsidRDefault="001A526D" w:rsidP="003C19BD">
      <w:pPr>
        <w:rPr>
          <w:sz w:val="24"/>
          <w:szCs w:val="24"/>
        </w:rPr>
      </w:pPr>
      <w:r>
        <w:rPr>
          <w:sz w:val="24"/>
          <w:szCs w:val="24"/>
        </w:rPr>
        <w:t xml:space="preserve">opłaty </w:t>
      </w:r>
      <w:r w:rsidR="0054275E">
        <w:rPr>
          <w:sz w:val="24"/>
          <w:szCs w:val="24"/>
        </w:rPr>
        <w:t xml:space="preserve"> </w:t>
      </w:r>
      <w:r w:rsidR="00ED40A9">
        <w:rPr>
          <w:sz w:val="24"/>
          <w:szCs w:val="24"/>
        </w:rPr>
        <w:t>105,23</w:t>
      </w:r>
    </w:p>
    <w:p w:rsidR="00ED40A9" w:rsidRDefault="00ED40A9" w:rsidP="00ED40A9">
      <w:pPr>
        <w:rPr>
          <w:sz w:val="24"/>
          <w:szCs w:val="24"/>
        </w:rPr>
      </w:pPr>
      <w:r>
        <w:rPr>
          <w:sz w:val="24"/>
          <w:szCs w:val="24"/>
        </w:rPr>
        <w:t>Wydatki na zakupy inwestycyjne 10.455,-</w:t>
      </w:r>
    </w:p>
    <w:p w:rsidR="00ED40A9" w:rsidRDefault="00ED40A9" w:rsidP="00ED40A9">
      <w:pPr>
        <w:rPr>
          <w:sz w:val="24"/>
          <w:szCs w:val="24"/>
        </w:rPr>
      </w:pPr>
      <w:r>
        <w:rPr>
          <w:sz w:val="24"/>
          <w:szCs w:val="24"/>
        </w:rPr>
        <w:t>Zadanie pn. „Zakup kontenera”</w:t>
      </w:r>
    </w:p>
    <w:p w:rsidR="00AC3DA1" w:rsidRDefault="00AC3DA1" w:rsidP="003C19BD">
      <w:pPr>
        <w:rPr>
          <w:sz w:val="24"/>
          <w:szCs w:val="24"/>
        </w:rPr>
      </w:pPr>
    </w:p>
    <w:p w:rsidR="003143E8" w:rsidRDefault="003143E8" w:rsidP="003143E8">
      <w:pPr>
        <w:pStyle w:val="Nagwek2"/>
        <w:numPr>
          <w:ilvl w:val="0"/>
          <w:numId w:val="0"/>
        </w:numPr>
        <w:ind w:left="576" w:hanging="576"/>
        <w:rPr>
          <w:sz w:val="28"/>
        </w:rPr>
      </w:pPr>
      <w:r>
        <w:rPr>
          <w:sz w:val="28"/>
        </w:rPr>
        <w:t xml:space="preserve">DZIAŁ 710 – DZIAŁALNOŚĆ USŁUGOWA  </w:t>
      </w:r>
    </w:p>
    <w:p w:rsidR="003143E8" w:rsidRPr="005D12BD" w:rsidRDefault="003143E8" w:rsidP="003143E8">
      <w:pPr>
        <w:rPr>
          <w:sz w:val="24"/>
          <w:szCs w:val="24"/>
        </w:rPr>
      </w:pPr>
    </w:p>
    <w:p w:rsidR="003143E8" w:rsidRPr="003143E8" w:rsidRDefault="003143E8" w:rsidP="003143E8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</w:t>
      </w:r>
      <w:r w:rsidR="007740A7">
        <w:rPr>
          <w:b w:val="0"/>
          <w:szCs w:val="24"/>
        </w:rPr>
        <w:t xml:space="preserve">wydatków  w tym dziale wynosi </w:t>
      </w:r>
      <w:r w:rsidR="007B095E">
        <w:rPr>
          <w:b w:val="0"/>
          <w:szCs w:val="24"/>
        </w:rPr>
        <w:t>49.970,15</w:t>
      </w:r>
      <w:r w:rsidRPr="003143E8">
        <w:rPr>
          <w:b w:val="0"/>
          <w:szCs w:val="24"/>
        </w:rPr>
        <w:t xml:space="preserve">  wykonano  </w:t>
      </w:r>
      <w:r w:rsidR="007B095E">
        <w:rPr>
          <w:b w:val="0"/>
          <w:szCs w:val="24"/>
        </w:rPr>
        <w:t>20.596,64</w:t>
      </w:r>
      <w:r w:rsidRPr="003143E8">
        <w:rPr>
          <w:b w:val="0"/>
          <w:szCs w:val="24"/>
        </w:rPr>
        <w:t xml:space="preserve"> </w:t>
      </w:r>
      <w:r w:rsidR="009F7CAB">
        <w:rPr>
          <w:b w:val="0"/>
          <w:szCs w:val="24"/>
        </w:rPr>
        <w:t xml:space="preserve"> </w:t>
      </w:r>
      <w:r w:rsidRPr="003143E8">
        <w:rPr>
          <w:b w:val="0"/>
          <w:szCs w:val="24"/>
        </w:rPr>
        <w:t xml:space="preserve">tj. </w:t>
      </w:r>
      <w:r w:rsidR="007B095E">
        <w:rPr>
          <w:b w:val="0"/>
          <w:szCs w:val="24"/>
        </w:rPr>
        <w:t>41,22</w:t>
      </w:r>
      <w:r w:rsidRPr="003143E8">
        <w:rPr>
          <w:b w:val="0"/>
          <w:szCs w:val="24"/>
        </w:rPr>
        <w:t>%</w:t>
      </w:r>
    </w:p>
    <w:p w:rsidR="003143E8" w:rsidRDefault="003143E8" w:rsidP="003143E8">
      <w:pPr>
        <w:rPr>
          <w:sz w:val="24"/>
          <w:szCs w:val="24"/>
        </w:rPr>
      </w:pPr>
    </w:p>
    <w:p w:rsidR="003143E8" w:rsidRDefault="001A26A1" w:rsidP="003143E8">
      <w:pPr>
        <w:rPr>
          <w:sz w:val="24"/>
          <w:szCs w:val="24"/>
        </w:rPr>
      </w:pPr>
      <w:r>
        <w:rPr>
          <w:sz w:val="24"/>
          <w:szCs w:val="24"/>
        </w:rPr>
        <w:t xml:space="preserve">Zapłacono </w:t>
      </w:r>
      <w:r w:rsidR="00DF6297">
        <w:rPr>
          <w:sz w:val="24"/>
          <w:szCs w:val="24"/>
        </w:rPr>
        <w:t xml:space="preserve">za </w:t>
      </w:r>
      <w:r w:rsidR="003143E8" w:rsidRPr="003143E8">
        <w:rPr>
          <w:sz w:val="24"/>
          <w:szCs w:val="24"/>
        </w:rPr>
        <w:t>decyzje o warunkach zabudowy</w:t>
      </w:r>
      <w:r>
        <w:rPr>
          <w:sz w:val="24"/>
          <w:szCs w:val="24"/>
        </w:rPr>
        <w:t xml:space="preserve"> </w:t>
      </w:r>
      <w:r w:rsidR="0054275E">
        <w:rPr>
          <w:sz w:val="24"/>
          <w:szCs w:val="24"/>
        </w:rPr>
        <w:t>2.</w:t>
      </w:r>
      <w:r w:rsidR="00CC3A7E">
        <w:rPr>
          <w:sz w:val="24"/>
          <w:szCs w:val="24"/>
        </w:rPr>
        <w:t>887,20</w:t>
      </w:r>
    </w:p>
    <w:p w:rsidR="001A26A1" w:rsidRDefault="001A26A1" w:rsidP="003143E8">
      <w:pPr>
        <w:rPr>
          <w:sz w:val="24"/>
          <w:szCs w:val="24"/>
        </w:rPr>
      </w:pPr>
      <w:r>
        <w:rPr>
          <w:sz w:val="24"/>
          <w:szCs w:val="24"/>
        </w:rPr>
        <w:t xml:space="preserve">Udzielono dotacji na rzecz budżetu Samorządu Województwa Mazowieckiego na realizację projektu pn. „Regionalne partnerstwo samorządów Mazowsza dla aktywizacji społeczeństwa informacyjnego w zakresie e-administracji i geoinformacji” </w:t>
      </w:r>
      <w:r w:rsidR="00CC3A7E">
        <w:rPr>
          <w:sz w:val="24"/>
          <w:szCs w:val="24"/>
        </w:rPr>
        <w:t>17.709,44</w:t>
      </w:r>
    </w:p>
    <w:p w:rsidR="003E5F5B" w:rsidRDefault="003E5F5B" w:rsidP="003E5F5B">
      <w:pPr>
        <w:rPr>
          <w:sz w:val="24"/>
          <w:szCs w:val="24"/>
        </w:rPr>
      </w:pPr>
      <w:r>
        <w:rPr>
          <w:sz w:val="24"/>
          <w:szCs w:val="24"/>
        </w:rPr>
        <w:t>Zadania związane z realizacją funduszu sołeckiego – II półrocze</w:t>
      </w:r>
    </w:p>
    <w:p w:rsidR="003143E8" w:rsidRDefault="003143E8" w:rsidP="00A223B3">
      <w:pPr>
        <w:rPr>
          <w:sz w:val="24"/>
        </w:rPr>
      </w:pPr>
    </w:p>
    <w:p w:rsidR="00AA2551" w:rsidRDefault="00AA2551" w:rsidP="00AA2551">
      <w:pPr>
        <w:pStyle w:val="Nagwek2"/>
        <w:numPr>
          <w:ilvl w:val="0"/>
          <w:numId w:val="0"/>
        </w:numPr>
        <w:ind w:left="576" w:hanging="576"/>
        <w:rPr>
          <w:sz w:val="28"/>
        </w:rPr>
      </w:pPr>
      <w:r>
        <w:rPr>
          <w:sz w:val="28"/>
        </w:rPr>
        <w:t>DZIAŁ 750 – ADMINISTRACJA PUBLICZNA</w:t>
      </w:r>
    </w:p>
    <w:p w:rsidR="003143E8" w:rsidRPr="00630853" w:rsidRDefault="003143E8" w:rsidP="003143E8">
      <w:pPr>
        <w:ind w:left="15"/>
        <w:rPr>
          <w:sz w:val="24"/>
        </w:rPr>
      </w:pPr>
    </w:p>
    <w:p w:rsidR="00AA2551" w:rsidRDefault="00AA2551" w:rsidP="00AA2551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15586E">
        <w:rPr>
          <w:b w:val="0"/>
          <w:szCs w:val="24"/>
        </w:rPr>
        <w:t>2.</w:t>
      </w:r>
      <w:r w:rsidR="008B7722">
        <w:rPr>
          <w:b w:val="0"/>
          <w:szCs w:val="24"/>
        </w:rPr>
        <w:t xml:space="preserve">235.707,47 </w:t>
      </w:r>
      <w:r w:rsidRPr="003143E8">
        <w:rPr>
          <w:b w:val="0"/>
          <w:szCs w:val="24"/>
        </w:rPr>
        <w:t xml:space="preserve">wykonano  </w:t>
      </w:r>
      <w:r w:rsidR="0015586E">
        <w:rPr>
          <w:b w:val="0"/>
          <w:szCs w:val="24"/>
        </w:rPr>
        <w:t>1.</w:t>
      </w:r>
      <w:r w:rsidR="008B7722">
        <w:rPr>
          <w:b w:val="0"/>
          <w:szCs w:val="24"/>
        </w:rPr>
        <w:t>079.122,60</w:t>
      </w:r>
      <w:r w:rsidRPr="003143E8">
        <w:rPr>
          <w:b w:val="0"/>
          <w:szCs w:val="24"/>
        </w:rPr>
        <w:t xml:space="preserve"> tj. </w:t>
      </w:r>
      <w:r w:rsidR="008B7722">
        <w:rPr>
          <w:b w:val="0"/>
          <w:szCs w:val="24"/>
        </w:rPr>
        <w:t>48,27</w:t>
      </w:r>
      <w:r w:rsidRPr="003143E8">
        <w:rPr>
          <w:b w:val="0"/>
          <w:szCs w:val="24"/>
        </w:rPr>
        <w:t>%</w:t>
      </w:r>
    </w:p>
    <w:p w:rsidR="00AA2551" w:rsidRDefault="00AA2551" w:rsidP="00AA2551"/>
    <w:p w:rsidR="00AA2551" w:rsidRDefault="00AA2551" w:rsidP="00AA2551">
      <w:pPr>
        <w:rPr>
          <w:sz w:val="24"/>
          <w:szCs w:val="24"/>
        </w:rPr>
      </w:pPr>
      <w:r w:rsidRPr="00AA2551">
        <w:rPr>
          <w:sz w:val="24"/>
          <w:szCs w:val="24"/>
        </w:rPr>
        <w:t xml:space="preserve">Na wypłatę wynagrodzenia </w:t>
      </w:r>
      <w:r>
        <w:rPr>
          <w:sz w:val="24"/>
          <w:szCs w:val="24"/>
        </w:rPr>
        <w:t xml:space="preserve">wraz z pochodnymi dla pracowników wykonujących zadania zlecone z administracji rządowej wydatkowano kwotę </w:t>
      </w:r>
      <w:r w:rsidR="00CC3A7E">
        <w:rPr>
          <w:sz w:val="24"/>
          <w:szCs w:val="24"/>
        </w:rPr>
        <w:t>22.893,-</w:t>
      </w:r>
    </w:p>
    <w:p w:rsidR="00CC3A7E" w:rsidRDefault="00CC3A7E" w:rsidP="00AA2551">
      <w:pPr>
        <w:rPr>
          <w:sz w:val="24"/>
          <w:szCs w:val="24"/>
        </w:rPr>
      </w:pPr>
      <w:r>
        <w:rPr>
          <w:sz w:val="24"/>
          <w:szCs w:val="24"/>
        </w:rPr>
        <w:t>Zwrot dotacji udzielonej w 2019 roku na zadania zlecone kwota 703,34</w:t>
      </w:r>
    </w:p>
    <w:p w:rsidR="00AA2551" w:rsidRDefault="00AA2551" w:rsidP="00AA2551">
      <w:pPr>
        <w:rPr>
          <w:sz w:val="24"/>
          <w:szCs w:val="24"/>
        </w:rPr>
      </w:pPr>
      <w:r>
        <w:rPr>
          <w:sz w:val="24"/>
          <w:szCs w:val="24"/>
        </w:rPr>
        <w:t xml:space="preserve">Wypłata diet dla radnych kwota </w:t>
      </w:r>
      <w:r w:rsidR="00CC3A7E">
        <w:rPr>
          <w:sz w:val="24"/>
          <w:szCs w:val="24"/>
        </w:rPr>
        <w:t>23.252,42</w:t>
      </w:r>
    </w:p>
    <w:p w:rsidR="00AA2551" w:rsidRDefault="00AA2551" w:rsidP="00AA2551">
      <w:pPr>
        <w:rPr>
          <w:sz w:val="24"/>
          <w:szCs w:val="24"/>
        </w:rPr>
      </w:pPr>
      <w:r>
        <w:rPr>
          <w:sz w:val="24"/>
          <w:szCs w:val="24"/>
        </w:rPr>
        <w:t xml:space="preserve">Wydatki pozostałe związane z utrzymaniem Rady kwota  </w:t>
      </w:r>
      <w:r w:rsidR="00CC3A7E">
        <w:rPr>
          <w:sz w:val="24"/>
          <w:szCs w:val="24"/>
        </w:rPr>
        <w:t>6.291,37</w:t>
      </w:r>
    </w:p>
    <w:p w:rsidR="00AA2551" w:rsidRDefault="00AA2551" w:rsidP="00AA2551">
      <w:pPr>
        <w:rPr>
          <w:sz w:val="24"/>
          <w:szCs w:val="24"/>
        </w:rPr>
      </w:pPr>
      <w:r>
        <w:rPr>
          <w:sz w:val="24"/>
          <w:szCs w:val="24"/>
        </w:rPr>
        <w:t>Na wypłatę wynagrodzeń wraz</w:t>
      </w:r>
      <w:r w:rsidR="006C4FAB">
        <w:rPr>
          <w:sz w:val="24"/>
          <w:szCs w:val="24"/>
        </w:rPr>
        <w:t xml:space="preserve"> z pochodnymi dla pracowników  u</w:t>
      </w:r>
      <w:r>
        <w:rPr>
          <w:sz w:val="24"/>
          <w:szCs w:val="24"/>
        </w:rPr>
        <w:t>rzędu i obsługi</w:t>
      </w:r>
      <w:r w:rsidR="00996B19">
        <w:rPr>
          <w:sz w:val="24"/>
          <w:szCs w:val="24"/>
        </w:rPr>
        <w:t xml:space="preserve">, </w:t>
      </w:r>
      <w:r w:rsidR="00935686">
        <w:rPr>
          <w:sz w:val="24"/>
          <w:szCs w:val="24"/>
        </w:rPr>
        <w:t>na prowizję dla sołtysów</w:t>
      </w:r>
      <w:r w:rsidR="00EE610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wydatkowano kwotę </w:t>
      </w:r>
      <w:r w:rsidR="00CC3A7E">
        <w:rPr>
          <w:sz w:val="24"/>
          <w:szCs w:val="24"/>
        </w:rPr>
        <w:t>757.719,02</w:t>
      </w:r>
      <w:r w:rsidR="00996B19">
        <w:rPr>
          <w:sz w:val="24"/>
          <w:szCs w:val="24"/>
        </w:rPr>
        <w:t xml:space="preserve"> </w:t>
      </w:r>
    </w:p>
    <w:p w:rsidR="009F13A8" w:rsidRDefault="00AA2551" w:rsidP="00AA2551">
      <w:pPr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935686">
        <w:rPr>
          <w:sz w:val="24"/>
          <w:szCs w:val="24"/>
        </w:rPr>
        <w:t>wydatki związane z działalnością statutową</w:t>
      </w:r>
      <w:r w:rsidR="00A43D4F">
        <w:rPr>
          <w:sz w:val="24"/>
          <w:szCs w:val="24"/>
        </w:rPr>
        <w:t xml:space="preserve"> urzędu</w:t>
      </w:r>
      <w:r w:rsidR="00935686">
        <w:rPr>
          <w:sz w:val="24"/>
          <w:szCs w:val="24"/>
        </w:rPr>
        <w:t xml:space="preserve"> </w:t>
      </w:r>
      <w:r w:rsidR="006A6875">
        <w:rPr>
          <w:sz w:val="24"/>
          <w:szCs w:val="24"/>
        </w:rPr>
        <w:t xml:space="preserve">wydatkowano kwotę </w:t>
      </w:r>
      <w:r w:rsidR="00CC3A7E">
        <w:rPr>
          <w:sz w:val="24"/>
          <w:szCs w:val="24"/>
        </w:rPr>
        <w:t>240.899,39</w:t>
      </w:r>
    </w:p>
    <w:p w:rsidR="001A526D" w:rsidRDefault="006A6875" w:rsidP="00AA2551">
      <w:pPr>
        <w:rPr>
          <w:sz w:val="24"/>
          <w:szCs w:val="24"/>
        </w:rPr>
      </w:pPr>
      <w:r>
        <w:rPr>
          <w:sz w:val="24"/>
          <w:szCs w:val="24"/>
        </w:rPr>
        <w:t xml:space="preserve">w tym: </w:t>
      </w:r>
    </w:p>
    <w:p w:rsidR="001A526D" w:rsidRDefault="006A6875" w:rsidP="00AA2551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1A526D">
        <w:rPr>
          <w:sz w:val="24"/>
          <w:szCs w:val="24"/>
        </w:rPr>
        <w:t xml:space="preserve">kładki na PFRON </w:t>
      </w:r>
      <w:r w:rsidR="00CD4024">
        <w:rPr>
          <w:sz w:val="24"/>
          <w:szCs w:val="24"/>
        </w:rPr>
        <w:t xml:space="preserve"> </w:t>
      </w:r>
      <w:r w:rsidR="00CC3A7E">
        <w:rPr>
          <w:sz w:val="24"/>
          <w:szCs w:val="24"/>
        </w:rPr>
        <w:t>17.621,14</w:t>
      </w:r>
    </w:p>
    <w:p w:rsidR="001A526D" w:rsidRDefault="00393E76" w:rsidP="00AA2551">
      <w:pPr>
        <w:rPr>
          <w:sz w:val="24"/>
          <w:szCs w:val="24"/>
        </w:rPr>
      </w:pPr>
      <w:r>
        <w:rPr>
          <w:sz w:val="24"/>
          <w:szCs w:val="24"/>
        </w:rPr>
        <w:t xml:space="preserve">remont kopiarki </w:t>
      </w:r>
      <w:r w:rsidR="00CC3A7E">
        <w:rPr>
          <w:sz w:val="24"/>
          <w:szCs w:val="24"/>
        </w:rPr>
        <w:t>448,95</w:t>
      </w:r>
    </w:p>
    <w:p w:rsidR="001A526D" w:rsidRDefault="00BA7E1A" w:rsidP="00AA2551">
      <w:pPr>
        <w:rPr>
          <w:sz w:val="24"/>
          <w:szCs w:val="24"/>
        </w:rPr>
      </w:pPr>
      <w:r>
        <w:rPr>
          <w:sz w:val="24"/>
          <w:szCs w:val="24"/>
        </w:rPr>
        <w:t xml:space="preserve">zakup materiałów – </w:t>
      </w:r>
      <w:r w:rsidR="00324BA4">
        <w:rPr>
          <w:sz w:val="24"/>
          <w:szCs w:val="24"/>
        </w:rPr>
        <w:t>48.806</w:t>
      </w:r>
      <w:r w:rsidR="006A6875">
        <w:rPr>
          <w:sz w:val="24"/>
          <w:szCs w:val="24"/>
        </w:rPr>
        <w:t>,</w:t>
      </w:r>
      <w:r w:rsidR="00C36AA9">
        <w:rPr>
          <w:sz w:val="24"/>
          <w:szCs w:val="24"/>
        </w:rPr>
        <w:t>9</w:t>
      </w:r>
      <w:r w:rsidR="001A526D">
        <w:rPr>
          <w:sz w:val="24"/>
          <w:szCs w:val="24"/>
        </w:rPr>
        <w:t>8</w:t>
      </w:r>
    </w:p>
    <w:p w:rsidR="001A526D" w:rsidRDefault="006A6875" w:rsidP="00AA2551">
      <w:pPr>
        <w:rPr>
          <w:sz w:val="24"/>
          <w:szCs w:val="24"/>
        </w:rPr>
      </w:pPr>
      <w:r>
        <w:rPr>
          <w:sz w:val="24"/>
          <w:szCs w:val="24"/>
        </w:rPr>
        <w:t xml:space="preserve">zakup peletu </w:t>
      </w:r>
      <w:r w:rsidR="001A526D">
        <w:rPr>
          <w:sz w:val="24"/>
          <w:szCs w:val="24"/>
        </w:rPr>
        <w:t>do ogrzewania budynku 17.292,71</w:t>
      </w:r>
    </w:p>
    <w:p w:rsidR="001A526D" w:rsidRDefault="00324BA4" w:rsidP="00AA2551">
      <w:pPr>
        <w:rPr>
          <w:sz w:val="24"/>
          <w:szCs w:val="24"/>
        </w:rPr>
      </w:pPr>
      <w:r>
        <w:rPr>
          <w:sz w:val="24"/>
          <w:szCs w:val="24"/>
        </w:rPr>
        <w:t xml:space="preserve">zakup materiałów ochronnych i środków związanych z COVID -19 </w:t>
      </w:r>
      <w:r w:rsidR="001A526D">
        <w:rPr>
          <w:sz w:val="24"/>
          <w:szCs w:val="24"/>
        </w:rPr>
        <w:t xml:space="preserve"> 5.935,24</w:t>
      </w:r>
    </w:p>
    <w:p w:rsidR="001A526D" w:rsidRDefault="00324BA4" w:rsidP="00AA2551">
      <w:pPr>
        <w:rPr>
          <w:sz w:val="24"/>
          <w:szCs w:val="24"/>
        </w:rPr>
      </w:pPr>
      <w:r>
        <w:rPr>
          <w:sz w:val="24"/>
          <w:szCs w:val="24"/>
        </w:rPr>
        <w:t>zakup artykułów spoży</w:t>
      </w:r>
      <w:r w:rsidR="001A526D">
        <w:rPr>
          <w:sz w:val="24"/>
          <w:szCs w:val="24"/>
        </w:rPr>
        <w:t>wczych do sekretariatu 1.491,45</w:t>
      </w:r>
      <w:r w:rsidR="00CD4024">
        <w:rPr>
          <w:sz w:val="24"/>
          <w:szCs w:val="24"/>
        </w:rPr>
        <w:t xml:space="preserve"> </w:t>
      </w:r>
    </w:p>
    <w:p w:rsidR="001A526D" w:rsidRDefault="001A526D" w:rsidP="00AA2551">
      <w:pPr>
        <w:rPr>
          <w:sz w:val="24"/>
          <w:szCs w:val="24"/>
        </w:rPr>
      </w:pPr>
      <w:r>
        <w:rPr>
          <w:sz w:val="24"/>
          <w:szCs w:val="24"/>
        </w:rPr>
        <w:t xml:space="preserve">energia </w:t>
      </w:r>
      <w:r w:rsidR="00CD4024">
        <w:rPr>
          <w:sz w:val="24"/>
          <w:szCs w:val="24"/>
        </w:rPr>
        <w:t>7.</w:t>
      </w:r>
      <w:r w:rsidR="00324BA4">
        <w:rPr>
          <w:sz w:val="24"/>
          <w:szCs w:val="24"/>
        </w:rPr>
        <w:t>542,76</w:t>
      </w:r>
      <w:r>
        <w:rPr>
          <w:sz w:val="24"/>
          <w:szCs w:val="24"/>
        </w:rPr>
        <w:t xml:space="preserve"> </w:t>
      </w:r>
    </w:p>
    <w:p w:rsidR="001A526D" w:rsidRDefault="00935686" w:rsidP="00AA2551">
      <w:pPr>
        <w:rPr>
          <w:sz w:val="24"/>
          <w:szCs w:val="24"/>
        </w:rPr>
      </w:pPr>
      <w:r>
        <w:rPr>
          <w:sz w:val="24"/>
          <w:szCs w:val="24"/>
        </w:rPr>
        <w:t>usług</w:t>
      </w:r>
      <w:r w:rsidR="001A526D">
        <w:rPr>
          <w:sz w:val="24"/>
          <w:szCs w:val="24"/>
        </w:rPr>
        <w:t xml:space="preserve"> </w:t>
      </w:r>
      <w:r w:rsidR="00324BA4">
        <w:rPr>
          <w:sz w:val="24"/>
          <w:szCs w:val="24"/>
        </w:rPr>
        <w:t>95.954,80</w:t>
      </w:r>
    </w:p>
    <w:p w:rsidR="001A526D" w:rsidRDefault="00CD4024" w:rsidP="00AA2551">
      <w:pPr>
        <w:rPr>
          <w:sz w:val="24"/>
          <w:szCs w:val="24"/>
        </w:rPr>
      </w:pPr>
      <w:r>
        <w:rPr>
          <w:sz w:val="24"/>
          <w:szCs w:val="24"/>
        </w:rPr>
        <w:t>rozm</w:t>
      </w:r>
      <w:r w:rsidR="001A526D">
        <w:rPr>
          <w:sz w:val="24"/>
          <w:szCs w:val="24"/>
        </w:rPr>
        <w:t xml:space="preserve">owy telefoniczne i abonamenty </w:t>
      </w:r>
      <w:r w:rsidR="00324BA4">
        <w:rPr>
          <w:sz w:val="24"/>
          <w:szCs w:val="24"/>
        </w:rPr>
        <w:t>5.465,03</w:t>
      </w:r>
    </w:p>
    <w:p w:rsidR="001A526D" w:rsidRDefault="00935686" w:rsidP="00AA2551">
      <w:pPr>
        <w:rPr>
          <w:sz w:val="24"/>
          <w:szCs w:val="24"/>
        </w:rPr>
      </w:pPr>
      <w:r>
        <w:rPr>
          <w:sz w:val="24"/>
          <w:szCs w:val="24"/>
        </w:rPr>
        <w:lastRenderedPageBreak/>
        <w:t>delegacje pracowników</w:t>
      </w:r>
      <w:r w:rsidR="001A526D">
        <w:rPr>
          <w:sz w:val="24"/>
          <w:szCs w:val="24"/>
        </w:rPr>
        <w:t xml:space="preserve"> </w:t>
      </w:r>
      <w:r w:rsidR="00CD4024">
        <w:rPr>
          <w:sz w:val="24"/>
          <w:szCs w:val="24"/>
        </w:rPr>
        <w:t xml:space="preserve"> </w:t>
      </w:r>
      <w:r w:rsidR="00324BA4">
        <w:rPr>
          <w:sz w:val="24"/>
          <w:szCs w:val="24"/>
        </w:rPr>
        <w:t>317,40</w:t>
      </w:r>
      <w:r w:rsidR="005E42B7">
        <w:rPr>
          <w:sz w:val="24"/>
          <w:szCs w:val="24"/>
        </w:rPr>
        <w:t xml:space="preserve"> </w:t>
      </w:r>
    </w:p>
    <w:p w:rsidR="001A526D" w:rsidRDefault="001A526D" w:rsidP="00AA2551">
      <w:pPr>
        <w:rPr>
          <w:sz w:val="24"/>
          <w:szCs w:val="24"/>
        </w:rPr>
      </w:pPr>
      <w:r>
        <w:rPr>
          <w:sz w:val="24"/>
          <w:szCs w:val="24"/>
        </w:rPr>
        <w:t xml:space="preserve">opłaty </w:t>
      </w:r>
      <w:r w:rsidR="00324BA4">
        <w:rPr>
          <w:sz w:val="24"/>
          <w:szCs w:val="24"/>
        </w:rPr>
        <w:t>525,93</w:t>
      </w:r>
    </w:p>
    <w:p w:rsidR="003B11E7" w:rsidRDefault="008B6175" w:rsidP="00AA2551">
      <w:pPr>
        <w:rPr>
          <w:sz w:val="24"/>
          <w:szCs w:val="24"/>
        </w:rPr>
      </w:pPr>
      <w:r>
        <w:rPr>
          <w:sz w:val="24"/>
          <w:szCs w:val="24"/>
        </w:rPr>
        <w:t xml:space="preserve">75% </w:t>
      </w:r>
      <w:r w:rsidR="00935686">
        <w:rPr>
          <w:sz w:val="24"/>
          <w:szCs w:val="24"/>
        </w:rPr>
        <w:t>odpis</w:t>
      </w:r>
      <w:r w:rsidR="00C4368A">
        <w:rPr>
          <w:sz w:val="24"/>
          <w:szCs w:val="24"/>
        </w:rPr>
        <w:t>u</w:t>
      </w:r>
      <w:r w:rsidR="00935686">
        <w:rPr>
          <w:sz w:val="24"/>
          <w:szCs w:val="24"/>
        </w:rPr>
        <w:t xml:space="preserve"> na ZFŚS</w:t>
      </w:r>
      <w:r w:rsidR="001A526D">
        <w:rPr>
          <w:sz w:val="24"/>
          <w:szCs w:val="24"/>
        </w:rPr>
        <w:t xml:space="preserve"> </w:t>
      </w:r>
      <w:r w:rsidR="00CD4024">
        <w:rPr>
          <w:sz w:val="24"/>
          <w:szCs w:val="24"/>
        </w:rPr>
        <w:t xml:space="preserve"> </w:t>
      </w:r>
      <w:r w:rsidR="00324BA4">
        <w:rPr>
          <w:sz w:val="24"/>
          <w:szCs w:val="24"/>
        </w:rPr>
        <w:t>28.196,-</w:t>
      </w:r>
      <w:r w:rsidR="00935686">
        <w:rPr>
          <w:sz w:val="24"/>
          <w:szCs w:val="24"/>
        </w:rPr>
        <w:t xml:space="preserve"> </w:t>
      </w:r>
    </w:p>
    <w:p w:rsidR="001A526D" w:rsidRDefault="00935686" w:rsidP="00AA2551">
      <w:pPr>
        <w:rPr>
          <w:sz w:val="24"/>
          <w:szCs w:val="24"/>
        </w:rPr>
      </w:pPr>
      <w:r>
        <w:rPr>
          <w:sz w:val="24"/>
          <w:szCs w:val="24"/>
        </w:rPr>
        <w:t>podatki</w:t>
      </w:r>
      <w:r w:rsidR="001A526D">
        <w:rPr>
          <w:sz w:val="24"/>
          <w:szCs w:val="24"/>
        </w:rPr>
        <w:t xml:space="preserve"> </w:t>
      </w:r>
      <w:r w:rsidR="00CD4024">
        <w:rPr>
          <w:sz w:val="24"/>
          <w:szCs w:val="24"/>
        </w:rPr>
        <w:t xml:space="preserve"> 2.</w:t>
      </w:r>
      <w:r w:rsidR="00324BA4">
        <w:rPr>
          <w:sz w:val="24"/>
          <w:szCs w:val="24"/>
        </w:rPr>
        <w:t>994</w:t>
      </w:r>
      <w:r w:rsidR="004E15D6">
        <w:rPr>
          <w:sz w:val="24"/>
          <w:szCs w:val="24"/>
        </w:rPr>
        <w:t>,-</w:t>
      </w:r>
    </w:p>
    <w:p w:rsidR="001A526D" w:rsidRDefault="00C4368A" w:rsidP="00AA2551">
      <w:pPr>
        <w:rPr>
          <w:sz w:val="24"/>
          <w:szCs w:val="24"/>
        </w:rPr>
      </w:pPr>
      <w:r>
        <w:rPr>
          <w:sz w:val="24"/>
          <w:szCs w:val="24"/>
        </w:rPr>
        <w:t>odpady</w:t>
      </w:r>
      <w:r w:rsidR="001A526D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324BA4">
        <w:rPr>
          <w:sz w:val="24"/>
          <w:szCs w:val="24"/>
        </w:rPr>
        <w:t>.0</w:t>
      </w:r>
      <w:r>
        <w:rPr>
          <w:sz w:val="24"/>
          <w:szCs w:val="24"/>
        </w:rPr>
        <w:t>00</w:t>
      </w:r>
      <w:r w:rsidR="00DF5930">
        <w:rPr>
          <w:sz w:val="24"/>
          <w:szCs w:val="24"/>
        </w:rPr>
        <w:t>,-</w:t>
      </w:r>
    </w:p>
    <w:p w:rsidR="001A526D" w:rsidRDefault="004E15D6" w:rsidP="00AA2551">
      <w:pPr>
        <w:rPr>
          <w:sz w:val="24"/>
          <w:szCs w:val="24"/>
        </w:rPr>
      </w:pPr>
      <w:r>
        <w:rPr>
          <w:sz w:val="24"/>
          <w:szCs w:val="24"/>
        </w:rPr>
        <w:t>szkolenia praco</w:t>
      </w:r>
      <w:r w:rsidR="001A526D">
        <w:rPr>
          <w:sz w:val="24"/>
          <w:szCs w:val="24"/>
        </w:rPr>
        <w:t xml:space="preserve">wników </w:t>
      </w:r>
      <w:r w:rsidR="00324BA4">
        <w:rPr>
          <w:sz w:val="24"/>
          <w:szCs w:val="24"/>
        </w:rPr>
        <w:t>1.712,65</w:t>
      </w:r>
    </w:p>
    <w:p w:rsidR="001A526D" w:rsidRDefault="001A526D" w:rsidP="00AA2551">
      <w:pPr>
        <w:rPr>
          <w:sz w:val="24"/>
          <w:szCs w:val="24"/>
        </w:rPr>
      </w:pPr>
      <w:r>
        <w:rPr>
          <w:sz w:val="24"/>
          <w:szCs w:val="24"/>
        </w:rPr>
        <w:t>badania pracowników 110,-</w:t>
      </w:r>
    </w:p>
    <w:p w:rsidR="004E15D6" w:rsidRDefault="00324BA4" w:rsidP="00AA2551">
      <w:pPr>
        <w:rPr>
          <w:sz w:val="24"/>
          <w:szCs w:val="24"/>
        </w:rPr>
      </w:pPr>
      <w:r>
        <w:rPr>
          <w:sz w:val="24"/>
          <w:szCs w:val="24"/>
        </w:rPr>
        <w:t>spłata rat za telefony 5.484,35</w:t>
      </w:r>
    </w:p>
    <w:p w:rsidR="00C03CB6" w:rsidRDefault="00C03CB6" w:rsidP="00AA2551">
      <w:pPr>
        <w:rPr>
          <w:sz w:val="24"/>
          <w:szCs w:val="24"/>
        </w:rPr>
      </w:pPr>
      <w:r>
        <w:rPr>
          <w:sz w:val="24"/>
          <w:szCs w:val="24"/>
        </w:rPr>
        <w:t xml:space="preserve">Świadczenia na rzecz osób fizycznych kwota </w:t>
      </w:r>
      <w:r w:rsidR="00CC3A7E">
        <w:rPr>
          <w:sz w:val="24"/>
          <w:szCs w:val="24"/>
        </w:rPr>
        <w:t>4.359,97</w:t>
      </w:r>
    </w:p>
    <w:p w:rsidR="00AA2551" w:rsidRDefault="00A43D4F" w:rsidP="00AA2551">
      <w:pPr>
        <w:rPr>
          <w:sz w:val="24"/>
          <w:szCs w:val="24"/>
        </w:rPr>
      </w:pPr>
      <w:r>
        <w:rPr>
          <w:sz w:val="24"/>
          <w:szCs w:val="24"/>
        </w:rPr>
        <w:t>Niskie wykonanie w paragrafie opłaty i składki spowodowane jest terminem opłacenia składki za ubezpieczenie mieni w miesiącu sierpniu.</w:t>
      </w:r>
    </w:p>
    <w:p w:rsidR="00935686" w:rsidRDefault="00935686" w:rsidP="00AA2551">
      <w:pPr>
        <w:rPr>
          <w:sz w:val="24"/>
          <w:szCs w:val="24"/>
        </w:rPr>
      </w:pPr>
      <w:r>
        <w:rPr>
          <w:sz w:val="24"/>
          <w:szCs w:val="24"/>
        </w:rPr>
        <w:t>Na promo</w:t>
      </w:r>
      <w:r w:rsidR="00A43D4F">
        <w:rPr>
          <w:sz w:val="24"/>
          <w:szCs w:val="24"/>
        </w:rPr>
        <w:t xml:space="preserve">cję gminy wydano kwotę </w:t>
      </w:r>
      <w:r w:rsidR="00324BA4">
        <w:rPr>
          <w:sz w:val="24"/>
          <w:szCs w:val="24"/>
        </w:rPr>
        <w:t>4.189,21</w:t>
      </w:r>
      <w:r w:rsidR="00A43D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Niskie wykonanie </w:t>
      </w:r>
      <w:r w:rsidR="001A526D">
        <w:rPr>
          <w:sz w:val="24"/>
          <w:szCs w:val="24"/>
        </w:rPr>
        <w:t xml:space="preserve">w tym rozdziale </w:t>
      </w:r>
      <w:r>
        <w:rPr>
          <w:sz w:val="24"/>
          <w:szCs w:val="24"/>
        </w:rPr>
        <w:t>spowodowa</w:t>
      </w:r>
      <w:r w:rsidR="00D05B02">
        <w:rPr>
          <w:sz w:val="24"/>
          <w:szCs w:val="24"/>
        </w:rPr>
        <w:t xml:space="preserve">ne jest </w:t>
      </w:r>
      <w:r w:rsidR="001A526D">
        <w:rPr>
          <w:sz w:val="24"/>
          <w:szCs w:val="24"/>
        </w:rPr>
        <w:t>obecną sytuacją spowodowaną COVID-19,</w:t>
      </w:r>
    </w:p>
    <w:p w:rsidR="00A43D4F" w:rsidRDefault="00494D30" w:rsidP="00AA2551">
      <w:pPr>
        <w:rPr>
          <w:sz w:val="24"/>
          <w:szCs w:val="24"/>
        </w:rPr>
      </w:pPr>
      <w:r>
        <w:rPr>
          <w:sz w:val="24"/>
          <w:szCs w:val="24"/>
        </w:rPr>
        <w:t xml:space="preserve">Kwotę </w:t>
      </w:r>
      <w:r w:rsidR="00241968">
        <w:rPr>
          <w:sz w:val="24"/>
          <w:szCs w:val="24"/>
        </w:rPr>
        <w:t>3.330</w:t>
      </w:r>
      <w:r w:rsidR="00A43D4F">
        <w:rPr>
          <w:sz w:val="24"/>
          <w:szCs w:val="24"/>
        </w:rPr>
        <w:t>,- wydatkowano na diety dla sołtysów biorących udział w Sesjach Rady Gminy</w:t>
      </w:r>
    </w:p>
    <w:p w:rsidR="001A526D" w:rsidRDefault="00F439F9" w:rsidP="00F439F9">
      <w:pPr>
        <w:rPr>
          <w:sz w:val="24"/>
          <w:szCs w:val="24"/>
        </w:rPr>
      </w:pPr>
      <w:r>
        <w:rPr>
          <w:sz w:val="24"/>
          <w:szCs w:val="24"/>
        </w:rPr>
        <w:t xml:space="preserve">Wydatkowano kwotę </w:t>
      </w:r>
      <w:r w:rsidR="00241968">
        <w:rPr>
          <w:sz w:val="24"/>
          <w:szCs w:val="24"/>
        </w:rPr>
        <w:t>11.979,97</w:t>
      </w:r>
      <w:r>
        <w:rPr>
          <w:sz w:val="24"/>
          <w:szCs w:val="24"/>
        </w:rPr>
        <w:t xml:space="preserve"> na wynagrodzenie wraz z pochodnymi dla pracownika zatrudnionych </w:t>
      </w:r>
      <w:r w:rsidR="001A526D">
        <w:rPr>
          <w:sz w:val="24"/>
          <w:szCs w:val="24"/>
        </w:rPr>
        <w:t xml:space="preserve">po </w:t>
      </w:r>
      <w:r>
        <w:rPr>
          <w:sz w:val="24"/>
          <w:szCs w:val="24"/>
        </w:rPr>
        <w:t>prac</w:t>
      </w:r>
      <w:r w:rsidR="001A526D">
        <w:rPr>
          <w:sz w:val="24"/>
          <w:szCs w:val="24"/>
        </w:rPr>
        <w:t xml:space="preserve">ach </w:t>
      </w:r>
      <w:r>
        <w:rPr>
          <w:sz w:val="24"/>
          <w:szCs w:val="24"/>
        </w:rPr>
        <w:t>publicznych i stażystów oraz</w:t>
      </w:r>
      <w:r w:rsidR="00AC6254">
        <w:rPr>
          <w:sz w:val="24"/>
          <w:szCs w:val="24"/>
        </w:rPr>
        <w:t xml:space="preserve"> </w:t>
      </w:r>
      <w:r w:rsidR="00A55084">
        <w:rPr>
          <w:sz w:val="24"/>
          <w:szCs w:val="24"/>
        </w:rPr>
        <w:t xml:space="preserve">kwotę </w:t>
      </w:r>
      <w:r w:rsidR="00C36AA9">
        <w:rPr>
          <w:sz w:val="24"/>
          <w:szCs w:val="24"/>
        </w:rPr>
        <w:t>1.211,52</w:t>
      </w:r>
      <w:r w:rsidR="00A550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zadania statutowe </w:t>
      </w:r>
      <w:r w:rsidR="00C36AA9">
        <w:rPr>
          <w:sz w:val="24"/>
          <w:szCs w:val="24"/>
        </w:rPr>
        <w:t xml:space="preserve">i  świadczenia na rzecz osób fizycznych </w:t>
      </w:r>
      <w:r>
        <w:rPr>
          <w:sz w:val="24"/>
          <w:szCs w:val="24"/>
        </w:rPr>
        <w:t>związane z ich zatrudnieniem</w:t>
      </w:r>
      <w:r w:rsidR="00A55084">
        <w:rPr>
          <w:sz w:val="24"/>
          <w:szCs w:val="24"/>
        </w:rPr>
        <w:t xml:space="preserve">, </w:t>
      </w:r>
    </w:p>
    <w:p w:rsidR="00F439F9" w:rsidRDefault="00A55084" w:rsidP="00F439F9">
      <w:pPr>
        <w:rPr>
          <w:sz w:val="24"/>
          <w:szCs w:val="24"/>
        </w:rPr>
      </w:pPr>
      <w:r>
        <w:rPr>
          <w:sz w:val="24"/>
          <w:szCs w:val="24"/>
        </w:rPr>
        <w:t xml:space="preserve">75 % odpisu na ZFŚS emerytów w kwocie </w:t>
      </w:r>
      <w:r w:rsidR="00241968">
        <w:rPr>
          <w:sz w:val="24"/>
          <w:szCs w:val="24"/>
        </w:rPr>
        <w:t>2.293,49</w:t>
      </w:r>
    </w:p>
    <w:p w:rsidR="008E2F62" w:rsidRDefault="008E2F62" w:rsidP="00F439F9">
      <w:pPr>
        <w:rPr>
          <w:sz w:val="24"/>
          <w:szCs w:val="24"/>
        </w:rPr>
      </w:pPr>
    </w:p>
    <w:p w:rsidR="00C97310" w:rsidRDefault="00C97310" w:rsidP="00F439F9">
      <w:pPr>
        <w:rPr>
          <w:sz w:val="24"/>
          <w:szCs w:val="24"/>
        </w:rPr>
      </w:pPr>
      <w:r>
        <w:rPr>
          <w:sz w:val="24"/>
          <w:szCs w:val="24"/>
        </w:rPr>
        <w:t xml:space="preserve">Zadania związane z realizacją funduszu sołeckiego – </w:t>
      </w:r>
      <w:r w:rsidR="003E5F5B">
        <w:rPr>
          <w:sz w:val="24"/>
          <w:szCs w:val="24"/>
        </w:rPr>
        <w:t>II półrocze.</w:t>
      </w:r>
    </w:p>
    <w:p w:rsidR="00A5452C" w:rsidRPr="00AA2551" w:rsidRDefault="00A5452C" w:rsidP="00AA2551">
      <w:pPr>
        <w:rPr>
          <w:sz w:val="24"/>
          <w:szCs w:val="24"/>
        </w:rPr>
      </w:pPr>
    </w:p>
    <w:p w:rsidR="00D05B02" w:rsidRDefault="00D05B02" w:rsidP="00D05B02">
      <w:pPr>
        <w:pStyle w:val="Nagwek2"/>
        <w:numPr>
          <w:ilvl w:val="0"/>
          <w:numId w:val="0"/>
        </w:numPr>
        <w:rPr>
          <w:sz w:val="28"/>
        </w:rPr>
      </w:pPr>
      <w:r>
        <w:rPr>
          <w:sz w:val="28"/>
        </w:rPr>
        <w:t>DZIAŁ 751- URZĘDY NACZELNYCH ORGANÓW WŁADZY</w:t>
      </w:r>
    </w:p>
    <w:p w:rsidR="00D05B02" w:rsidRDefault="00D05B02" w:rsidP="008C386D">
      <w:pPr>
        <w:rPr>
          <w:sz w:val="24"/>
          <w:szCs w:val="24"/>
        </w:rPr>
      </w:pPr>
    </w:p>
    <w:p w:rsidR="00D05B02" w:rsidRDefault="00D05B02" w:rsidP="00D05B02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8B7722">
        <w:rPr>
          <w:b w:val="0"/>
          <w:szCs w:val="24"/>
        </w:rPr>
        <w:t>26.977</w:t>
      </w:r>
      <w:r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 wykonano  </w:t>
      </w:r>
      <w:r w:rsidR="008B7722">
        <w:rPr>
          <w:b w:val="0"/>
          <w:szCs w:val="24"/>
        </w:rPr>
        <w:t>21.648,76</w:t>
      </w:r>
      <w:r w:rsidRPr="003143E8">
        <w:rPr>
          <w:b w:val="0"/>
          <w:szCs w:val="24"/>
        </w:rPr>
        <w:t xml:space="preserve"> tj. </w:t>
      </w:r>
      <w:r w:rsidR="008B7722">
        <w:rPr>
          <w:b w:val="0"/>
          <w:szCs w:val="24"/>
        </w:rPr>
        <w:t>80,25</w:t>
      </w:r>
      <w:r w:rsidRPr="003143E8">
        <w:rPr>
          <w:b w:val="0"/>
          <w:szCs w:val="24"/>
        </w:rPr>
        <w:t>%</w:t>
      </w:r>
    </w:p>
    <w:p w:rsidR="00D05B02" w:rsidRDefault="00D05B02" w:rsidP="00D05B02"/>
    <w:p w:rsidR="00D05B02" w:rsidRDefault="0012033F" w:rsidP="00D05B02">
      <w:pPr>
        <w:rPr>
          <w:sz w:val="24"/>
        </w:rPr>
      </w:pPr>
      <w:r>
        <w:rPr>
          <w:sz w:val="24"/>
        </w:rPr>
        <w:t xml:space="preserve">Wydatki poniesiono na </w:t>
      </w:r>
      <w:r w:rsidR="009F7CAB">
        <w:rPr>
          <w:sz w:val="24"/>
        </w:rPr>
        <w:t>zakup materiałów biurowych – uzupełnienie list wyborczych</w:t>
      </w:r>
      <w:r w:rsidR="00A55084">
        <w:rPr>
          <w:sz w:val="24"/>
        </w:rPr>
        <w:t xml:space="preserve"> w kwocie </w:t>
      </w:r>
      <w:r w:rsidR="00BE2114">
        <w:rPr>
          <w:sz w:val="24"/>
        </w:rPr>
        <w:t>396</w:t>
      </w:r>
      <w:r w:rsidR="00A55084">
        <w:rPr>
          <w:sz w:val="24"/>
        </w:rPr>
        <w:t>,- ora</w:t>
      </w:r>
      <w:r w:rsidR="00BE2114">
        <w:rPr>
          <w:sz w:val="24"/>
        </w:rPr>
        <w:t xml:space="preserve">z na przeprowadzenie wyborów Prezydenta RP </w:t>
      </w:r>
      <w:r w:rsidR="00820E2F">
        <w:rPr>
          <w:sz w:val="24"/>
        </w:rPr>
        <w:t xml:space="preserve">w kwocie </w:t>
      </w:r>
      <w:r w:rsidR="00BE2114">
        <w:rPr>
          <w:sz w:val="24"/>
        </w:rPr>
        <w:t>21.252,76</w:t>
      </w:r>
    </w:p>
    <w:p w:rsidR="00C94445" w:rsidRPr="00C867C1" w:rsidRDefault="00C94445" w:rsidP="00D05B02">
      <w:pPr>
        <w:rPr>
          <w:sz w:val="24"/>
          <w:szCs w:val="24"/>
        </w:rPr>
      </w:pPr>
    </w:p>
    <w:p w:rsidR="00D05B02" w:rsidRDefault="00D05B02" w:rsidP="00D05B02">
      <w:pPr>
        <w:pStyle w:val="Nagwek2"/>
        <w:numPr>
          <w:ilvl w:val="0"/>
          <w:numId w:val="0"/>
        </w:numPr>
        <w:rPr>
          <w:sz w:val="28"/>
        </w:rPr>
      </w:pPr>
      <w:r>
        <w:rPr>
          <w:sz w:val="28"/>
        </w:rPr>
        <w:t>DZIAŁ 754- BEZPIECZEŃSTWO PUBLICZNE I OCHRONA</w:t>
      </w:r>
    </w:p>
    <w:p w:rsidR="00D05B02" w:rsidRDefault="00D05B02" w:rsidP="00D05B02">
      <w:pPr>
        <w:ind w:right="425"/>
        <w:rPr>
          <w:b/>
          <w:sz w:val="28"/>
        </w:rPr>
      </w:pPr>
      <w:r>
        <w:rPr>
          <w:b/>
          <w:sz w:val="28"/>
        </w:rPr>
        <w:t xml:space="preserve">                       PRZECIWPOŻAROWA</w:t>
      </w:r>
    </w:p>
    <w:p w:rsidR="00D05B02" w:rsidRPr="005D7D25" w:rsidRDefault="00D05B02" w:rsidP="00D05B02">
      <w:pPr>
        <w:ind w:right="425"/>
        <w:rPr>
          <w:b/>
          <w:sz w:val="24"/>
          <w:szCs w:val="24"/>
        </w:rPr>
      </w:pPr>
    </w:p>
    <w:p w:rsidR="00D05B02" w:rsidRDefault="00D05B02" w:rsidP="00D05B02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985F54">
        <w:rPr>
          <w:b w:val="0"/>
          <w:szCs w:val="24"/>
        </w:rPr>
        <w:t>99.7</w:t>
      </w:r>
      <w:r w:rsidR="0015586E">
        <w:rPr>
          <w:b w:val="0"/>
          <w:szCs w:val="24"/>
        </w:rPr>
        <w:t>00</w:t>
      </w:r>
      <w:r w:rsidR="00724CFC"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 wykonano  </w:t>
      </w:r>
      <w:r w:rsidR="00985F54">
        <w:rPr>
          <w:b w:val="0"/>
          <w:szCs w:val="24"/>
        </w:rPr>
        <w:t>19.707,63</w:t>
      </w:r>
      <w:r w:rsidRPr="003143E8">
        <w:rPr>
          <w:b w:val="0"/>
          <w:szCs w:val="24"/>
        </w:rPr>
        <w:t xml:space="preserve"> tj.</w:t>
      </w:r>
      <w:r w:rsidR="002276F1">
        <w:rPr>
          <w:b w:val="0"/>
          <w:szCs w:val="24"/>
        </w:rPr>
        <w:t xml:space="preserve"> </w:t>
      </w:r>
      <w:r w:rsidR="00985F54">
        <w:rPr>
          <w:b w:val="0"/>
          <w:szCs w:val="24"/>
        </w:rPr>
        <w:t>19,77</w:t>
      </w:r>
      <w:r w:rsidRPr="003143E8">
        <w:rPr>
          <w:b w:val="0"/>
          <w:szCs w:val="24"/>
        </w:rPr>
        <w:t>%</w:t>
      </w:r>
    </w:p>
    <w:p w:rsidR="00900FBB" w:rsidRPr="005D7D25" w:rsidRDefault="00900FBB" w:rsidP="00900FBB">
      <w:pPr>
        <w:rPr>
          <w:sz w:val="24"/>
          <w:szCs w:val="24"/>
        </w:rPr>
      </w:pPr>
    </w:p>
    <w:p w:rsidR="00900FBB" w:rsidRPr="001F6478" w:rsidRDefault="00BE2114" w:rsidP="00900FBB">
      <w:pPr>
        <w:rPr>
          <w:sz w:val="24"/>
          <w:szCs w:val="24"/>
        </w:rPr>
      </w:pPr>
      <w:r>
        <w:rPr>
          <w:sz w:val="24"/>
          <w:szCs w:val="24"/>
        </w:rPr>
        <w:t>Kwota 17.708,39</w:t>
      </w:r>
      <w:r w:rsidR="0012033F">
        <w:rPr>
          <w:sz w:val="24"/>
          <w:szCs w:val="24"/>
        </w:rPr>
        <w:t xml:space="preserve"> została wydatkowana na Ochotnicze</w:t>
      </w:r>
      <w:r w:rsidR="00900FBB" w:rsidRPr="001F6478">
        <w:rPr>
          <w:sz w:val="24"/>
          <w:szCs w:val="24"/>
        </w:rPr>
        <w:t xml:space="preserve"> Straże Pożarne </w:t>
      </w:r>
      <w:r w:rsidR="0012033F">
        <w:rPr>
          <w:sz w:val="24"/>
          <w:szCs w:val="24"/>
        </w:rPr>
        <w:t xml:space="preserve">(utrzymanie gotowości bojowej) </w:t>
      </w:r>
      <w:r w:rsidR="00900FBB" w:rsidRPr="001F6478">
        <w:rPr>
          <w:sz w:val="24"/>
          <w:szCs w:val="24"/>
        </w:rPr>
        <w:t>w tym:</w:t>
      </w:r>
    </w:p>
    <w:p w:rsidR="00D100DE" w:rsidRDefault="00900FBB" w:rsidP="00900FBB">
      <w:pPr>
        <w:rPr>
          <w:sz w:val="24"/>
          <w:szCs w:val="24"/>
        </w:rPr>
      </w:pPr>
      <w:r w:rsidRPr="00900FBB">
        <w:rPr>
          <w:sz w:val="24"/>
          <w:szCs w:val="24"/>
        </w:rPr>
        <w:t xml:space="preserve">Kwotę </w:t>
      </w:r>
      <w:r w:rsidR="00BE2114">
        <w:rPr>
          <w:sz w:val="24"/>
          <w:szCs w:val="24"/>
        </w:rPr>
        <w:t>3.809,50</w:t>
      </w:r>
      <w:r w:rsidRPr="00900F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wydatkowano na wypłatę świadczeń za udział w akcjach ratowniczych i w szkoleniach strażaków. </w:t>
      </w:r>
    </w:p>
    <w:p w:rsidR="00900FBB" w:rsidRDefault="00900FBB" w:rsidP="00900FBB">
      <w:pPr>
        <w:rPr>
          <w:sz w:val="24"/>
          <w:szCs w:val="24"/>
        </w:rPr>
      </w:pPr>
      <w:r>
        <w:rPr>
          <w:sz w:val="24"/>
          <w:szCs w:val="24"/>
        </w:rPr>
        <w:t xml:space="preserve">Kwotę </w:t>
      </w:r>
      <w:r w:rsidR="00803B80">
        <w:rPr>
          <w:sz w:val="24"/>
          <w:szCs w:val="24"/>
        </w:rPr>
        <w:t>7.</w:t>
      </w:r>
      <w:r w:rsidR="00BE2114">
        <w:rPr>
          <w:sz w:val="24"/>
          <w:szCs w:val="24"/>
        </w:rPr>
        <w:t>230,51</w:t>
      </w:r>
      <w:r w:rsidR="0062012C">
        <w:rPr>
          <w:sz w:val="24"/>
          <w:szCs w:val="24"/>
        </w:rPr>
        <w:t>,-</w:t>
      </w:r>
      <w:r>
        <w:rPr>
          <w:sz w:val="24"/>
          <w:szCs w:val="24"/>
        </w:rPr>
        <w:t xml:space="preserve"> na wypłatę wynagrodzeń wraz z pochodnymi.</w:t>
      </w:r>
    </w:p>
    <w:p w:rsidR="00900FBB" w:rsidRDefault="00900FBB" w:rsidP="00900FBB">
      <w:pPr>
        <w:rPr>
          <w:sz w:val="24"/>
          <w:szCs w:val="24"/>
        </w:rPr>
      </w:pPr>
      <w:r>
        <w:rPr>
          <w:sz w:val="24"/>
          <w:szCs w:val="24"/>
        </w:rPr>
        <w:t xml:space="preserve">Kwotę </w:t>
      </w:r>
      <w:r w:rsidR="00FF1939">
        <w:rPr>
          <w:sz w:val="24"/>
          <w:szCs w:val="24"/>
        </w:rPr>
        <w:t>6.668,38</w:t>
      </w:r>
      <w:r w:rsidR="00F13FF3">
        <w:rPr>
          <w:sz w:val="24"/>
          <w:szCs w:val="24"/>
        </w:rPr>
        <w:t xml:space="preserve"> na działalność statutową</w:t>
      </w:r>
      <w:r w:rsidR="008C4126">
        <w:rPr>
          <w:sz w:val="24"/>
          <w:szCs w:val="24"/>
        </w:rPr>
        <w:t xml:space="preserve"> OSP N</w:t>
      </w:r>
      <w:r>
        <w:rPr>
          <w:sz w:val="24"/>
          <w:szCs w:val="24"/>
        </w:rPr>
        <w:t>ow</w:t>
      </w:r>
      <w:r w:rsidR="00F13FF3">
        <w:rPr>
          <w:sz w:val="24"/>
          <w:szCs w:val="24"/>
        </w:rPr>
        <w:t>y Duninów, Lipianki, Dzierzązna związaną z utrzymaniem gotowości bojowej.</w:t>
      </w:r>
    </w:p>
    <w:p w:rsidR="00FF1939" w:rsidRDefault="00D100DE" w:rsidP="00900FBB">
      <w:pPr>
        <w:rPr>
          <w:sz w:val="24"/>
          <w:szCs w:val="24"/>
        </w:rPr>
      </w:pPr>
      <w:r>
        <w:rPr>
          <w:sz w:val="24"/>
          <w:szCs w:val="24"/>
        </w:rPr>
        <w:t>W związku z wprowadzeniem szczególnych rozwiązań w zakresie gospodarki finansowej jednostek z sektora finansów publicznych, związanych z zapobieganiem rozprzestrzenianiu   się, przeciwdziałaniu (profilaktyką) i zwalczaniu zakażania oraz skutków choroby spowodowanej przez COVID-19</w:t>
      </w:r>
      <w:r w:rsidR="00B66290">
        <w:rPr>
          <w:sz w:val="24"/>
          <w:szCs w:val="24"/>
        </w:rPr>
        <w:t xml:space="preserve"> i wywołanych nimi skutków, z</w:t>
      </w:r>
      <w:r>
        <w:rPr>
          <w:sz w:val="24"/>
          <w:szCs w:val="24"/>
        </w:rPr>
        <w:t>a</w:t>
      </w:r>
      <w:r w:rsidR="00FF1939">
        <w:rPr>
          <w:sz w:val="24"/>
          <w:szCs w:val="24"/>
        </w:rPr>
        <w:t xml:space="preserve"> kwotę 1.999,24 zakupiona </w:t>
      </w:r>
      <w:r>
        <w:rPr>
          <w:sz w:val="24"/>
          <w:szCs w:val="24"/>
        </w:rPr>
        <w:t xml:space="preserve"> środki ochrony osobistej (</w:t>
      </w:r>
      <w:r w:rsidR="00FF1939">
        <w:rPr>
          <w:sz w:val="24"/>
          <w:szCs w:val="24"/>
        </w:rPr>
        <w:t>maseczki</w:t>
      </w:r>
      <w:r>
        <w:rPr>
          <w:sz w:val="24"/>
          <w:szCs w:val="24"/>
        </w:rPr>
        <w:t>) , które zostały przekazane do Wojewódzkiego Szpitala Zespolonego w Płocku na Oddział Obserwacyjno Zakaźny.</w:t>
      </w:r>
    </w:p>
    <w:p w:rsidR="00FA5C58" w:rsidRDefault="00FA5C58" w:rsidP="00900FBB">
      <w:pPr>
        <w:rPr>
          <w:sz w:val="24"/>
          <w:szCs w:val="24"/>
        </w:rPr>
      </w:pPr>
      <w:r>
        <w:rPr>
          <w:sz w:val="24"/>
          <w:szCs w:val="24"/>
        </w:rPr>
        <w:t>Środki na Fundusz Wsparcia Policji w kwocie 25,000 zostały przekazane w m-cu lipcu.</w:t>
      </w:r>
    </w:p>
    <w:p w:rsidR="00FA5C58" w:rsidRDefault="00FA5C58" w:rsidP="00900FBB">
      <w:pPr>
        <w:rPr>
          <w:sz w:val="24"/>
          <w:szCs w:val="24"/>
        </w:rPr>
      </w:pPr>
      <w:r>
        <w:rPr>
          <w:sz w:val="24"/>
          <w:szCs w:val="24"/>
        </w:rPr>
        <w:t>Środki z dotacji z budżetu Województwa Mazowieckiego w kwocie 14.000,- przeznaczone na remont pokrycia dachu zostaną wydatkowane w II półroczu.</w:t>
      </w:r>
    </w:p>
    <w:p w:rsidR="00FA5C58" w:rsidRDefault="0035701A" w:rsidP="00900FBB">
      <w:pPr>
        <w:rPr>
          <w:sz w:val="24"/>
          <w:szCs w:val="24"/>
        </w:rPr>
      </w:pPr>
      <w:r>
        <w:rPr>
          <w:sz w:val="24"/>
          <w:szCs w:val="24"/>
        </w:rPr>
        <w:t>W m-cu lipcu zapłacono też składkę za ubezpieczenie strażaków  i mienia.</w:t>
      </w:r>
    </w:p>
    <w:p w:rsidR="007642D0" w:rsidRDefault="007642D0" w:rsidP="00873218">
      <w:pPr>
        <w:pStyle w:val="Nagwek2"/>
        <w:numPr>
          <w:ilvl w:val="0"/>
          <w:numId w:val="0"/>
        </w:numPr>
        <w:rPr>
          <w:sz w:val="28"/>
        </w:rPr>
      </w:pPr>
      <w:r>
        <w:rPr>
          <w:sz w:val="28"/>
        </w:rPr>
        <w:lastRenderedPageBreak/>
        <w:t>DZIAŁ 757 – OBSŁUGA DŁUGU PUBLICZNEGO</w:t>
      </w:r>
    </w:p>
    <w:p w:rsidR="007642D0" w:rsidRPr="005D7D25" w:rsidRDefault="007642D0" w:rsidP="007642D0">
      <w:pPr>
        <w:rPr>
          <w:sz w:val="24"/>
          <w:szCs w:val="24"/>
        </w:rPr>
      </w:pPr>
    </w:p>
    <w:p w:rsidR="007642D0" w:rsidRDefault="007642D0" w:rsidP="007642D0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985F54">
        <w:rPr>
          <w:b w:val="0"/>
          <w:szCs w:val="24"/>
        </w:rPr>
        <w:t>92</w:t>
      </w:r>
      <w:r w:rsidR="003105DB">
        <w:rPr>
          <w:b w:val="0"/>
          <w:szCs w:val="24"/>
        </w:rPr>
        <w:t>.000</w:t>
      </w:r>
      <w:r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 wykonano  </w:t>
      </w:r>
      <w:r w:rsidR="00985F54">
        <w:rPr>
          <w:b w:val="0"/>
          <w:szCs w:val="24"/>
        </w:rPr>
        <w:t>40.422,74</w:t>
      </w:r>
      <w:r w:rsidR="002276F1">
        <w:rPr>
          <w:b w:val="0"/>
          <w:szCs w:val="24"/>
        </w:rPr>
        <w:t xml:space="preserve"> </w:t>
      </w:r>
      <w:r w:rsidRPr="003143E8">
        <w:rPr>
          <w:b w:val="0"/>
          <w:szCs w:val="24"/>
        </w:rPr>
        <w:t>tj.</w:t>
      </w:r>
      <w:r w:rsidR="002276F1">
        <w:rPr>
          <w:b w:val="0"/>
          <w:szCs w:val="24"/>
        </w:rPr>
        <w:t xml:space="preserve"> </w:t>
      </w:r>
      <w:r w:rsidR="00985F54">
        <w:rPr>
          <w:b w:val="0"/>
          <w:szCs w:val="24"/>
        </w:rPr>
        <w:t>43,94</w:t>
      </w:r>
      <w:r w:rsidRPr="003143E8">
        <w:rPr>
          <w:b w:val="0"/>
          <w:szCs w:val="24"/>
        </w:rPr>
        <w:t>%</w:t>
      </w:r>
    </w:p>
    <w:p w:rsidR="007642D0" w:rsidRPr="005D7D25" w:rsidRDefault="007642D0" w:rsidP="007642D0">
      <w:pPr>
        <w:rPr>
          <w:sz w:val="24"/>
          <w:szCs w:val="24"/>
        </w:rPr>
      </w:pPr>
    </w:p>
    <w:p w:rsidR="008D3985" w:rsidRDefault="000C64AC" w:rsidP="008C386D">
      <w:pPr>
        <w:rPr>
          <w:sz w:val="24"/>
          <w:szCs w:val="24"/>
        </w:rPr>
      </w:pPr>
      <w:r>
        <w:rPr>
          <w:sz w:val="24"/>
          <w:szCs w:val="24"/>
        </w:rPr>
        <w:t>Odsetki</w:t>
      </w:r>
      <w:r w:rsidR="007642D0" w:rsidRPr="001F6478">
        <w:rPr>
          <w:sz w:val="24"/>
          <w:szCs w:val="24"/>
        </w:rPr>
        <w:t xml:space="preserve"> od zaciągnięty</w:t>
      </w:r>
      <w:r w:rsidR="001F6478" w:rsidRPr="001F6478">
        <w:rPr>
          <w:sz w:val="24"/>
          <w:szCs w:val="24"/>
        </w:rPr>
        <w:t>ch zobowiązań tj. kredytów i poż</w:t>
      </w:r>
      <w:r w:rsidR="007642D0" w:rsidRPr="001F6478">
        <w:rPr>
          <w:sz w:val="24"/>
          <w:szCs w:val="24"/>
        </w:rPr>
        <w:t>yczek</w:t>
      </w:r>
      <w:r w:rsidR="000A6C4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73218" w:rsidRDefault="00873218" w:rsidP="008C386D">
      <w:pPr>
        <w:rPr>
          <w:sz w:val="24"/>
          <w:szCs w:val="24"/>
        </w:rPr>
      </w:pPr>
    </w:p>
    <w:p w:rsidR="007642D0" w:rsidRDefault="007642D0" w:rsidP="007642D0">
      <w:pPr>
        <w:pStyle w:val="Nagwek2"/>
        <w:numPr>
          <w:ilvl w:val="0"/>
          <w:numId w:val="0"/>
        </w:numPr>
        <w:ind w:left="576" w:hanging="576"/>
        <w:rPr>
          <w:sz w:val="28"/>
        </w:rPr>
      </w:pPr>
      <w:r>
        <w:rPr>
          <w:sz w:val="28"/>
        </w:rPr>
        <w:t>DZIAŁ 758 – RÓŻNE ROZLICZENIA</w:t>
      </w:r>
    </w:p>
    <w:p w:rsidR="007642D0" w:rsidRDefault="007642D0" w:rsidP="008C386D">
      <w:pPr>
        <w:rPr>
          <w:sz w:val="24"/>
          <w:szCs w:val="24"/>
        </w:rPr>
      </w:pPr>
    </w:p>
    <w:p w:rsidR="007642D0" w:rsidRDefault="007642D0" w:rsidP="007642D0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985F54">
        <w:rPr>
          <w:b w:val="0"/>
          <w:szCs w:val="24"/>
        </w:rPr>
        <w:t>98</w:t>
      </w:r>
      <w:r w:rsidR="0015586E">
        <w:rPr>
          <w:b w:val="0"/>
          <w:szCs w:val="24"/>
        </w:rPr>
        <w:t>.000</w:t>
      </w:r>
      <w:r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 wykonano  </w:t>
      </w:r>
      <w:r>
        <w:rPr>
          <w:b w:val="0"/>
          <w:szCs w:val="24"/>
        </w:rPr>
        <w:t>0,-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>0</w:t>
      </w:r>
      <w:r w:rsidRPr="003143E8">
        <w:rPr>
          <w:b w:val="0"/>
          <w:szCs w:val="24"/>
        </w:rPr>
        <w:t>%</w:t>
      </w:r>
    </w:p>
    <w:p w:rsidR="007642D0" w:rsidRDefault="007642D0" w:rsidP="008C386D">
      <w:pPr>
        <w:rPr>
          <w:sz w:val="24"/>
          <w:szCs w:val="24"/>
        </w:rPr>
      </w:pPr>
    </w:p>
    <w:p w:rsidR="007642D0" w:rsidRDefault="007642D0" w:rsidP="008C386D">
      <w:pPr>
        <w:rPr>
          <w:sz w:val="24"/>
          <w:szCs w:val="24"/>
        </w:rPr>
      </w:pPr>
      <w:r>
        <w:rPr>
          <w:sz w:val="24"/>
          <w:szCs w:val="24"/>
        </w:rPr>
        <w:t>Środki zabezpieczono w budż</w:t>
      </w:r>
      <w:r w:rsidR="00355090">
        <w:rPr>
          <w:sz w:val="24"/>
          <w:szCs w:val="24"/>
        </w:rPr>
        <w:t>ecie na rezerwę</w:t>
      </w:r>
      <w:r>
        <w:rPr>
          <w:sz w:val="24"/>
          <w:szCs w:val="24"/>
        </w:rPr>
        <w:t xml:space="preserve"> </w:t>
      </w:r>
    </w:p>
    <w:p w:rsidR="007642D0" w:rsidRDefault="007642D0" w:rsidP="007642D0">
      <w:pPr>
        <w:rPr>
          <w:sz w:val="24"/>
        </w:rPr>
      </w:pPr>
      <w:r>
        <w:rPr>
          <w:sz w:val="24"/>
        </w:rPr>
        <w:t>Rezerwa ogólna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5040F">
        <w:rPr>
          <w:sz w:val="24"/>
        </w:rPr>
        <w:t xml:space="preserve"> </w:t>
      </w:r>
      <w:r w:rsidR="00FF1939">
        <w:rPr>
          <w:sz w:val="24"/>
        </w:rPr>
        <w:t>47</w:t>
      </w:r>
      <w:r w:rsidR="00F13FF3">
        <w:rPr>
          <w:sz w:val="24"/>
        </w:rPr>
        <w:t>.0</w:t>
      </w:r>
      <w:r w:rsidR="00FF6460">
        <w:rPr>
          <w:sz w:val="24"/>
        </w:rPr>
        <w:t>00</w:t>
      </w:r>
      <w:r>
        <w:rPr>
          <w:sz w:val="24"/>
        </w:rPr>
        <w:t>,-</w:t>
      </w:r>
    </w:p>
    <w:p w:rsidR="007642D0" w:rsidRDefault="007642D0" w:rsidP="007642D0">
      <w:pPr>
        <w:rPr>
          <w:sz w:val="24"/>
        </w:rPr>
      </w:pPr>
      <w:r>
        <w:rPr>
          <w:sz w:val="24"/>
        </w:rPr>
        <w:t xml:space="preserve">Rezerwa na zarządzanie kryzysowe   </w:t>
      </w:r>
      <w:r w:rsidR="00FF1939">
        <w:rPr>
          <w:sz w:val="24"/>
        </w:rPr>
        <w:t>51</w:t>
      </w:r>
      <w:r w:rsidR="00FF6460">
        <w:rPr>
          <w:sz w:val="24"/>
        </w:rPr>
        <w:t>.000</w:t>
      </w:r>
      <w:r>
        <w:rPr>
          <w:sz w:val="24"/>
        </w:rPr>
        <w:t>,-</w:t>
      </w:r>
    </w:p>
    <w:p w:rsidR="007642D0" w:rsidRDefault="007642D0" w:rsidP="007642D0">
      <w:pPr>
        <w:rPr>
          <w:sz w:val="24"/>
        </w:rPr>
      </w:pPr>
      <w:r>
        <w:rPr>
          <w:sz w:val="24"/>
        </w:rPr>
        <w:t>Rezer</w:t>
      </w:r>
      <w:r w:rsidR="0062012C">
        <w:rPr>
          <w:sz w:val="24"/>
        </w:rPr>
        <w:t>wy te nie zostały rozdysponowane</w:t>
      </w:r>
      <w:r>
        <w:rPr>
          <w:sz w:val="24"/>
        </w:rPr>
        <w:t>.</w:t>
      </w:r>
    </w:p>
    <w:p w:rsidR="005202A2" w:rsidRDefault="005202A2" w:rsidP="007642D0">
      <w:pPr>
        <w:rPr>
          <w:sz w:val="24"/>
        </w:rPr>
      </w:pPr>
    </w:p>
    <w:p w:rsidR="001C67A7" w:rsidRPr="005E67D7" w:rsidRDefault="001C67A7" w:rsidP="001C67A7">
      <w:pPr>
        <w:pStyle w:val="Nagwek2"/>
        <w:numPr>
          <w:ilvl w:val="0"/>
          <w:numId w:val="0"/>
        </w:numPr>
        <w:rPr>
          <w:sz w:val="28"/>
          <w:szCs w:val="28"/>
        </w:rPr>
      </w:pPr>
      <w:r w:rsidRPr="005E67D7">
        <w:rPr>
          <w:sz w:val="28"/>
          <w:szCs w:val="28"/>
        </w:rPr>
        <w:t xml:space="preserve">DZIAŁ 801 – OŚWIATA I WYCHOWANIE                                    </w:t>
      </w:r>
    </w:p>
    <w:p w:rsidR="001C67A7" w:rsidRDefault="001C67A7" w:rsidP="008C386D">
      <w:pPr>
        <w:rPr>
          <w:sz w:val="24"/>
          <w:szCs w:val="24"/>
        </w:rPr>
      </w:pPr>
    </w:p>
    <w:p w:rsidR="001C67A7" w:rsidRDefault="001C67A7" w:rsidP="001C67A7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985F54">
        <w:rPr>
          <w:b w:val="0"/>
          <w:szCs w:val="24"/>
        </w:rPr>
        <w:t>5.169.220,84</w:t>
      </w:r>
      <w:r w:rsidRPr="003143E8">
        <w:rPr>
          <w:b w:val="0"/>
          <w:szCs w:val="24"/>
        </w:rPr>
        <w:t xml:space="preserve">  wykonano  </w:t>
      </w:r>
      <w:r w:rsidR="0015586E">
        <w:rPr>
          <w:b w:val="0"/>
          <w:szCs w:val="24"/>
        </w:rPr>
        <w:t>2.</w:t>
      </w:r>
      <w:r w:rsidR="00985F54">
        <w:rPr>
          <w:b w:val="0"/>
          <w:szCs w:val="24"/>
        </w:rPr>
        <w:t>475.746,30</w:t>
      </w:r>
      <w:r w:rsidRPr="003143E8">
        <w:rPr>
          <w:b w:val="0"/>
          <w:szCs w:val="24"/>
        </w:rPr>
        <w:t xml:space="preserve"> tj.</w:t>
      </w:r>
      <w:r w:rsidR="00A5040F">
        <w:rPr>
          <w:b w:val="0"/>
          <w:szCs w:val="24"/>
        </w:rPr>
        <w:t xml:space="preserve"> </w:t>
      </w:r>
      <w:r w:rsidR="00985F54">
        <w:rPr>
          <w:b w:val="0"/>
          <w:szCs w:val="24"/>
        </w:rPr>
        <w:t>47,89</w:t>
      </w:r>
      <w:r w:rsidRPr="003143E8">
        <w:rPr>
          <w:b w:val="0"/>
          <w:szCs w:val="24"/>
        </w:rPr>
        <w:t>%</w:t>
      </w:r>
    </w:p>
    <w:p w:rsidR="001C67A7" w:rsidRDefault="001C67A7" w:rsidP="008C386D">
      <w:pPr>
        <w:rPr>
          <w:sz w:val="24"/>
          <w:szCs w:val="24"/>
        </w:rPr>
      </w:pPr>
    </w:p>
    <w:p w:rsidR="001C67A7" w:rsidRDefault="001C67A7" w:rsidP="001C67A7">
      <w:pPr>
        <w:pStyle w:val="Nagwek2"/>
        <w:numPr>
          <w:ilvl w:val="0"/>
          <w:numId w:val="0"/>
        </w:numPr>
        <w:ind w:left="576" w:hanging="576"/>
      </w:pPr>
      <w:r>
        <w:t>ROZDZIAŁ  80101  SZKOŁY   PODSTAWOWE</w:t>
      </w:r>
    </w:p>
    <w:p w:rsidR="009A1C09" w:rsidRDefault="009A1C09" w:rsidP="009A1C09"/>
    <w:p w:rsidR="00E70D08" w:rsidRDefault="00E70D08" w:rsidP="00E70D08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>
        <w:rPr>
          <w:b w:val="0"/>
          <w:szCs w:val="24"/>
        </w:rPr>
        <w:t>P</w:t>
      </w:r>
      <w:r w:rsidRPr="003143E8">
        <w:rPr>
          <w:b w:val="0"/>
          <w:szCs w:val="24"/>
        </w:rPr>
        <w:t xml:space="preserve">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 w:rsidR="005D12BD">
        <w:rPr>
          <w:b w:val="0"/>
          <w:szCs w:val="24"/>
        </w:rPr>
        <w:t>3.</w:t>
      </w:r>
      <w:r w:rsidR="00FF1939">
        <w:rPr>
          <w:b w:val="0"/>
          <w:szCs w:val="24"/>
        </w:rPr>
        <w:t>645.542,24</w:t>
      </w:r>
      <w:r w:rsidRPr="003143E8">
        <w:rPr>
          <w:b w:val="0"/>
          <w:szCs w:val="24"/>
        </w:rPr>
        <w:t xml:space="preserve">  wykonano  </w:t>
      </w:r>
      <w:r w:rsidR="00970B6E">
        <w:rPr>
          <w:b w:val="0"/>
          <w:szCs w:val="24"/>
        </w:rPr>
        <w:t>1.</w:t>
      </w:r>
      <w:r w:rsidR="00FF1939">
        <w:rPr>
          <w:b w:val="0"/>
          <w:szCs w:val="24"/>
        </w:rPr>
        <w:t>837.346,78</w:t>
      </w:r>
      <w:r w:rsidR="003D6367">
        <w:rPr>
          <w:b w:val="0"/>
          <w:szCs w:val="24"/>
        </w:rPr>
        <w:t xml:space="preserve"> tj. </w:t>
      </w:r>
      <w:r w:rsidR="00FF1939">
        <w:rPr>
          <w:b w:val="0"/>
          <w:szCs w:val="24"/>
        </w:rPr>
        <w:t>50,40</w:t>
      </w:r>
      <w:r w:rsidRPr="003143E8">
        <w:rPr>
          <w:b w:val="0"/>
          <w:szCs w:val="24"/>
        </w:rPr>
        <w:t>%</w:t>
      </w:r>
    </w:p>
    <w:p w:rsidR="00E70D08" w:rsidRDefault="00E70D08" w:rsidP="00E70D08"/>
    <w:p w:rsidR="00E004FB" w:rsidRDefault="00E004FB" w:rsidP="00E004FB">
      <w:pPr>
        <w:rPr>
          <w:sz w:val="24"/>
          <w:szCs w:val="24"/>
        </w:rPr>
      </w:pPr>
      <w:r>
        <w:rPr>
          <w:sz w:val="24"/>
          <w:szCs w:val="24"/>
        </w:rPr>
        <w:t>Szkoła Podstawowa w Nowym Duninowie p</w:t>
      </w:r>
      <w:r w:rsidR="00486453">
        <w:rPr>
          <w:sz w:val="24"/>
          <w:szCs w:val="24"/>
        </w:rPr>
        <w:t>lan 3.149.232,85</w:t>
      </w:r>
      <w:r w:rsidR="00C36AA9">
        <w:rPr>
          <w:sz w:val="24"/>
          <w:szCs w:val="24"/>
        </w:rPr>
        <w:t xml:space="preserve"> wykonanie 1.6</w:t>
      </w:r>
      <w:r w:rsidR="00486453">
        <w:rPr>
          <w:sz w:val="24"/>
          <w:szCs w:val="24"/>
        </w:rPr>
        <w:t>14.288,73 tj.51,26</w:t>
      </w:r>
      <w:r>
        <w:rPr>
          <w:sz w:val="24"/>
          <w:szCs w:val="24"/>
        </w:rPr>
        <w:t>%</w:t>
      </w:r>
    </w:p>
    <w:p w:rsidR="00E004FB" w:rsidRDefault="00E004FB" w:rsidP="00E004FB">
      <w:pPr>
        <w:rPr>
          <w:sz w:val="24"/>
          <w:szCs w:val="24"/>
        </w:rPr>
      </w:pPr>
      <w:r>
        <w:rPr>
          <w:sz w:val="24"/>
          <w:szCs w:val="24"/>
        </w:rPr>
        <w:t>Rok szkolny 2016/2017 uczęszczało 178 uczniów.</w:t>
      </w:r>
    </w:p>
    <w:p w:rsidR="00E004FB" w:rsidRDefault="00E004FB" w:rsidP="00E004FB">
      <w:pPr>
        <w:rPr>
          <w:sz w:val="24"/>
          <w:szCs w:val="24"/>
        </w:rPr>
      </w:pPr>
      <w:r>
        <w:rPr>
          <w:sz w:val="24"/>
          <w:szCs w:val="24"/>
        </w:rPr>
        <w:t>Rok szkolny 2017/2018 uczęszczało 211 uczniów.</w:t>
      </w:r>
    </w:p>
    <w:p w:rsidR="00E004FB" w:rsidRDefault="00E004FB" w:rsidP="00E004FB">
      <w:pPr>
        <w:rPr>
          <w:sz w:val="24"/>
          <w:szCs w:val="24"/>
        </w:rPr>
      </w:pPr>
      <w:r>
        <w:rPr>
          <w:sz w:val="24"/>
          <w:szCs w:val="24"/>
        </w:rPr>
        <w:t>Rok szkolny 2018/2019 uczęszczało 239 uczniów.</w:t>
      </w:r>
    </w:p>
    <w:p w:rsidR="00E004FB" w:rsidRDefault="00E004FB" w:rsidP="00E004FB">
      <w:pPr>
        <w:rPr>
          <w:sz w:val="24"/>
          <w:szCs w:val="24"/>
        </w:rPr>
      </w:pPr>
      <w:r>
        <w:rPr>
          <w:sz w:val="24"/>
          <w:szCs w:val="24"/>
        </w:rPr>
        <w:t>Rok szkolny 2019/2020 uczęszczało 237 uczniów.</w:t>
      </w:r>
    </w:p>
    <w:p w:rsidR="00E004FB" w:rsidRDefault="00E004FB" w:rsidP="00E004FB">
      <w:pPr>
        <w:rPr>
          <w:sz w:val="24"/>
          <w:szCs w:val="24"/>
        </w:rPr>
      </w:pPr>
    </w:p>
    <w:p w:rsidR="00E004FB" w:rsidRDefault="00E004FB" w:rsidP="00E004FB">
      <w:pPr>
        <w:rPr>
          <w:sz w:val="24"/>
          <w:szCs w:val="24"/>
        </w:rPr>
      </w:pPr>
      <w:r>
        <w:rPr>
          <w:sz w:val="24"/>
          <w:szCs w:val="24"/>
        </w:rPr>
        <w:t xml:space="preserve">Zatrudnionych jest 30 nauczycieli (28,95 etatów) oraz pracownicy administracji i obsługi 10 osób (9,50 etatu) </w:t>
      </w:r>
    </w:p>
    <w:p w:rsidR="00E004FB" w:rsidRDefault="00E004FB" w:rsidP="00E004FB">
      <w:pPr>
        <w:rPr>
          <w:sz w:val="24"/>
          <w:szCs w:val="24"/>
        </w:rPr>
      </w:pPr>
    </w:p>
    <w:p w:rsidR="00E004FB" w:rsidRDefault="00E004FB" w:rsidP="00E004FB">
      <w:pPr>
        <w:rPr>
          <w:sz w:val="24"/>
          <w:szCs w:val="24"/>
        </w:rPr>
      </w:pPr>
      <w:r>
        <w:rPr>
          <w:sz w:val="24"/>
          <w:szCs w:val="24"/>
        </w:rPr>
        <w:t>Fi</w:t>
      </w:r>
      <w:r w:rsidR="004A4135">
        <w:rPr>
          <w:sz w:val="24"/>
          <w:szCs w:val="24"/>
        </w:rPr>
        <w:t>lia w Soczewce plan 496.309,39 wykonanie 223.058,05 tj. 44,94</w:t>
      </w:r>
      <w:r>
        <w:rPr>
          <w:sz w:val="24"/>
          <w:szCs w:val="24"/>
        </w:rPr>
        <w:t>%</w:t>
      </w:r>
    </w:p>
    <w:p w:rsidR="00E004FB" w:rsidRDefault="00E004FB" w:rsidP="00E004FB">
      <w:pPr>
        <w:rPr>
          <w:sz w:val="24"/>
          <w:szCs w:val="24"/>
        </w:rPr>
      </w:pPr>
      <w:r>
        <w:rPr>
          <w:sz w:val="24"/>
          <w:szCs w:val="24"/>
        </w:rPr>
        <w:t xml:space="preserve">Rok szkolny 2016/2017 uczęszczało 12 uczniów </w:t>
      </w:r>
    </w:p>
    <w:p w:rsidR="00E004FB" w:rsidRDefault="00E004FB" w:rsidP="00E004FB">
      <w:pPr>
        <w:rPr>
          <w:sz w:val="24"/>
          <w:szCs w:val="24"/>
        </w:rPr>
      </w:pPr>
      <w:r>
        <w:rPr>
          <w:sz w:val="24"/>
          <w:szCs w:val="24"/>
        </w:rPr>
        <w:t>Rok szkolny 2017/2018 uczęszczało 13 uczniów</w:t>
      </w:r>
    </w:p>
    <w:p w:rsidR="00E004FB" w:rsidRDefault="00E004FB" w:rsidP="00E004FB">
      <w:pPr>
        <w:rPr>
          <w:sz w:val="24"/>
          <w:szCs w:val="24"/>
        </w:rPr>
      </w:pPr>
      <w:r>
        <w:rPr>
          <w:sz w:val="24"/>
          <w:szCs w:val="24"/>
        </w:rPr>
        <w:t>Rok szkolny 2018/2019 uczęszczało 8 uczniów.</w:t>
      </w:r>
    </w:p>
    <w:p w:rsidR="00E004FB" w:rsidRDefault="00E004FB" w:rsidP="00E004FB">
      <w:pPr>
        <w:rPr>
          <w:sz w:val="24"/>
          <w:szCs w:val="24"/>
        </w:rPr>
      </w:pPr>
      <w:r>
        <w:rPr>
          <w:sz w:val="24"/>
          <w:szCs w:val="24"/>
        </w:rPr>
        <w:t>Rok szkolny 2019/2020 uczęszczało 11uczniów.</w:t>
      </w:r>
    </w:p>
    <w:p w:rsidR="00E004FB" w:rsidRDefault="00E004FB" w:rsidP="00E004FB">
      <w:pPr>
        <w:rPr>
          <w:sz w:val="24"/>
          <w:szCs w:val="24"/>
        </w:rPr>
      </w:pPr>
    </w:p>
    <w:p w:rsidR="00E004FB" w:rsidRDefault="00E004FB" w:rsidP="00E004FB">
      <w:pPr>
        <w:rPr>
          <w:sz w:val="24"/>
          <w:szCs w:val="24"/>
        </w:rPr>
      </w:pPr>
      <w:r>
        <w:rPr>
          <w:sz w:val="24"/>
          <w:szCs w:val="24"/>
        </w:rPr>
        <w:t>Zatrudnionych jest 3 nauczycieli (2,71 etatu) oraz pracownicy administracji i obsługi 2 osoby (1,75, etatu)</w:t>
      </w:r>
    </w:p>
    <w:p w:rsidR="00E004FB" w:rsidRDefault="00E004FB" w:rsidP="00E004FB">
      <w:pPr>
        <w:rPr>
          <w:sz w:val="24"/>
          <w:szCs w:val="24"/>
        </w:rPr>
      </w:pPr>
    </w:p>
    <w:p w:rsidR="00E004FB" w:rsidRDefault="00E004FB" w:rsidP="00E004FB">
      <w:pPr>
        <w:rPr>
          <w:sz w:val="24"/>
          <w:szCs w:val="24"/>
        </w:rPr>
      </w:pPr>
      <w:r>
        <w:rPr>
          <w:sz w:val="24"/>
          <w:szCs w:val="24"/>
        </w:rPr>
        <w:t xml:space="preserve">Wypłacono świadczenia na rzecz osób fizycznych tj. dodatki wiejskie, w kwocie 57.765,64 </w:t>
      </w:r>
    </w:p>
    <w:p w:rsidR="00E004FB" w:rsidRDefault="00E004FB" w:rsidP="00E004FB">
      <w:pPr>
        <w:rPr>
          <w:sz w:val="24"/>
          <w:szCs w:val="24"/>
        </w:rPr>
      </w:pPr>
      <w:r>
        <w:rPr>
          <w:sz w:val="24"/>
          <w:szCs w:val="24"/>
        </w:rPr>
        <w:t>Wynagrodzenia dla nauczycieli i obsługi wraz z pochodnymi,  w kwocie 1.606.214,62</w:t>
      </w:r>
    </w:p>
    <w:p w:rsidR="00E004FB" w:rsidRDefault="00E004FB" w:rsidP="00E004FB">
      <w:pPr>
        <w:rPr>
          <w:sz w:val="24"/>
          <w:szCs w:val="24"/>
        </w:rPr>
      </w:pPr>
      <w:r>
        <w:rPr>
          <w:sz w:val="24"/>
          <w:szCs w:val="24"/>
        </w:rPr>
        <w:t xml:space="preserve">Pozostałe wydatki związane z działalnością statutowa w kwocie 173.366,52 w tym: </w:t>
      </w:r>
    </w:p>
    <w:p w:rsidR="00E004FB" w:rsidRDefault="00E004FB" w:rsidP="00E004FB">
      <w:pPr>
        <w:rPr>
          <w:sz w:val="24"/>
          <w:szCs w:val="24"/>
        </w:rPr>
      </w:pPr>
      <w:r>
        <w:rPr>
          <w:sz w:val="24"/>
          <w:szCs w:val="24"/>
        </w:rPr>
        <w:t xml:space="preserve">zakup peletu Soczewka 15,76 tony na kwotę 12.968,43,  Nowy Duninów  33,70 tony na kwotę 27.730,73, </w:t>
      </w:r>
    </w:p>
    <w:p w:rsidR="00E004FB" w:rsidRDefault="001719BC" w:rsidP="00E004FB">
      <w:pPr>
        <w:rPr>
          <w:sz w:val="24"/>
          <w:szCs w:val="24"/>
        </w:rPr>
      </w:pPr>
      <w:r>
        <w:rPr>
          <w:sz w:val="24"/>
          <w:szCs w:val="24"/>
        </w:rPr>
        <w:t xml:space="preserve">zakup materiałów 16.860,42 </w:t>
      </w:r>
      <w:r w:rsidR="00E004FB">
        <w:rPr>
          <w:sz w:val="24"/>
          <w:szCs w:val="24"/>
        </w:rPr>
        <w:t>( w tym zakup środków ochrony w związku z COVID 19 w kwocie 5.266,54)</w:t>
      </w:r>
    </w:p>
    <w:p w:rsidR="00E004FB" w:rsidRDefault="00E004FB" w:rsidP="00E004FB">
      <w:pPr>
        <w:rPr>
          <w:sz w:val="24"/>
          <w:szCs w:val="24"/>
        </w:rPr>
      </w:pPr>
      <w:r>
        <w:rPr>
          <w:sz w:val="24"/>
          <w:szCs w:val="24"/>
        </w:rPr>
        <w:t>pomoce naukowe i książki  111,75</w:t>
      </w:r>
    </w:p>
    <w:p w:rsidR="00E004FB" w:rsidRDefault="00E004FB" w:rsidP="00E004F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energia i woda 12.040,99 </w:t>
      </w:r>
    </w:p>
    <w:p w:rsidR="00E004FB" w:rsidRDefault="00E004FB" w:rsidP="00E004FB">
      <w:pPr>
        <w:rPr>
          <w:sz w:val="24"/>
          <w:szCs w:val="24"/>
        </w:rPr>
      </w:pPr>
      <w:r>
        <w:rPr>
          <w:sz w:val="24"/>
          <w:szCs w:val="24"/>
        </w:rPr>
        <w:t>usługi  8.220,65</w:t>
      </w:r>
    </w:p>
    <w:p w:rsidR="00E004FB" w:rsidRDefault="00E004FB" w:rsidP="00E004FB">
      <w:pPr>
        <w:rPr>
          <w:sz w:val="24"/>
          <w:szCs w:val="24"/>
        </w:rPr>
      </w:pPr>
      <w:r>
        <w:rPr>
          <w:sz w:val="24"/>
          <w:szCs w:val="24"/>
        </w:rPr>
        <w:t>delegacje 482,27</w:t>
      </w:r>
    </w:p>
    <w:p w:rsidR="00E004FB" w:rsidRDefault="00E004FB" w:rsidP="00E004FB">
      <w:pPr>
        <w:rPr>
          <w:sz w:val="24"/>
          <w:szCs w:val="24"/>
        </w:rPr>
      </w:pPr>
      <w:r>
        <w:rPr>
          <w:sz w:val="24"/>
          <w:szCs w:val="24"/>
        </w:rPr>
        <w:t xml:space="preserve">75 % odpisu na ZFŚS  87.369,89 </w:t>
      </w:r>
    </w:p>
    <w:p w:rsidR="00E004FB" w:rsidRDefault="00E004FB" w:rsidP="00E004FB">
      <w:pPr>
        <w:rPr>
          <w:sz w:val="24"/>
          <w:szCs w:val="24"/>
        </w:rPr>
      </w:pPr>
      <w:r>
        <w:rPr>
          <w:sz w:val="24"/>
          <w:szCs w:val="24"/>
        </w:rPr>
        <w:t>opłata za wywóz śmieci 3.480,-</w:t>
      </w:r>
    </w:p>
    <w:p w:rsidR="00E004FB" w:rsidRDefault="00E004FB" w:rsidP="00E004FB">
      <w:pPr>
        <w:rPr>
          <w:sz w:val="24"/>
          <w:szCs w:val="24"/>
        </w:rPr>
      </w:pPr>
      <w:r>
        <w:rPr>
          <w:sz w:val="24"/>
          <w:szCs w:val="24"/>
        </w:rPr>
        <w:t xml:space="preserve">szkolenia 70,20 </w:t>
      </w:r>
    </w:p>
    <w:p w:rsidR="00E004FB" w:rsidRDefault="00E004FB" w:rsidP="00E004FB">
      <w:pPr>
        <w:rPr>
          <w:sz w:val="24"/>
          <w:szCs w:val="24"/>
        </w:rPr>
      </w:pPr>
      <w:r>
        <w:rPr>
          <w:sz w:val="24"/>
          <w:szCs w:val="24"/>
        </w:rPr>
        <w:t>rozmowy telefoniczne i abonamenty 3.561,19</w:t>
      </w:r>
    </w:p>
    <w:p w:rsidR="00E004FB" w:rsidRDefault="00E004FB" w:rsidP="00E004FB">
      <w:pPr>
        <w:rPr>
          <w:sz w:val="24"/>
          <w:szCs w:val="24"/>
        </w:rPr>
      </w:pPr>
      <w:r>
        <w:rPr>
          <w:sz w:val="24"/>
          <w:szCs w:val="24"/>
        </w:rPr>
        <w:t>usługi medyczne -470,-</w:t>
      </w:r>
    </w:p>
    <w:p w:rsidR="00AC3DA1" w:rsidRDefault="00AC3DA1" w:rsidP="008C386D">
      <w:pPr>
        <w:rPr>
          <w:sz w:val="24"/>
          <w:szCs w:val="24"/>
        </w:rPr>
      </w:pPr>
    </w:p>
    <w:p w:rsidR="0083788F" w:rsidRDefault="0083788F" w:rsidP="008C386D">
      <w:pPr>
        <w:rPr>
          <w:b/>
          <w:sz w:val="24"/>
          <w:szCs w:val="24"/>
        </w:rPr>
      </w:pPr>
      <w:r w:rsidRPr="0083788F">
        <w:rPr>
          <w:b/>
          <w:sz w:val="24"/>
          <w:szCs w:val="24"/>
        </w:rPr>
        <w:t>ROZDZIAŁ 80103 – ODDAIAŁY PRZEDSZKOLNE PRZY SZKOŁACH PODSTAWOWYCH</w:t>
      </w:r>
    </w:p>
    <w:p w:rsidR="006053FA" w:rsidRDefault="006053FA" w:rsidP="008C386D">
      <w:pPr>
        <w:rPr>
          <w:b/>
          <w:sz w:val="24"/>
          <w:szCs w:val="24"/>
        </w:rPr>
      </w:pPr>
    </w:p>
    <w:p w:rsidR="000102C9" w:rsidRDefault="000102C9" w:rsidP="000102C9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>
        <w:rPr>
          <w:b w:val="0"/>
          <w:szCs w:val="24"/>
        </w:rPr>
        <w:t>P</w:t>
      </w:r>
      <w:r w:rsidRPr="003143E8">
        <w:rPr>
          <w:b w:val="0"/>
          <w:szCs w:val="24"/>
        </w:rPr>
        <w:t xml:space="preserve">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 w:rsidR="00FF1939">
        <w:rPr>
          <w:b w:val="0"/>
          <w:szCs w:val="24"/>
        </w:rPr>
        <w:t>389.992</w:t>
      </w:r>
      <w:r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 wykonano  </w:t>
      </w:r>
      <w:r w:rsidR="00FF1939">
        <w:rPr>
          <w:b w:val="0"/>
          <w:szCs w:val="24"/>
        </w:rPr>
        <w:t>169.250,56</w:t>
      </w:r>
      <w:r>
        <w:rPr>
          <w:b w:val="0"/>
          <w:szCs w:val="24"/>
        </w:rPr>
        <w:t xml:space="preserve"> </w:t>
      </w:r>
      <w:r w:rsidRPr="003143E8">
        <w:rPr>
          <w:b w:val="0"/>
          <w:szCs w:val="24"/>
        </w:rPr>
        <w:t>tj.</w:t>
      </w:r>
      <w:r w:rsidR="003D6367">
        <w:rPr>
          <w:b w:val="0"/>
          <w:szCs w:val="24"/>
        </w:rPr>
        <w:t xml:space="preserve"> </w:t>
      </w:r>
      <w:r w:rsidR="00FF1939">
        <w:rPr>
          <w:b w:val="0"/>
          <w:szCs w:val="24"/>
        </w:rPr>
        <w:t>43,40</w:t>
      </w:r>
      <w:r w:rsidRPr="003143E8">
        <w:rPr>
          <w:b w:val="0"/>
          <w:szCs w:val="24"/>
        </w:rPr>
        <w:t>%</w:t>
      </w:r>
    </w:p>
    <w:p w:rsidR="000102C9" w:rsidRDefault="000102C9" w:rsidP="000102C9">
      <w:pPr>
        <w:rPr>
          <w:sz w:val="24"/>
          <w:szCs w:val="24"/>
        </w:rPr>
      </w:pPr>
      <w:r w:rsidRPr="0083788F">
        <w:rPr>
          <w:sz w:val="24"/>
          <w:szCs w:val="24"/>
        </w:rPr>
        <w:t>Z tego:</w:t>
      </w:r>
    </w:p>
    <w:p w:rsidR="000102C9" w:rsidRDefault="000102C9" w:rsidP="000102C9">
      <w:pPr>
        <w:rPr>
          <w:sz w:val="24"/>
          <w:szCs w:val="24"/>
        </w:rPr>
      </w:pPr>
    </w:p>
    <w:p w:rsidR="00474265" w:rsidRDefault="00474265" w:rsidP="00474265">
      <w:pPr>
        <w:rPr>
          <w:sz w:val="24"/>
          <w:szCs w:val="24"/>
        </w:rPr>
      </w:pPr>
      <w:r>
        <w:rPr>
          <w:sz w:val="24"/>
          <w:szCs w:val="24"/>
        </w:rPr>
        <w:t xml:space="preserve">Oddział przedszkolny w Nowym Duninowie plan </w:t>
      </w:r>
      <w:r w:rsidR="00461C46">
        <w:rPr>
          <w:sz w:val="24"/>
          <w:szCs w:val="24"/>
        </w:rPr>
        <w:t>319.123,79 wykonanie 136.201,80 tj. 42,68</w:t>
      </w:r>
      <w:r>
        <w:rPr>
          <w:sz w:val="24"/>
          <w:szCs w:val="24"/>
        </w:rPr>
        <w:t>%</w:t>
      </w:r>
    </w:p>
    <w:p w:rsidR="00474265" w:rsidRDefault="00474265" w:rsidP="00474265">
      <w:pPr>
        <w:rPr>
          <w:sz w:val="24"/>
          <w:szCs w:val="24"/>
        </w:rPr>
      </w:pPr>
      <w:r>
        <w:rPr>
          <w:sz w:val="24"/>
          <w:szCs w:val="24"/>
        </w:rPr>
        <w:t>Rok szkolny 2016/2017 uczęszczało 29 sześciolatków, 15 pięciolatków  i 12 czterolatków.</w:t>
      </w:r>
    </w:p>
    <w:p w:rsidR="00474265" w:rsidRDefault="00474265" w:rsidP="00474265">
      <w:pPr>
        <w:rPr>
          <w:sz w:val="24"/>
          <w:szCs w:val="24"/>
        </w:rPr>
      </w:pPr>
      <w:r>
        <w:rPr>
          <w:sz w:val="24"/>
          <w:szCs w:val="24"/>
        </w:rPr>
        <w:t>Rok szkolny 2017/2018 uczęszczało 62 dzieci w tym 1 siedmiolatek, 26 sześciolatków, 25 pięciolatków i 10 czterolatków.</w:t>
      </w:r>
    </w:p>
    <w:p w:rsidR="00474265" w:rsidRDefault="00474265" w:rsidP="00474265">
      <w:pPr>
        <w:rPr>
          <w:sz w:val="24"/>
          <w:szCs w:val="24"/>
        </w:rPr>
      </w:pPr>
      <w:r>
        <w:rPr>
          <w:sz w:val="24"/>
          <w:szCs w:val="24"/>
        </w:rPr>
        <w:t>Rok szkolny 2018/2019 uczęszczało 56 dzieci w tym, 29 sześciolatków, 16 pięciolatków i 11 czterolatków.</w:t>
      </w:r>
    </w:p>
    <w:p w:rsidR="00474265" w:rsidRDefault="00474265" w:rsidP="00474265">
      <w:pPr>
        <w:rPr>
          <w:sz w:val="24"/>
          <w:szCs w:val="24"/>
        </w:rPr>
      </w:pPr>
      <w:r>
        <w:rPr>
          <w:sz w:val="24"/>
          <w:szCs w:val="24"/>
        </w:rPr>
        <w:t>Rok szkolny 2019/2020 uczęszczało 44 dzieci w tym, 1 siedmiolatek, 17 sześciolatków, 18 pięciolatków i 8 czterolatków.</w:t>
      </w:r>
    </w:p>
    <w:p w:rsidR="00474265" w:rsidRDefault="00474265" w:rsidP="00474265">
      <w:pPr>
        <w:rPr>
          <w:sz w:val="24"/>
          <w:szCs w:val="24"/>
        </w:rPr>
      </w:pPr>
    </w:p>
    <w:p w:rsidR="00474265" w:rsidRDefault="00474265" w:rsidP="00474265">
      <w:pPr>
        <w:rPr>
          <w:sz w:val="24"/>
          <w:szCs w:val="24"/>
        </w:rPr>
      </w:pPr>
      <w:r>
        <w:rPr>
          <w:sz w:val="24"/>
          <w:szCs w:val="24"/>
        </w:rPr>
        <w:t>Zatrudnionych jest 3 nauczycieli</w:t>
      </w:r>
    </w:p>
    <w:p w:rsidR="00474265" w:rsidRDefault="00474265" w:rsidP="00474265">
      <w:pPr>
        <w:rPr>
          <w:sz w:val="24"/>
          <w:szCs w:val="24"/>
        </w:rPr>
      </w:pPr>
    </w:p>
    <w:p w:rsidR="00474265" w:rsidRDefault="00474265" w:rsidP="00474265">
      <w:pPr>
        <w:rPr>
          <w:sz w:val="24"/>
          <w:szCs w:val="24"/>
        </w:rPr>
      </w:pPr>
      <w:r>
        <w:rPr>
          <w:sz w:val="24"/>
          <w:szCs w:val="24"/>
        </w:rPr>
        <w:t>Oddział przedszkolny Filia w Soczewce plan 70.868,2</w:t>
      </w:r>
      <w:r w:rsidR="00115123">
        <w:rPr>
          <w:sz w:val="24"/>
          <w:szCs w:val="24"/>
        </w:rPr>
        <w:t>1 wykonanie 33.048,76 tj. 46,63</w:t>
      </w:r>
      <w:r>
        <w:rPr>
          <w:sz w:val="24"/>
          <w:szCs w:val="24"/>
        </w:rPr>
        <w:t>%</w:t>
      </w:r>
    </w:p>
    <w:p w:rsidR="00474265" w:rsidRDefault="00474265" w:rsidP="00474265">
      <w:pPr>
        <w:rPr>
          <w:sz w:val="24"/>
          <w:szCs w:val="24"/>
        </w:rPr>
      </w:pPr>
      <w:r>
        <w:rPr>
          <w:sz w:val="24"/>
          <w:szCs w:val="24"/>
        </w:rPr>
        <w:t>Rok szkolny 2016/2017 uczęszczało 4 sześciolatków , 5 pięciolatków i 1 czterolatek.</w:t>
      </w:r>
    </w:p>
    <w:p w:rsidR="00474265" w:rsidRDefault="00474265" w:rsidP="00474265">
      <w:pPr>
        <w:rPr>
          <w:sz w:val="24"/>
          <w:szCs w:val="24"/>
        </w:rPr>
      </w:pPr>
      <w:r>
        <w:rPr>
          <w:sz w:val="24"/>
          <w:szCs w:val="24"/>
        </w:rPr>
        <w:t>Rok szkolny 2017/2018 uczęszczało 10 dzieci w tym 5 sześciolatków, 3 pięciolatków i 2 czterolatków</w:t>
      </w:r>
    </w:p>
    <w:p w:rsidR="00474265" w:rsidRDefault="00474265" w:rsidP="00474265">
      <w:pPr>
        <w:rPr>
          <w:sz w:val="24"/>
          <w:szCs w:val="24"/>
        </w:rPr>
      </w:pPr>
      <w:r>
        <w:rPr>
          <w:sz w:val="24"/>
          <w:szCs w:val="24"/>
        </w:rPr>
        <w:t>Rok szkolny 2018/2019 uczęszczało 9 dzieci w tym 3 s</w:t>
      </w:r>
      <w:r w:rsidR="00FA5C58">
        <w:rPr>
          <w:sz w:val="24"/>
          <w:szCs w:val="24"/>
        </w:rPr>
        <w:t>ześciolatków, 3 pięciolatków i 3</w:t>
      </w:r>
      <w:r>
        <w:rPr>
          <w:sz w:val="24"/>
          <w:szCs w:val="24"/>
        </w:rPr>
        <w:t xml:space="preserve"> czterolatków</w:t>
      </w:r>
    </w:p>
    <w:p w:rsidR="00474265" w:rsidRDefault="00474265" w:rsidP="00474265">
      <w:pPr>
        <w:rPr>
          <w:sz w:val="24"/>
          <w:szCs w:val="24"/>
        </w:rPr>
      </w:pPr>
      <w:r>
        <w:rPr>
          <w:sz w:val="24"/>
          <w:szCs w:val="24"/>
        </w:rPr>
        <w:t>Rok szkolny 2019/2020 uczęszczało 1</w:t>
      </w:r>
      <w:r w:rsidR="00FA5C58">
        <w:rPr>
          <w:sz w:val="24"/>
          <w:szCs w:val="24"/>
        </w:rPr>
        <w:t>2dzieci w tym 3 sześciolatków, 4</w:t>
      </w:r>
      <w:r>
        <w:rPr>
          <w:sz w:val="24"/>
          <w:szCs w:val="24"/>
        </w:rPr>
        <w:t xml:space="preserve"> pięciolatków i 4 czterolatków i jeden trzylatek</w:t>
      </w:r>
    </w:p>
    <w:p w:rsidR="00474265" w:rsidRDefault="00474265" w:rsidP="00474265">
      <w:pPr>
        <w:rPr>
          <w:sz w:val="24"/>
          <w:szCs w:val="24"/>
        </w:rPr>
      </w:pPr>
    </w:p>
    <w:p w:rsidR="00474265" w:rsidRDefault="00474265" w:rsidP="00474265">
      <w:pPr>
        <w:rPr>
          <w:sz w:val="24"/>
          <w:szCs w:val="24"/>
        </w:rPr>
      </w:pPr>
      <w:r>
        <w:rPr>
          <w:sz w:val="24"/>
          <w:szCs w:val="24"/>
        </w:rPr>
        <w:t>Zatrudnionych jest 1 nauczyciel.</w:t>
      </w:r>
    </w:p>
    <w:p w:rsidR="00474265" w:rsidRDefault="00474265" w:rsidP="00474265">
      <w:pPr>
        <w:rPr>
          <w:sz w:val="24"/>
          <w:szCs w:val="24"/>
        </w:rPr>
      </w:pPr>
    </w:p>
    <w:p w:rsidR="00474265" w:rsidRDefault="00474265" w:rsidP="00474265">
      <w:pPr>
        <w:rPr>
          <w:sz w:val="24"/>
          <w:szCs w:val="24"/>
        </w:rPr>
      </w:pPr>
      <w:r>
        <w:rPr>
          <w:sz w:val="24"/>
          <w:szCs w:val="24"/>
        </w:rPr>
        <w:t>Wypłacono świadczenia na rzecz osób fizycznych tj. dodatki wiejskie w kwocie  6.833,-</w:t>
      </w:r>
    </w:p>
    <w:p w:rsidR="00474265" w:rsidRDefault="00474265" w:rsidP="00474265">
      <w:pPr>
        <w:rPr>
          <w:sz w:val="24"/>
          <w:szCs w:val="24"/>
        </w:rPr>
      </w:pPr>
      <w:r>
        <w:rPr>
          <w:sz w:val="24"/>
          <w:szCs w:val="24"/>
        </w:rPr>
        <w:t>Wynagrodzenia dla nauczycieli wraz z pochodnymi w kwocie 153.160,72</w:t>
      </w:r>
    </w:p>
    <w:p w:rsidR="00474265" w:rsidRDefault="00474265" w:rsidP="00474265">
      <w:pPr>
        <w:rPr>
          <w:sz w:val="24"/>
          <w:szCs w:val="24"/>
        </w:rPr>
      </w:pPr>
      <w:r>
        <w:rPr>
          <w:sz w:val="24"/>
          <w:szCs w:val="24"/>
        </w:rPr>
        <w:t xml:space="preserve">Pozostałe wydatki związane z działalnością statutowa w kwocie 9.256,84 w tym: </w:t>
      </w:r>
    </w:p>
    <w:p w:rsidR="00474265" w:rsidRDefault="00474265" w:rsidP="00474265">
      <w:pPr>
        <w:rPr>
          <w:sz w:val="24"/>
          <w:szCs w:val="24"/>
        </w:rPr>
      </w:pPr>
      <w:r>
        <w:rPr>
          <w:sz w:val="24"/>
          <w:szCs w:val="24"/>
        </w:rPr>
        <w:t xml:space="preserve">75 % odpisu na ZFŚS  9.084,64 </w:t>
      </w:r>
    </w:p>
    <w:p w:rsidR="00474265" w:rsidRDefault="00474265" w:rsidP="00474265">
      <w:pPr>
        <w:rPr>
          <w:sz w:val="24"/>
          <w:szCs w:val="24"/>
        </w:rPr>
      </w:pPr>
      <w:r>
        <w:rPr>
          <w:sz w:val="24"/>
          <w:szCs w:val="24"/>
        </w:rPr>
        <w:t xml:space="preserve">zakup materiałów – 172,20 </w:t>
      </w:r>
    </w:p>
    <w:p w:rsidR="006F2BF3" w:rsidRPr="0083788F" w:rsidRDefault="006F2BF3" w:rsidP="00736C93">
      <w:pPr>
        <w:rPr>
          <w:sz w:val="24"/>
          <w:szCs w:val="24"/>
        </w:rPr>
      </w:pPr>
    </w:p>
    <w:p w:rsidR="00753DA8" w:rsidRDefault="00753DA8" w:rsidP="009A1C09">
      <w:pPr>
        <w:pStyle w:val="Nagwek2"/>
        <w:numPr>
          <w:ilvl w:val="0"/>
          <w:numId w:val="0"/>
        </w:numPr>
      </w:pPr>
      <w:r>
        <w:t>ROZDIAŁ 80104 – PRZEDSZKOLA</w:t>
      </w:r>
    </w:p>
    <w:p w:rsidR="00753DA8" w:rsidRDefault="00753DA8" w:rsidP="008C386D">
      <w:pPr>
        <w:rPr>
          <w:b/>
          <w:sz w:val="24"/>
          <w:szCs w:val="24"/>
        </w:rPr>
      </w:pPr>
    </w:p>
    <w:p w:rsidR="00753DA8" w:rsidRDefault="00753DA8" w:rsidP="00753DA8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>
        <w:rPr>
          <w:b w:val="0"/>
          <w:szCs w:val="24"/>
        </w:rPr>
        <w:t>P</w:t>
      </w:r>
      <w:r w:rsidRPr="003143E8">
        <w:rPr>
          <w:b w:val="0"/>
          <w:szCs w:val="24"/>
        </w:rPr>
        <w:t xml:space="preserve">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 w:rsidR="00FF1939">
        <w:rPr>
          <w:b w:val="0"/>
          <w:szCs w:val="24"/>
        </w:rPr>
        <w:t>140</w:t>
      </w:r>
      <w:r w:rsidR="004B1C75">
        <w:rPr>
          <w:b w:val="0"/>
          <w:szCs w:val="24"/>
        </w:rPr>
        <w:t>.000</w:t>
      </w:r>
      <w:r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 wykonano  </w:t>
      </w:r>
      <w:r w:rsidR="00FF1939">
        <w:rPr>
          <w:b w:val="0"/>
          <w:szCs w:val="24"/>
        </w:rPr>
        <w:t>1.500</w:t>
      </w:r>
      <w:r w:rsidR="00FC0879">
        <w:rPr>
          <w:b w:val="0"/>
          <w:szCs w:val="24"/>
        </w:rPr>
        <w:t>,90</w:t>
      </w:r>
      <w:r w:rsidRPr="003143E8">
        <w:rPr>
          <w:b w:val="0"/>
          <w:szCs w:val="24"/>
        </w:rPr>
        <w:t xml:space="preserve"> tj.</w:t>
      </w:r>
      <w:r w:rsidR="00607A65">
        <w:rPr>
          <w:b w:val="0"/>
          <w:szCs w:val="24"/>
        </w:rPr>
        <w:t xml:space="preserve"> </w:t>
      </w:r>
      <w:r w:rsidR="00FF1939">
        <w:rPr>
          <w:b w:val="0"/>
          <w:szCs w:val="24"/>
        </w:rPr>
        <w:t>1,07</w:t>
      </w:r>
      <w:r w:rsidRPr="003143E8">
        <w:rPr>
          <w:b w:val="0"/>
          <w:szCs w:val="24"/>
        </w:rPr>
        <w:t>%</w:t>
      </w:r>
    </w:p>
    <w:p w:rsidR="00474265" w:rsidRDefault="00474265" w:rsidP="00453E9F">
      <w:r>
        <w:t xml:space="preserve"> </w:t>
      </w:r>
    </w:p>
    <w:p w:rsidR="00073D90" w:rsidRDefault="00073D90" w:rsidP="008C386D">
      <w:pPr>
        <w:rPr>
          <w:sz w:val="24"/>
          <w:szCs w:val="24"/>
        </w:rPr>
      </w:pPr>
      <w:r>
        <w:rPr>
          <w:sz w:val="24"/>
          <w:szCs w:val="24"/>
        </w:rPr>
        <w:t>Zapłacono za dziecka uczęszczające w 2019 roku do przedszkola w Gminie Włocławek.</w:t>
      </w:r>
    </w:p>
    <w:p w:rsidR="000A51FC" w:rsidRDefault="003359B5" w:rsidP="008C386D">
      <w:pPr>
        <w:rPr>
          <w:sz w:val="24"/>
          <w:szCs w:val="24"/>
        </w:rPr>
      </w:pPr>
      <w:r>
        <w:rPr>
          <w:sz w:val="24"/>
          <w:szCs w:val="24"/>
        </w:rPr>
        <w:lastRenderedPageBreak/>
        <w:t>Zapłata</w:t>
      </w:r>
      <w:r w:rsidR="00232352">
        <w:rPr>
          <w:sz w:val="24"/>
          <w:szCs w:val="24"/>
        </w:rPr>
        <w:t xml:space="preserve"> dla Miasta Płocka</w:t>
      </w:r>
      <w:r w:rsidR="00073D90">
        <w:rPr>
          <w:sz w:val="24"/>
          <w:szCs w:val="24"/>
        </w:rPr>
        <w:t>, Gminy Radzanowo i Gminy Włocławek</w:t>
      </w:r>
      <w:r w:rsidR="00232352">
        <w:rPr>
          <w:sz w:val="24"/>
          <w:szCs w:val="24"/>
        </w:rPr>
        <w:t xml:space="preserve"> za dzieci uczęszczające do niepublicznych</w:t>
      </w:r>
      <w:r w:rsidR="00FA5C58">
        <w:rPr>
          <w:sz w:val="24"/>
          <w:szCs w:val="24"/>
        </w:rPr>
        <w:t xml:space="preserve"> i publicznych</w:t>
      </w:r>
      <w:r w:rsidR="00232352">
        <w:rPr>
          <w:sz w:val="24"/>
          <w:szCs w:val="24"/>
        </w:rPr>
        <w:t xml:space="preserve"> przedszkoli </w:t>
      </w:r>
      <w:r w:rsidR="00073D90">
        <w:rPr>
          <w:sz w:val="24"/>
          <w:szCs w:val="24"/>
        </w:rPr>
        <w:t>na ich terenie</w:t>
      </w:r>
      <w:r w:rsidR="00232352">
        <w:rPr>
          <w:sz w:val="24"/>
          <w:szCs w:val="24"/>
        </w:rPr>
        <w:t xml:space="preserve"> </w:t>
      </w:r>
      <w:r w:rsidR="000A51FC">
        <w:rPr>
          <w:sz w:val="24"/>
          <w:szCs w:val="24"/>
        </w:rPr>
        <w:t xml:space="preserve">za I półrocze została dokonana </w:t>
      </w:r>
      <w:r w:rsidR="00232352">
        <w:rPr>
          <w:sz w:val="24"/>
          <w:szCs w:val="24"/>
        </w:rPr>
        <w:t xml:space="preserve"> w miesiącu</w:t>
      </w:r>
      <w:r w:rsidR="00073D90">
        <w:rPr>
          <w:sz w:val="24"/>
          <w:szCs w:val="24"/>
        </w:rPr>
        <w:t xml:space="preserve"> lipcu.</w:t>
      </w:r>
    </w:p>
    <w:p w:rsidR="00FF1939" w:rsidRDefault="00FF1939" w:rsidP="008C386D">
      <w:pPr>
        <w:rPr>
          <w:sz w:val="24"/>
          <w:szCs w:val="24"/>
        </w:rPr>
      </w:pPr>
    </w:p>
    <w:p w:rsidR="00182936" w:rsidRDefault="00182936" w:rsidP="00182936">
      <w:pPr>
        <w:pStyle w:val="Nagwek2"/>
        <w:numPr>
          <w:ilvl w:val="0"/>
          <w:numId w:val="0"/>
        </w:numPr>
      </w:pPr>
      <w:r>
        <w:t>ROZDIAŁ 80106 – INNE FORMY WYCHOWANIA PRZEDSZKOLNEGO</w:t>
      </w:r>
    </w:p>
    <w:p w:rsidR="00182936" w:rsidRDefault="00182936" w:rsidP="00182936">
      <w:pPr>
        <w:rPr>
          <w:b/>
          <w:sz w:val="24"/>
          <w:szCs w:val="24"/>
        </w:rPr>
      </w:pPr>
    </w:p>
    <w:p w:rsidR="00182936" w:rsidRDefault="00182936" w:rsidP="00182936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>
        <w:rPr>
          <w:b w:val="0"/>
          <w:szCs w:val="24"/>
        </w:rPr>
        <w:t>P</w:t>
      </w:r>
      <w:r w:rsidRPr="003143E8">
        <w:rPr>
          <w:b w:val="0"/>
          <w:szCs w:val="24"/>
        </w:rPr>
        <w:t xml:space="preserve">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>
        <w:rPr>
          <w:b w:val="0"/>
          <w:szCs w:val="24"/>
        </w:rPr>
        <w:t>2.000,-</w:t>
      </w:r>
      <w:r w:rsidRPr="003143E8">
        <w:rPr>
          <w:b w:val="0"/>
          <w:szCs w:val="24"/>
        </w:rPr>
        <w:t xml:space="preserve">  wykonano  </w:t>
      </w:r>
      <w:r w:rsidR="00F13FF3">
        <w:rPr>
          <w:b w:val="0"/>
          <w:szCs w:val="24"/>
        </w:rPr>
        <w:t xml:space="preserve">0,- 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 xml:space="preserve"> </w:t>
      </w:r>
      <w:r w:rsidR="00F13FF3">
        <w:rPr>
          <w:b w:val="0"/>
          <w:szCs w:val="24"/>
        </w:rPr>
        <w:t>0</w:t>
      </w:r>
      <w:r w:rsidRPr="003143E8">
        <w:rPr>
          <w:b w:val="0"/>
          <w:szCs w:val="24"/>
        </w:rPr>
        <w:t>%</w:t>
      </w:r>
    </w:p>
    <w:p w:rsidR="00182936" w:rsidRDefault="00182936" w:rsidP="00182936"/>
    <w:p w:rsidR="00182936" w:rsidRDefault="0035701A" w:rsidP="00182936">
      <w:pPr>
        <w:rPr>
          <w:sz w:val="24"/>
          <w:szCs w:val="24"/>
        </w:rPr>
      </w:pPr>
      <w:r>
        <w:rPr>
          <w:sz w:val="24"/>
          <w:szCs w:val="24"/>
        </w:rPr>
        <w:t>W tym rozdziale</w:t>
      </w:r>
      <w:r w:rsidR="00073D90">
        <w:rPr>
          <w:sz w:val="24"/>
          <w:szCs w:val="24"/>
        </w:rPr>
        <w:t xml:space="preserve"> nie poniesiono wydatków</w:t>
      </w:r>
    </w:p>
    <w:p w:rsidR="00B43868" w:rsidRDefault="00B43868" w:rsidP="008C386D">
      <w:pPr>
        <w:rPr>
          <w:sz w:val="24"/>
          <w:szCs w:val="24"/>
        </w:rPr>
      </w:pPr>
    </w:p>
    <w:p w:rsidR="00B43868" w:rsidRDefault="00B43868" w:rsidP="00B43868">
      <w:pPr>
        <w:pStyle w:val="Nagwek2"/>
        <w:numPr>
          <w:ilvl w:val="0"/>
          <w:numId w:val="0"/>
        </w:numPr>
        <w:ind w:left="576" w:hanging="576"/>
      </w:pPr>
      <w:r>
        <w:t>ROZDZIAŁ 80113 – DOWOŻENIE UCZNIÓW DO SZKÓŁ</w:t>
      </w:r>
    </w:p>
    <w:p w:rsidR="00B43868" w:rsidRDefault="00B43868" w:rsidP="008C386D">
      <w:pPr>
        <w:rPr>
          <w:sz w:val="24"/>
          <w:szCs w:val="24"/>
        </w:rPr>
      </w:pPr>
    </w:p>
    <w:p w:rsidR="00B43868" w:rsidRDefault="00B43868" w:rsidP="00B43868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>
        <w:rPr>
          <w:b w:val="0"/>
          <w:szCs w:val="24"/>
        </w:rPr>
        <w:t>P</w:t>
      </w:r>
      <w:r w:rsidRPr="003143E8">
        <w:rPr>
          <w:b w:val="0"/>
          <w:szCs w:val="24"/>
        </w:rPr>
        <w:t xml:space="preserve">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 w:rsidR="00F108CF">
        <w:rPr>
          <w:b w:val="0"/>
          <w:szCs w:val="24"/>
        </w:rPr>
        <w:t>613.370</w:t>
      </w:r>
      <w:r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 wykonano  </w:t>
      </w:r>
      <w:r w:rsidR="00F108CF">
        <w:rPr>
          <w:b w:val="0"/>
          <w:szCs w:val="24"/>
        </w:rPr>
        <w:t>335.925,51</w:t>
      </w:r>
      <w:r w:rsidRPr="003143E8">
        <w:rPr>
          <w:b w:val="0"/>
          <w:szCs w:val="24"/>
        </w:rPr>
        <w:t xml:space="preserve"> tj.</w:t>
      </w:r>
      <w:r w:rsidR="00607A65">
        <w:rPr>
          <w:b w:val="0"/>
          <w:szCs w:val="24"/>
        </w:rPr>
        <w:t xml:space="preserve"> </w:t>
      </w:r>
      <w:r w:rsidR="00F108CF">
        <w:rPr>
          <w:b w:val="0"/>
          <w:szCs w:val="24"/>
        </w:rPr>
        <w:t>54,77</w:t>
      </w:r>
      <w:r w:rsidR="004B1C75">
        <w:rPr>
          <w:b w:val="0"/>
          <w:szCs w:val="24"/>
        </w:rPr>
        <w:t>%</w:t>
      </w:r>
    </w:p>
    <w:p w:rsidR="00B43868" w:rsidRDefault="00B43868" w:rsidP="008C386D">
      <w:pPr>
        <w:rPr>
          <w:sz w:val="24"/>
          <w:szCs w:val="24"/>
        </w:rPr>
      </w:pPr>
    </w:p>
    <w:p w:rsidR="004053B9" w:rsidRDefault="00F108CF" w:rsidP="004053B9">
      <w:pPr>
        <w:rPr>
          <w:sz w:val="24"/>
          <w:szCs w:val="24"/>
        </w:rPr>
      </w:pPr>
      <w:r>
        <w:rPr>
          <w:sz w:val="24"/>
          <w:szCs w:val="24"/>
        </w:rPr>
        <w:t>Wypłacono w</w:t>
      </w:r>
      <w:r w:rsidR="004053B9">
        <w:rPr>
          <w:sz w:val="24"/>
          <w:szCs w:val="24"/>
        </w:rPr>
        <w:t xml:space="preserve">ynagrodzenia dla dwóch kierowców i dwóch opiekunów dowożących dzieci wraz z pochodnymi w kwocie </w:t>
      </w:r>
      <w:r>
        <w:rPr>
          <w:sz w:val="24"/>
          <w:szCs w:val="24"/>
        </w:rPr>
        <w:t>96.997,-</w:t>
      </w:r>
    </w:p>
    <w:p w:rsidR="00474265" w:rsidRDefault="004053B9" w:rsidP="004053B9">
      <w:pPr>
        <w:rPr>
          <w:sz w:val="24"/>
          <w:szCs w:val="24"/>
        </w:rPr>
      </w:pPr>
      <w:r>
        <w:rPr>
          <w:sz w:val="24"/>
          <w:szCs w:val="24"/>
        </w:rPr>
        <w:t xml:space="preserve">Pozostałe wydatki związane z działalnością statutowa w kwocie </w:t>
      </w:r>
      <w:r w:rsidR="00F108CF">
        <w:rPr>
          <w:sz w:val="24"/>
          <w:szCs w:val="24"/>
        </w:rPr>
        <w:t>150.748,01</w:t>
      </w:r>
      <w:r w:rsidR="000A1C03">
        <w:rPr>
          <w:sz w:val="24"/>
          <w:szCs w:val="24"/>
        </w:rPr>
        <w:t xml:space="preserve"> w tym:</w:t>
      </w:r>
      <w:r>
        <w:rPr>
          <w:sz w:val="24"/>
          <w:szCs w:val="24"/>
        </w:rPr>
        <w:t xml:space="preserve"> </w:t>
      </w:r>
    </w:p>
    <w:p w:rsidR="00474265" w:rsidRDefault="004053B9" w:rsidP="004053B9">
      <w:pPr>
        <w:rPr>
          <w:sz w:val="24"/>
          <w:szCs w:val="24"/>
        </w:rPr>
      </w:pPr>
      <w:r>
        <w:rPr>
          <w:sz w:val="24"/>
          <w:szCs w:val="24"/>
        </w:rPr>
        <w:t>opłacenie dwóch przewoźników dowożących dzieci do szkół</w:t>
      </w:r>
      <w:r w:rsidR="000A1C03">
        <w:rPr>
          <w:sz w:val="24"/>
          <w:szCs w:val="24"/>
        </w:rPr>
        <w:t xml:space="preserve"> wyłonionyc</w:t>
      </w:r>
      <w:r w:rsidR="00474265">
        <w:rPr>
          <w:sz w:val="24"/>
          <w:szCs w:val="24"/>
        </w:rPr>
        <w:t xml:space="preserve">h w drodze przetargu </w:t>
      </w:r>
      <w:r w:rsidR="007C227F">
        <w:rPr>
          <w:sz w:val="24"/>
          <w:szCs w:val="24"/>
        </w:rPr>
        <w:t>124.536,86</w:t>
      </w:r>
    </w:p>
    <w:p w:rsidR="00474265" w:rsidRDefault="009E2291" w:rsidP="004053B9">
      <w:pPr>
        <w:rPr>
          <w:sz w:val="24"/>
          <w:szCs w:val="24"/>
        </w:rPr>
      </w:pPr>
      <w:r>
        <w:rPr>
          <w:sz w:val="24"/>
          <w:szCs w:val="24"/>
        </w:rPr>
        <w:t>zwrócono</w:t>
      </w:r>
      <w:r w:rsidR="00FF04E2">
        <w:rPr>
          <w:sz w:val="24"/>
          <w:szCs w:val="24"/>
        </w:rPr>
        <w:t xml:space="preserve">  koszty dowozu przez rodziców dzi</w:t>
      </w:r>
      <w:r w:rsidR="00474265">
        <w:rPr>
          <w:sz w:val="24"/>
          <w:szCs w:val="24"/>
        </w:rPr>
        <w:t xml:space="preserve">eci niepełnosprawnych do szkół </w:t>
      </w:r>
      <w:r w:rsidR="007C227F">
        <w:rPr>
          <w:sz w:val="24"/>
          <w:szCs w:val="24"/>
        </w:rPr>
        <w:t>2.738,08</w:t>
      </w:r>
      <w:r w:rsidR="00FF04E2">
        <w:rPr>
          <w:sz w:val="24"/>
          <w:szCs w:val="24"/>
        </w:rPr>
        <w:t xml:space="preserve"> </w:t>
      </w:r>
      <w:r w:rsidR="004053B9">
        <w:rPr>
          <w:sz w:val="24"/>
          <w:szCs w:val="24"/>
        </w:rPr>
        <w:t xml:space="preserve"> </w:t>
      </w:r>
    </w:p>
    <w:p w:rsidR="00474265" w:rsidRDefault="004053B9" w:rsidP="004053B9">
      <w:pPr>
        <w:rPr>
          <w:sz w:val="24"/>
          <w:szCs w:val="24"/>
        </w:rPr>
      </w:pPr>
      <w:r>
        <w:rPr>
          <w:sz w:val="24"/>
          <w:szCs w:val="24"/>
        </w:rPr>
        <w:t>zakup paliwa</w:t>
      </w:r>
      <w:r w:rsidR="00474265">
        <w:rPr>
          <w:sz w:val="24"/>
          <w:szCs w:val="24"/>
        </w:rPr>
        <w:t xml:space="preserve"> </w:t>
      </w:r>
      <w:r w:rsidR="00730154">
        <w:rPr>
          <w:sz w:val="24"/>
          <w:szCs w:val="24"/>
        </w:rPr>
        <w:t xml:space="preserve"> </w:t>
      </w:r>
      <w:r w:rsidR="001001CB">
        <w:rPr>
          <w:sz w:val="24"/>
          <w:szCs w:val="24"/>
        </w:rPr>
        <w:t>11.666,55</w:t>
      </w:r>
      <w:r w:rsidR="00EC3046">
        <w:rPr>
          <w:sz w:val="24"/>
          <w:szCs w:val="24"/>
        </w:rPr>
        <w:t xml:space="preserve"> </w:t>
      </w:r>
    </w:p>
    <w:p w:rsidR="00474265" w:rsidRDefault="00474265" w:rsidP="004053B9">
      <w:pPr>
        <w:rPr>
          <w:sz w:val="24"/>
          <w:szCs w:val="24"/>
        </w:rPr>
      </w:pPr>
      <w:r>
        <w:rPr>
          <w:sz w:val="24"/>
          <w:szCs w:val="24"/>
        </w:rPr>
        <w:t xml:space="preserve">remonty i naprawy samochodów </w:t>
      </w:r>
      <w:r w:rsidR="00EC3046">
        <w:rPr>
          <w:sz w:val="24"/>
          <w:szCs w:val="24"/>
        </w:rPr>
        <w:t xml:space="preserve"> </w:t>
      </w:r>
      <w:r w:rsidR="001001CB">
        <w:rPr>
          <w:sz w:val="24"/>
          <w:szCs w:val="24"/>
        </w:rPr>
        <w:t>405,90</w:t>
      </w:r>
    </w:p>
    <w:p w:rsidR="00474265" w:rsidRDefault="007A6C7E" w:rsidP="004053B9">
      <w:pPr>
        <w:rPr>
          <w:sz w:val="24"/>
          <w:szCs w:val="24"/>
        </w:rPr>
      </w:pPr>
      <w:r>
        <w:rPr>
          <w:sz w:val="24"/>
          <w:szCs w:val="24"/>
        </w:rPr>
        <w:t>pozostałe wydatki związane z u</w:t>
      </w:r>
      <w:r w:rsidR="001001CB">
        <w:rPr>
          <w:sz w:val="24"/>
          <w:szCs w:val="24"/>
        </w:rPr>
        <w:t>trzymaniem autobusu szkolnego,</w:t>
      </w:r>
      <w:r>
        <w:rPr>
          <w:sz w:val="24"/>
          <w:szCs w:val="24"/>
        </w:rPr>
        <w:t xml:space="preserve"> samochodu </w:t>
      </w:r>
      <w:r w:rsidR="00873218">
        <w:rPr>
          <w:sz w:val="24"/>
          <w:szCs w:val="24"/>
        </w:rPr>
        <w:t>volkswagen</w:t>
      </w:r>
      <w:r w:rsidR="001001CB">
        <w:rPr>
          <w:sz w:val="24"/>
          <w:szCs w:val="24"/>
        </w:rPr>
        <w:t>, renault trafic , które dowożą</w:t>
      </w:r>
      <w:r>
        <w:rPr>
          <w:sz w:val="24"/>
          <w:szCs w:val="24"/>
        </w:rPr>
        <w:t xml:space="preserve"> dzieci niepełnosprawne do szkół w Płocku</w:t>
      </w:r>
      <w:r w:rsidR="004053B9">
        <w:rPr>
          <w:sz w:val="24"/>
          <w:szCs w:val="24"/>
        </w:rPr>
        <w:t xml:space="preserve"> </w:t>
      </w:r>
      <w:r w:rsidR="00873218">
        <w:rPr>
          <w:sz w:val="24"/>
          <w:szCs w:val="24"/>
        </w:rPr>
        <w:t>w kwocie</w:t>
      </w:r>
      <w:r w:rsidR="000A1C03">
        <w:rPr>
          <w:sz w:val="24"/>
          <w:szCs w:val="24"/>
        </w:rPr>
        <w:t xml:space="preserve"> </w:t>
      </w:r>
      <w:r w:rsidR="001001CB">
        <w:rPr>
          <w:sz w:val="24"/>
          <w:szCs w:val="24"/>
        </w:rPr>
        <w:t>2.955,32</w:t>
      </w:r>
      <w:r w:rsidR="00730154">
        <w:rPr>
          <w:sz w:val="24"/>
          <w:szCs w:val="24"/>
        </w:rPr>
        <w:t xml:space="preserve"> </w:t>
      </w:r>
      <w:r w:rsidR="005D12BD">
        <w:rPr>
          <w:sz w:val="24"/>
          <w:szCs w:val="24"/>
        </w:rPr>
        <w:t xml:space="preserve"> </w:t>
      </w:r>
    </w:p>
    <w:p w:rsidR="00474265" w:rsidRDefault="005D12BD" w:rsidP="004053B9">
      <w:pPr>
        <w:rPr>
          <w:sz w:val="24"/>
          <w:szCs w:val="24"/>
        </w:rPr>
      </w:pPr>
      <w:r>
        <w:rPr>
          <w:sz w:val="24"/>
          <w:szCs w:val="24"/>
        </w:rPr>
        <w:t>75</w:t>
      </w:r>
      <w:r w:rsidR="00474265">
        <w:rPr>
          <w:sz w:val="24"/>
          <w:szCs w:val="24"/>
        </w:rPr>
        <w:t xml:space="preserve">% odpisu na ZFŚS </w:t>
      </w:r>
      <w:r w:rsidR="001001CB">
        <w:rPr>
          <w:sz w:val="24"/>
          <w:szCs w:val="24"/>
        </w:rPr>
        <w:t>4.651</w:t>
      </w:r>
      <w:r w:rsidR="00EC3046">
        <w:rPr>
          <w:sz w:val="24"/>
          <w:szCs w:val="24"/>
        </w:rPr>
        <w:t>,</w:t>
      </w:r>
      <w:r w:rsidR="009224CD">
        <w:rPr>
          <w:sz w:val="24"/>
          <w:szCs w:val="24"/>
        </w:rPr>
        <w:t>-</w:t>
      </w:r>
    </w:p>
    <w:p w:rsidR="00474265" w:rsidRDefault="009F390B" w:rsidP="004053B9">
      <w:pPr>
        <w:rPr>
          <w:sz w:val="24"/>
          <w:szCs w:val="24"/>
        </w:rPr>
      </w:pPr>
      <w:r>
        <w:rPr>
          <w:sz w:val="24"/>
          <w:szCs w:val="24"/>
        </w:rPr>
        <w:t>składki n</w:t>
      </w:r>
      <w:r w:rsidR="00730154">
        <w:rPr>
          <w:sz w:val="24"/>
          <w:szCs w:val="24"/>
        </w:rPr>
        <w:t xml:space="preserve">a PFRON </w:t>
      </w:r>
      <w:r w:rsidR="000F0BB3">
        <w:rPr>
          <w:sz w:val="24"/>
          <w:szCs w:val="24"/>
        </w:rPr>
        <w:t xml:space="preserve"> 2.</w:t>
      </w:r>
      <w:r w:rsidR="001001CB">
        <w:rPr>
          <w:sz w:val="24"/>
          <w:szCs w:val="24"/>
        </w:rPr>
        <w:t>967,48</w:t>
      </w:r>
    </w:p>
    <w:p w:rsidR="00474265" w:rsidRDefault="00474265" w:rsidP="004053B9">
      <w:pPr>
        <w:rPr>
          <w:sz w:val="24"/>
          <w:szCs w:val="24"/>
        </w:rPr>
      </w:pPr>
      <w:r>
        <w:rPr>
          <w:sz w:val="24"/>
          <w:szCs w:val="24"/>
        </w:rPr>
        <w:t xml:space="preserve">rozmowy telefoniczne </w:t>
      </w:r>
      <w:r w:rsidR="00BC64B1">
        <w:rPr>
          <w:sz w:val="24"/>
          <w:szCs w:val="24"/>
        </w:rPr>
        <w:t xml:space="preserve"> </w:t>
      </w:r>
      <w:r w:rsidR="001001CB">
        <w:rPr>
          <w:sz w:val="24"/>
          <w:szCs w:val="24"/>
        </w:rPr>
        <w:t>245,08</w:t>
      </w:r>
    </w:p>
    <w:p w:rsidR="00474265" w:rsidRDefault="009224CD" w:rsidP="004053B9">
      <w:pPr>
        <w:rPr>
          <w:sz w:val="24"/>
          <w:szCs w:val="24"/>
        </w:rPr>
      </w:pPr>
      <w:r>
        <w:rPr>
          <w:sz w:val="24"/>
          <w:szCs w:val="24"/>
        </w:rPr>
        <w:t xml:space="preserve">delegacje – </w:t>
      </w:r>
      <w:r w:rsidR="00474265">
        <w:rPr>
          <w:sz w:val="24"/>
          <w:szCs w:val="24"/>
        </w:rPr>
        <w:t>26,74</w:t>
      </w:r>
    </w:p>
    <w:p w:rsidR="004053B9" w:rsidRDefault="001001CB" w:rsidP="004053B9">
      <w:pPr>
        <w:rPr>
          <w:sz w:val="24"/>
          <w:szCs w:val="24"/>
        </w:rPr>
      </w:pPr>
      <w:r>
        <w:rPr>
          <w:sz w:val="24"/>
          <w:szCs w:val="24"/>
        </w:rPr>
        <w:t>opłaty 555,-</w:t>
      </w:r>
    </w:p>
    <w:p w:rsidR="00324BA4" w:rsidRDefault="00324BA4" w:rsidP="00324BA4">
      <w:pPr>
        <w:rPr>
          <w:sz w:val="24"/>
          <w:szCs w:val="24"/>
        </w:rPr>
      </w:pPr>
      <w:r>
        <w:rPr>
          <w:sz w:val="24"/>
          <w:szCs w:val="24"/>
        </w:rPr>
        <w:t xml:space="preserve">Wydatki na zakupy inwestycyjne </w:t>
      </w:r>
      <w:r w:rsidR="001001CB">
        <w:rPr>
          <w:sz w:val="24"/>
          <w:szCs w:val="24"/>
        </w:rPr>
        <w:t>88.180,50</w:t>
      </w:r>
    </w:p>
    <w:p w:rsidR="00324BA4" w:rsidRPr="0083788F" w:rsidRDefault="001001CB" w:rsidP="004053B9">
      <w:pPr>
        <w:rPr>
          <w:sz w:val="24"/>
          <w:szCs w:val="24"/>
        </w:rPr>
      </w:pPr>
      <w:r>
        <w:rPr>
          <w:sz w:val="24"/>
          <w:szCs w:val="24"/>
        </w:rPr>
        <w:t>Zadanie pn. „Zakup samochodu osobowego do przewozu dzi</w:t>
      </w:r>
      <w:r w:rsidR="00873218">
        <w:rPr>
          <w:sz w:val="24"/>
          <w:szCs w:val="24"/>
        </w:rPr>
        <w:t>eci niepełnosprawnych do szkół”</w:t>
      </w:r>
    </w:p>
    <w:p w:rsidR="000A1C03" w:rsidRDefault="000A1C03" w:rsidP="000A1C03">
      <w:pPr>
        <w:rPr>
          <w:sz w:val="24"/>
          <w:szCs w:val="24"/>
        </w:rPr>
      </w:pPr>
      <w:r>
        <w:rPr>
          <w:sz w:val="24"/>
          <w:szCs w:val="24"/>
        </w:rPr>
        <w:t>Niskie wykonanie w paragrafie opłaty i składki spowodowane jest terminem opłacenia składki za ubezpieczenie mieni w miesiącu sierpniu.</w:t>
      </w:r>
    </w:p>
    <w:p w:rsidR="004053B9" w:rsidRDefault="004053B9" w:rsidP="008C386D">
      <w:pPr>
        <w:rPr>
          <w:sz w:val="24"/>
          <w:szCs w:val="24"/>
        </w:rPr>
      </w:pPr>
    </w:p>
    <w:p w:rsidR="002E78A0" w:rsidRDefault="002E78A0" w:rsidP="002E78A0">
      <w:pPr>
        <w:pStyle w:val="Tekstpodstawowy"/>
        <w:rPr>
          <w:sz w:val="24"/>
        </w:rPr>
      </w:pPr>
      <w:r>
        <w:rPr>
          <w:sz w:val="24"/>
        </w:rPr>
        <w:t>ROZDZIAŁ 80146 – PLACÓWKI DOKSZTAŁCANIA I DOSKONALENIA NAUCZYCIELI.</w:t>
      </w:r>
    </w:p>
    <w:p w:rsidR="002E78A0" w:rsidRDefault="002E78A0" w:rsidP="008C386D">
      <w:pPr>
        <w:rPr>
          <w:sz w:val="24"/>
          <w:szCs w:val="24"/>
        </w:rPr>
      </w:pPr>
    </w:p>
    <w:p w:rsidR="000D2CDB" w:rsidRDefault="000D2CDB" w:rsidP="000D2CDB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>
        <w:rPr>
          <w:b w:val="0"/>
          <w:szCs w:val="24"/>
        </w:rPr>
        <w:t>P</w:t>
      </w:r>
      <w:r w:rsidRPr="003143E8">
        <w:rPr>
          <w:b w:val="0"/>
          <w:szCs w:val="24"/>
        </w:rPr>
        <w:t xml:space="preserve">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 w:rsidR="001001CB">
        <w:rPr>
          <w:b w:val="0"/>
          <w:szCs w:val="24"/>
        </w:rPr>
        <w:t>18.760</w:t>
      </w:r>
      <w:r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 wykonano  </w:t>
      </w:r>
      <w:r w:rsidR="001001CB">
        <w:rPr>
          <w:b w:val="0"/>
          <w:szCs w:val="24"/>
        </w:rPr>
        <w:t>1.402,21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 xml:space="preserve"> </w:t>
      </w:r>
      <w:r w:rsidR="001001CB">
        <w:rPr>
          <w:b w:val="0"/>
          <w:szCs w:val="24"/>
        </w:rPr>
        <w:t>7,47</w:t>
      </w:r>
      <w:r w:rsidRPr="003143E8">
        <w:rPr>
          <w:b w:val="0"/>
          <w:szCs w:val="24"/>
        </w:rPr>
        <w:t>%</w:t>
      </w:r>
    </w:p>
    <w:p w:rsidR="000D2CDB" w:rsidRDefault="000D2CDB" w:rsidP="000D2CDB"/>
    <w:p w:rsidR="000D2CDB" w:rsidRDefault="000D2CDB" w:rsidP="000D2CDB">
      <w:pPr>
        <w:rPr>
          <w:sz w:val="24"/>
          <w:szCs w:val="24"/>
        </w:rPr>
      </w:pPr>
      <w:r w:rsidRPr="002E78A0">
        <w:rPr>
          <w:sz w:val="24"/>
          <w:szCs w:val="24"/>
        </w:rPr>
        <w:t xml:space="preserve">Środki te zaplanowano na dokształcanie zawodowe nauczycieli zatrudnionych w placówkach oświatowych na terenie gminy. Niskie wykonanie wydatków z tego tytułu spowodowane jest tym, iż w I półroczu mało osób </w:t>
      </w:r>
      <w:r>
        <w:rPr>
          <w:sz w:val="24"/>
          <w:szCs w:val="24"/>
        </w:rPr>
        <w:t>zatrudnionych wystąpiło o zwrot kosztów związanych z poniesionymi wydatkami na podniesienie swoich kwalifikacji.</w:t>
      </w:r>
      <w:r w:rsidR="0000530A">
        <w:rPr>
          <w:sz w:val="24"/>
          <w:szCs w:val="24"/>
        </w:rPr>
        <w:t xml:space="preserve"> Dofinansowanie będzie realizowane w II półroczu.</w:t>
      </w:r>
    </w:p>
    <w:p w:rsidR="0035701A" w:rsidRDefault="0035701A" w:rsidP="000D2CDB">
      <w:pPr>
        <w:rPr>
          <w:sz w:val="24"/>
          <w:szCs w:val="24"/>
        </w:rPr>
      </w:pPr>
    </w:p>
    <w:p w:rsidR="000D2CDB" w:rsidRDefault="000D2CDB" w:rsidP="000D2CDB">
      <w:pPr>
        <w:pStyle w:val="Tekstpodstawowy"/>
        <w:rPr>
          <w:sz w:val="24"/>
        </w:rPr>
      </w:pPr>
      <w:r>
        <w:rPr>
          <w:sz w:val="24"/>
        </w:rPr>
        <w:t>ROZDZIAŁ 80150 – REALIZACJA ZADAŃ WYMAGAJACYCH STOSOWANIA SPECJALNEJ ORGANIZACJI NAUKI I METOD PRACY</w:t>
      </w:r>
    </w:p>
    <w:p w:rsidR="000D2CDB" w:rsidRDefault="000D2CDB" w:rsidP="000D2CDB">
      <w:pPr>
        <w:rPr>
          <w:sz w:val="24"/>
          <w:szCs w:val="24"/>
        </w:rPr>
      </w:pPr>
    </w:p>
    <w:p w:rsidR="000D2CDB" w:rsidRDefault="000D2CDB" w:rsidP="000D2CDB">
      <w:pPr>
        <w:pStyle w:val="Nagwek2"/>
        <w:numPr>
          <w:ilvl w:val="0"/>
          <w:numId w:val="0"/>
        </w:numPr>
        <w:tabs>
          <w:tab w:val="left" w:pos="708"/>
        </w:tabs>
        <w:ind w:left="576" w:hanging="576"/>
        <w:rPr>
          <w:b w:val="0"/>
          <w:szCs w:val="24"/>
        </w:rPr>
      </w:pPr>
      <w:r>
        <w:rPr>
          <w:b w:val="0"/>
          <w:szCs w:val="24"/>
        </w:rPr>
        <w:t xml:space="preserve">Plan wydatków  w tym rozdziale wynosi </w:t>
      </w:r>
      <w:r w:rsidR="001001CB">
        <w:rPr>
          <w:b w:val="0"/>
          <w:szCs w:val="24"/>
        </w:rPr>
        <w:t>115.351</w:t>
      </w:r>
      <w:r w:rsidR="00A308E0">
        <w:rPr>
          <w:b w:val="0"/>
          <w:szCs w:val="24"/>
        </w:rPr>
        <w:t xml:space="preserve">,-  wykonano  </w:t>
      </w:r>
      <w:r w:rsidR="001001CB">
        <w:rPr>
          <w:b w:val="0"/>
          <w:szCs w:val="24"/>
        </w:rPr>
        <w:t>57.676,-</w:t>
      </w:r>
      <w:r w:rsidR="00A308E0">
        <w:rPr>
          <w:b w:val="0"/>
          <w:szCs w:val="24"/>
        </w:rPr>
        <w:t xml:space="preserve"> tj. </w:t>
      </w:r>
      <w:r w:rsidR="001001CB">
        <w:rPr>
          <w:b w:val="0"/>
          <w:szCs w:val="24"/>
        </w:rPr>
        <w:t>50</w:t>
      </w:r>
      <w:r>
        <w:rPr>
          <w:b w:val="0"/>
          <w:szCs w:val="24"/>
        </w:rPr>
        <w:t>%</w:t>
      </w:r>
    </w:p>
    <w:p w:rsidR="00617A7D" w:rsidRPr="00617A7D" w:rsidRDefault="00617A7D" w:rsidP="00617A7D"/>
    <w:p w:rsidR="000D2CDB" w:rsidRDefault="000D2CDB" w:rsidP="0096245F">
      <w:pPr>
        <w:rPr>
          <w:sz w:val="24"/>
          <w:szCs w:val="24"/>
        </w:rPr>
      </w:pPr>
      <w:r>
        <w:rPr>
          <w:sz w:val="24"/>
          <w:szCs w:val="24"/>
        </w:rPr>
        <w:t xml:space="preserve">Wynagrodzenia dla nauczycieli  </w:t>
      </w:r>
    </w:p>
    <w:p w:rsidR="0027180E" w:rsidRDefault="0027180E" w:rsidP="0027180E">
      <w:pPr>
        <w:pStyle w:val="Tekstpodstawowy"/>
        <w:rPr>
          <w:sz w:val="24"/>
        </w:rPr>
      </w:pPr>
      <w:r>
        <w:rPr>
          <w:sz w:val="24"/>
        </w:rPr>
        <w:lastRenderedPageBreak/>
        <w:t>ROZDZIAŁ 80153 – ZAPEWNIENIE UCZNIOM PRAWA DO BEZPŁATNEGO DOSTĘPU DO PODRĘCZNIKÓW, MATERIAŁÓW EDUKACYJNYCH LUB MATERIAŁÓW ĆWICZENIOWYCH</w:t>
      </w:r>
    </w:p>
    <w:p w:rsidR="0027180E" w:rsidRDefault="0027180E" w:rsidP="0027180E">
      <w:pPr>
        <w:pStyle w:val="Tekstpodstawowy"/>
        <w:rPr>
          <w:sz w:val="24"/>
        </w:rPr>
      </w:pPr>
    </w:p>
    <w:p w:rsidR="0027180E" w:rsidRDefault="0027180E" w:rsidP="0027180E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>
        <w:rPr>
          <w:b w:val="0"/>
          <w:szCs w:val="24"/>
        </w:rPr>
        <w:t>P</w:t>
      </w:r>
      <w:r w:rsidRPr="003143E8">
        <w:rPr>
          <w:b w:val="0"/>
          <w:szCs w:val="24"/>
        </w:rPr>
        <w:t xml:space="preserve">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 w:rsidR="001001CB">
        <w:rPr>
          <w:b w:val="0"/>
          <w:szCs w:val="24"/>
        </w:rPr>
        <w:t>21.095</w:t>
      </w:r>
      <w:r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 wykonano  </w:t>
      </w:r>
      <w:r>
        <w:rPr>
          <w:b w:val="0"/>
          <w:szCs w:val="24"/>
        </w:rPr>
        <w:t>0,-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 xml:space="preserve"> 0</w:t>
      </w:r>
      <w:r w:rsidRPr="003143E8">
        <w:rPr>
          <w:b w:val="0"/>
          <w:szCs w:val="24"/>
        </w:rPr>
        <w:t>%</w:t>
      </w:r>
    </w:p>
    <w:p w:rsidR="0027180E" w:rsidRPr="00DE520C" w:rsidRDefault="0027180E" w:rsidP="0027180E"/>
    <w:p w:rsidR="0027180E" w:rsidRDefault="0027180E" w:rsidP="0027180E">
      <w:pPr>
        <w:rPr>
          <w:sz w:val="24"/>
          <w:szCs w:val="24"/>
        </w:rPr>
      </w:pPr>
      <w:r>
        <w:rPr>
          <w:sz w:val="24"/>
          <w:szCs w:val="24"/>
        </w:rPr>
        <w:t>Podręczniki oraz materiały edukacyjne zostaną zakupione w III kwartale</w:t>
      </w:r>
    </w:p>
    <w:p w:rsidR="0027180E" w:rsidRDefault="0027180E" w:rsidP="008C386D">
      <w:pPr>
        <w:rPr>
          <w:sz w:val="24"/>
          <w:szCs w:val="24"/>
        </w:rPr>
      </w:pPr>
    </w:p>
    <w:p w:rsidR="003250D0" w:rsidRDefault="003250D0" w:rsidP="003250D0">
      <w:pPr>
        <w:pStyle w:val="Tekstpodstawowy"/>
        <w:rPr>
          <w:sz w:val="24"/>
        </w:rPr>
      </w:pPr>
      <w:r>
        <w:rPr>
          <w:sz w:val="24"/>
        </w:rPr>
        <w:t>ROZDZIAŁ 80195 – POZOSTAŁA DZIAŁALNOŚĆ</w:t>
      </w:r>
    </w:p>
    <w:p w:rsidR="003250D0" w:rsidRDefault="003250D0" w:rsidP="003250D0">
      <w:pPr>
        <w:pStyle w:val="Tekstpodstawowy"/>
        <w:rPr>
          <w:sz w:val="24"/>
        </w:rPr>
      </w:pPr>
    </w:p>
    <w:p w:rsidR="003250D0" w:rsidRDefault="003250D0" w:rsidP="003250D0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>
        <w:rPr>
          <w:b w:val="0"/>
          <w:szCs w:val="24"/>
        </w:rPr>
        <w:t>P</w:t>
      </w:r>
      <w:r w:rsidRPr="003143E8">
        <w:rPr>
          <w:b w:val="0"/>
          <w:szCs w:val="24"/>
        </w:rPr>
        <w:t xml:space="preserve">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 w:rsidR="001001CB">
        <w:rPr>
          <w:b w:val="0"/>
          <w:szCs w:val="24"/>
        </w:rPr>
        <w:t>223.110,60</w:t>
      </w:r>
      <w:r w:rsidRPr="003143E8">
        <w:rPr>
          <w:b w:val="0"/>
          <w:szCs w:val="24"/>
        </w:rPr>
        <w:t xml:space="preserve">  wykonano  </w:t>
      </w:r>
      <w:r w:rsidR="001001CB">
        <w:rPr>
          <w:b w:val="0"/>
          <w:szCs w:val="24"/>
        </w:rPr>
        <w:t>72.644,34</w:t>
      </w:r>
      <w:r w:rsidRPr="003143E8">
        <w:rPr>
          <w:b w:val="0"/>
          <w:szCs w:val="24"/>
        </w:rPr>
        <w:t xml:space="preserve"> tj.</w:t>
      </w:r>
      <w:r w:rsidR="00EA3849">
        <w:rPr>
          <w:b w:val="0"/>
          <w:szCs w:val="24"/>
        </w:rPr>
        <w:t xml:space="preserve"> </w:t>
      </w:r>
      <w:r w:rsidR="001001CB">
        <w:rPr>
          <w:b w:val="0"/>
          <w:szCs w:val="24"/>
        </w:rPr>
        <w:t>32,56</w:t>
      </w:r>
      <w:r w:rsidRPr="003143E8">
        <w:rPr>
          <w:b w:val="0"/>
          <w:szCs w:val="24"/>
        </w:rPr>
        <w:t>%</w:t>
      </w:r>
    </w:p>
    <w:p w:rsidR="00857613" w:rsidRPr="00857613" w:rsidRDefault="00857613" w:rsidP="00857613"/>
    <w:p w:rsidR="00073D90" w:rsidRPr="00073D90" w:rsidRDefault="00857613" w:rsidP="00073D90">
      <w:r>
        <w:rPr>
          <w:sz w:val="24"/>
          <w:szCs w:val="24"/>
        </w:rPr>
        <w:t>Naliczono 75 % odpisu na ZFŚS dla emerytowanych nauczycieli 20,015,07</w:t>
      </w:r>
    </w:p>
    <w:p w:rsidR="00A74C44" w:rsidRDefault="00A74C44" w:rsidP="00A74C44">
      <w:pPr>
        <w:rPr>
          <w:sz w:val="24"/>
          <w:szCs w:val="24"/>
        </w:rPr>
      </w:pPr>
      <w:r>
        <w:rPr>
          <w:sz w:val="24"/>
          <w:szCs w:val="24"/>
        </w:rPr>
        <w:t xml:space="preserve">Realizacja projektu w trybie konkursowym w ramach Osi Priorytetowej Regionalnego Programu Operacyjnego Województwa Mazowieckiego 2014-2020 pn.”Kształcimy kompetencje i eksperymentujemy- kontynuujemy dobre praktyki  w Gminie Nowy Duninów” w ramach konkursu zamkniętego, którego celem jest podnoszenie kompetencji kluczowych i nabycie umiejętności wśród uczniów Szkoły Podstawowej w Nowym Duninowie. </w:t>
      </w:r>
    </w:p>
    <w:p w:rsidR="00A74C44" w:rsidRDefault="00A74C44" w:rsidP="00A74C44">
      <w:pPr>
        <w:rPr>
          <w:sz w:val="24"/>
          <w:szCs w:val="24"/>
        </w:rPr>
      </w:pPr>
      <w:r>
        <w:rPr>
          <w:sz w:val="24"/>
          <w:szCs w:val="24"/>
        </w:rPr>
        <w:t>Projekt realizow</w:t>
      </w:r>
      <w:r w:rsidR="001719BC">
        <w:rPr>
          <w:sz w:val="24"/>
          <w:szCs w:val="24"/>
        </w:rPr>
        <w:t>any jest w latach 2019 – 2021.</w:t>
      </w:r>
    </w:p>
    <w:p w:rsidR="00A74C44" w:rsidRDefault="00A74C44" w:rsidP="00A74C44">
      <w:pPr>
        <w:rPr>
          <w:sz w:val="24"/>
          <w:szCs w:val="24"/>
        </w:rPr>
      </w:pPr>
      <w:r>
        <w:rPr>
          <w:sz w:val="24"/>
          <w:szCs w:val="24"/>
        </w:rPr>
        <w:t xml:space="preserve">Plan wydatków w 2020 roku </w:t>
      </w:r>
      <w:r w:rsidR="007D5994">
        <w:rPr>
          <w:sz w:val="24"/>
          <w:szCs w:val="24"/>
        </w:rPr>
        <w:t>67.792,37 z dotacji + 6.375,- wkład własny + 29.637,44 środki niewydatkowane z 2019 roku + 1.792,- zwrot kwoty zapłaconej w 2019 roku =</w:t>
      </w:r>
      <w:r>
        <w:rPr>
          <w:sz w:val="24"/>
          <w:szCs w:val="24"/>
        </w:rPr>
        <w:t xml:space="preserve"> </w:t>
      </w:r>
      <w:r w:rsidR="007D5994">
        <w:rPr>
          <w:sz w:val="24"/>
          <w:szCs w:val="24"/>
        </w:rPr>
        <w:t>105.596,81</w:t>
      </w:r>
      <w:r>
        <w:rPr>
          <w:sz w:val="24"/>
          <w:szCs w:val="24"/>
        </w:rPr>
        <w:t xml:space="preserve">. </w:t>
      </w:r>
      <w:r w:rsidR="00EE6044">
        <w:rPr>
          <w:sz w:val="24"/>
          <w:szCs w:val="24"/>
        </w:rPr>
        <w:t>W związku z obecną sytuacją związaną z zapobieganiem rozprzestrzenianiu się, przeciwdziałaniu (profilaktyką) i zwalczaniu zakażania oraz skutków choroby spowodowanej przez COVID-19 projekt nie był realizowany w okresie gdy dzieci nie uczęszczały do szkoły.</w:t>
      </w:r>
      <w:r w:rsidR="00857613">
        <w:rPr>
          <w:sz w:val="24"/>
          <w:szCs w:val="24"/>
        </w:rPr>
        <w:t xml:space="preserve"> Wydatkowano kwotę 7.261,74.</w:t>
      </w:r>
    </w:p>
    <w:p w:rsidR="0035701A" w:rsidRDefault="006E5406" w:rsidP="003250D0">
      <w:pPr>
        <w:rPr>
          <w:sz w:val="24"/>
          <w:szCs w:val="24"/>
        </w:rPr>
      </w:pPr>
      <w:r>
        <w:rPr>
          <w:sz w:val="24"/>
          <w:szCs w:val="24"/>
        </w:rPr>
        <w:t xml:space="preserve">W ramach Programu Operacyjnego Polska Cyfrowa na lata 2014-2020 Osi Priorytetowej nr 1 „Powszechny dostęp do szybkiego </w:t>
      </w:r>
      <w:r w:rsidR="0086334C">
        <w:rPr>
          <w:sz w:val="24"/>
          <w:szCs w:val="24"/>
        </w:rPr>
        <w:t>internetu</w:t>
      </w:r>
      <w:r>
        <w:rPr>
          <w:sz w:val="24"/>
          <w:szCs w:val="24"/>
        </w:rPr>
        <w:t>” działanie 1.1 Wyeliminowanie terytorialnych różnic w możliwości dostępu do szerokopasmowego internetu o wysokich przepustowościach</w:t>
      </w:r>
      <w:r w:rsidR="0086334C">
        <w:rPr>
          <w:sz w:val="24"/>
          <w:szCs w:val="24"/>
        </w:rPr>
        <w:t xml:space="preserve">” zrealizowano projekt pn. „Zdalna Szkoła i „Zdalna Szkoła +”. Zadania były związane z przeciwdziałaniem COVID-19. </w:t>
      </w:r>
    </w:p>
    <w:p w:rsidR="000F0F1C" w:rsidRDefault="00073D90" w:rsidP="008C386D">
      <w:pPr>
        <w:rPr>
          <w:sz w:val="24"/>
          <w:szCs w:val="24"/>
        </w:rPr>
      </w:pPr>
      <w:r>
        <w:rPr>
          <w:sz w:val="24"/>
          <w:szCs w:val="24"/>
        </w:rPr>
        <w:t xml:space="preserve">Z każdego projektu zakupiona po 13  laptopów </w:t>
      </w:r>
      <w:r w:rsidR="0035701A">
        <w:rPr>
          <w:sz w:val="24"/>
          <w:szCs w:val="24"/>
        </w:rPr>
        <w:t>d</w:t>
      </w:r>
      <w:r w:rsidR="00857613">
        <w:rPr>
          <w:sz w:val="24"/>
          <w:szCs w:val="24"/>
        </w:rPr>
        <w:t>la uczniów, którzy nie posiadają</w:t>
      </w:r>
      <w:r w:rsidR="0035701A">
        <w:rPr>
          <w:sz w:val="24"/>
          <w:szCs w:val="24"/>
        </w:rPr>
        <w:t xml:space="preserve"> sprzętu umożliwiającego im realizację zdalnych lekcji</w:t>
      </w:r>
      <w:r>
        <w:rPr>
          <w:sz w:val="24"/>
          <w:szCs w:val="24"/>
        </w:rPr>
        <w:t>. W okresie sprawozdawczym zapła</w:t>
      </w:r>
      <w:r w:rsidR="000F0F1C">
        <w:rPr>
          <w:sz w:val="24"/>
          <w:szCs w:val="24"/>
        </w:rPr>
        <w:t>cono kwotę 44.724,03 za laptopy,</w:t>
      </w:r>
      <w:r w:rsidR="0035701A">
        <w:rPr>
          <w:sz w:val="24"/>
          <w:szCs w:val="24"/>
        </w:rPr>
        <w:t>5</w:t>
      </w:r>
      <w:r w:rsidR="00857613">
        <w:rPr>
          <w:sz w:val="24"/>
          <w:szCs w:val="24"/>
        </w:rPr>
        <w:t>82,- za ich ubezpieczenie</w:t>
      </w:r>
      <w:r w:rsidR="000F0F1C">
        <w:rPr>
          <w:sz w:val="24"/>
          <w:szCs w:val="24"/>
        </w:rPr>
        <w:t>, 61,50 naklejki do oznakowania</w:t>
      </w:r>
      <w:r w:rsidR="00857613">
        <w:rPr>
          <w:sz w:val="24"/>
          <w:szCs w:val="24"/>
        </w:rPr>
        <w:t xml:space="preserve"> – dotyczy projektu pn. „Zdalna Szkoła”. </w:t>
      </w:r>
    </w:p>
    <w:p w:rsidR="007D5994" w:rsidRDefault="00857613" w:rsidP="008C386D">
      <w:pPr>
        <w:rPr>
          <w:sz w:val="24"/>
          <w:szCs w:val="24"/>
        </w:rPr>
      </w:pPr>
      <w:r>
        <w:rPr>
          <w:sz w:val="24"/>
          <w:szCs w:val="24"/>
        </w:rPr>
        <w:t>Natomiast środki z projektu pn. „ Zdalna Szkoła +” zostały wydatkowane w m-cu lipcu</w:t>
      </w:r>
    </w:p>
    <w:p w:rsidR="0086334C" w:rsidRDefault="0086334C" w:rsidP="008C386D">
      <w:pPr>
        <w:rPr>
          <w:sz w:val="24"/>
          <w:szCs w:val="24"/>
        </w:rPr>
      </w:pPr>
    </w:p>
    <w:p w:rsidR="00E671B7" w:rsidRDefault="00E671B7" w:rsidP="00E671B7">
      <w:pPr>
        <w:rPr>
          <w:b/>
          <w:sz w:val="28"/>
        </w:rPr>
      </w:pPr>
      <w:r>
        <w:rPr>
          <w:b/>
          <w:sz w:val="28"/>
        </w:rPr>
        <w:t>DZIAŁ  851 – OCHRONA ZDROWIA</w:t>
      </w:r>
    </w:p>
    <w:p w:rsidR="00E671B7" w:rsidRDefault="00E671B7" w:rsidP="008C386D">
      <w:pPr>
        <w:rPr>
          <w:sz w:val="24"/>
          <w:szCs w:val="24"/>
        </w:rPr>
      </w:pPr>
    </w:p>
    <w:p w:rsidR="00E671B7" w:rsidRDefault="00E671B7" w:rsidP="00E671B7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985F54">
        <w:rPr>
          <w:b w:val="0"/>
          <w:szCs w:val="24"/>
        </w:rPr>
        <w:t>99.857,73</w:t>
      </w:r>
      <w:r w:rsidRPr="003143E8">
        <w:rPr>
          <w:b w:val="0"/>
          <w:szCs w:val="24"/>
        </w:rPr>
        <w:t xml:space="preserve">  wykonano  </w:t>
      </w:r>
      <w:r w:rsidR="00985F54">
        <w:rPr>
          <w:b w:val="0"/>
          <w:szCs w:val="24"/>
        </w:rPr>
        <w:t>32.636,68</w:t>
      </w:r>
      <w:r w:rsidRPr="003143E8">
        <w:rPr>
          <w:b w:val="0"/>
          <w:szCs w:val="24"/>
        </w:rPr>
        <w:t xml:space="preserve"> tj.</w:t>
      </w:r>
      <w:r w:rsidR="00A5040F">
        <w:rPr>
          <w:b w:val="0"/>
          <w:szCs w:val="24"/>
        </w:rPr>
        <w:t xml:space="preserve"> </w:t>
      </w:r>
      <w:r w:rsidR="00985F54">
        <w:rPr>
          <w:b w:val="0"/>
          <w:szCs w:val="24"/>
        </w:rPr>
        <w:t>32,68</w:t>
      </w:r>
      <w:r w:rsidRPr="003143E8">
        <w:rPr>
          <w:b w:val="0"/>
          <w:szCs w:val="24"/>
        </w:rPr>
        <w:t>%</w:t>
      </w:r>
    </w:p>
    <w:p w:rsidR="00E671B7" w:rsidRDefault="00E671B7" w:rsidP="00E671B7"/>
    <w:p w:rsidR="00A223B3" w:rsidRDefault="0096245F" w:rsidP="00C5136C">
      <w:pPr>
        <w:tabs>
          <w:tab w:val="left" w:pos="5100"/>
        </w:tabs>
        <w:rPr>
          <w:sz w:val="24"/>
          <w:szCs w:val="24"/>
        </w:rPr>
      </w:pPr>
      <w:r>
        <w:rPr>
          <w:sz w:val="24"/>
          <w:szCs w:val="24"/>
        </w:rPr>
        <w:t>W rozdziale 85149</w:t>
      </w:r>
      <w:r w:rsidR="00A223B3">
        <w:rPr>
          <w:sz w:val="24"/>
          <w:szCs w:val="24"/>
        </w:rPr>
        <w:t xml:space="preserve"> zaplanowano wydatki</w:t>
      </w:r>
      <w:r w:rsidR="00A223B3" w:rsidRPr="00FB0F6D">
        <w:rPr>
          <w:sz w:val="24"/>
          <w:szCs w:val="24"/>
        </w:rPr>
        <w:t xml:space="preserve"> na </w:t>
      </w:r>
      <w:r w:rsidR="00C5136C">
        <w:rPr>
          <w:sz w:val="24"/>
          <w:szCs w:val="24"/>
        </w:rPr>
        <w:t xml:space="preserve">realizację zadania pn. „ Program </w:t>
      </w:r>
      <w:r w:rsidR="0072128E">
        <w:rPr>
          <w:sz w:val="24"/>
          <w:szCs w:val="24"/>
        </w:rPr>
        <w:t>profilaktyki wad postawy dla uczniów szkoły podstawowej</w:t>
      </w:r>
      <w:r w:rsidR="00C246F7">
        <w:rPr>
          <w:sz w:val="24"/>
          <w:szCs w:val="24"/>
        </w:rPr>
        <w:t xml:space="preserve"> w 2020 roku</w:t>
      </w:r>
      <w:r w:rsidR="0072128E">
        <w:rPr>
          <w:sz w:val="24"/>
          <w:szCs w:val="24"/>
        </w:rPr>
        <w:t xml:space="preserve">” wydatkowano kwotę </w:t>
      </w:r>
      <w:r w:rsidR="00C246F7">
        <w:rPr>
          <w:sz w:val="24"/>
          <w:szCs w:val="24"/>
        </w:rPr>
        <w:t>8.910</w:t>
      </w:r>
      <w:r w:rsidR="0072128E">
        <w:rPr>
          <w:sz w:val="24"/>
          <w:szCs w:val="24"/>
        </w:rPr>
        <w:t>,-</w:t>
      </w:r>
    </w:p>
    <w:p w:rsidR="00F16670" w:rsidRDefault="00220EFA" w:rsidP="00C5136C">
      <w:pPr>
        <w:tabs>
          <w:tab w:val="left" w:pos="5100"/>
        </w:tabs>
        <w:rPr>
          <w:sz w:val="24"/>
          <w:szCs w:val="24"/>
        </w:rPr>
      </w:pPr>
      <w:r>
        <w:rPr>
          <w:sz w:val="24"/>
          <w:szCs w:val="24"/>
        </w:rPr>
        <w:t>Realizacja zadania przebiega zgodnie z zawartymi umowami z wykonawcami usługi. Program po złożeniu rozliczenia końcowego zostanie dofinansowany w 80 % przez Narodowy Fundusz Zdrowia.</w:t>
      </w:r>
    </w:p>
    <w:p w:rsidR="00A223B3" w:rsidRDefault="00A223B3" w:rsidP="00E671B7"/>
    <w:p w:rsidR="00E671B7" w:rsidRDefault="00E671B7" w:rsidP="00E671B7">
      <w:pPr>
        <w:rPr>
          <w:sz w:val="24"/>
          <w:szCs w:val="24"/>
        </w:rPr>
      </w:pPr>
      <w:r w:rsidRPr="00E671B7">
        <w:rPr>
          <w:sz w:val="24"/>
          <w:szCs w:val="24"/>
        </w:rPr>
        <w:t xml:space="preserve">Wydatki w rozdziale 85153 i 85154 </w:t>
      </w:r>
      <w:r>
        <w:rPr>
          <w:sz w:val="24"/>
          <w:szCs w:val="24"/>
        </w:rPr>
        <w:t>przeznaczone są na przeciwdziałanie alkoholizmowi i patologii społecznej zgodnie z Programem Profilaktyki i Rozwiązywania Problemów Alkoholowych oraz Programem Przeciwdziałania Narkomanii.</w:t>
      </w:r>
    </w:p>
    <w:p w:rsidR="00E140C5" w:rsidRDefault="00E140C5" w:rsidP="00E140C5">
      <w:pPr>
        <w:rPr>
          <w:sz w:val="24"/>
          <w:szCs w:val="24"/>
        </w:rPr>
      </w:pPr>
      <w:r>
        <w:rPr>
          <w:sz w:val="24"/>
          <w:szCs w:val="24"/>
        </w:rPr>
        <w:lastRenderedPageBreak/>
        <w:t>Środki wydatkowano na wynagrodzenie wraz z pochodnymi dla pracownika świetlicy socjoterap</w:t>
      </w:r>
      <w:r w:rsidR="00F71176">
        <w:rPr>
          <w:sz w:val="24"/>
          <w:szCs w:val="24"/>
        </w:rPr>
        <w:t>e</w:t>
      </w:r>
      <w:r>
        <w:rPr>
          <w:sz w:val="24"/>
          <w:szCs w:val="24"/>
        </w:rPr>
        <w:t>utycznej, psychologa i diety</w:t>
      </w:r>
      <w:r w:rsidR="003A5F26">
        <w:rPr>
          <w:sz w:val="24"/>
          <w:szCs w:val="24"/>
        </w:rPr>
        <w:t xml:space="preserve"> dla członków Gminnej K</w:t>
      </w:r>
      <w:r>
        <w:rPr>
          <w:sz w:val="24"/>
          <w:szCs w:val="24"/>
        </w:rPr>
        <w:t xml:space="preserve">omisji </w:t>
      </w:r>
      <w:r w:rsidR="003A5F26">
        <w:rPr>
          <w:sz w:val="24"/>
          <w:szCs w:val="24"/>
        </w:rPr>
        <w:t xml:space="preserve">Rozwiazywania Problemów Alkoholowych </w:t>
      </w:r>
      <w:r>
        <w:rPr>
          <w:sz w:val="24"/>
          <w:szCs w:val="24"/>
        </w:rPr>
        <w:t xml:space="preserve">w kwocie </w:t>
      </w:r>
      <w:r w:rsidR="00480A54">
        <w:rPr>
          <w:sz w:val="24"/>
          <w:szCs w:val="24"/>
        </w:rPr>
        <w:t>19.</w:t>
      </w:r>
      <w:r w:rsidR="00C246F7">
        <w:rPr>
          <w:sz w:val="24"/>
          <w:szCs w:val="24"/>
        </w:rPr>
        <w:t>089,54</w:t>
      </w:r>
    </w:p>
    <w:p w:rsidR="00E140C5" w:rsidRDefault="00E140C5" w:rsidP="00E140C5">
      <w:pPr>
        <w:rPr>
          <w:sz w:val="24"/>
          <w:szCs w:val="24"/>
        </w:rPr>
      </w:pPr>
      <w:r>
        <w:rPr>
          <w:sz w:val="24"/>
          <w:szCs w:val="24"/>
        </w:rPr>
        <w:t xml:space="preserve">Pozostałe wydatki związane z działalnością statutową </w:t>
      </w:r>
      <w:r w:rsidR="003A5F2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246F7">
        <w:rPr>
          <w:sz w:val="24"/>
          <w:szCs w:val="24"/>
        </w:rPr>
        <w:t>4.637,14</w:t>
      </w:r>
      <w:r w:rsidR="00EC08DD">
        <w:rPr>
          <w:sz w:val="24"/>
          <w:szCs w:val="24"/>
        </w:rPr>
        <w:t xml:space="preserve"> na prowadzenie profilaktycznej działalności informacyjnej i edukacyjnej dotyczącej rozwiązywania problemów alkoholowych w placówkach oświatowych i kulturalnych na terenie gminy.</w:t>
      </w:r>
    </w:p>
    <w:p w:rsidR="00552FED" w:rsidRDefault="00552FED" w:rsidP="00E140C5">
      <w:pPr>
        <w:rPr>
          <w:sz w:val="24"/>
          <w:szCs w:val="24"/>
        </w:rPr>
      </w:pPr>
      <w:r>
        <w:rPr>
          <w:sz w:val="24"/>
          <w:szCs w:val="24"/>
        </w:rPr>
        <w:t>Niskie wykonanie w tym rozdziale spowodowane jest obecną sytuacją spowodowaną COVID-19,</w:t>
      </w:r>
    </w:p>
    <w:p w:rsidR="00480A54" w:rsidRDefault="00E95D67" w:rsidP="00E140C5">
      <w:pPr>
        <w:rPr>
          <w:sz w:val="24"/>
          <w:szCs w:val="24"/>
        </w:rPr>
      </w:pPr>
      <w:r>
        <w:rPr>
          <w:sz w:val="24"/>
          <w:szCs w:val="24"/>
        </w:rPr>
        <w:t>Dochody</w:t>
      </w:r>
      <w:r w:rsidR="00EE60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tytułu wydawanych zezwoleń na sprzedaż napojów alkoholowych z 2019 roku nie zostały wykorzystane w kwocie </w:t>
      </w:r>
      <w:r w:rsidR="00C12713">
        <w:rPr>
          <w:sz w:val="24"/>
          <w:szCs w:val="24"/>
        </w:rPr>
        <w:t>2.307,73</w:t>
      </w:r>
      <w:r>
        <w:rPr>
          <w:sz w:val="24"/>
          <w:szCs w:val="24"/>
        </w:rPr>
        <w:t xml:space="preserve"> </w:t>
      </w:r>
      <w:r w:rsidR="0002697D">
        <w:rPr>
          <w:sz w:val="24"/>
          <w:szCs w:val="24"/>
        </w:rPr>
        <w:t>O tą kwotę zwiększono wydatki</w:t>
      </w:r>
      <w:r>
        <w:rPr>
          <w:sz w:val="24"/>
          <w:szCs w:val="24"/>
        </w:rPr>
        <w:t xml:space="preserve"> w 2020 r.</w:t>
      </w:r>
    </w:p>
    <w:p w:rsidR="005D12BD" w:rsidRDefault="005D12BD" w:rsidP="008C386D">
      <w:pPr>
        <w:rPr>
          <w:sz w:val="24"/>
          <w:szCs w:val="24"/>
        </w:rPr>
      </w:pPr>
    </w:p>
    <w:p w:rsidR="00DF6DD8" w:rsidRDefault="00DF6DD8" w:rsidP="00DF6DD8">
      <w:pPr>
        <w:rPr>
          <w:b/>
          <w:sz w:val="28"/>
        </w:rPr>
      </w:pPr>
      <w:r>
        <w:rPr>
          <w:b/>
          <w:sz w:val="28"/>
        </w:rPr>
        <w:t>DZIAŁ 852– POMOC  SPOŁECZNA</w:t>
      </w:r>
    </w:p>
    <w:p w:rsidR="00DF6DD8" w:rsidRDefault="00DF6DD8" w:rsidP="00DF6DD8">
      <w:pPr>
        <w:rPr>
          <w:b/>
          <w:sz w:val="24"/>
          <w:szCs w:val="24"/>
        </w:rPr>
      </w:pPr>
    </w:p>
    <w:p w:rsidR="007F6713" w:rsidRDefault="007F6713" w:rsidP="007F6713">
      <w:pPr>
        <w:pStyle w:val="Nagwek2"/>
        <w:numPr>
          <w:ilvl w:val="0"/>
          <w:numId w:val="0"/>
        </w:numPr>
        <w:tabs>
          <w:tab w:val="left" w:pos="708"/>
        </w:tabs>
        <w:ind w:left="576" w:hanging="576"/>
        <w:rPr>
          <w:b w:val="0"/>
          <w:szCs w:val="24"/>
        </w:rPr>
      </w:pPr>
      <w:r>
        <w:rPr>
          <w:b w:val="0"/>
          <w:szCs w:val="24"/>
        </w:rPr>
        <w:t xml:space="preserve">Plan wydatków  w tym dziale wynosi </w:t>
      </w:r>
      <w:r w:rsidR="00985F54">
        <w:rPr>
          <w:b w:val="0"/>
          <w:szCs w:val="24"/>
        </w:rPr>
        <w:t>962.184</w:t>
      </w:r>
      <w:r w:rsidR="0015586E">
        <w:rPr>
          <w:b w:val="0"/>
          <w:szCs w:val="24"/>
        </w:rPr>
        <w:t>,-</w:t>
      </w:r>
      <w:r>
        <w:rPr>
          <w:b w:val="0"/>
          <w:szCs w:val="24"/>
        </w:rPr>
        <w:t xml:space="preserve">  wykonano  </w:t>
      </w:r>
      <w:r w:rsidR="00985F54">
        <w:rPr>
          <w:b w:val="0"/>
          <w:szCs w:val="24"/>
        </w:rPr>
        <w:t>501.928,99</w:t>
      </w:r>
      <w:r>
        <w:rPr>
          <w:b w:val="0"/>
          <w:szCs w:val="24"/>
        </w:rPr>
        <w:t xml:space="preserve"> tj. </w:t>
      </w:r>
      <w:r w:rsidR="00985F54">
        <w:rPr>
          <w:b w:val="0"/>
          <w:szCs w:val="24"/>
        </w:rPr>
        <w:t>52,16</w:t>
      </w:r>
      <w:r>
        <w:rPr>
          <w:b w:val="0"/>
          <w:szCs w:val="24"/>
        </w:rPr>
        <w:t>%</w:t>
      </w:r>
    </w:p>
    <w:p w:rsidR="007F6713" w:rsidRDefault="007F6713" w:rsidP="007F6713">
      <w:pPr>
        <w:rPr>
          <w:sz w:val="24"/>
          <w:szCs w:val="24"/>
        </w:rPr>
      </w:pPr>
      <w:r>
        <w:rPr>
          <w:sz w:val="24"/>
          <w:szCs w:val="24"/>
        </w:rPr>
        <w:t>w tym :</w:t>
      </w:r>
    </w:p>
    <w:p w:rsidR="00956BEF" w:rsidRDefault="00956BEF" w:rsidP="00956BEF">
      <w:pPr>
        <w:rPr>
          <w:sz w:val="24"/>
          <w:szCs w:val="24"/>
        </w:rPr>
      </w:pPr>
      <w:r w:rsidRPr="00515F7F">
        <w:rPr>
          <w:sz w:val="24"/>
          <w:szCs w:val="24"/>
        </w:rPr>
        <w:t xml:space="preserve">zadania własne w kwocie </w:t>
      </w:r>
      <w:r w:rsidR="00E84340">
        <w:rPr>
          <w:sz w:val="24"/>
          <w:szCs w:val="24"/>
        </w:rPr>
        <w:t>267.532,48</w:t>
      </w:r>
    </w:p>
    <w:p w:rsidR="00956BEF" w:rsidRDefault="00956BEF" w:rsidP="00956BEF">
      <w:pPr>
        <w:rPr>
          <w:sz w:val="24"/>
          <w:szCs w:val="24"/>
        </w:rPr>
      </w:pPr>
      <w:r w:rsidRPr="00515F7F">
        <w:rPr>
          <w:sz w:val="24"/>
          <w:szCs w:val="24"/>
        </w:rPr>
        <w:t xml:space="preserve">zadania zlecone w kwocie </w:t>
      </w:r>
      <w:r>
        <w:rPr>
          <w:sz w:val="24"/>
          <w:szCs w:val="24"/>
        </w:rPr>
        <w:t>1.</w:t>
      </w:r>
      <w:r w:rsidR="00E84340">
        <w:rPr>
          <w:sz w:val="24"/>
          <w:szCs w:val="24"/>
        </w:rPr>
        <w:t>553,49</w:t>
      </w:r>
    </w:p>
    <w:p w:rsidR="00956BEF" w:rsidRPr="00515F7F" w:rsidRDefault="00956BEF" w:rsidP="00956BEF">
      <w:pPr>
        <w:rPr>
          <w:sz w:val="24"/>
          <w:szCs w:val="24"/>
        </w:rPr>
      </w:pPr>
      <w:r>
        <w:rPr>
          <w:sz w:val="24"/>
          <w:szCs w:val="24"/>
        </w:rPr>
        <w:t xml:space="preserve">zadania własne z dotacji celowych w kwocie </w:t>
      </w:r>
      <w:r w:rsidR="00E84340">
        <w:rPr>
          <w:sz w:val="24"/>
          <w:szCs w:val="24"/>
        </w:rPr>
        <w:t>232.843,02</w:t>
      </w:r>
    </w:p>
    <w:p w:rsidR="007F6713" w:rsidRDefault="007F6713" w:rsidP="007F6713">
      <w:pPr>
        <w:rPr>
          <w:sz w:val="24"/>
          <w:szCs w:val="24"/>
        </w:rPr>
      </w:pPr>
    </w:p>
    <w:p w:rsidR="007F6713" w:rsidRDefault="007F6713" w:rsidP="007F6713">
      <w:pPr>
        <w:rPr>
          <w:sz w:val="24"/>
          <w:szCs w:val="24"/>
        </w:rPr>
      </w:pPr>
      <w:r>
        <w:rPr>
          <w:sz w:val="24"/>
          <w:szCs w:val="24"/>
        </w:rPr>
        <w:t xml:space="preserve">Wypłacono świadczenia na rzecz osób fizycznych w kwocie </w:t>
      </w:r>
      <w:r w:rsidR="00AD75C1">
        <w:rPr>
          <w:sz w:val="24"/>
          <w:szCs w:val="24"/>
        </w:rPr>
        <w:t>188.400,88</w:t>
      </w:r>
    </w:p>
    <w:p w:rsidR="007F6713" w:rsidRDefault="007F6713" w:rsidP="007F6713">
      <w:pPr>
        <w:rPr>
          <w:sz w:val="24"/>
          <w:szCs w:val="24"/>
        </w:rPr>
      </w:pPr>
      <w:r>
        <w:rPr>
          <w:sz w:val="24"/>
          <w:szCs w:val="24"/>
        </w:rPr>
        <w:t xml:space="preserve">Wynagrodzenia dla pracowników wraz z pochodnymi w kwocie </w:t>
      </w:r>
      <w:r w:rsidR="00AD75C1">
        <w:rPr>
          <w:sz w:val="24"/>
          <w:szCs w:val="24"/>
        </w:rPr>
        <w:t>189.431,69</w:t>
      </w:r>
    </w:p>
    <w:p w:rsidR="007F6713" w:rsidRDefault="007F6713" w:rsidP="007F6713">
      <w:pPr>
        <w:rPr>
          <w:sz w:val="24"/>
          <w:szCs w:val="24"/>
        </w:rPr>
      </w:pPr>
      <w:r>
        <w:rPr>
          <w:sz w:val="24"/>
          <w:szCs w:val="24"/>
        </w:rPr>
        <w:t xml:space="preserve">Pozostałe wydatki związane z działalnością statutową w kwocie </w:t>
      </w:r>
      <w:r w:rsidR="00AD75C1">
        <w:rPr>
          <w:sz w:val="24"/>
          <w:szCs w:val="24"/>
        </w:rPr>
        <w:t>124.096,42</w:t>
      </w:r>
    </w:p>
    <w:p w:rsidR="007F6713" w:rsidRDefault="007F6713" w:rsidP="007F6713">
      <w:pPr>
        <w:rPr>
          <w:sz w:val="24"/>
          <w:szCs w:val="24"/>
        </w:rPr>
      </w:pPr>
    </w:p>
    <w:p w:rsidR="00AD75C1" w:rsidRDefault="00AD75C1" w:rsidP="00AD75C1">
      <w:pPr>
        <w:pStyle w:val="Nagwek2"/>
        <w:numPr>
          <w:ilvl w:val="0"/>
          <w:numId w:val="0"/>
        </w:numPr>
        <w:tabs>
          <w:tab w:val="left" w:pos="708"/>
        </w:tabs>
      </w:pPr>
      <w:r>
        <w:t xml:space="preserve">ZADANIA WŁASNE </w:t>
      </w:r>
    </w:p>
    <w:p w:rsidR="00AD75C1" w:rsidRDefault="00AD75C1" w:rsidP="00AD75C1">
      <w:pPr>
        <w:rPr>
          <w:sz w:val="24"/>
          <w:szCs w:val="24"/>
        </w:rPr>
      </w:pPr>
    </w:p>
    <w:p w:rsidR="00AD75C1" w:rsidRDefault="00AD75C1" w:rsidP="00AD75C1">
      <w:pPr>
        <w:rPr>
          <w:sz w:val="24"/>
          <w:szCs w:val="24"/>
        </w:rPr>
      </w:pPr>
      <w:r>
        <w:rPr>
          <w:sz w:val="24"/>
          <w:szCs w:val="24"/>
        </w:rPr>
        <w:t>Domy pomocy społecznej 95.320,31</w:t>
      </w:r>
    </w:p>
    <w:p w:rsidR="00AD75C1" w:rsidRDefault="00AD75C1" w:rsidP="00AD75C1">
      <w:pPr>
        <w:rPr>
          <w:sz w:val="24"/>
          <w:szCs w:val="24"/>
        </w:rPr>
      </w:pPr>
      <w:r>
        <w:rPr>
          <w:sz w:val="24"/>
          <w:szCs w:val="24"/>
        </w:rPr>
        <w:t>Przeciwdziałanie przemocy w rodzinie tj. szkolenie 359,00 ( planowane atrakcje dla dzieci w II półroczu)</w:t>
      </w:r>
    </w:p>
    <w:p w:rsidR="00AD75C1" w:rsidRDefault="00AD75C1" w:rsidP="00AD75C1">
      <w:pPr>
        <w:rPr>
          <w:sz w:val="24"/>
          <w:szCs w:val="24"/>
        </w:rPr>
      </w:pPr>
      <w:r>
        <w:rPr>
          <w:sz w:val="24"/>
          <w:szCs w:val="24"/>
        </w:rPr>
        <w:t>Zasiłki celowe 7.764,-</w:t>
      </w:r>
    </w:p>
    <w:p w:rsidR="00AD75C1" w:rsidRDefault="00AD75C1" w:rsidP="00AD75C1">
      <w:pPr>
        <w:rPr>
          <w:sz w:val="24"/>
          <w:szCs w:val="24"/>
        </w:rPr>
      </w:pPr>
      <w:r>
        <w:rPr>
          <w:sz w:val="24"/>
          <w:szCs w:val="24"/>
        </w:rPr>
        <w:t>Dodatki mieszkaniowe 415,14</w:t>
      </w:r>
    </w:p>
    <w:p w:rsidR="00AD75C1" w:rsidRDefault="00AD75C1" w:rsidP="00AD75C1">
      <w:pPr>
        <w:rPr>
          <w:sz w:val="24"/>
          <w:szCs w:val="24"/>
        </w:rPr>
      </w:pPr>
      <w:r>
        <w:rPr>
          <w:sz w:val="24"/>
          <w:szCs w:val="24"/>
        </w:rPr>
        <w:t xml:space="preserve">Wydatki związane z działalnością statutową GOPS tj. wynagrodzenia i pochodne 66.855,03, pozostałe tj. zakup materiałów i usług, delegacje, szkolenia, zfśs 15.153,12. </w:t>
      </w:r>
    </w:p>
    <w:p w:rsidR="00AD75C1" w:rsidRDefault="00AD75C1" w:rsidP="00AD75C1">
      <w:pPr>
        <w:rPr>
          <w:sz w:val="24"/>
          <w:szCs w:val="24"/>
        </w:rPr>
      </w:pPr>
      <w:r>
        <w:rPr>
          <w:sz w:val="24"/>
          <w:szCs w:val="24"/>
        </w:rPr>
        <w:t>Usługi opiekuńcze tj. wynagrodzenia bezosobowe i pochodne 53.410,20</w:t>
      </w:r>
    </w:p>
    <w:p w:rsidR="00AD75C1" w:rsidRDefault="00AD75C1" w:rsidP="00AD75C1">
      <w:pPr>
        <w:rPr>
          <w:sz w:val="24"/>
          <w:szCs w:val="24"/>
        </w:rPr>
      </w:pPr>
      <w:r>
        <w:rPr>
          <w:sz w:val="24"/>
          <w:szCs w:val="24"/>
        </w:rPr>
        <w:t>Pomoc Państwa w zakresie dożywiania, wkład własny 12.633,15</w:t>
      </w:r>
    </w:p>
    <w:p w:rsidR="00AD75C1" w:rsidRDefault="00AD75C1" w:rsidP="00AD75C1">
      <w:pPr>
        <w:rPr>
          <w:sz w:val="24"/>
          <w:szCs w:val="24"/>
        </w:rPr>
      </w:pPr>
      <w:r>
        <w:rPr>
          <w:sz w:val="24"/>
          <w:szCs w:val="24"/>
        </w:rPr>
        <w:t xml:space="preserve">Program wieloletni „Senior+” tj. wynagrodzenia, wynagrodzenia bezosobowe i pochodne 3.192,26, </w:t>
      </w:r>
      <w:r w:rsidR="00E56E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pozostałe wydatki tj. zakup materiałów i usług 3.541,39 </w:t>
      </w:r>
    </w:p>
    <w:p w:rsidR="00AD75C1" w:rsidRDefault="00AD75C1" w:rsidP="00AD75C1">
      <w:pPr>
        <w:rPr>
          <w:sz w:val="24"/>
          <w:szCs w:val="24"/>
        </w:rPr>
      </w:pPr>
    </w:p>
    <w:p w:rsidR="00AD75C1" w:rsidRDefault="00AD75C1" w:rsidP="00AD75C1">
      <w:pPr>
        <w:rPr>
          <w:sz w:val="24"/>
          <w:szCs w:val="24"/>
        </w:rPr>
      </w:pPr>
      <w:r>
        <w:rPr>
          <w:sz w:val="24"/>
          <w:szCs w:val="24"/>
        </w:rPr>
        <w:t xml:space="preserve">Prace społecznie użyteczne  </w:t>
      </w:r>
      <w:r w:rsidR="00E84340">
        <w:rPr>
          <w:sz w:val="24"/>
          <w:szCs w:val="24"/>
        </w:rPr>
        <w:t>7.560</w:t>
      </w:r>
      <w:r>
        <w:rPr>
          <w:sz w:val="24"/>
          <w:szCs w:val="24"/>
        </w:rPr>
        <w:t xml:space="preserve">,- i wydatki pozostałe związane z osobami wykonującymi te prace kwota </w:t>
      </w:r>
      <w:r w:rsidR="00E84340">
        <w:rPr>
          <w:sz w:val="24"/>
          <w:szCs w:val="24"/>
        </w:rPr>
        <w:t>1.328,88</w:t>
      </w:r>
    </w:p>
    <w:p w:rsidR="0002697D" w:rsidRDefault="0002697D" w:rsidP="00AD75C1">
      <w:pPr>
        <w:rPr>
          <w:b/>
          <w:sz w:val="24"/>
          <w:szCs w:val="24"/>
        </w:rPr>
      </w:pPr>
    </w:p>
    <w:p w:rsidR="00AD75C1" w:rsidRDefault="00AD75C1" w:rsidP="00AD75C1">
      <w:pPr>
        <w:pStyle w:val="Nagwek2"/>
        <w:numPr>
          <w:ilvl w:val="0"/>
          <w:numId w:val="0"/>
        </w:numPr>
        <w:tabs>
          <w:tab w:val="left" w:pos="708"/>
        </w:tabs>
      </w:pPr>
      <w:r>
        <w:t xml:space="preserve">ZADANIA ZLECONE </w:t>
      </w:r>
    </w:p>
    <w:p w:rsidR="00AD75C1" w:rsidRPr="00D64016" w:rsidRDefault="00AD75C1" w:rsidP="00AD75C1"/>
    <w:p w:rsidR="00AD75C1" w:rsidRDefault="00AD75C1" w:rsidP="00AD75C1">
      <w:pPr>
        <w:rPr>
          <w:sz w:val="24"/>
          <w:szCs w:val="24"/>
        </w:rPr>
      </w:pPr>
      <w:r>
        <w:rPr>
          <w:sz w:val="24"/>
          <w:szCs w:val="24"/>
        </w:rPr>
        <w:t>Dodatek energetyczny i koszty obsługi 30,99</w:t>
      </w:r>
    </w:p>
    <w:p w:rsidR="00AD75C1" w:rsidRDefault="00AD75C1" w:rsidP="00AD75C1">
      <w:pPr>
        <w:rPr>
          <w:sz w:val="24"/>
          <w:szCs w:val="24"/>
        </w:rPr>
      </w:pPr>
      <w:r>
        <w:rPr>
          <w:sz w:val="24"/>
          <w:szCs w:val="24"/>
        </w:rPr>
        <w:t>Wynagrodzenie opiekuna prawnego i koszty obsługi 1.522,50</w:t>
      </w:r>
    </w:p>
    <w:p w:rsidR="00AD75C1" w:rsidRDefault="00AD75C1" w:rsidP="00AD75C1">
      <w:pPr>
        <w:rPr>
          <w:sz w:val="24"/>
          <w:szCs w:val="24"/>
        </w:rPr>
      </w:pPr>
    </w:p>
    <w:p w:rsidR="00AD75C1" w:rsidRDefault="00AD75C1" w:rsidP="00AD75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ZADANIA WAŁASNE REALIZOWANE Z DOTACJI CELOWYCH </w:t>
      </w:r>
    </w:p>
    <w:p w:rsidR="00AD75C1" w:rsidRDefault="00AD75C1" w:rsidP="00AD75C1">
      <w:pPr>
        <w:rPr>
          <w:sz w:val="24"/>
          <w:szCs w:val="24"/>
        </w:rPr>
      </w:pPr>
    </w:p>
    <w:p w:rsidR="00AD75C1" w:rsidRDefault="00AD75C1" w:rsidP="00AD75C1">
      <w:pPr>
        <w:rPr>
          <w:sz w:val="24"/>
          <w:szCs w:val="24"/>
        </w:rPr>
      </w:pPr>
      <w:r>
        <w:rPr>
          <w:sz w:val="24"/>
          <w:szCs w:val="24"/>
        </w:rPr>
        <w:t>Składki zdrowotne od zasiłków stałych 8.199,15</w:t>
      </w:r>
    </w:p>
    <w:p w:rsidR="00AD75C1" w:rsidRDefault="00AD75C1" w:rsidP="00AD75C1">
      <w:pPr>
        <w:rPr>
          <w:sz w:val="24"/>
          <w:szCs w:val="24"/>
        </w:rPr>
      </w:pPr>
      <w:r>
        <w:rPr>
          <w:sz w:val="24"/>
          <w:szCs w:val="24"/>
        </w:rPr>
        <w:t>Zasiłki okresowe 34.291,65</w:t>
      </w:r>
    </w:p>
    <w:p w:rsidR="00E56EC9" w:rsidRDefault="00E56EC9" w:rsidP="00AD75C1">
      <w:pPr>
        <w:rPr>
          <w:sz w:val="24"/>
          <w:szCs w:val="24"/>
        </w:rPr>
      </w:pPr>
    </w:p>
    <w:p w:rsidR="00AD75C1" w:rsidRDefault="00AD75C1" w:rsidP="00AD75C1">
      <w:pPr>
        <w:rPr>
          <w:sz w:val="24"/>
          <w:szCs w:val="24"/>
        </w:rPr>
      </w:pPr>
      <w:r>
        <w:rPr>
          <w:sz w:val="24"/>
          <w:szCs w:val="24"/>
        </w:rPr>
        <w:lastRenderedPageBreak/>
        <w:t>Zasiłki stałe 104.401,53</w:t>
      </w:r>
    </w:p>
    <w:p w:rsidR="00AD75C1" w:rsidRDefault="00AD75C1" w:rsidP="00AD75C1">
      <w:pPr>
        <w:rPr>
          <w:sz w:val="24"/>
          <w:szCs w:val="24"/>
        </w:rPr>
      </w:pPr>
      <w:r>
        <w:rPr>
          <w:sz w:val="24"/>
          <w:szCs w:val="24"/>
        </w:rPr>
        <w:t>Pomoc Państwa w zakresie dożywiania 18.921,65</w:t>
      </w:r>
    </w:p>
    <w:p w:rsidR="00AD75C1" w:rsidRDefault="00AD75C1" w:rsidP="00AD75C1">
      <w:pPr>
        <w:rPr>
          <w:sz w:val="24"/>
          <w:szCs w:val="24"/>
        </w:rPr>
      </w:pPr>
      <w:r>
        <w:rPr>
          <w:sz w:val="24"/>
          <w:szCs w:val="24"/>
        </w:rPr>
        <w:t xml:space="preserve">Wydatki związane z utrzymaniem GOPS tj. wynagrodzenia, dodatkowe wynagrodzenie roczne i pochodne 63.846,- </w:t>
      </w:r>
    </w:p>
    <w:p w:rsidR="00AD75C1" w:rsidRDefault="00AD75C1" w:rsidP="00AD75C1">
      <w:pPr>
        <w:rPr>
          <w:sz w:val="24"/>
          <w:szCs w:val="24"/>
        </w:rPr>
      </w:pPr>
      <w:r>
        <w:rPr>
          <w:sz w:val="24"/>
          <w:szCs w:val="24"/>
        </w:rPr>
        <w:t>Program wieloletni „Senior+” tj. wynagrodzenia,</w:t>
      </w:r>
      <w:r w:rsidRPr="002F5F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wynagrodzenia bezosobowe i pochodne 2.128,20, pozostałe wydatki tj. zakup materiałów i usług 1.054,84 </w:t>
      </w:r>
    </w:p>
    <w:p w:rsidR="005D12BD" w:rsidRDefault="005D12BD" w:rsidP="00E7217B">
      <w:pPr>
        <w:rPr>
          <w:sz w:val="24"/>
          <w:szCs w:val="24"/>
        </w:rPr>
      </w:pPr>
    </w:p>
    <w:p w:rsidR="00950664" w:rsidRDefault="00950664" w:rsidP="00950664">
      <w:pPr>
        <w:rPr>
          <w:b/>
          <w:sz w:val="28"/>
        </w:rPr>
      </w:pPr>
      <w:r>
        <w:rPr>
          <w:b/>
          <w:sz w:val="28"/>
        </w:rPr>
        <w:t>DZIAŁ 854– EDUKACYJNA OPIEKA WYCHOWAWCZA</w:t>
      </w:r>
    </w:p>
    <w:p w:rsidR="00950664" w:rsidRDefault="00950664" w:rsidP="008C386D">
      <w:pPr>
        <w:rPr>
          <w:sz w:val="24"/>
          <w:szCs w:val="24"/>
        </w:rPr>
      </w:pPr>
    </w:p>
    <w:p w:rsidR="00950664" w:rsidRDefault="00950664" w:rsidP="00950664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985F54">
        <w:rPr>
          <w:b w:val="0"/>
          <w:szCs w:val="24"/>
        </w:rPr>
        <w:t>83</w:t>
      </w:r>
      <w:r w:rsidR="00B62E7F">
        <w:rPr>
          <w:b w:val="0"/>
          <w:szCs w:val="24"/>
        </w:rPr>
        <w:t>.000</w:t>
      </w:r>
      <w:r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 wykonano  </w:t>
      </w:r>
      <w:r w:rsidR="00985F54">
        <w:rPr>
          <w:b w:val="0"/>
          <w:szCs w:val="24"/>
        </w:rPr>
        <w:t>64.118,34</w:t>
      </w:r>
      <w:r w:rsidRPr="003143E8">
        <w:rPr>
          <w:b w:val="0"/>
          <w:szCs w:val="24"/>
        </w:rPr>
        <w:t xml:space="preserve"> tj.</w:t>
      </w:r>
      <w:r w:rsidR="00A5040F">
        <w:rPr>
          <w:b w:val="0"/>
          <w:szCs w:val="24"/>
        </w:rPr>
        <w:t xml:space="preserve"> </w:t>
      </w:r>
      <w:r w:rsidR="00985F54">
        <w:rPr>
          <w:b w:val="0"/>
          <w:szCs w:val="24"/>
        </w:rPr>
        <w:t>77,25</w:t>
      </w:r>
      <w:r w:rsidRPr="003143E8">
        <w:rPr>
          <w:b w:val="0"/>
          <w:szCs w:val="24"/>
        </w:rPr>
        <w:t>%</w:t>
      </w:r>
    </w:p>
    <w:p w:rsidR="00950664" w:rsidRDefault="00950664" w:rsidP="008C386D">
      <w:pPr>
        <w:rPr>
          <w:sz w:val="24"/>
          <w:szCs w:val="24"/>
        </w:rPr>
      </w:pPr>
    </w:p>
    <w:p w:rsidR="00950664" w:rsidRDefault="00950664" w:rsidP="00950664">
      <w:pPr>
        <w:rPr>
          <w:sz w:val="24"/>
          <w:szCs w:val="24"/>
        </w:rPr>
      </w:pPr>
      <w:r>
        <w:rPr>
          <w:sz w:val="24"/>
          <w:szCs w:val="24"/>
        </w:rPr>
        <w:t>Stypendia za wyniki w nauce</w:t>
      </w:r>
      <w:r>
        <w:rPr>
          <w:sz w:val="24"/>
          <w:szCs w:val="24"/>
        </w:rPr>
        <w:tab/>
      </w:r>
      <w:r w:rsidR="007E148F">
        <w:rPr>
          <w:sz w:val="24"/>
          <w:szCs w:val="24"/>
        </w:rPr>
        <w:t xml:space="preserve"> </w:t>
      </w:r>
      <w:r w:rsidR="00205609">
        <w:rPr>
          <w:sz w:val="24"/>
          <w:szCs w:val="24"/>
        </w:rPr>
        <w:t>10.000</w:t>
      </w:r>
      <w:r>
        <w:rPr>
          <w:sz w:val="24"/>
          <w:szCs w:val="24"/>
        </w:rPr>
        <w:t>,-</w:t>
      </w:r>
      <w:r w:rsidR="00270A63">
        <w:rPr>
          <w:sz w:val="24"/>
          <w:szCs w:val="24"/>
        </w:rPr>
        <w:t xml:space="preserve"> wy</w:t>
      </w:r>
      <w:r w:rsidR="00DD55B0">
        <w:rPr>
          <w:sz w:val="24"/>
          <w:szCs w:val="24"/>
        </w:rPr>
        <w:t>płacane na podstawie regulaminu za wyniki w nauce i za osiągnięcia sportowe.</w:t>
      </w:r>
    </w:p>
    <w:p w:rsidR="00950664" w:rsidRDefault="00950664" w:rsidP="00950664">
      <w:pPr>
        <w:rPr>
          <w:sz w:val="24"/>
          <w:szCs w:val="24"/>
        </w:rPr>
      </w:pPr>
      <w:r>
        <w:rPr>
          <w:sz w:val="24"/>
          <w:szCs w:val="24"/>
        </w:rPr>
        <w:t xml:space="preserve">Stypendia socjalne z budżetu województwa  </w:t>
      </w:r>
      <w:r w:rsidR="002406D8">
        <w:rPr>
          <w:sz w:val="24"/>
          <w:szCs w:val="24"/>
        </w:rPr>
        <w:t>48.706,52</w:t>
      </w:r>
    </w:p>
    <w:p w:rsidR="00950664" w:rsidRDefault="00950664" w:rsidP="00950664">
      <w:pPr>
        <w:rPr>
          <w:sz w:val="24"/>
          <w:szCs w:val="24"/>
        </w:rPr>
      </w:pPr>
      <w:r>
        <w:rPr>
          <w:sz w:val="24"/>
          <w:szCs w:val="24"/>
        </w:rPr>
        <w:t xml:space="preserve">Stypendia socjalne  środki własne </w:t>
      </w:r>
      <w:r w:rsidR="002406D8">
        <w:rPr>
          <w:sz w:val="24"/>
          <w:szCs w:val="24"/>
        </w:rPr>
        <w:t>5.411,82</w:t>
      </w:r>
    </w:p>
    <w:p w:rsidR="006E72E4" w:rsidRDefault="006E72E4" w:rsidP="00950664">
      <w:pPr>
        <w:rPr>
          <w:sz w:val="24"/>
          <w:szCs w:val="24"/>
        </w:rPr>
      </w:pPr>
    </w:p>
    <w:p w:rsidR="006E72E4" w:rsidRDefault="006E72E4" w:rsidP="006E72E4">
      <w:pPr>
        <w:rPr>
          <w:b/>
          <w:sz w:val="28"/>
        </w:rPr>
      </w:pPr>
      <w:r>
        <w:rPr>
          <w:b/>
          <w:sz w:val="28"/>
        </w:rPr>
        <w:t>DZIAŁ 855– RODZINA</w:t>
      </w:r>
    </w:p>
    <w:p w:rsidR="006E72E4" w:rsidRDefault="006E72E4" w:rsidP="006E72E4">
      <w:pPr>
        <w:rPr>
          <w:b/>
          <w:sz w:val="24"/>
          <w:szCs w:val="24"/>
        </w:rPr>
      </w:pPr>
    </w:p>
    <w:p w:rsidR="006E72E4" w:rsidRDefault="006E72E4" w:rsidP="006E72E4">
      <w:pPr>
        <w:pStyle w:val="Nagwek2"/>
        <w:numPr>
          <w:ilvl w:val="0"/>
          <w:numId w:val="0"/>
        </w:numPr>
        <w:tabs>
          <w:tab w:val="left" w:pos="708"/>
        </w:tabs>
        <w:ind w:left="576" w:hanging="576"/>
        <w:rPr>
          <w:b w:val="0"/>
          <w:szCs w:val="24"/>
        </w:rPr>
      </w:pPr>
      <w:r>
        <w:rPr>
          <w:b w:val="0"/>
          <w:szCs w:val="24"/>
        </w:rPr>
        <w:t xml:space="preserve">Plan wydatków  w tym dziale wynosi </w:t>
      </w:r>
      <w:r w:rsidR="00985F54">
        <w:rPr>
          <w:b w:val="0"/>
          <w:szCs w:val="24"/>
        </w:rPr>
        <w:t>5.331.203</w:t>
      </w:r>
      <w:r>
        <w:rPr>
          <w:b w:val="0"/>
          <w:szCs w:val="24"/>
        </w:rPr>
        <w:t>,-  wykonano  2.</w:t>
      </w:r>
      <w:r w:rsidR="00985F54">
        <w:rPr>
          <w:b w:val="0"/>
          <w:szCs w:val="24"/>
        </w:rPr>
        <w:t>825.938,63</w:t>
      </w:r>
      <w:r>
        <w:rPr>
          <w:b w:val="0"/>
          <w:szCs w:val="24"/>
        </w:rPr>
        <w:t xml:space="preserve"> tj. </w:t>
      </w:r>
      <w:r w:rsidR="00985F54">
        <w:rPr>
          <w:b w:val="0"/>
          <w:szCs w:val="24"/>
        </w:rPr>
        <w:t>53,01</w:t>
      </w:r>
      <w:r>
        <w:rPr>
          <w:b w:val="0"/>
          <w:szCs w:val="24"/>
        </w:rPr>
        <w:t>%</w:t>
      </w:r>
    </w:p>
    <w:p w:rsidR="006E72E4" w:rsidRDefault="006E72E4" w:rsidP="006E72E4">
      <w:pPr>
        <w:rPr>
          <w:sz w:val="24"/>
          <w:szCs w:val="24"/>
        </w:rPr>
      </w:pPr>
      <w:r>
        <w:rPr>
          <w:sz w:val="24"/>
          <w:szCs w:val="24"/>
        </w:rPr>
        <w:t>w tym :</w:t>
      </w:r>
    </w:p>
    <w:p w:rsidR="006E72E4" w:rsidRDefault="006E72E4" w:rsidP="00950664">
      <w:pPr>
        <w:rPr>
          <w:sz w:val="24"/>
          <w:szCs w:val="24"/>
        </w:rPr>
      </w:pPr>
    </w:p>
    <w:p w:rsidR="0040106D" w:rsidRDefault="0040106D" w:rsidP="0040106D">
      <w:pPr>
        <w:rPr>
          <w:sz w:val="24"/>
          <w:szCs w:val="24"/>
        </w:rPr>
      </w:pPr>
      <w:r w:rsidRPr="00515F7F">
        <w:rPr>
          <w:sz w:val="24"/>
          <w:szCs w:val="24"/>
        </w:rPr>
        <w:t xml:space="preserve">zadania własne w kwocie </w:t>
      </w:r>
      <w:r w:rsidR="00437CD6">
        <w:rPr>
          <w:sz w:val="24"/>
          <w:szCs w:val="24"/>
        </w:rPr>
        <w:t>35.926,79</w:t>
      </w:r>
    </w:p>
    <w:p w:rsidR="0040106D" w:rsidRDefault="0040106D" w:rsidP="0040106D">
      <w:pPr>
        <w:rPr>
          <w:sz w:val="24"/>
          <w:szCs w:val="24"/>
        </w:rPr>
      </w:pPr>
      <w:r w:rsidRPr="00515F7F">
        <w:rPr>
          <w:sz w:val="24"/>
          <w:szCs w:val="24"/>
        </w:rPr>
        <w:t xml:space="preserve">zadania zlecone w kwocie </w:t>
      </w:r>
      <w:r w:rsidR="00E65C42">
        <w:rPr>
          <w:sz w:val="24"/>
          <w:szCs w:val="24"/>
        </w:rPr>
        <w:t>2</w:t>
      </w:r>
      <w:r w:rsidR="00437CD6">
        <w:rPr>
          <w:sz w:val="24"/>
          <w:szCs w:val="24"/>
        </w:rPr>
        <w:t>.790.011,84</w:t>
      </w:r>
    </w:p>
    <w:p w:rsidR="0040106D" w:rsidRDefault="0040106D" w:rsidP="0040106D">
      <w:pPr>
        <w:rPr>
          <w:b/>
          <w:sz w:val="24"/>
          <w:szCs w:val="24"/>
        </w:rPr>
      </w:pPr>
    </w:p>
    <w:p w:rsidR="0040106D" w:rsidRDefault="0040106D" w:rsidP="0040106D">
      <w:pPr>
        <w:rPr>
          <w:sz w:val="24"/>
          <w:szCs w:val="24"/>
        </w:rPr>
      </w:pPr>
      <w:r>
        <w:rPr>
          <w:sz w:val="24"/>
          <w:szCs w:val="24"/>
        </w:rPr>
        <w:t>Wypłacono świadczenia na rzecz osób fizycznych w kwocie 2.</w:t>
      </w:r>
      <w:r w:rsidR="00E56EC9">
        <w:rPr>
          <w:sz w:val="24"/>
          <w:szCs w:val="24"/>
        </w:rPr>
        <w:t>711.275,35</w:t>
      </w:r>
    </w:p>
    <w:p w:rsidR="0040106D" w:rsidRDefault="0040106D" w:rsidP="0040106D">
      <w:pPr>
        <w:rPr>
          <w:sz w:val="24"/>
          <w:szCs w:val="24"/>
        </w:rPr>
      </w:pPr>
      <w:r>
        <w:rPr>
          <w:sz w:val="24"/>
          <w:szCs w:val="24"/>
        </w:rPr>
        <w:t xml:space="preserve">Wynagrodzenia dla pracowników wraz z pochodnymi w kwocie </w:t>
      </w:r>
      <w:r w:rsidR="00D629C4">
        <w:rPr>
          <w:sz w:val="24"/>
          <w:szCs w:val="24"/>
        </w:rPr>
        <w:t>94.088,90</w:t>
      </w:r>
    </w:p>
    <w:p w:rsidR="0040106D" w:rsidRDefault="0040106D" w:rsidP="0040106D">
      <w:pPr>
        <w:rPr>
          <w:sz w:val="24"/>
          <w:szCs w:val="24"/>
        </w:rPr>
      </w:pPr>
      <w:r>
        <w:rPr>
          <w:sz w:val="24"/>
          <w:szCs w:val="24"/>
        </w:rPr>
        <w:t xml:space="preserve">Pozostałe wydatki związane z działalnością statutową w kwocie </w:t>
      </w:r>
      <w:r w:rsidR="00D629C4">
        <w:rPr>
          <w:sz w:val="24"/>
          <w:szCs w:val="24"/>
        </w:rPr>
        <w:t>20.574,38</w:t>
      </w:r>
    </w:p>
    <w:p w:rsidR="0040106D" w:rsidRDefault="0040106D" w:rsidP="0040106D">
      <w:pPr>
        <w:rPr>
          <w:b/>
          <w:sz w:val="24"/>
          <w:szCs w:val="24"/>
        </w:rPr>
      </w:pPr>
    </w:p>
    <w:p w:rsidR="00437CD6" w:rsidRDefault="00437CD6" w:rsidP="00437CD6">
      <w:pPr>
        <w:pStyle w:val="Nagwek2"/>
        <w:numPr>
          <w:ilvl w:val="0"/>
          <w:numId w:val="0"/>
        </w:numPr>
        <w:tabs>
          <w:tab w:val="left" w:pos="708"/>
        </w:tabs>
      </w:pPr>
      <w:r>
        <w:t xml:space="preserve">ZADANIA WŁASNE </w:t>
      </w:r>
    </w:p>
    <w:p w:rsidR="00437CD6" w:rsidRPr="00EA1899" w:rsidRDefault="00437CD6" w:rsidP="00437CD6">
      <w:pPr>
        <w:rPr>
          <w:b/>
          <w:sz w:val="24"/>
          <w:szCs w:val="24"/>
        </w:rPr>
      </w:pPr>
    </w:p>
    <w:p w:rsidR="00437CD6" w:rsidRDefault="00437CD6" w:rsidP="00437CD6">
      <w:pPr>
        <w:rPr>
          <w:sz w:val="24"/>
          <w:szCs w:val="24"/>
        </w:rPr>
      </w:pPr>
      <w:r>
        <w:rPr>
          <w:sz w:val="24"/>
          <w:szCs w:val="24"/>
        </w:rPr>
        <w:t xml:space="preserve">Rodziny zastępcze 6.786,30  </w:t>
      </w:r>
    </w:p>
    <w:p w:rsidR="00437CD6" w:rsidRDefault="00437CD6" w:rsidP="00437CD6">
      <w:pPr>
        <w:rPr>
          <w:sz w:val="24"/>
          <w:szCs w:val="24"/>
        </w:rPr>
      </w:pPr>
      <w:r>
        <w:rPr>
          <w:sz w:val="24"/>
          <w:szCs w:val="24"/>
        </w:rPr>
        <w:t>Asystent rodziny tj. wynagrodzenia, dod. wynagrodzenie roczne i pochodne 22.412,35, pozostałe wydatki tj. zakup materiałów, usług, delegacje, zfśs 1.831,33</w:t>
      </w:r>
    </w:p>
    <w:p w:rsidR="00437CD6" w:rsidRDefault="00437CD6" w:rsidP="00437CD6">
      <w:pPr>
        <w:rPr>
          <w:sz w:val="24"/>
          <w:szCs w:val="24"/>
        </w:rPr>
      </w:pPr>
      <w:r>
        <w:rPr>
          <w:sz w:val="24"/>
          <w:szCs w:val="24"/>
        </w:rPr>
        <w:t>zwrotów niewykorzystanych dotacji (pobranych świadczeń z lat ubiegłych) w kwocie 4.481,78  odsetki od tych dotacji w kwocie 415,03</w:t>
      </w:r>
    </w:p>
    <w:p w:rsidR="00437CD6" w:rsidRDefault="00437CD6" w:rsidP="00437CD6">
      <w:pPr>
        <w:rPr>
          <w:sz w:val="24"/>
          <w:szCs w:val="24"/>
        </w:rPr>
      </w:pPr>
    </w:p>
    <w:p w:rsidR="00437CD6" w:rsidRPr="00EA1899" w:rsidRDefault="00437CD6" w:rsidP="00437CD6">
      <w:pPr>
        <w:pStyle w:val="Nagwek2"/>
        <w:numPr>
          <w:ilvl w:val="0"/>
          <w:numId w:val="0"/>
        </w:numPr>
        <w:tabs>
          <w:tab w:val="left" w:pos="708"/>
        </w:tabs>
      </w:pPr>
      <w:r>
        <w:t xml:space="preserve">ZADANIA ZLECONE </w:t>
      </w:r>
    </w:p>
    <w:p w:rsidR="00437CD6" w:rsidRPr="005318FF" w:rsidRDefault="00437CD6" w:rsidP="00437CD6"/>
    <w:p w:rsidR="00437CD6" w:rsidRDefault="00437CD6" w:rsidP="00437CD6">
      <w:pPr>
        <w:rPr>
          <w:sz w:val="24"/>
          <w:szCs w:val="24"/>
        </w:rPr>
      </w:pPr>
      <w:r>
        <w:rPr>
          <w:sz w:val="24"/>
          <w:szCs w:val="24"/>
        </w:rPr>
        <w:t>Wypłaty świadczeń wychowawczych 1.957.832,30</w:t>
      </w:r>
    </w:p>
    <w:p w:rsidR="00437CD6" w:rsidRDefault="00437CD6" w:rsidP="00437CD6">
      <w:pPr>
        <w:rPr>
          <w:sz w:val="24"/>
          <w:szCs w:val="24"/>
        </w:rPr>
      </w:pPr>
      <w:r>
        <w:rPr>
          <w:sz w:val="24"/>
          <w:szCs w:val="24"/>
        </w:rPr>
        <w:t xml:space="preserve">Wydatki związane z obsługą świadczeń wychowawczych tj. wynagrodzenia i pochodne 13.718,45, pozostałe wydatki tj. zakup materiałów i usług, delegacje, szkolenie, zfśs 3.070,14 </w:t>
      </w:r>
    </w:p>
    <w:p w:rsidR="00437CD6" w:rsidRDefault="00437CD6" w:rsidP="00437CD6">
      <w:pPr>
        <w:rPr>
          <w:sz w:val="24"/>
          <w:szCs w:val="24"/>
        </w:rPr>
      </w:pPr>
      <w:r>
        <w:rPr>
          <w:sz w:val="24"/>
          <w:szCs w:val="24"/>
        </w:rPr>
        <w:t>Wypłaty świadczeń rodzinnych, rodzicielskich, funduszu alimentacyjnego, składki na ubezpieczenia społeczne od świadczeń  790.732,10</w:t>
      </w:r>
    </w:p>
    <w:p w:rsidR="00437CD6" w:rsidRDefault="00437CD6" w:rsidP="00437CD6">
      <w:pPr>
        <w:rPr>
          <w:sz w:val="24"/>
          <w:szCs w:val="24"/>
        </w:rPr>
      </w:pPr>
      <w:r>
        <w:rPr>
          <w:sz w:val="24"/>
          <w:szCs w:val="24"/>
        </w:rPr>
        <w:t>Wydatki związane z obsługą świadczeń rodzinnych, rodzicielskich i funduszu alimentacyjnego tj. wynagrodzenia, dodatkowe wynagrodzenie roczne i pochodne 20.669,05, zakup materiałów i usług obsługa programu rodzicielskiego 206,-</w:t>
      </w:r>
    </w:p>
    <w:p w:rsidR="00437CD6" w:rsidRDefault="00437CD6" w:rsidP="00437CD6">
      <w:pPr>
        <w:rPr>
          <w:sz w:val="24"/>
          <w:szCs w:val="24"/>
        </w:rPr>
      </w:pPr>
      <w:r>
        <w:rPr>
          <w:sz w:val="24"/>
          <w:szCs w:val="24"/>
        </w:rPr>
        <w:t>Program dla rodzin wielodzietnych  21,80</w:t>
      </w:r>
    </w:p>
    <w:p w:rsidR="00437CD6" w:rsidRDefault="00437CD6" w:rsidP="00437CD6">
      <w:pPr>
        <w:rPr>
          <w:sz w:val="24"/>
          <w:szCs w:val="24"/>
        </w:rPr>
      </w:pPr>
      <w:r>
        <w:rPr>
          <w:sz w:val="24"/>
          <w:szCs w:val="24"/>
        </w:rPr>
        <w:t>Wspieranie rodziny – program „Dobry Start” – realizacja wypłat od m-ca lipca</w:t>
      </w:r>
    </w:p>
    <w:p w:rsidR="00437CD6" w:rsidRDefault="00437CD6" w:rsidP="00437CD6">
      <w:pPr>
        <w:rPr>
          <w:sz w:val="24"/>
          <w:szCs w:val="24"/>
        </w:rPr>
      </w:pPr>
      <w:r>
        <w:rPr>
          <w:sz w:val="24"/>
          <w:szCs w:val="24"/>
        </w:rPr>
        <w:t>Składki zdrowotne od świadczeń 3.762,-</w:t>
      </w:r>
    </w:p>
    <w:p w:rsidR="00437CD6" w:rsidRDefault="00437CD6" w:rsidP="00437CD6">
      <w:pPr>
        <w:rPr>
          <w:sz w:val="24"/>
          <w:szCs w:val="24"/>
        </w:rPr>
      </w:pPr>
    </w:p>
    <w:p w:rsidR="00950664" w:rsidRDefault="00950664" w:rsidP="00950664">
      <w:pPr>
        <w:pStyle w:val="Tekstpodstawowy"/>
      </w:pPr>
      <w:r>
        <w:lastRenderedPageBreak/>
        <w:t>DZIAŁ 900 – GOSPODARKA KOMUNALNA I OCHRONA ŚRODOWISKA</w:t>
      </w:r>
    </w:p>
    <w:p w:rsidR="00950664" w:rsidRDefault="00950664" w:rsidP="008C386D">
      <w:pPr>
        <w:rPr>
          <w:sz w:val="24"/>
          <w:szCs w:val="24"/>
        </w:rPr>
      </w:pPr>
    </w:p>
    <w:p w:rsidR="00950664" w:rsidRDefault="00950664" w:rsidP="00950664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A7458C">
        <w:rPr>
          <w:b w:val="0"/>
          <w:szCs w:val="24"/>
        </w:rPr>
        <w:t>1.</w:t>
      </w:r>
      <w:r w:rsidR="00985F54">
        <w:rPr>
          <w:b w:val="0"/>
          <w:szCs w:val="24"/>
        </w:rPr>
        <w:t xml:space="preserve">851.680,59 </w:t>
      </w:r>
      <w:r w:rsidRPr="003143E8">
        <w:rPr>
          <w:b w:val="0"/>
          <w:szCs w:val="24"/>
        </w:rPr>
        <w:t xml:space="preserve">wykonano  </w:t>
      </w:r>
      <w:r w:rsidR="00985F54">
        <w:rPr>
          <w:b w:val="0"/>
          <w:szCs w:val="24"/>
        </w:rPr>
        <w:t>860.999,63</w:t>
      </w:r>
      <w:r w:rsidR="00A5040F">
        <w:rPr>
          <w:b w:val="0"/>
          <w:szCs w:val="24"/>
        </w:rPr>
        <w:t xml:space="preserve"> </w:t>
      </w:r>
      <w:r w:rsidRPr="003143E8">
        <w:rPr>
          <w:b w:val="0"/>
          <w:szCs w:val="24"/>
        </w:rPr>
        <w:t>tj.</w:t>
      </w:r>
      <w:r w:rsidR="00A5040F">
        <w:rPr>
          <w:b w:val="0"/>
          <w:szCs w:val="24"/>
        </w:rPr>
        <w:t xml:space="preserve"> </w:t>
      </w:r>
      <w:r w:rsidR="00985F54">
        <w:rPr>
          <w:b w:val="0"/>
          <w:szCs w:val="24"/>
        </w:rPr>
        <w:t>46,50</w:t>
      </w:r>
      <w:r w:rsidRPr="003143E8">
        <w:rPr>
          <w:b w:val="0"/>
          <w:szCs w:val="24"/>
        </w:rPr>
        <w:t>%</w:t>
      </w:r>
    </w:p>
    <w:p w:rsidR="00950664" w:rsidRDefault="00950664" w:rsidP="008C386D">
      <w:pPr>
        <w:rPr>
          <w:sz w:val="24"/>
          <w:szCs w:val="24"/>
        </w:rPr>
      </w:pPr>
    </w:p>
    <w:p w:rsidR="00950664" w:rsidRDefault="00950664" w:rsidP="00950664">
      <w:pPr>
        <w:rPr>
          <w:sz w:val="24"/>
          <w:szCs w:val="24"/>
        </w:rPr>
      </w:pPr>
      <w:r>
        <w:rPr>
          <w:sz w:val="24"/>
          <w:szCs w:val="24"/>
        </w:rPr>
        <w:t xml:space="preserve">Wynagrodzenia dla pracowników wraz z pochodnymi w kwocie </w:t>
      </w:r>
      <w:r w:rsidR="00C246F7">
        <w:rPr>
          <w:sz w:val="24"/>
          <w:szCs w:val="24"/>
        </w:rPr>
        <w:t>84.271,92</w:t>
      </w:r>
    </w:p>
    <w:p w:rsidR="00950664" w:rsidRDefault="00950664" w:rsidP="00950664">
      <w:pPr>
        <w:rPr>
          <w:sz w:val="24"/>
          <w:szCs w:val="24"/>
        </w:rPr>
      </w:pPr>
      <w:r>
        <w:rPr>
          <w:sz w:val="24"/>
          <w:szCs w:val="24"/>
        </w:rPr>
        <w:t xml:space="preserve">Pozostałe wydatki związane z działalnością statutową w kwocie </w:t>
      </w:r>
      <w:r w:rsidR="00C246F7">
        <w:rPr>
          <w:sz w:val="24"/>
          <w:szCs w:val="24"/>
        </w:rPr>
        <w:t>760.737,71</w:t>
      </w:r>
    </w:p>
    <w:p w:rsidR="00C246F7" w:rsidRDefault="00C246F7" w:rsidP="00950664">
      <w:pPr>
        <w:rPr>
          <w:sz w:val="24"/>
          <w:szCs w:val="24"/>
        </w:rPr>
      </w:pPr>
      <w:r>
        <w:rPr>
          <w:sz w:val="24"/>
          <w:szCs w:val="24"/>
        </w:rPr>
        <w:t>Wydatki inwestycyjne 15.990,-</w:t>
      </w:r>
    </w:p>
    <w:p w:rsidR="00985F54" w:rsidRDefault="00985F54" w:rsidP="00950664">
      <w:pPr>
        <w:rPr>
          <w:sz w:val="24"/>
          <w:szCs w:val="24"/>
        </w:rPr>
      </w:pPr>
    </w:p>
    <w:p w:rsidR="00950664" w:rsidRDefault="008C4126" w:rsidP="00950664">
      <w:pPr>
        <w:pStyle w:val="Nagwek2"/>
        <w:numPr>
          <w:ilvl w:val="0"/>
          <w:numId w:val="0"/>
        </w:numPr>
        <w:ind w:left="576" w:hanging="576"/>
        <w:rPr>
          <w:sz w:val="28"/>
        </w:rPr>
      </w:pPr>
      <w:r>
        <w:rPr>
          <w:sz w:val="28"/>
        </w:rPr>
        <w:t>ROZDZIAŁ</w:t>
      </w:r>
      <w:r w:rsidR="00950664">
        <w:rPr>
          <w:sz w:val="28"/>
        </w:rPr>
        <w:t xml:space="preserve"> 90001- GOSPODARKA ŚCIEKOWA I OCHRONA WÓD</w:t>
      </w:r>
    </w:p>
    <w:p w:rsidR="00950664" w:rsidRDefault="00950664" w:rsidP="008C386D">
      <w:pPr>
        <w:rPr>
          <w:sz w:val="24"/>
          <w:szCs w:val="24"/>
        </w:rPr>
      </w:pPr>
    </w:p>
    <w:p w:rsidR="00950664" w:rsidRDefault="00950664" w:rsidP="00950664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 w:rsidR="00C246F7">
        <w:rPr>
          <w:b w:val="0"/>
          <w:szCs w:val="24"/>
        </w:rPr>
        <w:t>564.290</w:t>
      </w:r>
      <w:r w:rsidR="00A82B3B"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 wykonano  </w:t>
      </w:r>
      <w:r w:rsidR="00C246F7">
        <w:rPr>
          <w:b w:val="0"/>
          <w:szCs w:val="24"/>
        </w:rPr>
        <w:t>275.462,74</w:t>
      </w:r>
      <w:r w:rsidRPr="003143E8">
        <w:rPr>
          <w:b w:val="0"/>
          <w:szCs w:val="24"/>
        </w:rPr>
        <w:t xml:space="preserve"> tj.</w:t>
      </w:r>
      <w:r w:rsidR="00717F4D">
        <w:rPr>
          <w:b w:val="0"/>
          <w:szCs w:val="24"/>
        </w:rPr>
        <w:t xml:space="preserve"> </w:t>
      </w:r>
      <w:r w:rsidR="00C246F7">
        <w:rPr>
          <w:b w:val="0"/>
          <w:szCs w:val="24"/>
        </w:rPr>
        <w:t>48,82</w:t>
      </w:r>
      <w:r w:rsidRPr="003143E8">
        <w:rPr>
          <w:b w:val="0"/>
          <w:szCs w:val="24"/>
        </w:rPr>
        <w:t>%</w:t>
      </w:r>
    </w:p>
    <w:p w:rsidR="00950664" w:rsidRDefault="00950664" w:rsidP="008C386D">
      <w:pPr>
        <w:rPr>
          <w:sz w:val="24"/>
          <w:szCs w:val="24"/>
        </w:rPr>
      </w:pPr>
    </w:p>
    <w:p w:rsidR="00FE2D38" w:rsidRDefault="00950664" w:rsidP="008C386D">
      <w:pPr>
        <w:rPr>
          <w:sz w:val="24"/>
          <w:szCs w:val="24"/>
        </w:rPr>
      </w:pPr>
      <w:r>
        <w:rPr>
          <w:sz w:val="24"/>
          <w:szCs w:val="24"/>
        </w:rPr>
        <w:t>Środki wydatkowano na wynagrodzenie wraz z pochodnymi</w:t>
      </w:r>
      <w:r w:rsidR="001E4B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dla pracownika oczyszczalni ścieków w kwocie </w:t>
      </w:r>
      <w:r w:rsidR="00474703">
        <w:rPr>
          <w:sz w:val="24"/>
          <w:szCs w:val="24"/>
        </w:rPr>
        <w:t xml:space="preserve"> 28.472,82</w:t>
      </w:r>
    </w:p>
    <w:p w:rsidR="00FE2D38" w:rsidRDefault="00FE2D38" w:rsidP="008C386D">
      <w:pPr>
        <w:rPr>
          <w:sz w:val="24"/>
          <w:szCs w:val="24"/>
        </w:rPr>
      </w:pPr>
      <w:r>
        <w:rPr>
          <w:sz w:val="24"/>
          <w:szCs w:val="24"/>
        </w:rPr>
        <w:t xml:space="preserve">Pozostałe wydatki związane z działalnością statutową </w:t>
      </w:r>
      <w:r w:rsidR="00335FDC">
        <w:rPr>
          <w:sz w:val="24"/>
          <w:szCs w:val="24"/>
        </w:rPr>
        <w:t>–</w:t>
      </w:r>
      <w:r w:rsidR="006832DF">
        <w:rPr>
          <w:sz w:val="24"/>
          <w:szCs w:val="24"/>
        </w:rPr>
        <w:t xml:space="preserve"> </w:t>
      </w:r>
      <w:r w:rsidR="001E4BEA">
        <w:rPr>
          <w:sz w:val="24"/>
          <w:szCs w:val="24"/>
        </w:rPr>
        <w:t>246.989,92</w:t>
      </w:r>
      <w:r>
        <w:rPr>
          <w:sz w:val="24"/>
          <w:szCs w:val="24"/>
        </w:rPr>
        <w:t xml:space="preserve"> w tym:</w:t>
      </w:r>
    </w:p>
    <w:p w:rsidR="00EA5F04" w:rsidRDefault="00950664" w:rsidP="008C386D">
      <w:pPr>
        <w:rPr>
          <w:sz w:val="24"/>
          <w:szCs w:val="24"/>
        </w:rPr>
      </w:pPr>
      <w:r>
        <w:rPr>
          <w:sz w:val="24"/>
          <w:szCs w:val="24"/>
        </w:rPr>
        <w:t>Za</w:t>
      </w:r>
      <w:r w:rsidR="00053BCD">
        <w:rPr>
          <w:sz w:val="24"/>
          <w:szCs w:val="24"/>
        </w:rPr>
        <w:t xml:space="preserve">płata za odbiór ścieków przez wodociągi w Płocku </w:t>
      </w:r>
      <w:r w:rsidR="00BE32E2">
        <w:rPr>
          <w:sz w:val="24"/>
          <w:szCs w:val="24"/>
        </w:rPr>
        <w:t xml:space="preserve"> </w:t>
      </w:r>
      <w:r w:rsidR="00EA5F04">
        <w:rPr>
          <w:sz w:val="24"/>
          <w:szCs w:val="24"/>
        </w:rPr>
        <w:t>63.544,26</w:t>
      </w:r>
    </w:p>
    <w:p w:rsidR="00EA5F04" w:rsidRDefault="00EA5F04" w:rsidP="008C386D">
      <w:pPr>
        <w:rPr>
          <w:sz w:val="24"/>
          <w:szCs w:val="24"/>
        </w:rPr>
      </w:pPr>
      <w:r>
        <w:rPr>
          <w:sz w:val="24"/>
          <w:szCs w:val="24"/>
        </w:rPr>
        <w:t xml:space="preserve">energia </w:t>
      </w:r>
      <w:r w:rsidR="00567EDA">
        <w:rPr>
          <w:sz w:val="24"/>
          <w:szCs w:val="24"/>
        </w:rPr>
        <w:t xml:space="preserve"> </w:t>
      </w:r>
      <w:r>
        <w:rPr>
          <w:sz w:val="24"/>
          <w:szCs w:val="24"/>
        </w:rPr>
        <w:t>40.578,55</w:t>
      </w:r>
    </w:p>
    <w:p w:rsidR="00EA5F04" w:rsidRDefault="00FE2D38" w:rsidP="008C386D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567EDA">
        <w:rPr>
          <w:sz w:val="24"/>
          <w:szCs w:val="24"/>
        </w:rPr>
        <w:t>emont</w:t>
      </w:r>
      <w:r w:rsidR="00CA7237">
        <w:rPr>
          <w:sz w:val="24"/>
          <w:szCs w:val="24"/>
        </w:rPr>
        <w:t>y</w:t>
      </w:r>
      <w:r w:rsidR="00542A47">
        <w:rPr>
          <w:sz w:val="24"/>
          <w:szCs w:val="24"/>
        </w:rPr>
        <w:t xml:space="preserve"> pomp i</w:t>
      </w:r>
      <w:r w:rsidR="00567EDA">
        <w:rPr>
          <w:sz w:val="24"/>
          <w:szCs w:val="24"/>
        </w:rPr>
        <w:t xml:space="preserve"> instalacji w oczyszczalni</w:t>
      </w:r>
      <w:r w:rsidR="00D57795">
        <w:rPr>
          <w:sz w:val="24"/>
          <w:szCs w:val="24"/>
        </w:rPr>
        <w:t xml:space="preserve"> </w:t>
      </w:r>
      <w:r w:rsidR="00BE32E2">
        <w:rPr>
          <w:sz w:val="24"/>
          <w:szCs w:val="24"/>
        </w:rPr>
        <w:t xml:space="preserve"> </w:t>
      </w:r>
      <w:r w:rsidR="00582FE1">
        <w:rPr>
          <w:sz w:val="24"/>
          <w:szCs w:val="24"/>
        </w:rPr>
        <w:t>47.791,54</w:t>
      </w:r>
    </w:p>
    <w:p w:rsidR="00EA5F04" w:rsidRDefault="00EA5F04" w:rsidP="008C386D">
      <w:pPr>
        <w:rPr>
          <w:sz w:val="24"/>
          <w:szCs w:val="24"/>
        </w:rPr>
      </w:pPr>
      <w:r>
        <w:rPr>
          <w:sz w:val="24"/>
          <w:szCs w:val="24"/>
        </w:rPr>
        <w:t>remont dmuchawy w oczyszczalni 3.809,29</w:t>
      </w:r>
    </w:p>
    <w:p w:rsidR="00EA5F04" w:rsidRDefault="00EA5F04" w:rsidP="008C386D">
      <w:pPr>
        <w:rPr>
          <w:sz w:val="24"/>
          <w:szCs w:val="24"/>
        </w:rPr>
      </w:pPr>
      <w:r>
        <w:rPr>
          <w:sz w:val="24"/>
          <w:szCs w:val="24"/>
        </w:rPr>
        <w:t xml:space="preserve">wywóz osadu </w:t>
      </w:r>
      <w:r w:rsidR="001D1631">
        <w:rPr>
          <w:sz w:val="24"/>
          <w:szCs w:val="24"/>
        </w:rPr>
        <w:t xml:space="preserve"> </w:t>
      </w:r>
      <w:r>
        <w:rPr>
          <w:sz w:val="24"/>
          <w:szCs w:val="24"/>
        </w:rPr>
        <w:t>15.709,22</w:t>
      </w:r>
    </w:p>
    <w:p w:rsidR="00EA5F04" w:rsidRDefault="00567EDA" w:rsidP="008C386D">
      <w:pPr>
        <w:rPr>
          <w:sz w:val="24"/>
          <w:szCs w:val="24"/>
        </w:rPr>
      </w:pPr>
      <w:r>
        <w:rPr>
          <w:sz w:val="24"/>
          <w:szCs w:val="24"/>
        </w:rPr>
        <w:t>czyszczenie przepompowni</w:t>
      </w:r>
      <w:r w:rsidR="00EA5F04">
        <w:rPr>
          <w:sz w:val="24"/>
          <w:szCs w:val="24"/>
        </w:rPr>
        <w:t xml:space="preserve"> i kanalizacji 20.544,19</w:t>
      </w:r>
      <w:r>
        <w:rPr>
          <w:sz w:val="24"/>
          <w:szCs w:val="24"/>
        </w:rPr>
        <w:t xml:space="preserve"> </w:t>
      </w:r>
    </w:p>
    <w:p w:rsidR="00EA5F04" w:rsidRDefault="001D1631" w:rsidP="008C386D">
      <w:pPr>
        <w:rPr>
          <w:sz w:val="24"/>
          <w:szCs w:val="24"/>
        </w:rPr>
      </w:pPr>
      <w:r>
        <w:rPr>
          <w:sz w:val="24"/>
          <w:szCs w:val="24"/>
        </w:rPr>
        <w:t>badanie</w:t>
      </w:r>
      <w:r w:rsidR="00567EDA">
        <w:rPr>
          <w:sz w:val="24"/>
          <w:szCs w:val="24"/>
        </w:rPr>
        <w:t xml:space="preserve"> ścieków </w:t>
      </w:r>
      <w:r w:rsidR="00EA5F04">
        <w:rPr>
          <w:sz w:val="24"/>
          <w:szCs w:val="24"/>
        </w:rPr>
        <w:t xml:space="preserve"> 7.394,83</w:t>
      </w:r>
      <w:r w:rsidR="00567EDA">
        <w:rPr>
          <w:sz w:val="24"/>
          <w:szCs w:val="24"/>
        </w:rPr>
        <w:t xml:space="preserve"> </w:t>
      </w:r>
    </w:p>
    <w:p w:rsidR="00EA5F04" w:rsidRDefault="00567EDA" w:rsidP="008C386D">
      <w:pPr>
        <w:rPr>
          <w:sz w:val="24"/>
          <w:szCs w:val="24"/>
        </w:rPr>
      </w:pPr>
      <w:r>
        <w:rPr>
          <w:sz w:val="24"/>
          <w:szCs w:val="24"/>
        </w:rPr>
        <w:t xml:space="preserve">konsultacje energetyczne – </w:t>
      </w:r>
      <w:r w:rsidR="00EA5F04">
        <w:rPr>
          <w:sz w:val="24"/>
          <w:szCs w:val="24"/>
        </w:rPr>
        <w:t>5.351,52</w:t>
      </w:r>
    </w:p>
    <w:p w:rsidR="00EA5F04" w:rsidRDefault="007D58DB" w:rsidP="008C386D">
      <w:pPr>
        <w:rPr>
          <w:sz w:val="24"/>
          <w:szCs w:val="24"/>
        </w:rPr>
      </w:pPr>
      <w:r>
        <w:rPr>
          <w:sz w:val="24"/>
          <w:szCs w:val="24"/>
        </w:rPr>
        <w:t xml:space="preserve">przeglądy – </w:t>
      </w:r>
      <w:r w:rsidR="00EA5F04">
        <w:rPr>
          <w:sz w:val="24"/>
          <w:szCs w:val="24"/>
        </w:rPr>
        <w:t>530</w:t>
      </w:r>
      <w:r w:rsidR="00CA7237">
        <w:rPr>
          <w:sz w:val="24"/>
          <w:szCs w:val="24"/>
        </w:rPr>
        <w:t>,</w:t>
      </w:r>
      <w:r w:rsidR="00EA5F04">
        <w:rPr>
          <w:sz w:val="24"/>
          <w:szCs w:val="24"/>
        </w:rPr>
        <w:t>-</w:t>
      </w:r>
      <w:r w:rsidR="00CA7237">
        <w:rPr>
          <w:sz w:val="24"/>
          <w:szCs w:val="24"/>
        </w:rPr>
        <w:t xml:space="preserve"> </w:t>
      </w:r>
    </w:p>
    <w:p w:rsidR="00EA5F04" w:rsidRDefault="00846B2B" w:rsidP="008C386D">
      <w:pPr>
        <w:rPr>
          <w:sz w:val="24"/>
          <w:szCs w:val="24"/>
        </w:rPr>
      </w:pPr>
      <w:r>
        <w:rPr>
          <w:sz w:val="24"/>
          <w:szCs w:val="24"/>
        </w:rPr>
        <w:t>usługa transportowa</w:t>
      </w:r>
      <w:r w:rsidR="00CA723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CA7237">
        <w:rPr>
          <w:sz w:val="24"/>
          <w:szCs w:val="24"/>
        </w:rPr>
        <w:t xml:space="preserve"> </w:t>
      </w:r>
      <w:r w:rsidR="00EA5F04">
        <w:rPr>
          <w:sz w:val="24"/>
          <w:szCs w:val="24"/>
        </w:rPr>
        <w:t>130,01</w:t>
      </w:r>
    </w:p>
    <w:p w:rsidR="00EA5F04" w:rsidRDefault="00CA7237" w:rsidP="008C386D">
      <w:pPr>
        <w:rPr>
          <w:sz w:val="24"/>
          <w:szCs w:val="24"/>
        </w:rPr>
      </w:pPr>
      <w:r>
        <w:rPr>
          <w:sz w:val="24"/>
          <w:szCs w:val="24"/>
        </w:rPr>
        <w:t xml:space="preserve">zdalny dostęp – </w:t>
      </w:r>
      <w:r w:rsidR="00846B2B">
        <w:rPr>
          <w:sz w:val="24"/>
          <w:szCs w:val="24"/>
        </w:rPr>
        <w:t>580,44</w:t>
      </w:r>
    </w:p>
    <w:p w:rsidR="00EA5F04" w:rsidRDefault="00846B2B" w:rsidP="008C386D">
      <w:pPr>
        <w:rPr>
          <w:sz w:val="24"/>
          <w:szCs w:val="24"/>
        </w:rPr>
      </w:pPr>
      <w:r>
        <w:rPr>
          <w:sz w:val="24"/>
          <w:szCs w:val="24"/>
        </w:rPr>
        <w:t xml:space="preserve">prace koparko ładowarką – </w:t>
      </w:r>
      <w:r w:rsidR="00EA5F04">
        <w:rPr>
          <w:sz w:val="24"/>
          <w:szCs w:val="24"/>
        </w:rPr>
        <w:t>1.723,25</w:t>
      </w:r>
      <w:r>
        <w:rPr>
          <w:sz w:val="24"/>
          <w:szCs w:val="24"/>
        </w:rPr>
        <w:t xml:space="preserve"> </w:t>
      </w:r>
      <w:r w:rsidR="007D58DB">
        <w:rPr>
          <w:sz w:val="24"/>
          <w:szCs w:val="24"/>
        </w:rPr>
        <w:t xml:space="preserve"> </w:t>
      </w:r>
    </w:p>
    <w:p w:rsidR="00EA5F04" w:rsidRDefault="00EA5F04" w:rsidP="008C386D">
      <w:pPr>
        <w:rPr>
          <w:sz w:val="24"/>
          <w:szCs w:val="24"/>
        </w:rPr>
      </w:pPr>
      <w:r>
        <w:rPr>
          <w:sz w:val="24"/>
          <w:szCs w:val="24"/>
        </w:rPr>
        <w:t>przygotowanie wniosku o ustalenie taryf 2.000,-</w:t>
      </w:r>
    </w:p>
    <w:p w:rsidR="00EA5F04" w:rsidRDefault="000D5A8A" w:rsidP="008C386D">
      <w:pPr>
        <w:rPr>
          <w:sz w:val="24"/>
          <w:szCs w:val="24"/>
        </w:rPr>
      </w:pPr>
      <w:r>
        <w:rPr>
          <w:sz w:val="24"/>
          <w:szCs w:val="24"/>
        </w:rPr>
        <w:t>pozostałe usługi 1.836,26</w:t>
      </w:r>
    </w:p>
    <w:p w:rsidR="00EA5F04" w:rsidRDefault="00567EDA" w:rsidP="008C386D">
      <w:pPr>
        <w:rPr>
          <w:sz w:val="24"/>
          <w:szCs w:val="24"/>
        </w:rPr>
      </w:pPr>
      <w:r>
        <w:rPr>
          <w:sz w:val="24"/>
          <w:szCs w:val="24"/>
        </w:rPr>
        <w:t xml:space="preserve">środki chemiczne do oczyszczalni – </w:t>
      </w:r>
      <w:r w:rsidR="00EA5F04">
        <w:rPr>
          <w:sz w:val="24"/>
          <w:szCs w:val="24"/>
        </w:rPr>
        <w:t>5.860,88</w:t>
      </w:r>
    </w:p>
    <w:p w:rsidR="00716D2A" w:rsidRDefault="007D58DB" w:rsidP="008C386D">
      <w:pPr>
        <w:rPr>
          <w:sz w:val="24"/>
          <w:szCs w:val="24"/>
        </w:rPr>
      </w:pPr>
      <w:r>
        <w:rPr>
          <w:sz w:val="24"/>
          <w:szCs w:val="24"/>
        </w:rPr>
        <w:t>materiały do oczyszczalni i sieci kanalizacyjnej -</w:t>
      </w:r>
      <w:r w:rsidR="00567E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A5F04">
        <w:rPr>
          <w:sz w:val="24"/>
          <w:szCs w:val="24"/>
        </w:rPr>
        <w:t>16.402,89</w:t>
      </w:r>
      <w:r>
        <w:rPr>
          <w:sz w:val="24"/>
          <w:szCs w:val="24"/>
        </w:rPr>
        <w:t xml:space="preserve"> </w:t>
      </w:r>
    </w:p>
    <w:p w:rsidR="00A848DD" w:rsidRDefault="00A848DD" w:rsidP="008C386D">
      <w:pPr>
        <w:rPr>
          <w:sz w:val="24"/>
          <w:szCs w:val="24"/>
        </w:rPr>
      </w:pPr>
      <w:r>
        <w:rPr>
          <w:sz w:val="24"/>
          <w:szCs w:val="24"/>
        </w:rPr>
        <w:t>składki na PFRON – 741,87</w:t>
      </w:r>
    </w:p>
    <w:p w:rsidR="00A848DD" w:rsidRDefault="00A82544" w:rsidP="008C386D">
      <w:pPr>
        <w:rPr>
          <w:sz w:val="24"/>
          <w:szCs w:val="24"/>
        </w:rPr>
      </w:pPr>
      <w:r>
        <w:rPr>
          <w:sz w:val="24"/>
          <w:szCs w:val="24"/>
        </w:rPr>
        <w:t xml:space="preserve">telefony </w:t>
      </w:r>
      <w:r w:rsidR="00033B7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848DD">
        <w:rPr>
          <w:sz w:val="24"/>
          <w:szCs w:val="24"/>
        </w:rPr>
        <w:t>212,33</w:t>
      </w:r>
      <w:r w:rsidR="00FE2D38">
        <w:rPr>
          <w:sz w:val="24"/>
          <w:szCs w:val="24"/>
        </w:rPr>
        <w:t xml:space="preserve"> </w:t>
      </w:r>
    </w:p>
    <w:p w:rsidR="00A848DD" w:rsidRDefault="00A848DD" w:rsidP="008C386D">
      <w:pPr>
        <w:rPr>
          <w:sz w:val="24"/>
          <w:szCs w:val="24"/>
        </w:rPr>
      </w:pPr>
      <w:r>
        <w:rPr>
          <w:sz w:val="24"/>
          <w:szCs w:val="24"/>
        </w:rPr>
        <w:t>opłaty 11.025,59</w:t>
      </w:r>
    </w:p>
    <w:p w:rsidR="00A848DD" w:rsidRDefault="00E15D1D" w:rsidP="008C386D">
      <w:pPr>
        <w:rPr>
          <w:sz w:val="24"/>
          <w:szCs w:val="24"/>
        </w:rPr>
      </w:pPr>
      <w:r>
        <w:rPr>
          <w:sz w:val="24"/>
          <w:szCs w:val="24"/>
        </w:rPr>
        <w:t xml:space="preserve">75% odpisu na ZFŚS – </w:t>
      </w:r>
      <w:r w:rsidR="00A848DD">
        <w:rPr>
          <w:sz w:val="24"/>
          <w:szCs w:val="24"/>
        </w:rPr>
        <w:t>1.163,-</w:t>
      </w:r>
      <w:r w:rsidR="00455792">
        <w:rPr>
          <w:sz w:val="24"/>
          <w:szCs w:val="24"/>
        </w:rPr>
        <w:t xml:space="preserve"> </w:t>
      </w:r>
    </w:p>
    <w:p w:rsidR="00E15D1D" w:rsidRDefault="00033B7F" w:rsidP="008C386D">
      <w:pPr>
        <w:rPr>
          <w:sz w:val="24"/>
          <w:szCs w:val="24"/>
        </w:rPr>
      </w:pPr>
      <w:r>
        <w:rPr>
          <w:sz w:val="24"/>
          <w:szCs w:val="24"/>
        </w:rPr>
        <w:t>szkolenia pracownika – 60,-</w:t>
      </w:r>
      <w:r w:rsidR="009D759F">
        <w:rPr>
          <w:sz w:val="24"/>
          <w:szCs w:val="24"/>
        </w:rPr>
        <w:t xml:space="preserve"> </w:t>
      </w:r>
    </w:p>
    <w:p w:rsidR="00A13880" w:rsidRDefault="00A13880" w:rsidP="008C386D">
      <w:pPr>
        <w:rPr>
          <w:sz w:val="24"/>
          <w:szCs w:val="24"/>
        </w:rPr>
      </w:pPr>
    </w:p>
    <w:p w:rsidR="00A13880" w:rsidRPr="00A13880" w:rsidRDefault="008C4126" w:rsidP="008C386D">
      <w:pPr>
        <w:rPr>
          <w:b/>
          <w:sz w:val="24"/>
          <w:szCs w:val="24"/>
        </w:rPr>
      </w:pPr>
      <w:r>
        <w:rPr>
          <w:b/>
          <w:sz w:val="28"/>
        </w:rPr>
        <w:t>ROZDZIAŁ</w:t>
      </w:r>
      <w:r w:rsidR="00C21395">
        <w:rPr>
          <w:b/>
          <w:sz w:val="28"/>
        </w:rPr>
        <w:t xml:space="preserve"> 90002</w:t>
      </w:r>
      <w:r w:rsidR="00A13880" w:rsidRPr="00A13880">
        <w:rPr>
          <w:b/>
          <w:sz w:val="28"/>
        </w:rPr>
        <w:t>- GOSPODARKA ODPADAMI</w:t>
      </w:r>
    </w:p>
    <w:p w:rsidR="00053BCD" w:rsidRDefault="00053BCD" w:rsidP="008C386D">
      <w:pPr>
        <w:rPr>
          <w:sz w:val="24"/>
          <w:szCs w:val="24"/>
        </w:rPr>
      </w:pPr>
    </w:p>
    <w:p w:rsidR="00A13880" w:rsidRDefault="00A13880" w:rsidP="00A13880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 w:rsidR="001E4BEA">
        <w:rPr>
          <w:b w:val="0"/>
          <w:szCs w:val="24"/>
        </w:rPr>
        <w:t>815.553,58</w:t>
      </w:r>
      <w:r w:rsidRPr="003143E8">
        <w:rPr>
          <w:b w:val="0"/>
          <w:szCs w:val="24"/>
        </w:rPr>
        <w:t xml:space="preserve">  wykonano  </w:t>
      </w:r>
      <w:r w:rsidR="001E4BEA">
        <w:rPr>
          <w:b w:val="0"/>
          <w:szCs w:val="24"/>
        </w:rPr>
        <w:t>357.511,04</w:t>
      </w:r>
      <w:r w:rsidR="009E7B5F">
        <w:rPr>
          <w:b w:val="0"/>
          <w:szCs w:val="24"/>
        </w:rPr>
        <w:t xml:space="preserve"> </w:t>
      </w:r>
      <w:r w:rsidRPr="003143E8">
        <w:rPr>
          <w:b w:val="0"/>
          <w:szCs w:val="24"/>
        </w:rPr>
        <w:t xml:space="preserve"> tj.</w:t>
      </w:r>
      <w:r w:rsidR="00BB63BA">
        <w:rPr>
          <w:b w:val="0"/>
          <w:szCs w:val="24"/>
        </w:rPr>
        <w:t xml:space="preserve"> </w:t>
      </w:r>
      <w:r w:rsidR="001E4BEA">
        <w:rPr>
          <w:b w:val="0"/>
          <w:szCs w:val="24"/>
        </w:rPr>
        <w:t>43,81</w:t>
      </w:r>
      <w:r w:rsidRPr="003143E8">
        <w:rPr>
          <w:b w:val="0"/>
          <w:szCs w:val="24"/>
        </w:rPr>
        <w:t>%</w:t>
      </w:r>
    </w:p>
    <w:p w:rsidR="00C21395" w:rsidRDefault="00C21395" w:rsidP="00C21395"/>
    <w:p w:rsidR="008515FB" w:rsidRDefault="00C21395" w:rsidP="005165AB">
      <w:pPr>
        <w:rPr>
          <w:sz w:val="24"/>
          <w:szCs w:val="24"/>
        </w:rPr>
      </w:pPr>
      <w:r>
        <w:rPr>
          <w:sz w:val="24"/>
          <w:szCs w:val="24"/>
        </w:rPr>
        <w:t>Wydatk</w:t>
      </w:r>
      <w:r w:rsidR="002B5C20">
        <w:rPr>
          <w:sz w:val="24"/>
          <w:szCs w:val="24"/>
        </w:rPr>
        <w:t>i poniesiono</w:t>
      </w:r>
      <w:r w:rsidR="005165AB">
        <w:rPr>
          <w:sz w:val="24"/>
          <w:szCs w:val="24"/>
        </w:rPr>
        <w:t xml:space="preserve"> w związku z realizacją ustawy z dnia 1 lipca 2011 roku o zmianie ustawy o utrzymaniu czystości i porządku w gminach. Zapła</w:t>
      </w:r>
      <w:r w:rsidR="00FD4D21">
        <w:rPr>
          <w:sz w:val="24"/>
          <w:szCs w:val="24"/>
        </w:rPr>
        <w:t>cono</w:t>
      </w:r>
      <w:r w:rsidR="005165AB">
        <w:rPr>
          <w:sz w:val="24"/>
          <w:szCs w:val="24"/>
        </w:rPr>
        <w:t xml:space="preserve"> firmie wyłonionej w drodze przetargu nieograniczonego za odbiór i zagospodarowanie odpadów komunalnych od właścicieli nieruchomości zamieszkałych i niezamieszkałych z terenu nasze</w:t>
      </w:r>
      <w:r w:rsidR="00BB63BA">
        <w:rPr>
          <w:sz w:val="24"/>
          <w:szCs w:val="24"/>
        </w:rPr>
        <w:t xml:space="preserve">j Gminy kwotę </w:t>
      </w:r>
      <w:r w:rsidR="001E4BEA">
        <w:rPr>
          <w:sz w:val="24"/>
          <w:szCs w:val="24"/>
        </w:rPr>
        <w:t>277.693,74</w:t>
      </w:r>
    </w:p>
    <w:p w:rsidR="005165AB" w:rsidRDefault="006C68C2" w:rsidP="005165AB">
      <w:pPr>
        <w:rPr>
          <w:sz w:val="24"/>
          <w:szCs w:val="24"/>
        </w:rPr>
      </w:pPr>
      <w:r>
        <w:rPr>
          <w:sz w:val="24"/>
          <w:szCs w:val="24"/>
        </w:rPr>
        <w:t>Na o</w:t>
      </w:r>
      <w:r w:rsidR="005165AB">
        <w:rPr>
          <w:sz w:val="24"/>
          <w:szCs w:val="24"/>
        </w:rPr>
        <w:t xml:space="preserve">bsługę tego zadania wydatkowano kwotę </w:t>
      </w:r>
      <w:r w:rsidR="001E4BEA">
        <w:rPr>
          <w:sz w:val="24"/>
          <w:szCs w:val="24"/>
        </w:rPr>
        <w:t>63.827,30</w:t>
      </w:r>
      <w:r w:rsidR="00CC076D">
        <w:rPr>
          <w:sz w:val="24"/>
          <w:szCs w:val="24"/>
        </w:rPr>
        <w:t xml:space="preserve"> w tym:</w:t>
      </w:r>
    </w:p>
    <w:p w:rsidR="00A848DD" w:rsidRDefault="00CC076D" w:rsidP="005165AB">
      <w:pPr>
        <w:rPr>
          <w:sz w:val="24"/>
          <w:szCs w:val="24"/>
        </w:rPr>
      </w:pPr>
      <w:r>
        <w:rPr>
          <w:sz w:val="24"/>
          <w:szCs w:val="24"/>
        </w:rPr>
        <w:t xml:space="preserve">Wynagrodzenia i składki od nich naliczone </w:t>
      </w:r>
      <w:r w:rsidR="00225239">
        <w:rPr>
          <w:sz w:val="24"/>
          <w:szCs w:val="24"/>
        </w:rPr>
        <w:t xml:space="preserve">dla </w:t>
      </w:r>
      <w:r>
        <w:rPr>
          <w:sz w:val="24"/>
          <w:szCs w:val="24"/>
        </w:rPr>
        <w:t xml:space="preserve">dwóch pracowników </w:t>
      </w:r>
      <w:r w:rsidR="00A0619A">
        <w:rPr>
          <w:sz w:val="24"/>
          <w:szCs w:val="24"/>
        </w:rPr>
        <w:t>55.799</w:t>
      </w:r>
      <w:r w:rsidR="00E95D67">
        <w:rPr>
          <w:sz w:val="24"/>
          <w:szCs w:val="24"/>
        </w:rPr>
        <w:t>,10</w:t>
      </w:r>
      <w:r>
        <w:rPr>
          <w:sz w:val="24"/>
          <w:szCs w:val="24"/>
        </w:rPr>
        <w:t xml:space="preserve">, </w:t>
      </w:r>
    </w:p>
    <w:p w:rsidR="00A848DD" w:rsidRDefault="00BB63BA" w:rsidP="005165AB">
      <w:pPr>
        <w:rPr>
          <w:sz w:val="24"/>
          <w:szCs w:val="24"/>
        </w:rPr>
      </w:pPr>
      <w:r>
        <w:rPr>
          <w:sz w:val="24"/>
          <w:szCs w:val="24"/>
        </w:rPr>
        <w:t xml:space="preserve">składki na PFRON </w:t>
      </w:r>
      <w:r w:rsidR="0058562D">
        <w:rPr>
          <w:sz w:val="24"/>
          <w:szCs w:val="24"/>
        </w:rPr>
        <w:t xml:space="preserve"> 1.</w:t>
      </w:r>
      <w:r w:rsidR="00E95D67">
        <w:rPr>
          <w:sz w:val="24"/>
          <w:szCs w:val="24"/>
        </w:rPr>
        <w:t>483,74</w:t>
      </w:r>
    </w:p>
    <w:p w:rsidR="00A848DD" w:rsidRDefault="009F390B" w:rsidP="005165AB">
      <w:pPr>
        <w:rPr>
          <w:sz w:val="24"/>
          <w:szCs w:val="24"/>
        </w:rPr>
      </w:pPr>
      <w:r>
        <w:rPr>
          <w:sz w:val="24"/>
          <w:szCs w:val="24"/>
        </w:rPr>
        <w:lastRenderedPageBreak/>
        <w:t>zak</w:t>
      </w:r>
      <w:r w:rsidR="006832DF">
        <w:rPr>
          <w:sz w:val="24"/>
          <w:szCs w:val="24"/>
        </w:rPr>
        <w:t xml:space="preserve">up materiałów– </w:t>
      </w:r>
      <w:r w:rsidR="00E95D67">
        <w:rPr>
          <w:sz w:val="24"/>
          <w:szCs w:val="24"/>
        </w:rPr>
        <w:t>76,68</w:t>
      </w:r>
      <w:r w:rsidR="006832DF">
        <w:rPr>
          <w:sz w:val="24"/>
          <w:szCs w:val="24"/>
        </w:rPr>
        <w:t xml:space="preserve"> </w:t>
      </w:r>
    </w:p>
    <w:p w:rsidR="00A848DD" w:rsidRDefault="00A0619A" w:rsidP="005165AB">
      <w:pPr>
        <w:rPr>
          <w:sz w:val="24"/>
          <w:szCs w:val="24"/>
        </w:rPr>
      </w:pPr>
      <w:r>
        <w:rPr>
          <w:sz w:val="24"/>
          <w:szCs w:val="24"/>
        </w:rPr>
        <w:t xml:space="preserve">75 % odpisu na ZFŚS  </w:t>
      </w:r>
      <w:r w:rsidR="00E95D67">
        <w:rPr>
          <w:sz w:val="24"/>
          <w:szCs w:val="24"/>
        </w:rPr>
        <w:t>2.326</w:t>
      </w:r>
      <w:r w:rsidR="00BC18FA">
        <w:rPr>
          <w:sz w:val="24"/>
          <w:szCs w:val="24"/>
        </w:rPr>
        <w:t>,</w:t>
      </w:r>
      <w:r w:rsidR="002C21E2">
        <w:rPr>
          <w:sz w:val="24"/>
          <w:szCs w:val="24"/>
        </w:rPr>
        <w:t>-</w:t>
      </w:r>
      <w:r w:rsidR="00BB63BA">
        <w:rPr>
          <w:sz w:val="24"/>
          <w:szCs w:val="24"/>
        </w:rPr>
        <w:t xml:space="preserve"> </w:t>
      </w:r>
    </w:p>
    <w:p w:rsidR="00A848DD" w:rsidRDefault="00A0619A" w:rsidP="005165AB">
      <w:pPr>
        <w:rPr>
          <w:sz w:val="24"/>
          <w:szCs w:val="24"/>
        </w:rPr>
      </w:pPr>
      <w:r>
        <w:rPr>
          <w:sz w:val="24"/>
          <w:szCs w:val="24"/>
        </w:rPr>
        <w:t xml:space="preserve">szkolenia pracowników </w:t>
      </w:r>
      <w:r w:rsidR="00E95D67">
        <w:rPr>
          <w:sz w:val="24"/>
          <w:szCs w:val="24"/>
        </w:rPr>
        <w:t>565,40</w:t>
      </w:r>
    </w:p>
    <w:p w:rsidR="00A848DD" w:rsidRDefault="00BB63BA" w:rsidP="005165AB">
      <w:pPr>
        <w:rPr>
          <w:sz w:val="24"/>
          <w:szCs w:val="24"/>
        </w:rPr>
      </w:pPr>
      <w:r>
        <w:rPr>
          <w:sz w:val="24"/>
          <w:szCs w:val="24"/>
        </w:rPr>
        <w:t xml:space="preserve">opłaty </w:t>
      </w:r>
      <w:r w:rsidR="0058562D">
        <w:rPr>
          <w:sz w:val="24"/>
          <w:szCs w:val="24"/>
        </w:rPr>
        <w:t xml:space="preserve">– </w:t>
      </w:r>
      <w:r w:rsidR="00E95D67">
        <w:rPr>
          <w:sz w:val="24"/>
          <w:szCs w:val="24"/>
        </w:rPr>
        <w:t>91,04</w:t>
      </w:r>
    </w:p>
    <w:p w:rsidR="00A848DD" w:rsidRDefault="00A0619A" w:rsidP="005165AB">
      <w:pPr>
        <w:rPr>
          <w:sz w:val="24"/>
          <w:szCs w:val="24"/>
        </w:rPr>
      </w:pPr>
      <w:r>
        <w:rPr>
          <w:sz w:val="24"/>
          <w:szCs w:val="24"/>
        </w:rPr>
        <w:t xml:space="preserve">rozmowy telefoniczne </w:t>
      </w:r>
      <w:r w:rsidR="002C21E2">
        <w:rPr>
          <w:sz w:val="24"/>
          <w:szCs w:val="24"/>
        </w:rPr>
        <w:t xml:space="preserve"> </w:t>
      </w:r>
      <w:r>
        <w:rPr>
          <w:sz w:val="24"/>
          <w:szCs w:val="24"/>
        </w:rPr>
        <w:t>60</w:t>
      </w:r>
      <w:r w:rsidR="00E95D67">
        <w:rPr>
          <w:sz w:val="24"/>
          <w:szCs w:val="24"/>
        </w:rPr>
        <w:t>,04</w:t>
      </w:r>
      <w:r w:rsidR="00BC18FA">
        <w:rPr>
          <w:sz w:val="24"/>
          <w:szCs w:val="24"/>
        </w:rPr>
        <w:t xml:space="preserve"> </w:t>
      </w:r>
    </w:p>
    <w:p w:rsidR="00A848DD" w:rsidRDefault="00A0619A" w:rsidP="005165AB">
      <w:pPr>
        <w:rPr>
          <w:sz w:val="24"/>
          <w:szCs w:val="24"/>
        </w:rPr>
      </w:pPr>
      <w:r>
        <w:rPr>
          <w:sz w:val="24"/>
          <w:szCs w:val="24"/>
        </w:rPr>
        <w:t xml:space="preserve">usługi </w:t>
      </w:r>
      <w:r w:rsidR="00A848DD">
        <w:rPr>
          <w:sz w:val="24"/>
          <w:szCs w:val="24"/>
        </w:rPr>
        <w:t>3.328,30</w:t>
      </w:r>
    </w:p>
    <w:p w:rsidR="00CC076D" w:rsidRDefault="00E95D67" w:rsidP="005165AB">
      <w:pPr>
        <w:rPr>
          <w:sz w:val="24"/>
          <w:szCs w:val="24"/>
        </w:rPr>
      </w:pPr>
      <w:r>
        <w:rPr>
          <w:sz w:val="24"/>
          <w:szCs w:val="24"/>
        </w:rPr>
        <w:t>badania pracowników 97,-</w:t>
      </w:r>
      <w:r w:rsidR="009D759F">
        <w:rPr>
          <w:sz w:val="24"/>
          <w:szCs w:val="24"/>
        </w:rPr>
        <w:t xml:space="preserve"> </w:t>
      </w:r>
    </w:p>
    <w:p w:rsidR="00536430" w:rsidRDefault="00E95D67" w:rsidP="00974D40">
      <w:pPr>
        <w:rPr>
          <w:sz w:val="24"/>
          <w:szCs w:val="24"/>
        </w:rPr>
      </w:pPr>
      <w:r>
        <w:rPr>
          <w:sz w:val="24"/>
          <w:szCs w:val="24"/>
        </w:rPr>
        <w:t>Dochody z 2019</w:t>
      </w:r>
      <w:r w:rsidR="00536430">
        <w:rPr>
          <w:sz w:val="24"/>
          <w:szCs w:val="24"/>
        </w:rPr>
        <w:t xml:space="preserve"> roku nie zostały wykorzystane w kwocie </w:t>
      </w:r>
      <w:r>
        <w:rPr>
          <w:sz w:val="24"/>
          <w:szCs w:val="24"/>
        </w:rPr>
        <w:t>5.553,58</w:t>
      </w:r>
      <w:r w:rsidR="00873218">
        <w:rPr>
          <w:sz w:val="24"/>
          <w:szCs w:val="24"/>
        </w:rPr>
        <w:t>.</w:t>
      </w:r>
      <w:r w:rsidR="00536430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latego też </w:t>
      </w:r>
      <w:r w:rsidR="00536430">
        <w:rPr>
          <w:sz w:val="24"/>
          <w:szCs w:val="24"/>
        </w:rPr>
        <w:t xml:space="preserve">zostały przeznaczone na wydatki </w:t>
      </w:r>
      <w:r w:rsidR="00CE6218">
        <w:rPr>
          <w:sz w:val="24"/>
          <w:szCs w:val="24"/>
        </w:rPr>
        <w:t>związane z gospodarką</w:t>
      </w:r>
      <w:r w:rsidR="00A66D74">
        <w:rPr>
          <w:sz w:val="24"/>
          <w:szCs w:val="24"/>
        </w:rPr>
        <w:t xml:space="preserve"> odpadami </w:t>
      </w:r>
      <w:r>
        <w:rPr>
          <w:sz w:val="24"/>
          <w:szCs w:val="24"/>
        </w:rPr>
        <w:t>w 2020</w:t>
      </w:r>
      <w:r w:rsidR="00536430">
        <w:rPr>
          <w:sz w:val="24"/>
          <w:szCs w:val="24"/>
        </w:rPr>
        <w:t xml:space="preserve"> r</w:t>
      </w:r>
      <w:r w:rsidR="00A66D74">
        <w:rPr>
          <w:sz w:val="24"/>
          <w:szCs w:val="24"/>
        </w:rPr>
        <w:t>.</w:t>
      </w:r>
    </w:p>
    <w:p w:rsidR="001E4BEA" w:rsidRDefault="001E4BEA" w:rsidP="001E4BEA">
      <w:pPr>
        <w:rPr>
          <w:sz w:val="24"/>
          <w:szCs w:val="24"/>
        </w:rPr>
      </w:pPr>
      <w:r>
        <w:rPr>
          <w:sz w:val="24"/>
          <w:szCs w:val="24"/>
        </w:rPr>
        <w:t>Wydatki inwestycyjne 15.990,-</w:t>
      </w:r>
    </w:p>
    <w:p w:rsidR="00E95D67" w:rsidRDefault="00E95D67" w:rsidP="001E4BEA">
      <w:pPr>
        <w:rPr>
          <w:sz w:val="24"/>
          <w:szCs w:val="24"/>
        </w:rPr>
      </w:pPr>
      <w:r>
        <w:rPr>
          <w:sz w:val="24"/>
          <w:szCs w:val="24"/>
        </w:rPr>
        <w:t>Zadanie pn. „Przyłącze kablowe wraz z systemem monitoringu dla potrzeb gospodarki odpadami w m. Nowy Duninów”</w:t>
      </w:r>
    </w:p>
    <w:p w:rsidR="00732E4B" w:rsidRDefault="00732E4B" w:rsidP="008515FB">
      <w:pPr>
        <w:rPr>
          <w:sz w:val="24"/>
          <w:szCs w:val="24"/>
        </w:rPr>
      </w:pPr>
    </w:p>
    <w:p w:rsidR="008515FB" w:rsidRPr="00A13880" w:rsidRDefault="008C4126" w:rsidP="008515FB">
      <w:pPr>
        <w:rPr>
          <w:b/>
          <w:sz w:val="24"/>
          <w:szCs w:val="24"/>
        </w:rPr>
      </w:pPr>
      <w:r>
        <w:rPr>
          <w:b/>
          <w:sz w:val="28"/>
        </w:rPr>
        <w:t>ROZDZIAŁ</w:t>
      </w:r>
      <w:r w:rsidR="008515FB">
        <w:rPr>
          <w:b/>
          <w:sz w:val="28"/>
        </w:rPr>
        <w:t xml:space="preserve"> 90015</w:t>
      </w:r>
      <w:r w:rsidR="008515FB" w:rsidRPr="00A13880">
        <w:rPr>
          <w:b/>
          <w:sz w:val="28"/>
        </w:rPr>
        <w:t xml:space="preserve">- </w:t>
      </w:r>
      <w:r w:rsidR="008515FB">
        <w:rPr>
          <w:b/>
          <w:sz w:val="28"/>
        </w:rPr>
        <w:t>OŚWIETLENIE ULIC, PLACÓW I DRÓG</w:t>
      </w:r>
    </w:p>
    <w:p w:rsidR="00053BCD" w:rsidRPr="00873218" w:rsidRDefault="00053BCD" w:rsidP="00A13880">
      <w:pPr>
        <w:rPr>
          <w:sz w:val="24"/>
          <w:szCs w:val="24"/>
        </w:rPr>
      </w:pPr>
    </w:p>
    <w:p w:rsidR="008515FB" w:rsidRDefault="008515FB" w:rsidP="008515FB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 w:rsidR="00A848DD">
        <w:rPr>
          <w:b w:val="0"/>
          <w:szCs w:val="24"/>
        </w:rPr>
        <w:t>339.837,01</w:t>
      </w:r>
      <w:r w:rsidRPr="003143E8">
        <w:rPr>
          <w:b w:val="0"/>
          <w:szCs w:val="24"/>
        </w:rPr>
        <w:t xml:space="preserve">  wykonano  </w:t>
      </w:r>
      <w:r w:rsidR="00A848DD">
        <w:rPr>
          <w:b w:val="0"/>
          <w:szCs w:val="24"/>
        </w:rPr>
        <w:t>167.039,26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 xml:space="preserve"> </w:t>
      </w:r>
      <w:r w:rsidR="00A848DD">
        <w:rPr>
          <w:b w:val="0"/>
          <w:szCs w:val="24"/>
        </w:rPr>
        <w:t>49,15</w:t>
      </w:r>
      <w:r w:rsidRPr="003143E8">
        <w:rPr>
          <w:b w:val="0"/>
          <w:szCs w:val="24"/>
        </w:rPr>
        <w:t>%</w:t>
      </w:r>
    </w:p>
    <w:p w:rsidR="008515FB" w:rsidRPr="008515FB" w:rsidRDefault="008515FB" w:rsidP="00A13880">
      <w:pPr>
        <w:rPr>
          <w:sz w:val="24"/>
          <w:szCs w:val="24"/>
        </w:rPr>
      </w:pPr>
    </w:p>
    <w:p w:rsidR="00A848DD" w:rsidRDefault="008515FB" w:rsidP="00A13880">
      <w:pPr>
        <w:rPr>
          <w:sz w:val="24"/>
          <w:szCs w:val="24"/>
        </w:rPr>
      </w:pPr>
      <w:r w:rsidRPr="008515FB">
        <w:rPr>
          <w:sz w:val="24"/>
          <w:szCs w:val="24"/>
        </w:rPr>
        <w:t>Wydatkowano środki na</w:t>
      </w:r>
      <w:r w:rsidR="00CE05C6">
        <w:rPr>
          <w:sz w:val="24"/>
          <w:szCs w:val="24"/>
        </w:rPr>
        <w:t xml:space="preserve"> </w:t>
      </w:r>
      <w:r w:rsidRPr="008515FB">
        <w:rPr>
          <w:sz w:val="24"/>
          <w:szCs w:val="24"/>
        </w:rPr>
        <w:t xml:space="preserve"> oświetlenie uliczne w kwocie </w:t>
      </w:r>
      <w:r w:rsidR="00A848DD">
        <w:rPr>
          <w:sz w:val="24"/>
          <w:szCs w:val="24"/>
        </w:rPr>
        <w:t>80.949,64</w:t>
      </w:r>
    </w:p>
    <w:p w:rsidR="00A848DD" w:rsidRDefault="008515FB" w:rsidP="00A13880">
      <w:pPr>
        <w:rPr>
          <w:sz w:val="24"/>
          <w:szCs w:val="24"/>
        </w:rPr>
      </w:pPr>
      <w:r>
        <w:rPr>
          <w:sz w:val="24"/>
          <w:szCs w:val="24"/>
        </w:rPr>
        <w:t xml:space="preserve">konserwację oświetlenia w kwocie </w:t>
      </w:r>
      <w:r w:rsidR="00A848DD">
        <w:rPr>
          <w:sz w:val="24"/>
          <w:szCs w:val="24"/>
        </w:rPr>
        <w:t>84.152,26</w:t>
      </w:r>
    </w:p>
    <w:p w:rsidR="00A848DD" w:rsidRDefault="00653642" w:rsidP="00A13880">
      <w:pPr>
        <w:rPr>
          <w:sz w:val="24"/>
          <w:szCs w:val="24"/>
        </w:rPr>
      </w:pPr>
      <w:r>
        <w:rPr>
          <w:sz w:val="24"/>
          <w:szCs w:val="24"/>
        </w:rPr>
        <w:t xml:space="preserve">zakup usług w kwocie </w:t>
      </w:r>
      <w:r w:rsidR="00A848DD">
        <w:rPr>
          <w:sz w:val="24"/>
          <w:szCs w:val="24"/>
        </w:rPr>
        <w:t>182,72</w:t>
      </w:r>
      <w:r w:rsidR="00756CA3">
        <w:rPr>
          <w:sz w:val="24"/>
          <w:szCs w:val="24"/>
        </w:rPr>
        <w:t xml:space="preserve"> </w:t>
      </w:r>
    </w:p>
    <w:p w:rsidR="005A68DB" w:rsidRDefault="008515FB" w:rsidP="00A13880">
      <w:pPr>
        <w:rPr>
          <w:sz w:val="24"/>
          <w:szCs w:val="24"/>
        </w:rPr>
      </w:pPr>
      <w:r>
        <w:rPr>
          <w:sz w:val="24"/>
          <w:szCs w:val="24"/>
        </w:rPr>
        <w:t xml:space="preserve">czynsz dzierżawny </w:t>
      </w:r>
      <w:r w:rsidR="00A82B3B">
        <w:rPr>
          <w:sz w:val="24"/>
          <w:szCs w:val="24"/>
        </w:rPr>
        <w:t>1.</w:t>
      </w:r>
      <w:r w:rsidR="00A848DD">
        <w:rPr>
          <w:sz w:val="24"/>
          <w:szCs w:val="24"/>
        </w:rPr>
        <w:t>754,64</w:t>
      </w:r>
    </w:p>
    <w:p w:rsidR="00E47871" w:rsidRDefault="00E47871" w:rsidP="00E47871">
      <w:pPr>
        <w:rPr>
          <w:sz w:val="24"/>
          <w:szCs w:val="24"/>
        </w:rPr>
      </w:pPr>
      <w:r>
        <w:rPr>
          <w:sz w:val="24"/>
          <w:szCs w:val="24"/>
        </w:rPr>
        <w:t xml:space="preserve">Zadania związane z realizacją funduszu sołeckiego – </w:t>
      </w:r>
      <w:r w:rsidR="00B91497">
        <w:rPr>
          <w:sz w:val="24"/>
          <w:szCs w:val="24"/>
        </w:rPr>
        <w:t>II półrocze</w:t>
      </w:r>
    </w:p>
    <w:p w:rsidR="002C21E2" w:rsidRDefault="002C21E2" w:rsidP="00E47871">
      <w:pPr>
        <w:rPr>
          <w:sz w:val="24"/>
          <w:szCs w:val="24"/>
        </w:rPr>
      </w:pPr>
    </w:p>
    <w:p w:rsidR="002C21E2" w:rsidRPr="002C21E2" w:rsidRDefault="002C21E2" w:rsidP="002C21E2">
      <w:pPr>
        <w:pStyle w:val="Nagwek2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ROZDZIAŁ 90025</w:t>
      </w:r>
      <w:r w:rsidRPr="005E2EA3">
        <w:rPr>
          <w:sz w:val="28"/>
          <w:szCs w:val="28"/>
        </w:rPr>
        <w:t xml:space="preserve"> – </w:t>
      </w:r>
      <w:r w:rsidR="00B92A6B">
        <w:rPr>
          <w:sz w:val="28"/>
          <w:szCs w:val="28"/>
        </w:rPr>
        <w:t xml:space="preserve">DZIAŁALNOŚĆ PAŃSTWOAWEGO GOSPODARSTWA WODNEGO WODY POLSKIE </w:t>
      </w:r>
    </w:p>
    <w:p w:rsidR="005A68DB" w:rsidRDefault="005A68DB" w:rsidP="00A13880">
      <w:pPr>
        <w:rPr>
          <w:sz w:val="24"/>
          <w:szCs w:val="24"/>
        </w:rPr>
      </w:pPr>
    </w:p>
    <w:p w:rsidR="00B92A6B" w:rsidRDefault="00B92A6B" w:rsidP="00B92A6B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 w:rsidR="00A848DD">
        <w:rPr>
          <w:b w:val="0"/>
          <w:szCs w:val="24"/>
        </w:rPr>
        <w:t>30.000,-</w:t>
      </w:r>
      <w:r w:rsidRPr="003143E8">
        <w:rPr>
          <w:b w:val="0"/>
          <w:szCs w:val="24"/>
        </w:rPr>
        <w:t xml:space="preserve">  wykonano  </w:t>
      </w:r>
      <w:r w:rsidR="00A848DD">
        <w:rPr>
          <w:b w:val="0"/>
          <w:szCs w:val="24"/>
        </w:rPr>
        <w:t>11.289,75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 xml:space="preserve"> </w:t>
      </w:r>
      <w:r w:rsidR="00A848DD">
        <w:rPr>
          <w:b w:val="0"/>
          <w:szCs w:val="24"/>
        </w:rPr>
        <w:t>37,63</w:t>
      </w:r>
      <w:r w:rsidRPr="003143E8">
        <w:rPr>
          <w:b w:val="0"/>
          <w:szCs w:val="24"/>
        </w:rPr>
        <w:t>%</w:t>
      </w:r>
    </w:p>
    <w:p w:rsidR="00B92A6B" w:rsidRPr="008515FB" w:rsidRDefault="00B92A6B" w:rsidP="00B92A6B">
      <w:pPr>
        <w:rPr>
          <w:sz w:val="24"/>
          <w:szCs w:val="24"/>
        </w:rPr>
      </w:pPr>
    </w:p>
    <w:p w:rsidR="00B92A6B" w:rsidRDefault="00B92A6B" w:rsidP="00B92A6B">
      <w:pPr>
        <w:rPr>
          <w:sz w:val="24"/>
          <w:szCs w:val="24"/>
        </w:rPr>
      </w:pPr>
      <w:r w:rsidRPr="008515FB">
        <w:rPr>
          <w:sz w:val="24"/>
          <w:szCs w:val="24"/>
        </w:rPr>
        <w:t>Wydatkowano środki na</w:t>
      </w:r>
      <w:r>
        <w:rPr>
          <w:sz w:val="24"/>
          <w:szCs w:val="24"/>
        </w:rPr>
        <w:t xml:space="preserve"> </w:t>
      </w:r>
      <w:r w:rsidRPr="008515FB">
        <w:rPr>
          <w:sz w:val="24"/>
          <w:szCs w:val="24"/>
        </w:rPr>
        <w:t xml:space="preserve"> </w:t>
      </w:r>
      <w:r>
        <w:rPr>
          <w:sz w:val="24"/>
          <w:szCs w:val="24"/>
        </w:rPr>
        <w:t>zapła</w:t>
      </w:r>
      <w:r w:rsidR="00552197">
        <w:rPr>
          <w:sz w:val="24"/>
          <w:szCs w:val="24"/>
        </w:rPr>
        <w:t>tę za korzystanie ze środowiska – Wody Polskie.</w:t>
      </w:r>
    </w:p>
    <w:p w:rsidR="00B92A6B" w:rsidRDefault="00B92A6B" w:rsidP="00A13880">
      <w:pPr>
        <w:rPr>
          <w:sz w:val="24"/>
          <w:szCs w:val="24"/>
        </w:rPr>
      </w:pPr>
    </w:p>
    <w:p w:rsidR="00CE05C6" w:rsidRPr="005E2EA3" w:rsidRDefault="00CE05C6" w:rsidP="005646B0">
      <w:pPr>
        <w:pStyle w:val="Nagwek2"/>
        <w:numPr>
          <w:ilvl w:val="0"/>
          <w:numId w:val="0"/>
        </w:numPr>
        <w:rPr>
          <w:sz w:val="28"/>
          <w:szCs w:val="28"/>
        </w:rPr>
      </w:pPr>
      <w:r w:rsidRPr="005E2EA3">
        <w:rPr>
          <w:sz w:val="28"/>
          <w:szCs w:val="28"/>
        </w:rPr>
        <w:t>ROZDZIAŁ 90095 – POZOSTAŁA DZIAŁALNOŚĆ</w:t>
      </w:r>
    </w:p>
    <w:p w:rsidR="00CE05C6" w:rsidRPr="00B8520B" w:rsidRDefault="00CE05C6" w:rsidP="00CE05C6">
      <w:pPr>
        <w:rPr>
          <w:sz w:val="24"/>
          <w:szCs w:val="24"/>
        </w:rPr>
      </w:pPr>
    </w:p>
    <w:p w:rsidR="00CE05C6" w:rsidRDefault="00CE05C6" w:rsidP="00CE05C6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 w:rsidR="00A848DD">
        <w:rPr>
          <w:b w:val="0"/>
          <w:szCs w:val="24"/>
        </w:rPr>
        <w:t>102.000,-</w:t>
      </w:r>
      <w:r w:rsidRPr="003143E8">
        <w:rPr>
          <w:b w:val="0"/>
          <w:szCs w:val="24"/>
        </w:rPr>
        <w:t xml:space="preserve">  wykonano  </w:t>
      </w:r>
      <w:r w:rsidR="00A848DD">
        <w:rPr>
          <w:b w:val="0"/>
          <w:szCs w:val="24"/>
        </w:rPr>
        <w:t>49.696,84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 xml:space="preserve"> </w:t>
      </w:r>
      <w:r w:rsidR="00A848DD">
        <w:rPr>
          <w:b w:val="0"/>
          <w:szCs w:val="24"/>
        </w:rPr>
        <w:t>48,72</w:t>
      </w:r>
      <w:r w:rsidRPr="003143E8">
        <w:rPr>
          <w:b w:val="0"/>
          <w:szCs w:val="24"/>
        </w:rPr>
        <w:t>%</w:t>
      </w:r>
    </w:p>
    <w:p w:rsidR="00CE05C6" w:rsidRPr="00B8520B" w:rsidRDefault="00CE05C6" w:rsidP="00A13880">
      <w:pPr>
        <w:rPr>
          <w:sz w:val="24"/>
          <w:szCs w:val="24"/>
        </w:rPr>
      </w:pPr>
    </w:p>
    <w:p w:rsidR="00DE1658" w:rsidRDefault="00D745C7" w:rsidP="00D745C7">
      <w:pPr>
        <w:rPr>
          <w:sz w:val="24"/>
          <w:szCs w:val="24"/>
        </w:rPr>
      </w:pPr>
      <w:r>
        <w:rPr>
          <w:sz w:val="24"/>
          <w:szCs w:val="24"/>
        </w:rPr>
        <w:t>Środki wydatkowano na</w:t>
      </w:r>
      <w:r w:rsidR="002B16F3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ydatki związane z działalnością statutową w kwocie  </w:t>
      </w:r>
      <w:r w:rsidR="00DE1658">
        <w:rPr>
          <w:sz w:val="24"/>
          <w:szCs w:val="24"/>
        </w:rPr>
        <w:t>49.696,84</w:t>
      </w:r>
      <w:r>
        <w:rPr>
          <w:sz w:val="24"/>
          <w:szCs w:val="24"/>
        </w:rPr>
        <w:t xml:space="preserve">  tj. </w:t>
      </w:r>
      <w:r w:rsidR="001B72B6">
        <w:rPr>
          <w:sz w:val="24"/>
          <w:szCs w:val="24"/>
        </w:rPr>
        <w:t>składka</w:t>
      </w:r>
      <w:r>
        <w:rPr>
          <w:sz w:val="24"/>
          <w:szCs w:val="24"/>
        </w:rPr>
        <w:t xml:space="preserve"> do Związku Gmin</w:t>
      </w:r>
      <w:r w:rsidR="009929B1">
        <w:rPr>
          <w:sz w:val="24"/>
          <w:szCs w:val="24"/>
        </w:rPr>
        <w:t xml:space="preserve"> Regionu Płockiego</w:t>
      </w:r>
      <w:r w:rsidR="003E395B">
        <w:rPr>
          <w:sz w:val="24"/>
          <w:szCs w:val="24"/>
        </w:rPr>
        <w:t xml:space="preserve"> </w:t>
      </w:r>
      <w:r w:rsidR="00DE1658">
        <w:rPr>
          <w:sz w:val="24"/>
          <w:szCs w:val="24"/>
        </w:rPr>
        <w:t>5</w:t>
      </w:r>
      <w:r w:rsidR="003652FE">
        <w:rPr>
          <w:sz w:val="24"/>
          <w:szCs w:val="24"/>
        </w:rPr>
        <w:t>.</w:t>
      </w:r>
      <w:r w:rsidR="00DE1658">
        <w:rPr>
          <w:sz w:val="24"/>
          <w:szCs w:val="24"/>
        </w:rPr>
        <w:t>999,13</w:t>
      </w:r>
    </w:p>
    <w:p w:rsidR="00DE1658" w:rsidRDefault="001B72B6" w:rsidP="00D745C7">
      <w:pPr>
        <w:rPr>
          <w:sz w:val="24"/>
          <w:szCs w:val="24"/>
        </w:rPr>
      </w:pPr>
      <w:r>
        <w:rPr>
          <w:sz w:val="24"/>
          <w:szCs w:val="24"/>
        </w:rPr>
        <w:t>składka do Stowarzy</w:t>
      </w:r>
      <w:r w:rsidR="008E4492">
        <w:rPr>
          <w:sz w:val="24"/>
          <w:szCs w:val="24"/>
        </w:rPr>
        <w:t>szenia Gmin Turystyczn</w:t>
      </w:r>
      <w:r w:rsidR="00DE1658">
        <w:rPr>
          <w:sz w:val="24"/>
          <w:szCs w:val="24"/>
        </w:rPr>
        <w:t>ych Pojezierza Gostynińskiego 5.625</w:t>
      </w:r>
      <w:r w:rsidR="008E4492">
        <w:rPr>
          <w:sz w:val="24"/>
          <w:szCs w:val="24"/>
        </w:rPr>
        <w:t>,-</w:t>
      </w:r>
    </w:p>
    <w:p w:rsidR="00DE1658" w:rsidRDefault="002D5EE1" w:rsidP="00D745C7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DE1658">
        <w:rPr>
          <w:sz w:val="24"/>
          <w:szCs w:val="24"/>
        </w:rPr>
        <w:t xml:space="preserve">kładkę do </w:t>
      </w:r>
      <w:r>
        <w:rPr>
          <w:sz w:val="24"/>
          <w:szCs w:val="24"/>
        </w:rPr>
        <w:t>Lokalnej Grupy Działaniw</w:t>
      </w:r>
      <w:r w:rsidR="00DE1658">
        <w:rPr>
          <w:sz w:val="24"/>
          <w:szCs w:val="24"/>
        </w:rPr>
        <w:t xml:space="preserve"> Aktywni Razem 5.000,-</w:t>
      </w:r>
    </w:p>
    <w:p w:rsidR="00DE1658" w:rsidRDefault="00DE1658" w:rsidP="00D745C7">
      <w:pPr>
        <w:rPr>
          <w:sz w:val="24"/>
          <w:szCs w:val="24"/>
        </w:rPr>
      </w:pPr>
      <w:r>
        <w:rPr>
          <w:sz w:val="24"/>
          <w:szCs w:val="24"/>
        </w:rPr>
        <w:t>Czynsz dzierżawny 61,50</w:t>
      </w:r>
      <w:r w:rsidR="00974D40">
        <w:rPr>
          <w:sz w:val="24"/>
          <w:szCs w:val="24"/>
        </w:rPr>
        <w:t xml:space="preserve"> </w:t>
      </w:r>
    </w:p>
    <w:p w:rsidR="00DE1658" w:rsidRDefault="003E395B" w:rsidP="00D745C7">
      <w:pPr>
        <w:rPr>
          <w:sz w:val="24"/>
          <w:szCs w:val="24"/>
        </w:rPr>
      </w:pPr>
      <w:r>
        <w:rPr>
          <w:sz w:val="24"/>
          <w:szCs w:val="24"/>
        </w:rPr>
        <w:t xml:space="preserve">wywóz śmieci – </w:t>
      </w:r>
      <w:r w:rsidR="00DE1658">
        <w:rPr>
          <w:sz w:val="24"/>
          <w:szCs w:val="24"/>
        </w:rPr>
        <w:t>9.828</w:t>
      </w:r>
      <w:r w:rsidR="002C21E2">
        <w:rPr>
          <w:sz w:val="24"/>
          <w:szCs w:val="24"/>
        </w:rPr>
        <w:t>,-</w:t>
      </w:r>
    </w:p>
    <w:p w:rsidR="00DE1658" w:rsidRDefault="00DE1658" w:rsidP="00D745C7">
      <w:pPr>
        <w:rPr>
          <w:sz w:val="24"/>
          <w:szCs w:val="24"/>
        </w:rPr>
      </w:pPr>
      <w:r>
        <w:rPr>
          <w:sz w:val="24"/>
          <w:szCs w:val="24"/>
        </w:rPr>
        <w:t>energia 1.063,88</w:t>
      </w:r>
    </w:p>
    <w:p w:rsidR="00282406" w:rsidRDefault="001D58B2" w:rsidP="00D745C7">
      <w:pPr>
        <w:rPr>
          <w:sz w:val="24"/>
          <w:szCs w:val="24"/>
        </w:rPr>
      </w:pPr>
      <w:r>
        <w:rPr>
          <w:sz w:val="24"/>
          <w:szCs w:val="24"/>
        </w:rPr>
        <w:t xml:space="preserve">wydatki związane z bezdomnymi zwierzętami </w:t>
      </w:r>
      <w:r w:rsidR="00E96E77">
        <w:rPr>
          <w:sz w:val="24"/>
          <w:szCs w:val="24"/>
        </w:rPr>
        <w:t>8.</w:t>
      </w:r>
      <w:r w:rsidR="00282406">
        <w:rPr>
          <w:sz w:val="24"/>
          <w:szCs w:val="24"/>
        </w:rPr>
        <w:t>821,75</w:t>
      </w:r>
    </w:p>
    <w:p w:rsidR="00282406" w:rsidRDefault="00282406" w:rsidP="00D745C7">
      <w:pPr>
        <w:rPr>
          <w:sz w:val="24"/>
          <w:szCs w:val="24"/>
        </w:rPr>
      </w:pPr>
      <w:r>
        <w:rPr>
          <w:sz w:val="24"/>
          <w:szCs w:val="24"/>
        </w:rPr>
        <w:t>serwisy i naprawy kos do koszenia terenów zielonych 1.771,10</w:t>
      </w:r>
    </w:p>
    <w:p w:rsidR="00282406" w:rsidRDefault="00282406" w:rsidP="00D745C7">
      <w:pPr>
        <w:rPr>
          <w:sz w:val="24"/>
          <w:szCs w:val="24"/>
        </w:rPr>
      </w:pPr>
      <w:r>
        <w:rPr>
          <w:sz w:val="24"/>
          <w:szCs w:val="24"/>
        </w:rPr>
        <w:t>zakup i montaż tablicy informacyjnej</w:t>
      </w:r>
      <w:r w:rsidR="00C37304">
        <w:rPr>
          <w:sz w:val="24"/>
          <w:szCs w:val="24"/>
        </w:rPr>
        <w:t xml:space="preserve"> </w:t>
      </w:r>
      <w:r w:rsidR="003E395B">
        <w:rPr>
          <w:sz w:val="24"/>
          <w:szCs w:val="24"/>
        </w:rPr>
        <w:t xml:space="preserve"> </w:t>
      </w:r>
      <w:r>
        <w:rPr>
          <w:sz w:val="24"/>
          <w:szCs w:val="24"/>
        </w:rPr>
        <w:t>3.198,-</w:t>
      </w:r>
    </w:p>
    <w:p w:rsidR="00282406" w:rsidRDefault="00282406" w:rsidP="00D745C7">
      <w:pPr>
        <w:rPr>
          <w:sz w:val="24"/>
          <w:szCs w:val="24"/>
        </w:rPr>
      </w:pPr>
      <w:r>
        <w:rPr>
          <w:sz w:val="24"/>
          <w:szCs w:val="24"/>
        </w:rPr>
        <w:t>zakup kosiarki 2.250,-</w:t>
      </w:r>
    </w:p>
    <w:p w:rsidR="00282406" w:rsidRDefault="00282406" w:rsidP="00D745C7">
      <w:pPr>
        <w:rPr>
          <w:sz w:val="24"/>
          <w:szCs w:val="24"/>
        </w:rPr>
      </w:pPr>
      <w:r>
        <w:rPr>
          <w:sz w:val="24"/>
          <w:szCs w:val="24"/>
        </w:rPr>
        <w:t>paliwo i żyłka do kosiarek 1.711,73</w:t>
      </w:r>
    </w:p>
    <w:p w:rsidR="003E395B" w:rsidRDefault="00E96E77" w:rsidP="00D745C7">
      <w:pPr>
        <w:rPr>
          <w:sz w:val="24"/>
          <w:szCs w:val="24"/>
        </w:rPr>
      </w:pPr>
      <w:r>
        <w:rPr>
          <w:sz w:val="24"/>
          <w:szCs w:val="24"/>
        </w:rPr>
        <w:t xml:space="preserve">pozostałe wydatki w kwocie </w:t>
      </w:r>
      <w:r w:rsidR="00C70063">
        <w:rPr>
          <w:sz w:val="24"/>
          <w:szCs w:val="24"/>
        </w:rPr>
        <w:t>4.366,75</w:t>
      </w:r>
      <w:r>
        <w:rPr>
          <w:sz w:val="24"/>
          <w:szCs w:val="24"/>
        </w:rPr>
        <w:t xml:space="preserve"> </w:t>
      </w:r>
      <w:r w:rsidR="003E395B">
        <w:rPr>
          <w:sz w:val="24"/>
          <w:szCs w:val="24"/>
        </w:rPr>
        <w:t>oraz inne</w:t>
      </w:r>
      <w:r w:rsidR="00756CA3">
        <w:rPr>
          <w:sz w:val="24"/>
          <w:szCs w:val="24"/>
        </w:rPr>
        <w:t xml:space="preserve"> z</w:t>
      </w:r>
      <w:r w:rsidR="00515F7F">
        <w:rPr>
          <w:sz w:val="24"/>
          <w:szCs w:val="24"/>
        </w:rPr>
        <w:t>wiązane z ochroną środ</w:t>
      </w:r>
      <w:r w:rsidR="00756CA3">
        <w:rPr>
          <w:sz w:val="24"/>
          <w:szCs w:val="24"/>
        </w:rPr>
        <w:t xml:space="preserve">owiska. </w:t>
      </w:r>
    </w:p>
    <w:p w:rsidR="00E96E77" w:rsidRDefault="00E96E77" w:rsidP="00D745C7">
      <w:pPr>
        <w:rPr>
          <w:sz w:val="24"/>
          <w:szCs w:val="24"/>
        </w:rPr>
      </w:pPr>
    </w:p>
    <w:p w:rsidR="00C97310" w:rsidRDefault="00C97310" w:rsidP="00C97310">
      <w:pPr>
        <w:rPr>
          <w:sz w:val="24"/>
          <w:szCs w:val="24"/>
        </w:rPr>
      </w:pPr>
      <w:r>
        <w:rPr>
          <w:sz w:val="24"/>
          <w:szCs w:val="24"/>
        </w:rPr>
        <w:t xml:space="preserve">Zadania związane z realizacją funduszu sołeckiego – </w:t>
      </w:r>
      <w:r w:rsidR="00B91497">
        <w:rPr>
          <w:sz w:val="24"/>
          <w:szCs w:val="24"/>
        </w:rPr>
        <w:t>II półrocze</w:t>
      </w:r>
    </w:p>
    <w:p w:rsidR="00E9111C" w:rsidRPr="006630B6" w:rsidRDefault="00E9111C" w:rsidP="00A13880">
      <w:pPr>
        <w:rPr>
          <w:sz w:val="24"/>
          <w:szCs w:val="24"/>
        </w:rPr>
      </w:pPr>
    </w:p>
    <w:p w:rsidR="00CE05C6" w:rsidRDefault="00CE05C6" w:rsidP="00CE05C6">
      <w:pPr>
        <w:ind w:right="-567"/>
        <w:rPr>
          <w:b/>
          <w:sz w:val="28"/>
        </w:rPr>
      </w:pPr>
      <w:r>
        <w:rPr>
          <w:b/>
          <w:sz w:val="28"/>
        </w:rPr>
        <w:lastRenderedPageBreak/>
        <w:t>DZIAŁ  921 – KULTURA I OCHRONA DZIEDZICTWA   NARODOWEGO</w:t>
      </w:r>
    </w:p>
    <w:p w:rsidR="00CE05C6" w:rsidRPr="00B8520B" w:rsidRDefault="00CE05C6" w:rsidP="00CE05C6">
      <w:pPr>
        <w:ind w:right="-567"/>
        <w:rPr>
          <w:b/>
          <w:sz w:val="24"/>
          <w:szCs w:val="24"/>
        </w:rPr>
      </w:pPr>
    </w:p>
    <w:p w:rsidR="00CE05C6" w:rsidRDefault="00CE05C6" w:rsidP="00CE05C6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985F54">
        <w:rPr>
          <w:b w:val="0"/>
          <w:szCs w:val="24"/>
        </w:rPr>
        <w:t>289.488,18</w:t>
      </w:r>
      <w:r w:rsidRPr="003143E8">
        <w:rPr>
          <w:b w:val="0"/>
          <w:szCs w:val="24"/>
        </w:rPr>
        <w:t xml:space="preserve">  wykonano  </w:t>
      </w:r>
      <w:r w:rsidR="00985F54">
        <w:rPr>
          <w:b w:val="0"/>
          <w:szCs w:val="24"/>
        </w:rPr>
        <w:t>157.033,99</w:t>
      </w:r>
      <w:r w:rsidRPr="003143E8">
        <w:rPr>
          <w:b w:val="0"/>
          <w:szCs w:val="24"/>
        </w:rPr>
        <w:t xml:space="preserve"> tj.</w:t>
      </w:r>
      <w:r w:rsidR="00A5040F">
        <w:rPr>
          <w:b w:val="0"/>
          <w:szCs w:val="24"/>
        </w:rPr>
        <w:t xml:space="preserve"> </w:t>
      </w:r>
      <w:r w:rsidR="00985F54">
        <w:rPr>
          <w:b w:val="0"/>
          <w:szCs w:val="24"/>
        </w:rPr>
        <w:t>54,24</w:t>
      </w:r>
      <w:r w:rsidRPr="003143E8">
        <w:rPr>
          <w:b w:val="0"/>
          <w:szCs w:val="24"/>
        </w:rPr>
        <w:t>%</w:t>
      </w:r>
    </w:p>
    <w:p w:rsidR="00CE05C6" w:rsidRDefault="00CE05C6" w:rsidP="00A13880"/>
    <w:p w:rsidR="00CA6764" w:rsidRDefault="00CE05C6" w:rsidP="00CE05C6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>
        <w:rPr>
          <w:b w:val="0"/>
          <w:szCs w:val="24"/>
        </w:rPr>
        <w:t xml:space="preserve">Wypłacono dotacje do samorządowych instytucji kultury GOK w Soczewce kwota </w:t>
      </w:r>
      <w:r w:rsidR="00282406">
        <w:rPr>
          <w:b w:val="0"/>
          <w:szCs w:val="24"/>
        </w:rPr>
        <w:t>27.000,-</w:t>
      </w:r>
    </w:p>
    <w:p w:rsidR="00CE05C6" w:rsidRDefault="00CE05C6" w:rsidP="00CA6764">
      <w:pPr>
        <w:pStyle w:val="Nagwek2"/>
        <w:numPr>
          <w:ilvl w:val="0"/>
          <w:numId w:val="0"/>
        </w:numPr>
        <w:rPr>
          <w:b w:val="0"/>
          <w:szCs w:val="24"/>
        </w:rPr>
      </w:pPr>
      <w:r>
        <w:rPr>
          <w:b w:val="0"/>
          <w:szCs w:val="24"/>
        </w:rPr>
        <w:t xml:space="preserve">Gminna Biblioteka Publiczna w Nowym Duninowie </w:t>
      </w:r>
      <w:r w:rsidR="00282406">
        <w:rPr>
          <w:b w:val="0"/>
          <w:szCs w:val="24"/>
        </w:rPr>
        <w:t>43.998,-</w:t>
      </w:r>
    </w:p>
    <w:p w:rsidR="003136B5" w:rsidRDefault="003136B5" w:rsidP="008E4492">
      <w:pPr>
        <w:rPr>
          <w:sz w:val="24"/>
          <w:szCs w:val="24"/>
        </w:rPr>
      </w:pPr>
      <w:r>
        <w:rPr>
          <w:sz w:val="24"/>
          <w:szCs w:val="24"/>
        </w:rPr>
        <w:t xml:space="preserve">Wydatkowano kwotę </w:t>
      </w:r>
      <w:r w:rsidR="00FA200F">
        <w:rPr>
          <w:sz w:val="24"/>
          <w:szCs w:val="24"/>
        </w:rPr>
        <w:t>10.875,32</w:t>
      </w:r>
      <w:r>
        <w:rPr>
          <w:sz w:val="24"/>
          <w:szCs w:val="24"/>
        </w:rPr>
        <w:t xml:space="preserve"> ma utrzymanie świetlic wiejskich stanowiących własność Gminy w tym: </w:t>
      </w:r>
      <w:r w:rsidR="00FA200F">
        <w:rPr>
          <w:sz w:val="24"/>
          <w:szCs w:val="24"/>
        </w:rPr>
        <w:t>remont świetlicy w Lipiankach</w:t>
      </w:r>
      <w:r>
        <w:rPr>
          <w:sz w:val="24"/>
          <w:szCs w:val="24"/>
        </w:rPr>
        <w:t xml:space="preserve"> </w:t>
      </w:r>
      <w:r w:rsidR="00FA200F">
        <w:rPr>
          <w:sz w:val="24"/>
          <w:szCs w:val="24"/>
        </w:rPr>
        <w:t>8.587,04</w:t>
      </w:r>
      <w:r>
        <w:rPr>
          <w:sz w:val="24"/>
          <w:szCs w:val="24"/>
        </w:rPr>
        <w:t xml:space="preserve">, energia </w:t>
      </w:r>
      <w:r w:rsidR="00FA200F">
        <w:rPr>
          <w:sz w:val="24"/>
          <w:szCs w:val="24"/>
        </w:rPr>
        <w:t>1.449,35</w:t>
      </w:r>
      <w:r>
        <w:rPr>
          <w:sz w:val="24"/>
          <w:szCs w:val="24"/>
        </w:rPr>
        <w:t xml:space="preserve"> konsultacje energetyczne </w:t>
      </w:r>
      <w:r w:rsidR="00FA200F">
        <w:rPr>
          <w:sz w:val="24"/>
          <w:szCs w:val="24"/>
        </w:rPr>
        <w:t>135,93</w:t>
      </w:r>
      <w:r>
        <w:rPr>
          <w:sz w:val="24"/>
          <w:szCs w:val="24"/>
        </w:rPr>
        <w:t xml:space="preserve">, przeglądy </w:t>
      </w:r>
      <w:r w:rsidR="00FA200F">
        <w:rPr>
          <w:sz w:val="24"/>
          <w:szCs w:val="24"/>
        </w:rPr>
        <w:t>703</w:t>
      </w:r>
      <w:r>
        <w:rPr>
          <w:sz w:val="24"/>
          <w:szCs w:val="24"/>
        </w:rPr>
        <w:t xml:space="preserve">,- </w:t>
      </w:r>
    </w:p>
    <w:p w:rsidR="00B91497" w:rsidRPr="00BB1682" w:rsidRDefault="00B91497" w:rsidP="008E4492">
      <w:pPr>
        <w:rPr>
          <w:sz w:val="24"/>
          <w:szCs w:val="24"/>
        </w:rPr>
      </w:pPr>
      <w:r>
        <w:rPr>
          <w:sz w:val="24"/>
          <w:szCs w:val="24"/>
        </w:rPr>
        <w:t xml:space="preserve">W ramach funduszu sołeckiego na </w:t>
      </w:r>
      <w:r w:rsidR="00FA200F">
        <w:rPr>
          <w:sz w:val="24"/>
          <w:szCs w:val="24"/>
        </w:rPr>
        <w:t>utwardzenie terenu przy świetlicy wiejskiej w Miejscowości Lipianki z wykorzystaniem kostki brukowej</w:t>
      </w:r>
      <w:r>
        <w:rPr>
          <w:sz w:val="24"/>
          <w:szCs w:val="24"/>
        </w:rPr>
        <w:t xml:space="preserve"> wydatkowano kwotę </w:t>
      </w:r>
      <w:r w:rsidR="00FA200F">
        <w:rPr>
          <w:sz w:val="24"/>
          <w:szCs w:val="24"/>
        </w:rPr>
        <w:t>29.000,-</w:t>
      </w:r>
    </w:p>
    <w:p w:rsidR="00E20F83" w:rsidRDefault="00E20F83" w:rsidP="00A13880">
      <w:pPr>
        <w:rPr>
          <w:sz w:val="24"/>
          <w:szCs w:val="24"/>
        </w:rPr>
      </w:pPr>
      <w:r>
        <w:rPr>
          <w:sz w:val="24"/>
          <w:szCs w:val="24"/>
        </w:rPr>
        <w:t xml:space="preserve">Dotacja </w:t>
      </w:r>
      <w:r w:rsidR="00FE4C1E">
        <w:rPr>
          <w:sz w:val="24"/>
          <w:szCs w:val="24"/>
        </w:rPr>
        <w:t>na dofinansowanie prac remontowych i konserw</w:t>
      </w:r>
      <w:r w:rsidR="00FA200F">
        <w:rPr>
          <w:sz w:val="24"/>
          <w:szCs w:val="24"/>
        </w:rPr>
        <w:t>atorskich obiektów zabytkowych w</w:t>
      </w:r>
      <w:r w:rsidR="008E4492">
        <w:rPr>
          <w:sz w:val="24"/>
          <w:szCs w:val="24"/>
        </w:rPr>
        <w:t xml:space="preserve"> przypadku złożenia wniosku r</w:t>
      </w:r>
      <w:r w:rsidR="00FE4C1E">
        <w:rPr>
          <w:sz w:val="24"/>
          <w:szCs w:val="24"/>
        </w:rPr>
        <w:t>ealizacja w II półroczu.</w:t>
      </w:r>
    </w:p>
    <w:p w:rsidR="008E2F62" w:rsidRDefault="00C43A68" w:rsidP="00A13880">
      <w:pPr>
        <w:rPr>
          <w:sz w:val="24"/>
          <w:szCs w:val="24"/>
        </w:rPr>
      </w:pPr>
      <w:r>
        <w:rPr>
          <w:sz w:val="24"/>
          <w:szCs w:val="24"/>
        </w:rPr>
        <w:t>Wydatki inwestycyjne 46.160,67</w:t>
      </w:r>
    </w:p>
    <w:p w:rsidR="00C43A68" w:rsidRDefault="00C43A68" w:rsidP="00A13880">
      <w:pPr>
        <w:rPr>
          <w:sz w:val="24"/>
          <w:szCs w:val="24"/>
        </w:rPr>
      </w:pPr>
      <w:r>
        <w:rPr>
          <w:sz w:val="24"/>
          <w:szCs w:val="24"/>
        </w:rPr>
        <w:t>Zadanie pn. „Budowa świetlicy wiejskiej w m. Wola Brwileńska”</w:t>
      </w:r>
    </w:p>
    <w:p w:rsidR="00C43A68" w:rsidRPr="007C1895" w:rsidRDefault="00C43A68" w:rsidP="00A13880">
      <w:pPr>
        <w:rPr>
          <w:sz w:val="24"/>
          <w:szCs w:val="24"/>
        </w:rPr>
      </w:pPr>
    </w:p>
    <w:p w:rsidR="00CA6764" w:rsidRDefault="00CA6764" w:rsidP="00CA6764">
      <w:pPr>
        <w:rPr>
          <w:b/>
          <w:sz w:val="28"/>
        </w:rPr>
      </w:pPr>
      <w:r>
        <w:rPr>
          <w:b/>
          <w:sz w:val="28"/>
        </w:rPr>
        <w:t xml:space="preserve">DZIAŁ 926 – KULTURA FIZYCZNA </w:t>
      </w:r>
    </w:p>
    <w:p w:rsidR="00CA6764" w:rsidRPr="00B8520B" w:rsidRDefault="00CA6764" w:rsidP="00A13880">
      <w:pPr>
        <w:rPr>
          <w:sz w:val="24"/>
          <w:szCs w:val="24"/>
        </w:rPr>
      </w:pPr>
    </w:p>
    <w:p w:rsidR="00CA6764" w:rsidRDefault="00CA6764" w:rsidP="00CA6764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CA6764">
        <w:rPr>
          <w:b w:val="0"/>
          <w:szCs w:val="24"/>
        </w:rPr>
        <w:t xml:space="preserve">Plan wydatków  w tym dziale wynosi </w:t>
      </w:r>
      <w:r w:rsidR="00985F54">
        <w:rPr>
          <w:b w:val="0"/>
          <w:szCs w:val="24"/>
        </w:rPr>
        <w:t>133.700</w:t>
      </w:r>
      <w:r w:rsidR="00FF6460">
        <w:rPr>
          <w:b w:val="0"/>
          <w:szCs w:val="24"/>
        </w:rPr>
        <w:t>,-</w:t>
      </w:r>
      <w:r w:rsidRPr="00CA6764">
        <w:rPr>
          <w:b w:val="0"/>
          <w:szCs w:val="24"/>
        </w:rPr>
        <w:t xml:space="preserve">  wykonano  </w:t>
      </w:r>
      <w:r w:rsidR="00985F54">
        <w:rPr>
          <w:b w:val="0"/>
          <w:szCs w:val="24"/>
        </w:rPr>
        <w:t>74.041,36</w:t>
      </w:r>
      <w:r w:rsidRPr="00CA6764">
        <w:rPr>
          <w:b w:val="0"/>
          <w:szCs w:val="24"/>
        </w:rPr>
        <w:t xml:space="preserve"> tj.</w:t>
      </w:r>
      <w:r w:rsidR="00C62CB0">
        <w:rPr>
          <w:b w:val="0"/>
          <w:szCs w:val="24"/>
        </w:rPr>
        <w:t xml:space="preserve"> </w:t>
      </w:r>
      <w:r w:rsidR="00985F54">
        <w:rPr>
          <w:b w:val="0"/>
          <w:szCs w:val="24"/>
        </w:rPr>
        <w:t>55,38</w:t>
      </w:r>
      <w:r w:rsidRPr="00CA6764">
        <w:rPr>
          <w:b w:val="0"/>
          <w:szCs w:val="24"/>
        </w:rPr>
        <w:t>%</w:t>
      </w:r>
    </w:p>
    <w:p w:rsidR="00DB26D5" w:rsidRPr="00B8520B" w:rsidRDefault="00DB26D5" w:rsidP="00DB26D5">
      <w:pPr>
        <w:rPr>
          <w:sz w:val="28"/>
          <w:szCs w:val="28"/>
        </w:rPr>
      </w:pPr>
    </w:p>
    <w:p w:rsidR="00CA6764" w:rsidRPr="00CA6764" w:rsidRDefault="00DB26D5" w:rsidP="00A13880">
      <w:pPr>
        <w:rPr>
          <w:sz w:val="24"/>
          <w:szCs w:val="24"/>
        </w:rPr>
      </w:pPr>
      <w:r>
        <w:rPr>
          <w:sz w:val="24"/>
          <w:szCs w:val="24"/>
        </w:rPr>
        <w:t xml:space="preserve">Wydatkowano kwotę </w:t>
      </w:r>
      <w:r w:rsidR="00C43A68">
        <w:rPr>
          <w:sz w:val="24"/>
          <w:szCs w:val="24"/>
        </w:rPr>
        <w:t>8.026,34</w:t>
      </w:r>
      <w:r>
        <w:rPr>
          <w:sz w:val="24"/>
          <w:szCs w:val="24"/>
        </w:rPr>
        <w:t xml:space="preserve"> na utrzymanie</w:t>
      </w:r>
      <w:r w:rsidR="00F25996">
        <w:rPr>
          <w:sz w:val="24"/>
          <w:szCs w:val="24"/>
        </w:rPr>
        <w:t xml:space="preserve"> dwóch</w:t>
      </w:r>
      <w:r>
        <w:rPr>
          <w:sz w:val="24"/>
          <w:szCs w:val="24"/>
        </w:rPr>
        <w:t xml:space="preserve"> boisk ogólnodostępnych</w:t>
      </w:r>
      <w:r w:rsidR="00F25996">
        <w:rPr>
          <w:sz w:val="24"/>
          <w:szCs w:val="24"/>
        </w:rPr>
        <w:t>, kwotę</w:t>
      </w:r>
      <w:r w:rsidR="00C00334">
        <w:rPr>
          <w:sz w:val="24"/>
          <w:szCs w:val="24"/>
        </w:rPr>
        <w:t xml:space="preserve"> </w:t>
      </w:r>
      <w:r w:rsidR="00C43A68">
        <w:rPr>
          <w:sz w:val="24"/>
          <w:szCs w:val="24"/>
        </w:rPr>
        <w:t xml:space="preserve">7.515,02 </w:t>
      </w:r>
      <w:r w:rsidR="007A4B62">
        <w:rPr>
          <w:sz w:val="24"/>
          <w:szCs w:val="24"/>
        </w:rPr>
        <w:t>na</w:t>
      </w:r>
      <w:r w:rsidR="00AC3DA1">
        <w:rPr>
          <w:sz w:val="24"/>
          <w:szCs w:val="24"/>
        </w:rPr>
        <w:t xml:space="preserve"> wynagrodzenia i składki od nich naliczone dla </w:t>
      </w:r>
      <w:r w:rsidR="00F25996">
        <w:rPr>
          <w:sz w:val="24"/>
          <w:szCs w:val="24"/>
        </w:rPr>
        <w:t>osób opiekujących się tymi boiskami.</w:t>
      </w:r>
    </w:p>
    <w:p w:rsidR="00CA6764" w:rsidRDefault="00CA6764" w:rsidP="00A13880">
      <w:pPr>
        <w:rPr>
          <w:sz w:val="24"/>
          <w:szCs w:val="24"/>
        </w:rPr>
      </w:pPr>
      <w:r w:rsidRPr="00CA6764">
        <w:rPr>
          <w:sz w:val="24"/>
          <w:szCs w:val="24"/>
        </w:rPr>
        <w:t>Wypłacono dotację z zakres</w:t>
      </w:r>
      <w:r w:rsidR="007A4B62">
        <w:rPr>
          <w:sz w:val="24"/>
          <w:szCs w:val="24"/>
        </w:rPr>
        <w:t xml:space="preserve">u  kultury fizycznej w kwocie </w:t>
      </w:r>
      <w:r w:rsidR="00C43A68">
        <w:rPr>
          <w:sz w:val="24"/>
          <w:szCs w:val="24"/>
        </w:rPr>
        <w:t>58</w:t>
      </w:r>
      <w:r w:rsidR="004658AA">
        <w:rPr>
          <w:sz w:val="24"/>
          <w:szCs w:val="24"/>
        </w:rPr>
        <w:t>.500</w:t>
      </w:r>
      <w:r w:rsidRPr="00CA6764">
        <w:rPr>
          <w:sz w:val="24"/>
          <w:szCs w:val="24"/>
        </w:rPr>
        <w:t xml:space="preserve"> zł</w:t>
      </w:r>
    </w:p>
    <w:p w:rsidR="002B16F3" w:rsidRDefault="00CA6764" w:rsidP="00CA6764">
      <w:pPr>
        <w:jc w:val="both"/>
        <w:rPr>
          <w:sz w:val="24"/>
        </w:rPr>
      </w:pPr>
      <w:r>
        <w:rPr>
          <w:sz w:val="24"/>
        </w:rPr>
        <w:t>Zadanie to realizowane jest przez podmiot</w:t>
      </w:r>
      <w:r w:rsidR="00176DA5">
        <w:rPr>
          <w:sz w:val="24"/>
        </w:rPr>
        <w:t>y wyłonione</w:t>
      </w:r>
      <w:r>
        <w:rPr>
          <w:sz w:val="24"/>
        </w:rPr>
        <w:t xml:space="preserve"> w drodze </w:t>
      </w:r>
      <w:r w:rsidR="002B16F3">
        <w:rPr>
          <w:sz w:val="24"/>
        </w:rPr>
        <w:t>przetargu, do którego przystąpiły:</w:t>
      </w:r>
    </w:p>
    <w:p w:rsidR="00CA6764" w:rsidRDefault="00CA6764" w:rsidP="00CA6764">
      <w:pPr>
        <w:jc w:val="both"/>
        <w:rPr>
          <w:sz w:val="24"/>
        </w:rPr>
      </w:pPr>
      <w:r>
        <w:rPr>
          <w:sz w:val="24"/>
        </w:rPr>
        <w:t>Ludowy Klub Sportowy „WISŁA” Nowy Duninów. Klub jest stowarzyszeniem i swoją działalność opiera przede wszystkim na wolontariacie. Główne kierunki działania to utrzymanie drużyn piłki nożnej seniorów, juniorów, młodzików oraz organizacja i współorganizacja innych zajęć sportowych i rekreacyjnych dla</w:t>
      </w:r>
      <w:r w:rsidR="002B16F3">
        <w:rPr>
          <w:sz w:val="24"/>
        </w:rPr>
        <w:t xml:space="preserve"> mieszkańc</w:t>
      </w:r>
      <w:r w:rsidR="00C43A68">
        <w:rPr>
          <w:sz w:val="24"/>
        </w:rPr>
        <w:t>ów Gminy Nowy Duninów – kwota 33</w:t>
      </w:r>
      <w:r w:rsidR="004658AA">
        <w:rPr>
          <w:sz w:val="24"/>
        </w:rPr>
        <w:t>.5</w:t>
      </w:r>
      <w:r w:rsidR="002B16F3">
        <w:rPr>
          <w:sz w:val="24"/>
        </w:rPr>
        <w:t>00,-</w:t>
      </w:r>
    </w:p>
    <w:p w:rsidR="002B16F3" w:rsidRDefault="002B16F3" w:rsidP="00CA6764">
      <w:pPr>
        <w:jc w:val="both"/>
        <w:rPr>
          <w:sz w:val="24"/>
        </w:rPr>
      </w:pPr>
      <w:r>
        <w:rPr>
          <w:sz w:val="24"/>
        </w:rPr>
        <w:t>Klub Sportowy „FALA” Nowy Duninów. Klub jest stowarzyszeniem. Głównym kierunkiem działania jest stały rozwój gminnej s</w:t>
      </w:r>
      <w:r w:rsidR="00C43A68">
        <w:rPr>
          <w:sz w:val="24"/>
        </w:rPr>
        <w:t>ekcji tenisa stołowego – kwota 2</w:t>
      </w:r>
      <w:r>
        <w:rPr>
          <w:sz w:val="24"/>
        </w:rPr>
        <w:t>5.000,-</w:t>
      </w:r>
    </w:p>
    <w:p w:rsidR="008C4126" w:rsidRDefault="008C4126" w:rsidP="00CA6764">
      <w:pPr>
        <w:jc w:val="both"/>
        <w:rPr>
          <w:sz w:val="24"/>
        </w:rPr>
      </w:pPr>
    </w:p>
    <w:p w:rsidR="00435BA3" w:rsidRDefault="00435BA3" w:rsidP="00A13880">
      <w:pPr>
        <w:rPr>
          <w:sz w:val="24"/>
          <w:szCs w:val="24"/>
        </w:rPr>
      </w:pPr>
    </w:p>
    <w:p w:rsidR="004658AA" w:rsidRDefault="004658AA" w:rsidP="00A13880">
      <w:pPr>
        <w:rPr>
          <w:sz w:val="24"/>
          <w:szCs w:val="24"/>
        </w:rPr>
      </w:pPr>
    </w:p>
    <w:p w:rsidR="004658AA" w:rsidRDefault="004658AA" w:rsidP="00A13880">
      <w:pPr>
        <w:rPr>
          <w:sz w:val="24"/>
          <w:szCs w:val="24"/>
        </w:rPr>
      </w:pPr>
    </w:p>
    <w:p w:rsidR="00B42F23" w:rsidRDefault="00B42F23" w:rsidP="00A13880">
      <w:pPr>
        <w:rPr>
          <w:sz w:val="24"/>
          <w:szCs w:val="24"/>
        </w:rPr>
      </w:pPr>
    </w:p>
    <w:p w:rsidR="00B42F23" w:rsidRDefault="00B42F23" w:rsidP="00A13880">
      <w:pPr>
        <w:rPr>
          <w:sz w:val="24"/>
          <w:szCs w:val="24"/>
        </w:rPr>
      </w:pPr>
    </w:p>
    <w:p w:rsidR="00B42F23" w:rsidRDefault="00B42F23" w:rsidP="00A13880">
      <w:pPr>
        <w:rPr>
          <w:sz w:val="24"/>
          <w:szCs w:val="24"/>
        </w:rPr>
      </w:pPr>
    </w:p>
    <w:p w:rsidR="00B42F23" w:rsidRDefault="00B42F23" w:rsidP="00A13880">
      <w:pPr>
        <w:rPr>
          <w:sz w:val="24"/>
          <w:szCs w:val="24"/>
        </w:rPr>
      </w:pPr>
    </w:p>
    <w:p w:rsidR="00B42F23" w:rsidRDefault="00B42F23" w:rsidP="00A13880">
      <w:pPr>
        <w:rPr>
          <w:sz w:val="24"/>
          <w:szCs w:val="24"/>
        </w:rPr>
      </w:pPr>
    </w:p>
    <w:p w:rsidR="00B42F23" w:rsidRDefault="00B42F23" w:rsidP="00A13880">
      <w:pPr>
        <w:rPr>
          <w:sz w:val="24"/>
          <w:szCs w:val="24"/>
        </w:rPr>
      </w:pPr>
    </w:p>
    <w:p w:rsidR="00B42F23" w:rsidRDefault="00B42F23" w:rsidP="00A13880">
      <w:pPr>
        <w:rPr>
          <w:sz w:val="24"/>
          <w:szCs w:val="24"/>
        </w:rPr>
      </w:pPr>
    </w:p>
    <w:p w:rsidR="00B42F23" w:rsidRDefault="00B42F23" w:rsidP="00A13880">
      <w:pPr>
        <w:rPr>
          <w:sz w:val="24"/>
          <w:szCs w:val="24"/>
        </w:rPr>
      </w:pPr>
    </w:p>
    <w:p w:rsidR="00B42F23" w:rsidRDefault="00B42F23" w:rsidP="00A13880">
      <w:pPr>
        <w:rPr>
          <w:sz w:val="24"/>
          <w:szCs w:val="24"/>
        </w:rPr>
      </w:pPr>
    </w:p>
    <w:p w:rsidR="002D415D" w:rsidRDefault="002D415D" w:rsidP="00A13880">
      <w:pPr>
        <w:rPr>
          <w:sz w:val="24"/>
          <w:szCs w:val="24"/>
        </w:rPr>
      </w:pPr>
    </w:p>
    <w:p w:rsidR="00C51083" w:rsidRDefault="00C51083" w:rsidP="00A13880">
      <w:pPr>
        <w:rPr>
          <w:sz w:val="24"/>
          <w:szCs w:val="24"/>
        </w:rPr>
      </w:pPr>
    </w:p>
    <w:p w:rsidR="00873218" w:rsidRDefault="00873218" w:rsidP="00A13880">
      <w:pPr>
        <w:rPr>
          <w:sz w:val="24"/>
          <w:szCs w:val="24"/>
        </w:rPr>
      </w:pPr>
    </w:p>
    <w:p w:rsidR="00CF13BD" w:rsidRDefault="00CF13BD" w:rsidP="00A13880">
      <w:pPr>
        <w:rPr>
          <w:sz w:val="24"/>
          <w:szCs w:val="24"/>
        </w:rPr>
      </w:pPr>
    </w:p>
    <w:p w:rsidR="00466903" w:rsidRPr="005A68DB" w:rsidRDefault="00466903" w:rsidP="003F1F24">
      <w:pPr>
        <w:jc w:val="center"/>
        <w:rPr>
          <w:b/>
          <w:sz w:val="28"/>
          <w:szCs w:val="28"/>
        </w:rPr>
      </w:pPr>
      <w:r w:rsidRPr="005A68DB">
        <w:rPr>
          <w:b/>
          <w:sz w:val="28"/>
          <w:szCs w:val="28"/>
        </w:rPr>
        <w:lastRenderedPageBreak/>
        <w:t>WYDATKI MAJĄTKOWE</w:t>
      </w:r>
    </w:p>
    <w:p w:rsidR="00466903" w:rsidRDefault="00466903" w:rsidP="00466903">
      <w:pPr>
        <w:rPr>
          <w:sz w:val="24"/>
          <w:szCs w:val="24"/>
        </w:rPr>
      </w:pPr>
    </w:p>
    <w:p w:rsidR="003F1F24" w:rsidRDefault="003F1F24" w:rsidP="003F1F24">
      <w:pPr>
        <w:rPr>
          <w:sz w:val="24"/>
        </w:rPr>
      </w:pPr>
      <w:r>
        <w:rPr>
          <w:sz w:val="24"/>
        </w:rPr>
        <w:t xml:space="preserve">Na wydatki majątkowe zaplanowano kwotę </w:t>
      </w:r>
      <w:r w:rsidR="002D415D">
        <w:rPr>
          <w:sz w:val="24"/>
        </w:rPr>
        <w:t>858.054,06</w:t>
      </w:r>
      <w:r>
        <w:rPr>
          <w:sz w:val="24"/>
        </w:rPr>
        <w:t xml:space="preserve"> wykonano</w:t>
      </w:r>
      <w:r w:rsidR="00AE6AEC">
        <w:rPr>
          <w:sz w:val="24"/>
        </w:rPr>
        <w:t xml:space="preserve"> </w:t>
      </w:r>
      <w:r w:rsidR="002D415D">
        <w:rPr>
          <w:sz w:val="24"/>
        </w:rPr>
        <w:t>191.195,61</w:t>
      </w:r>
      <w:r>
        <w:rPr>
          <w:sz w:val="24"/>
        </w:rPr>
        <w:t xml:space="preserve"> tj. </w:t>
      </w:r>
      <w:r w:rsidR="002D415D">
        <w:rPr>
          <w:sz w:val="24"/>
        </w:rPr>
        <w:t>22,28</w:t>
      </w:r>
      <w:r w:rsidR="00E819EC">
        <w:rPr>
          <w:sz w:val="24"/>
        </w:rPr>
        <w:t>%</w:t>
      </w:r>
    </w:p>
    <w:p w:rsidR="00AE6AEC" w:rsidRPr="00FB2890" w:rsidRDefault="00AE6AEC" w:rsidP="003F1F24">
      <w:pPr>
        <w:rPr>
          <w:sz w:val="24"/>
        </w:rPr>
      </w:pPr>
    </w:p>
    <w:p w:rsidR="003F1F24" w:rsidRDefault="003F1F24" w:rsidP="003F1F24">
      <w:pPr>
        <w:rPr>
          <w:sz w:val="24"/>
        </w:rPr>
      </w:pPr>
      <w:r>
        <w:rPr>
          <w:sz w:val="24"/>
        </w:rPr>
        <w:t xml:space="preserve">Rolnictwo i łowiectwo                      </w:t>
      </w:r>
      <w:r w:rsidR="00FA7DDD">
        <w:rPr>
          <w:sz w:val="24"/>
        </w:rPr>
        <w:t>280</w:t>
      </w:r>
      <w:r w:rsidR="00EF5D13">
        <w:rPr>
          <w:sz w:val="24"/>
        </w:rPr>
        <w:t>.000</w:t>
      </w:r>
      <w:r>
        <w:rPr>
          <w:sz w:val="24"/>
        </w:rPr>
        <w:t>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 w:rsidR="00FA7DDD">
        <w:rPr>
          <w:sz w:val="24"/>
        </w:rPr>
        <w:t>0,-</w:t>
      </w:r>
    </w:p>
    <w:p w:rsidR="007C1895" w:rsidRDefault="00FA7DDD" w:rsidP="003F1F24">
      <w:pPr>
        <w:rPr>
          <w:sz w:val="24"/>
        </w:rPr>
      </w:pPr>
      <w:r>
        <w:rPr>
          <w:sz w:val="24"/>
        </w:rPr>
        <w:t>Handel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13.700,-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1.700,-</w:t>
      </w:r>
    </w:p>
    <w:p w:rsidR="004D1BD8" w:rsidRDefault="003F1F24" w:rsidP="003F1F24">
      <w:pPr>
        <w:rPr>
          <w:sz w:val="24"/>
        </w:rPr>
      </w:pPr>
      <w:r>
        <w:rPr>
          <w:sz w:val="24"/>
        </w:rPr>
        <w:t>Transport i łączność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A7DDD">
        <w:rPr>
          <w:sz w:val="24"/>
        </w:rPr>
        <w:t>300.000</w:t>
      </w:r>
      <w:r w:rsidR="00EF5D13">
        <w:rPr>
          <w:sz w:val="24"/>
        </w:rPr>
        <w:t>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 w:rsidR="00FA7DDD">
        <w:rPr>
          <w:sz w:val="24"/>
        </w:rPr>
        <w:t>11.000</w:t>
      </w:r>
      <w:r w:rsidR="00EF5D13">
        <w:rPr>
          <w:sz w:val="24"/>
        </w:rPr>
        <w:t>,-</w:t>
      </w:r>
      <w:r w:rsidR="004D1BD8">
        <w:rPr>
          <w:sz w:val="24"/>
        </w:rPr>
        <w:tab/>
      </w:r>
    </w:p>
    <w:p w:rsidR="004A5004" w:rsidRDefault="004A5004" w:rsidP="003F1F24">
      <w:pPr>
        <w:rPr>
          <w:sz w:val="24"/>
        </w:rPr>
      </w:pPr>
      <w:r>
        <w:rPr>
          <w:sz w:val="24"/>
        </w:rPr>
        <w:t>Gospodark</w:t>
      </w:r>
      <w:r w:rsidR="00EF5D13">
        <w:rPr>
          <w:sz w:val="24"/>
        </w:rPr>
        <w:t xml:space="preserve">a mieszkaniowa                </w:t>
      </w:r>
      <w:r w:rsidR="00FA7DDD">
        <w:rPr>
          <w:sz w:val="24"/>
        </w:rPr>
        <w:t>27</w:t>
      </w:r>
      <w:r>
        <w:rPr>
          <w:sz w:val="24"/>
        </w:rPr>
        <w:t>.000,-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 w:rsidR="00FA7DDD">
        <w:rPr>
          <w:sz w:val="24"/>
        </w:rPr>
        <w:t>10.455</w:t>
      </w:r>
      <w:r>
        <w:rPr>
          <w:sz w:val="24"/>
        </w:rPr>
        <w:t>,-</w:t>
      </w:r>
    </w:p>
    <w:p w:rsidR="00466903" w:rsidRDefault="004A5004" w:rsidP="003F1F24">
      <w:pPr>
        <w:rPr>
          <w:sz w:val="24"/>
        </w:rPr>
      </w:pPr>
      <w:r>
        <w:rPr>
          <w:sz w:val="24"/>
        </w:rPr>
        <w:t>Działalność usługowa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2697D">
        <w:rPr>
          <w:sz w:val="24"/>
        </w:rPr>
        <w:t>17.709</w:t>
      </w:r>
      <w:r w:rsidR="00FA7DDD">
        <w:rPr>
          <w:sz w:val="24"/>
        </w:rPr>
        <w:t>,44</w:t>
      </w:r>
      <w:r>
        <w:rPr>
          <w:sz w:val="24"/>
        </w:rPr>
        <w:tab/>
      </w:r>
      <w:r w:rsidR="00900831">
        <w:rPr>
          <w:sz w:val="24"/>
        </w:rPr>
        <w:tab/>
      </w:r>
      <w:r w:rsidR="00900831">
        <w:rPr>
          <w:sz w:val="24"/>
        </w:rPr>
        <w:tab/>
      </w:r>
      <w:r w:rsidR="00900831">
        <w:rPr>
          <w:sz w:val="24"/>
        </w:rPr>
        <w:tab/>
      </w:r>
      <w:r w:rsidR="00FA7DDD">
        <w:rPr>
          <w:sz w:val="24"/>
        </w:rPr>
        <w:t>17.709,44</w:t>
      </w:r>
    </w:p>
    <w:p w:rsidR="00741180" w:rsidRDefault="00741180" w:rsidP="003F1F24">
      <w:pPr>
        <w:rPr>
          <w:sz w:val="24"/>
        </w:rPr>
      </w:pPr>
      <w:r>
        <w:rPr>
          <w:sz w:val="24"/>
        </w:rPr>
        <w:t>Bezpieczeństwo publiczne i ochrona przeciwpożarowa</w:t>
      </w:r>
    </w:p>
    <w:p w:rsidR="00741180" w:rsidRDefault="00741180" w:rsidP="003F1F2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25.000,-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0,-</w:t>
      </w:r>
    </w:p>
    <w:p w:rsidR="00741180" w:rsidRDefault="00741180" w:rsidP="003F1F24">
      <w:pPr>
        <w:rPr>
          <w:sz w:val="24"/>
        </w:rPr>
      </w:pPr>
      <w:r>
        <w:rPr>
          <w:sz w:val="24"/>
        </w:rPr>
        <w:t>Oświata i wychowanie</w:t>
      </w:r>
      <w:r>
        <w:rPr>
          <w:sz w:val="24"/>
        </w:rPr>
        <w:tab/>
      </w:r>
      <w:r>
        <w:rPr>
          <w:sz w:val="24"/>
        </w:rPr>
        <w:tab/>
        <w:t>88.500,-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88.180,50</w:t>
      </w:r>
    </w:p>
    <w:p w:rsidR="001453D7" w:rsidRDefault="001453D7" w:rsidP="003F1F24">
      <w:pPr>
        <w:rPr>
          <w:sz w:val="24"/>
        </w:rPr>
      </w:pPr>
      <w:r>
        <w:rPr>
          <w:sz w:val="24"/>
        </w:rPr>
        <w:t>Gospodarka komunalna i och. Śro.</w:t>
      </w:r>
      <w:r>
        <w:rPr>
          <w:sz w:val="24"/>
        </w:rPr>
        <w:tab/>
      </w:r>
      <w:r w:rsidR="00741180">
        <w:rPr>
          <w:sz w:val="24"/>
        </w:rPr>
        <w:t>16.000</w:t>
      </w:r>
      <w:r w:rsidR="00EF5D13">
        <w:rPr>
          <w:sz w:val="24"/>
        </w:rPr>
        <w:t>,-</w:t>
      </w:r>
      <w:r w:rsidR="00654469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41180">
        <w:rPr>
          <w:sz w:val="24"/>
        </w:rPr>
        <w:t>15.990</w:t>
      </w:r>
      <w:r w:rsidR="00346FEA">
        <w:rPr>
          <w:sz w:val="24"/>
        </w:rPr>
        <w:t>,-</w:t>
      </w:r>
    </w:p>
    <w:p w:rsidR="003B1AAF" w:rsidRDefault="00D044D1" w:rsidP="003B1AAF">
      <w:pPr>
        <w:rPr>
          <w:sz w:val="24"/>
        </w:rPr>
      </w:pPr>
      <w:r>
        <w:rPr>
          <w:sz w:val="24"/>
        </w:rPr>
        <w:t xml:space="preserve">Kultura </w:t>
      </w:r>
      <w:r w:rsidR="00EF5D13">
        <w:rPr>
          <w:sz w:val="24"/>
        </w:rPr>
        <w:t>i ochrona dziedzictwa</w:t>
      </w:r>
      <w:r w:rsidR="00EF5D13">
        <w:rPr>
          <w:sz w:val="24"/>
        </w:rPr>
        <w:tab/>
      </w:r>
      <w:r w:rsidR="00B027EE">
        <w:rPr>
          <w:sz w:val="24"/>
        </w:rPr>
        <w:t>90.144,62</w:t>
      </w:r>
      <w:r w:rsidR="003B1AAF">
        <w:rPr>
          <w:sz w:val="24"/>
        </w:rPr>
        <w:tab/>
      </w:r>
      <w:r w:rsidR="003B1AAF">
        <w:rPr>
          <w:sz w:val="24"/>
        </w:rPr>
        <w:tab/>
      </w:r>
      <w:r w:rsidR="003B1AAF">
        <w:rPr>
          <w:sz w:val="24"/>
        </w:rPr>
        <w:tab/>
      </w:r>
      <w:r w:rsidR="003B1AAF">
        <w:rPr>
          <w:sz w:val="24"/>
        </w:rPr>
        <w:tab/>
      </w:r>
      <w:r w:rsidR="0002697D">
        <w:rPr>
          <w:sz w:val="24"/>
        </w:rPr>
        <w:t>46.160,6</w:t>
      </w:r>
      <w:r w:rsidR="00B027EE">
        <w:rPr>
          <w:sz w:val="24"/>
        </w:rPr>
        <w:t>7</w:t>
      </w:r>
    </w:p>
    <w:p w:rsidR="00900831" w:rsidRDefault="00900831" w:rsidP="003F1F24">
      <w:pPr>
        <w:rPr>
          <w:sz w:val="24"/>
        </w:rPr>
      </w:pPr>
    </w:p>
    <w:p w:rsidR="00900831" w:rsidRDefault="00900831" w:rsidP="00900831">
      <w:pPr>
        <w:pStyle w:val="Nagwek2"/>
        <w:numPr>
          <w:ilvl w:val="0"/>
          <w:numId w:val="0"/>
        </w:numPr>
        <w:ind w:left="576" w:hanging="576"/>
        <w:jc w:val="both"/>
        <w:rPr>
          <w:sz w:val="28"/>
        </w:rPr>
      </w:pPr>
      <w:r>
        <w:rPr>
          <w:sz w:val="28"/>
        </w:rPr>
        <w:t>DZIAŁ 010 – ROLNICTWO I ŁOWIECTWO</w:t>
      </w:r>
    </w:p>
    <w:p w:rsidR="00900831" w:rsidRDefault="00900831" w:rsidP="003F1F24">
      <w:pPr>
        <w:rPr>
          <w:sz w:val="24"/>
          <w:szCs w:val="24"/>
        </w:rPr>
      </w:pPr>
    </w:p>
    <w:p w:rsidR="00216ABE" w:rsidRPr="00216ABE" w:rsidRDefault="00216ABE" w:rsidP="00216ABE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E74B68">
        <w:rPr>
          <w:b w:val="0"/>
          <w:szCs w:val="24"/>
        </w:rPr>
        <w:t>280</w:t>
      </w:r>
      <w:r w:rsidR="004845B2">
        <w:rPr>
          <w:b w:val="0"/>
          <w:szCs w:val="24"/>
        </w:rPr>
        <w:t>.000,-</w:t>
      </w:r>
      <w:r w:rsidRPr="003143E8">
        <w:rPr>
          <w:b w:val="0"/>
          <w:szCs w:val="24"/>
        </w:rPr>
        <w:t xml:space="preserve">  wykonano  </w:t>
      </w:r>
      <w:r w:rsidR="0002697D">
        <w:rPr>
          <w:b w:val="0"/>
          <w:szCs w:val="24"/>
        </w:rPr>
        <w:t>0,-</w:t>
      </w:r>
      <w:r w:rsidRPr="003143E8">
        <w:rPr>
          <w:b w:val="0"/>
          <w:szCs w:val="24"/>
        </w:rPr>
        <w:t xml:space="preserve"> tj.</w:t>
      </w:r>
      <w:r w:rsidR="00B86F1A">
        <w:rPr>
          <w:b w:val="0"/>
          <w:szCs w:val="24"/>
        </w:rPr>
        <w:t xml:space="preserve"> </w:t>
      </w:r>
      <w:r w:rsidR="0002697D">
        <w:rPr>
          <w:b w:val="0"/>
          <w:szCs w:val="24"/>
        </w:rPr>
        <w:t xml:space="preserve">0 </w:t>
      </w:r>
      <w:r w:rsidRPr="003143E8">
        <w:rPr>
          <w:b w:val="0"/>
          <w:szCs w:val="24"/>
        </w:rPr>
        <w:t>%</w:t>
      </w:r>
    </w:p>
    <w:p w:rsidR="00900831" w:rsidRDefault="00900831" w:rsidP="00900831">
      <w:pPr>
        <w:jc w:val="both"/>
        <w:rPr>
          <w:sz w:val="24"/>
        </w:rPr>
      </w:pPr>
      <w:r>
        <w:rPr>
          <w:sz w:val="24"/>
        </w:rPr>
        <w:t>w tym:</w:t>
      </w:r>
    </w:p>
    <w:p w:rsidR="00216ABE" w:rsidRDefault="00E74B68" w:rsidP="00216ABE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Budowa sieci kanalizacji sanitarnej w m. Nowa Wieś gm. Nowy Duninów</w:t>
      </w:r>
      <w:r w:rsidR="00EC6E59">
        <w:rPr>
          <w:sz w:val="24"/>
        </w:rPr>
        <w:t xml:space="preserve"> – plan </w:t>
      </w:r>
      <w:r>
        <w:rPr>
          <w:sz w:val="24"/>
        </w:rPr>
        <w:t>186</w:t>
      </w:r>
      <w:r w:rsidR="00346FEA">
        <w:rPr>
          <w:sz w:val="24"/>
        </w:rPr>
        <w:t>.000,-</w:t>
      </w:r>
      <w:r w:rsidR="00723169">
        <w:rPr>
          <w:sz w:val="24"/>
        </w:rPr>
        <w:t xml:space="preserve"> </w:t>
      </w:r>
      <w:r w:rsidR="00346FEA">
        <w:rPr>
          <w:sz w:val="24"/>
        </w:rPr>
        <w:t xml:space="preserve">wydatkowano kwotę </w:t>
      </w:r>
      <w:r w:rsidR="00C00334">
        <w:rPr>
          <w:sz w:val="24"/>
        </w:rPr>
        <w:t xml:space="preserve"> </w:t>
      </w:r>
      <w:r w:rsidR="0002697D">
        <w:rPr>
          <w:sz w:val="24"/>
        </w:rPr>
        <w:t xml:space="preserve">0,- Zadanie to na najbliższej sesji będzie </w:t>
      </w:r>
      <w:r w:rsidR="009523AB">
        <w:rPr>
          <w:sz w:val="24"/>
        </w:rPr>
        <w:t>przeniesione do WPF z realizacją</w:t>
      </w:r>
      <w:r w:rsidR="0002697D">
        <w:rPr>
          <w:sz w:val="24"/>
        </w:rPr>
        <w:t xml:space="preserve"> w latach 2020-2021.</w:t>
      </w:r>
    </w:p>
    <w:p w:rsidR="004270B2" w:rsidRPr="00F45CF2" w:rsidRDefault="00346FEA" w:rsidP="00E945D8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Budowa sieci kanalizacji sanitarnej z przyłączami </w:t>
      </w:r>
      <w:r w:rsidR="00E945D8">
        <w:rPr>
          <w:sz w:val="24"/>
          <w:szCs w:val="24"/>
        </w:rPr>
        <w:t>w m. Stary Duninów</w:t>
      </w:r>
      <w:r w:rsidR="002C68BA">
        <w:rPr>
          <w:sz w:val="24"/>
          <w:szCs w:val="24"/>
        </w:rPr>
        <w:t xml:space="preserve"> - projekt </w:t>
      </w:r>
      <w:r w:rsidR="008A283C">
        <w:rPr>
          <w:sz w:val="24"/>
          <w:szCs w:val="24"/>
        </w:rPr>
        <w:t xml:space="preserve">– plan </w:t>
      </w:r>
      <w:r>
        <w:rPr>
          <w:sz w:val="24"/>
          <w:szCs w:val="24"/>
        </w:rPr>
        <w:t>44</w:t>
      </w:r>
      <w:r w:rsidR="00E945D8">
        <w:rPr>
          <w:sz w:val="24"/>
          <w:szCs w:val="24"/>
        </w:rPr>
        <w:t>.0</w:t>
      </w:r>
      <w:r w:rsidR="002C68BA">
        <w:rPr>
          <w:sz w:val="24"/>
          <w:szCs w:val="24"/>
        </w:rPr>
        <w:t>00</w:t>
      </w:r>
      <w:r w:rsidR="008A283C">
        <w:rPr>
          <w:sz w:val="24"/>
          <w:szCs w:val="24"/>
        </w:rPr>
        <w:t>,-</w:t>
      </w:r>
      <w:r w:rsidR="00EE49B8">
        <w:rPr>
          <w:sz w:val="24"/>
          <w:szCs w:val="24"/>
        </w:rPr>
        <w:t xml:space="preserve"> </w:t>
      </w:r>
      <w:r w:rsidR="00E945D8">
        <w:rPr>
          <w:sz w:val="24"/>
          <w:szCs w:val="24"/>
        </w:rPr>
        <w:t xml:space="preserve">Prace projektowe zostaną </w:t>
      </w:r>
      <w:r w:rsidR="00975CD7">
        <w:rPr>
          <w:sz w:val="24"/>
          <w:szCs w:val="24"/>
        </w:rPr>
        <w:t>zakończone</w:t>
      </w:r>
      <w:r w:rsidR="00E945D8">
        <w:rPr>
          <w:sz w:val="24"/>
          <w:szCs w:val="24"/>
        </w:rPr>
        <w:t xml:space="preserve"> w II półroczu</w:t>
      </w:r>
      <w:r w:rsidR="00975CD7">
        <w:rPr>
          <w:sz w:val="24"/>
          <w:szCs w:val="24"/>
        </w:rPr>
        <w:t>.</w:t>
      </w:r>
    </w:p>
    <w:p w:rsidR="004270B2" w:rsidRPr="004270B2" w:rsidRDefault="00346FEA" w:rsidP="00A223B3">
      <w:pPr>
        <w:pStyle w:val="Akapitzlist"/>
        <w:numPr>
          <w:ilvl w:val="0"/>
          <w:numId w:val="7"/>
        </w:numPr>
        <w:rPr>
          <w:sz w:val="24"/>
        </w:rPr>
      </w:pPr>
      <w:r>
        <w:rPr>
          <w:sz w:val="24"/>
        </w:rPr>
        <w:t>Rozbudowa sieci wodociągowych</w:t>
      </w:r>
      <w:r w:rsidR="00E74B68">
        <w:rPr>
          <w:sz w:val="24"/>
        </w:rPr>
        <w:t xml:space="preserve"> i kanalizacyjnych – plan 50</w:t>
      </w:r>
      <w:r>
        <w:rPr>
          <w:sz w:val="24"/>
        </w:rPr>
        <w:t>.000</w:t>
      </w:r>
      <w:r w:rsidR="004270B2">
        <w:rPr>
          <w:sz w:val="24"/>
        </w:rPr>
        <w:t xml:space="preserve">,- </w:t>
      </w:r>
      <w:r w:rsidR="0002697D">
        <w:rPr>
          <w:sz w:val="24"/>
        </w:rPr>
        <w:t>Zostały zakupione materiały do rozbudowy sieci. Wydatki poniesiono w m-cu lipcu.</w:t>
      </w:r>
    </w:p>
    <w:p w:rsidR="00900831" w:rsidRDefault="00900831" w:rsidP="00900831">
      <w:pPr>
        <w:pStyle w:val="Tekstpodstawowy21"/>
        <w:tabs>
          <w:tab w:val="left" w:pos="4820"/>
        </w:tabs>
      </w:pPr>
    </w:p>
    <w:p w:rsidR="00900831" w:rsidRPr="007B0F3A" w:rsidRDefault="00900831" w:rsidP="00900831">
      <w:pPr>
        <w:pStyle w:val="Tekstpodstawowy21"/>
        <w:tabs>
          <w:tab w:val="left" w:pos="4820"/>
        </w:tabs>
        <w:rPr>
          <w:b/>
        </w:rPr>
      </w:pPr>
      <w:r w:rsidRPr="007B0F3A">
        <w:rPr>
          <w:b/>
          <w:sz w:val="28"/>
        </w:rPr>
        <w:t xml:space="preserve">DZIAŁ </w:t>
      </w:r>
      <w:r w:rsidR="00E74B68">
        <w:rPr>
          <w:b/>
          <w:sz w:val="28"/>
        </w:rPr>
        <w:t>500</w:t>
      </w:r>
      <w:r>
        <w:rPr>
          <w:b/>
          <w:sz w:val="28"/>
        </w:rPr>
        <w:t xml:space="preserve"> – </w:t>
      </w:r>
      <w:r w:rsidR="00E74B68">
        <w:rPr>
          <w:b/>
          <w:sz w:val="28"/>
        </w:rPr>
        <w:t>HANDEL</w:t>
      </w:r>
    </w:p>
    <w:p w:rsidR="00900831" w:rsidRDefault="00900831" w:rsidP="00900831">
      <w:pPr>
        <w:pStyle w:val="Tekstpodstawowy21"/>
        <w:tabs>
          <w:tab w:val="left" w:pos="4820"/>
        </w:tabs>
      </w:pPr>
    </w:p>
    <w:p w:rsidR="00900831" w:rsidRDefault="00900831" w:rsidP="00900831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E74B68">
        <w:rPr>
          <w:b w:val="0"/>
          <w:szCs w:val="24"/>
        </w:rPr>
        <w:t>13.700</w:t>
      </w:r>
      <w:r w:rsidR="00693A0E"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 wykonano  </w:t>
      </w:r>
      <w:r w:rsidR="00E74B68">
        <w:rPr>
          <w:b w:val="0"/>
          <w:szCs w:val="24"/>
        </w:rPr>
        <w:t>1.700</w:t>
      </w:r>
      <w:r w:rsidR="00693A0E"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tj.</w:t>
      </w:r>
      <w:r w:rsidR="00E74B68">
        <w:rPr>
          <w:b w:val="0"/>
          <w:szCs w:val="24"/>
        </w:rPr>
        <w:t xml:space="preserve"> 12,41</w:t>
      </w:r>
      <w:r w:rsidR="004270B2">
        <w:rPr>
          <w:b w:val="0"/>
          <w:szCs w:val="24"/>
        </w:rPr>
        <w:t xml:space="preserve"> </w:t>
      </w:r>
      <w:r w:rsidRPr="003143E8">
        <w:rPr>
          <w:b w:val="0"/>
          <w:szCs w:val="24"/>
        </w:rPr>
        <w:t>%</w:t>
      </w:r>
    </w:p>
    <w:p w:rsidR="00466903" w:rsidRDefault="00466903" w:rsidP="00466903">
      <w:pPr>
        <w:rPr>
          <w:sz w:val="24"/>
          <w:szCs w:val="24"/>
        </w:rPr>
      </w:pPr>
    </w:p>
    <w:p w:rsidR="00900831" w:rsidRDefault="00E74B68" w:rsidP="00900831">
      <w:pPr>
        <w:rPr>
          <w:sz w:val="24"/>
        </w:rPr>
      </w:pPr>
      <w:r>
        <w:rPr>
          <w:sz w:val="24"/>
        </w:rPr>
        <w:t>Budowa targowiska Mój Rynek w m. Nowy Duninów</w:t>
      </w:r>
      <w:r w:rsidR="0002697D">
        <w:rPr>
          <w:sz w:val="24"/>
        </w:rPr>
        <w:t>. Zapłacono za sporządzenie audytu energetycznego. Pozostałe wydatki do poniesienia w II półroczu.</w:t>
      </w:r>
    </w:p>
    <w:p w:rsidR="00900831" w:rsidRDefault="00900831" w:rsidP="00466903">
      <w:pPr>
        <w:rPr>
          <w:sz w:val="24"/>
          <w:szCs w:val="24"/>
        </w:rPr>
      </w:pPr>
    </w:p>
    <w:p w:rsidR="00216ABE" w:rsidRPr="00216ABE" w:rsidRDefault="00216ABE" w:rsidP="00216ABE">
      <w:pPr>
        <w:pStyle w:val="Nagwek2"/>
        <w:numPr>
          <w:ilvl w:val="0"/>
          <w:numId w:val="0"/>
        </w:numPr>
        <w:ind w:left="576" w:hanging="576"/>
        <w:rPr>
          <w:sz w:val="28"/>
        </w:rPr>
      </w:pPr>
      <w:r>
        <w:rPr>
          <w:sz w:val="28"/>
        </w:rPr>
        <w:t>DZIAŁ 600- TRANSPORT I ŁĄCZNOŚĆ</w:t>
      </w:r>
    </w:p>
    <w:p w:rsidR="00216ABE" w:rsidRDefault="00216ABE" w:rsidP="00466903">
      <w:pPr>
        <w:rPr>
          <w:sz w:val="24"/>
          <w:szCs w:val="24"/>
        </w:rPr>
      </w:pPr>
    </w:p>
    <w:p w:rsidR="00216ABE" w:rsidRPr="00666424" w:rsidRDefault="00216ABE" w:rsidP="00666424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D8326E">
        <w:rPr>
          <w:b w:val="0"/>
          <w:szCs w:val="24"/>
        </w:rPr>
        <w:t>300</w:t>
      </w:r>
      <w:r w:rsidR="00975CD7">
        <w:rPr>
          <w:b w:val="0"/>
          <w:szCs w:val="24"/>
        </w:rPr>
        <w:t>.000,-</w:t>
      </w:r>
      <w:r w:rsidRPr="003143E8">
        <w:rPr>
          <w:b w:val="0"/>
          <w:szCs w:val="24"/>
        </w:rPr>
        <w:t xml:space="preserve">  wykonano  </w:t>
      </w:r>
      <w:r w:rsidR="00D8326E">
        <w:rPr>
          <w:b w:val="0"/>
          <w:szCs w:val="24"/>
        </w:rPr>
        <w:t>11.000</w:t>
      </w:r>
      <w:r w:rsidR="00975CD7"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tj.</w:t>
      </w:r>
      <w:r w:rsidR="007B7CEA">
        <w:rPr>
          <w:b w:val="0"/>
          <w:szCs w:val="24"/>
        </w:rPr>
        <w:t xml:space="preserve"> </w:t>
      </w:r>
      <w:r w:rsidR="00D8326E">
        <w:rPr>
          <w:b w:val="0"/>
          <w:szCs w:val="24"/>
        </w:rPr>
        <w:t>3,67</w:t>
      </w:r>
      <w:r w:rsidRPr="003143E8">
        <w:rPr>
          <w:b w:val="0"/>
          <w:szCs w:val="24"/>
        </w:rPr>
        <w:t>%</w:t>
      </w:r>
    </w:p>
    <w:p w:rsidR="00216ABE" w:rsidRDefault="00216ABE" w:rsidP="00216AB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Budowa drogi gminnej w m. </w:t>
      </w:r>
      <w:r w:rsidR="00E74B68">
        <w:rPr>
          <w:sz w:val="24"/>
          <w:szCs w:val="24"/>
        </w:rPr>
        <w:t>Lipianki</w:t>
      </w:r>
      <w:r w:rsidR="007B7CEA">
        <w:rPr>
          <w:sz w:val="24"/>
          <w:szCs w:val="24"/>
        </w:rPr>
        <w:t xml:space="preserve"> Etap I </w:t>
      </w:r>
      <w:r w:rsidR="001B7C24">
        <w:rPr>
          <w:sz w:val="24"/>
          <w:szCs w:val="24"/>
        </w:rPr>
        <w:t>–</w:t>
      </w:r>
      <w:r w:rsidR="00AF6E2F">
        <w:rPr>
          <w:sz w:val="24"/>
          <w:szCs w:val="24"/>
        </w:rPr>
        <w:t xml:space="preserve"> </w:t>
      </w:r>
      <w:r w:rsidR="001B7C24">
        <w:rPr>
          <w:sz w:val="24"/>
          <w:szCs w:val="24"/>
        </w:rPr>
        <w:t xml:space="preserve">plan </w:t>
      </w:r>
      <w:r w:rsidR="00E74B68">
        <w:rPr>
          <w:sz w:val="24"/>
          <w:szCs w:val="24"/>
        </w:rPr>
        <w:t>195</w:t>
      </w:r>
      <w:r w:rsidR="00EE49B8">
        <w:rPr>
          <w:sz w:val="24"/>
          <w:szCs w:val="24"/>
        </w:rPr>
        <w:t xml:space="preserve">.000,- </w:t>
      </w:r>
      <w:r w:rsidR="00672B74">
        <w:rPr>
          <w:sz w:val="24"/>
          <w:szCs w:val="24"/>
        </w:rPr>
        <w:t xml:space="preserve">wydatkowano kwotę </w:t>
      </w:r>
      <w:r w:rsidR="00E74B68">
        <w:rPr>
          <w:sz w:val="24"/>
          <w:szCs w:val="24"/>
        </w:rPr>
        <w:t>11.000</w:t>
      </w:r>
      <w:r w:rsidR="00975CD7">
        <w:rPr>
          <w:sz w:val="24"/>
          <w:szCs w:val="24"/>
        </w:rPr>
        <w:t>,-</w:t>
      </w:r>
      <w:r w:rsidR="00E74B68">
        <w:rPr>
          <w:sz w:val="24"/>
          <w:szCs w:val="24"/>
        </w:rPr>
        <w:t xml:space="preserve"> za projekt.</w:t>
      </w:r>
      <w:r w:rsidR="0002697D">
        <w:rPr>
          <w:sz w:val="24"/>
          <w:szCs w:val="24"/>
        </w:rPr>
        <w:t xml:space="preserve"> Przetarg na to zadanie zostanie ogłoszony w sierpniu.</w:t>
      </w:r>
    </w:p>
    <w:p w:rsidR="00E74B68" w:rsidRDefault="00E74B68" w:rsidP="00216AB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Przebudowa drogi gminnej Nowy Duninów Trzcianno ETAP  (projekt) – plan 15.000,- wydatkowano kwotę 0,- </w:t>
      </w:r>
      <w:r w:rsidR="0002697D">
        <w:rPr>
          <w:sz w:val="24"/>
          <w:szCs w:val="24"/>
        </w:rPr>
        <w:t>Umowa o prace projektowe zostanie podpisana w sierpniu.</w:t>
      </w:r>
    </w:p>
    <w:p w:rsidR="001B7C24" w:rsidRDefault="006D2684" w:rsidP="00216AB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Przebudowa drogi krajowej nr 62 w zakresie budowy chodnika w pasie drogowym drogi krajowej</w:t>
      </w:r>
      <w:r w:rsidR="001B7C24">
        <w:rPr>
          <w:sz w:val="24"/>
          <w:szCs w:val="24"/>
        </w:rPr>
        <w:t xml:space="preserve"> w m. Karolewo od km 98+530 do km 98+650 strona prawa – opracowanie do</w:t>
      </w:r>
      <w:r w:rsidR="00975CD7">
        <w:rPr>
          <w:sz w:val="24"/>
          <w:szCs w:val="24"/>
        </w:rPr>
        <w:t>kumentacji projektowej – plan 15</w:t>
      </w:r>
      <w:r w:rsidR="001B7C24">
        <w:rPr>
          <w:sz w:val="24"/>
          <w:szCs w:val="24"/>
        </w:rPr>
        <w:t>.000,-</w:t>
      </w:r>
      <w:r w:rsidR="00427986">
        <w:rPr>
          <w:sz w:val="24"/>
          <w:szCs w:val="24"/>
        </w:rPr>
        <w:t xml:space="preserve"> </w:t>
      </w:r>
      <w:r w:rsidR="009523AB">
        <w:rPr>
          <w:sz w:val="24"/>
          <w:szCs w:val="24"/>
        </w:rPr>
        <w:t>Umowa o prace projektowe została</w:t>
      </w:r>
      <w:r w:rsidR="00427986">
        <w:rPr>
          <w:sz w:val="24"/>
          <w:szCs w:val="24"/>
        </w:rPr>
        <w:t xml:space="preserve"> podpisana</w:t>
      </w:r>
      <w:r w:rsidR="008B78CE">
        <w:rPr>
          <w:sz w:val="24"/>
          <w:szCs w:val="24"/>
        </w:rPr>
        <w:t xml:space="preserve"> w 2018</w:t>
      </w:r>
      <w:r w:rsidR="009523AB">
        <w:rPr>
          <w:sz w:val="24"/>
          <w:szCs w:val="24"/>
        </w:rPr>
        <w:t xml:space="preserve"> </w:t>
      </w:r>
      <w:r w:rsidR="008B78CE">
        <w:rPr>
          <w:sz w:val="24"/>
          <w:szCs w:val="24"/>
        </w:rPr>
        <w:t xml:space="preserve"> roku z terminem wykonania </w:t>
      </w:r>
      <w:r w:rsidR="009523AB">
        <w:rPr>
          <w:sz w:val="24"/>
          <w:szCs w:val="24"/>
        </w:rPr>
        <w:t>do końca 2020</w:t>
      </w:r>
      <w:r w:rsidR="003E6518">
        <w:rPr>
          <w:sz w:val="24"/>
          <w:szCs w:val="24"/>
        </w:rPr>
        <w:t xml:space="preserve"> roku.</w:t>
      </w:r>
      <w:r w:rsidR="008B78CE">
        <w:rPr>
          <w:sz w:val="24"/>
          <w:szCs w:val="24"/>
        </w:rPr>
        <w:t xml:space="preserve"> </w:t>
      </w:r>
      <w:r w:rsidR="00427986">
        <w:rPr>
          <w:sz w:val="24"/>
          <w:szCs w:val="24"/>
        </w:rPr>
        <w:t xml:space="preserve"> </w:t>
      </w:r>
    </w:p>
    <w:p w:rsidR="001B7C24" w:rsidRDefault="006D2684" w:rsidP="00216AB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Przebudowa drogi krajowej nr 62 w zakresie budowy chodnika w pasie drogowym drogi krajowej </w:t>
      </w:r>
      <w:r w:rsidR="001B7C24">
        <w:rPr>
          <w:sz w:val="24"/>
          <w:szCs w:val="24"/>
        </w:rPr>
        <w:t xml:space="preserve"> w m. Nowy </w:t>
      </w:r>
      <w:r w:rsidR="00714D1B">
        <w:rPr>
          <w:sz w:val="24"/>
          <w:szCs w:val="24"/>
        </w:rPr>
        <w:t>Duninów – Stary Duninów od km 100+770 do km 10</w:t>
      </w:r>
      <w:r w:rsidR="00CE2222">
        <w:rPr>
          <w:sz w:val="24"/>
          <w:szCs w:val="24"/>
        </w:rPr>
        <w:t>2+76</w:t>
      </w:r>
      <w:r w:rsidR="00714D1B">
        <w:rPr>
          <w:sz w:val="24"/>
          <w:szCs w:val="24"/>
        </w:rPr>
        <w:t>0</w:t>
      </w:r>
      <w:r w:rsidR="001B7C24">
        <w:rPr>
          <w:sz w:val="24"/>
          <w:szCs w:val="24"/>
        </w:rPr>
        <w:t xml:space="preserve"> strona prawa – opracowanie do</w:t>
      </w:r>
      <w:r w:rsidR="00975CD7">
        <w:rPr>
          <w:sz w:val="24"/>
          <w:szCs w:val="24"/>
        </w:rPr>
        <w:t>kumentacji projektowej – plan 32</w:t>
      </w:r>
      <w:r w:rsidR="001B7C24">
        <w:rPr>
          <w:sz w:val="24"/>
          <w:szCs w:val="24"/>
        </w:rPr>
        <w:t>.000,-</w:t>
      </w:r>
      <w:r w:rsidR="00427986">
        <w:rPr>
          <w:sz w:val="24"/>
          <w:szCs w:val="24"/>
        </w:rPr>
        <w:t xml:space="preserve"> </w:t>
      </w:r>
      <w:r w:rsidR="00427986">
        <w:rPr>
          <w:sz w:val="24"/>
          <w:szCs w:val="24"/>
        </w:rPr>
        <w:lastRenderedPageBreak/>
        <w:t>Umowa o prace projektowe została podpisana</w:t>
      </w:r>
      <w:r w:rsidR="003E6518">
        <w:rPr>
          <w:sz w:val="24"/>
          <w:szCs w:val="24"/>
        </w:rPr>
        <w:t xml:space="preserve"> w 2018 roku z </w:t>
      </w:r>
      <w:r w:rsidR="009523AB">
        <w:rPr>
          <w:sz w:val="24"/>
          <w:szCs w:val="24"/>
        </w:rPr>
        <w:t>terminem wykonania do końca 2020</w:t>
      </w:r>
      <w:r w:rsidR="003E6518">
        <w:rPr>
          <w:sz w:val="24"/>
          <w:szCs w:val="24"/>
        </w:rPr>
        <w:t xml:space="preserve"> roku.  </w:t>
      </w:r>
    </w:p>
    <w:p w:rsidR="001B7C24" w:rsidRDefault="006D2684" w:rsidP="00216AB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Przebudowa drogi krajowej nr 62 w zakresie budowy chodnika w pasie drogowym drogi krajowej  </w:t>
      </w:r>
      <w:r w:rsidR="001B7C24">
        <w:rPr>
          <w:sz w:val="24"/>
          <w:szCs w:val="24"/>
        </w:rPr>
        <w:t>w m. Wola Brwileńska</w:t>
      </w:r>
      <w:r w:rsidR="00497418">
        <w:rPr>
          <w:sz w:val="24"/>
          <w:szCs w:val="24"/>
        </w:rPr>
        <w:t>-Brwilno Dolne od km 106+160 do km 106+410</w:t>
      </w:r>
      <w:r w:rsidR="001B7C24">
        <w:rPr>
          <w:sz w:val="24"/>
          <w:szCs w:val="24"/>
        </w:rPr>
        <w:t xml:space="preserve"> strona prawa </w:t>
      </w:r>
      <w:r w:rsidR="001D1E25">
        <w:rPr>
          <w:sz w:val="24"/>
          <w:szCs w:val="24"/>
        </w:rPr>
        <w:t xml:space="preserve">- </w:t>
      </w:r>
      <w:r w:rsidR="004A5C63">
        <w:rPr>
          <w:sz w:val="24"/>
          <w:szCs w:val="24"/>
        </w:rPr>
        <w:t>opracowanie do</w:t>
      </w:r>
      <w:r w:rsidR="00497418">
        <w:rPr>
          <w:sz w:val="24"/>
          <w:szCs w:val="24"/>
        </w:rPr>
        <w:t>kumentacji projektowej – plan 15</w:t>
      </w:r>
      <w:r w:rsidR="004A5C63">
        <w:rPr>
          <w:sz w:val="24"/>
          <w:szCs w:val="24"/>
        </w:rPr>
        <w:t>.000,-</w:t>
      </w:r>
      <w:r w:rsidR="00427986">
        <w:rPr>
          <w:sz w:val="24"/>
          <w:szCs w:val="24"/>
        </w:rPr>
        <w:t xml:space="preserve"> Umowa o prace projektowe została podpisana</w:t>
      </w:r>
      <w:r w:rsidR="003E6518">
        <w:rPr>
          <w:sz w:val="24"/>
          <w:szCs w:val="24"/>
        </w:rPr>
        <w:t xml:space="preserve"> w 2018 roku z </w:t>
      </w:r>
      <w:r w:rsidR="009523AB">
        <w:rPr>
          <w:sz w:val="24"/>
          <w:szCs w:val="24"/>
        </w:rPr>
        <w:t>terminem wykonania do końca 2020</w:t>
      </w:r>
      <w:r w:rsidR="003E6518">
        <w:rPr>
          <w:sz w:val="24"/>
          <w:szCs w:val="24"/>
        </w:rPr>
        <w:t xml:space="preserve"> roku.  </w:t>
      </w:r>
    </w:p>
    <w:p w:rsidR="001D1E25" w:rsidRDefault="006D2684" w:rsidP="00216AB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Przebudowa drogi krajowej nr 62 w zakresie budowy ścieżki rowerowej w pasie drogowym drogi krajowej  </w:t>
      </w:r>
      <w:r w:rsidR="001D1E25">
        <w:rPr>
          <w:sz w:val="24"/>
          <w:szCs w:val="24"/>
        </w:rPr>
        <w:t xml:space="preserve">w m. </w:t>
      </w:r>
      <w:r w:rsidR="00CE2222">
        <w:rPr>
          <w:sz w:val="24"/>
          <w:szCs w:val="24"/>
        </w:rPr>
        <w:t xml:space="preserve">Soczewka od km.108+460 do km 108+680 strona lewa oraz w m. Popłacin od km. 112+640 do km 114+792 </w:t>
      </w:r>
      <w:r w:rsidR="004A5C63">
        <w:rPr>
          <w:sz w:val="24"/>
          <w:szCs w:val="24"/>
        </w:rPr>
        <w:t xml:space="preserve"> opracowanie do</w:t>
      </w:r>
      <w:r w:rsidR="00497418">
        <w:rPr>
          <w:sz w:val="24"/>
          <w:szCs w:val="24"/>
        </w:rPr>
        <w:t>kumentacji projektowej – plan 28</w:t>
      </w:r>
      <w:r w:rsidR="004A5C63">
        <w:rPr>
          <w:sz w:val="24"/>
          <w:szCs w:val="24"/>
        </w:rPr>
        <w:t>.000,-</w:t>
      </w:r>
      <w:r w:rsidR="00427986">
        <w:rPr>
          <w:sz w:val="24"/>
          <w:szCs w:val="24"/>
        </w:rPr>
        <w:t xml:space="preserve"> Umowa o prace projektowe została podpisana</w:t>
      </w:r>
      <w:r w:rsidR="003E6518">
        <w:rPr>
          <w:sz w:val="24"/>
          <w:szCs w:val="24"/>
        </w:rPr>
        <w:t xml:space="preserve"> w 2018 roku z terminem wyk</w:t>
      </w:r>
      <w:r w:rsidR="009523AB">
        <w:rPr>
          <w:sz w:val="24"/>
          <w:szCs w:val="24"/>
        </w:rPr>
        <w:t>onania do końca 2020</w:t>
      </w:r>
      <w:r w:rsidR="003E6518">
        <w:rPr>
          <w:sz w:val="24"/>
          <w:szCs w:val="24"/>
        </w:rPr>
        <w:t xml:space="preserve"> roku.  </w:t>
      </w:r>
    </w:p>
    <w:p w:rsidR="00006300" w:rsidRPr="00216ABE" w:rsidRDefault="00006300" w:rsidP="00006300">
      <w:pPr>
        <w:rPr>
          <w:sz w:val="24"/>
          <w:szCs w:val="24"/>
        </w:rPr>
      </w:pPr>
    </w:p>
    <w:p w:rsidR="00216ABE" w:rsidRPr="004665A1" w:rsidRDefault="00216ABE" w:rsidP="00216ABE">
      <w:pPr>
        <w:tabs>
          <w:tab w:val="left" w:pos="4536"/>
          <w:tab w:val="left" w:pos="7938"/>
        </w:tabs>
        <w:rPr>
          <w:sz w:val="24"/>
        </w:rPr>
      </w:pPr>
      <w:r>
        <w:rPr>
          <w:b/>
          <w:sz w:val="28"/>
        </w:rPr>
        <w:t>DZIAŁ 700 – GOSPODARKA MIESZKANIOWA</w:t>
      </w:r>
    </w:p>
    <w:p w:rsidR="00466903" w:rsidRDefault="00466903" w:rsidP="00466903">
      <w:pPr>
        <w:rPr>
          <w:sz w:val="24"/>
          <w:szCs w:val="24"/>
        </w:rPr>
      </w:pPr>
    </w:p>
    <w:p w:rsidR="00216ABE" w:rsidRPr="00666424" w:rsidRDefault="00216ABE" w:rsidP="00666424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D8326E">
        <w:rPr>
          <w:b w:val="0"/>
          <w:szCs w:val="24"/>
        </w:rPr>
        <w:t>27</w:t>
      </w:r>
      <w:r w:rsidR="005D6A47">
        <w:rPr>
          <w:b w:val="0"/>
          <w:szCs w:val="24"/>
        </w:rPr>
        <w:t>.000</w:t>
      </w:r>
      <w:r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 wykonano  </w:t>
      </w:r>
      <w:r w:rsidR="00184040">
        <w:rPr>
          <w:b w:val="0"/>
          <w:szCs w:val="24"/>
        </w:rPr>
        <w:t>10.455</w:t>
      </w:r>
      <w:r w:rsidR="00F45CF2">
        <w:rPr>
          <w:b w:val="0"/>
          <w:szCs w:val="24"/>
        </w:rPr>
        <w:t>,</w:t>
      </w:r>
      <w:r w:rsidR="00693A0E">
        <w:rPr>
          <w:b w:val="0"/>
          <w:szCs w:val="24"/>
        </w:rPr>
        <w:t xml:space="preserve">- </w:t>
      </w:r>
      <w:r w:rsidR="005D6A47">
        <w:rPr>
          <w:b w:val="0"/>
          <w:szCs w:val="24"/>
        </w:rPr>
        <w:t xml:space="preserve"> </w:t>
      </w:r>
    </w:p>
    <w:p w:rsidR="00216ABE" w:rsidRDefault="00216ABE" w:rsidP="004A6F64">
      <w:pPr>
        <w:rPr>
          <w:sz w:val="24"/>
          <w:szCs w:val="24"/>
        </w:rPr>
      </w:pPr>
      <w:r w:rsidRPr="004A6F64">
        <w:rPr>
          <w:sz w:val="24"/>
          <w:szCs w:val="24"/>
        </w:rPr>
        <w:t>Wykup gruntów</w:t>
      </w:r>
      <w:r w:rsidR="0089603C" w:rsidRPr="004A6F64">
        <w:rPr>
          <w:sz w:val="24"/>
          <w:szCs w:val="24"/>
        </w:rPr>
        <w:t>–</w:t>
      </w:r>
      <w:r w:rsidR="00184040">
        <w:rPr>
          <w:sz w:val="24"/>
          <w:szCs w:val="24"/>
        </w:rPr>
        <w:t xml:space="preserve"> plan 15.000,-</w:t>
      </w:r>
      <w:r w:rsidR="0089603C" w:rsidRPr="004A6F64">
        <w:rPr>
          <w:sz w:val="24"/>
          <w:szCs w:val="24"/>
        </w:rPr>
        <w:t xml:space="preserve"> </w:t>
      </w:r>
      <w:r w:rsidR="00F45CF2">
        <w:rPr>
          <w:sz w:val="24"/>
          <w:szCs w:val="24"/>
        </w:rPr>
        <w:t>na dzień sprawozdawczy nie było konieczności nabycia odpłatnego gruntów.</w:t>
      </w:r>
      <w:r w:rsidR="00010D47">
        <w:rPr>
          <w:sz w:val="24"/>
          <w:szCs w:val="24"/>
        </w:rPr>
        <w:t xml:space="preserve"> Zadanie będzie realizowane w II półroczu.</w:t>
      </w:r>
    </w:p>
    <w:p w:rsidR="00184040" w:rsidRDefault="00184040" w:rsidP="004A6F64">
      <w:pPr>
        <w:rPr>
          <w:sz w:val="24"/>
          <w:szCs w:val="24"/>
        </w:rPr>
      </w:pPr>
      <w:r>
        <w:rPr>
          <w:sz w:val="24"/>
          <w:szCs w:val="24"/>
        </w:rPr>
        <w:t>Zakup kontenera plan na kwotę 12.000,- wydatkowano kwotę 10.455,-</w:t>
      </w:r>
    </w:p>
    <w:p w:rsidR="003B7666" w:rsidRDefault="003B7666" w:rsidP="004A6F64">
      <w:pPr>
        <w:rPr>
          <w:sz w:val="24"/>
          <w:szCs w:val="24"/>
        </w:rPr>
      </w:pPr>
    </w:p>
    <w:p w:rsidR="004A6F64" w:rsidRPr="004665A1" w:rsidRDefault="004A6F64" w:rsidP="004A6F64">
      <w:pPr>
        <w:tabs>
          <w:tab w:val="left" w:pos="4536"/>
          <w:tab w:val="left" w:pos="7938"/>
        </w:tabs>
        <w:rPr>
          <w:sz w:val="24"/>
        </w:rPr>
      </w:pPr>
      <w:r>
        <w:rPr>
          <w:b/>
          <w:sz w:val="28"/>
        </w:rPr>
        <w:t>DZIAŁ 710 – DZIAŁALNOŚĆ USŁUGOWA</w:t>
      </w:r>
    </w:p>
    <w:p w:rsidR="004A6F64" w:rsidRDefault="004A6F64" w:rsidP="004A6F64">
      <w:pPr>
        <w:rPr>
          <w:sz w:val="24"/>
          <w:szCs w:val="24"/>
        </w:rPr>
      </w:pPr>
    </w:p>
    <w:p w:rsidR="004A6F64" w:rsidRPr="00666424" w:rsidRDefault="004A6F64" w:rsidP="004A6F64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184040">
        <w:rPr>
          <w:b w:val="0"/>
          <w:szCs w:val="24"/>
        </w:rPr>
        <w:t>17.709,44</w:t>
      </w:r>
      <w:r w:rsidRPr="003143E8">
        <w:rPr>
          <w:b w:val="0"/>
          <w:szCs w:val="24"/>
        </w:rPr>
        <w:t xml:space="preserve">  wykonano  </w:t>
      </w:r>
      <w:r w:rsidR="00184040">
        <w:rPr>
          <w:b w:val="0"/>
          <w:szCs w:val="24"/>
        </w:rPr>
        <w:t>17.709,44</w:t>
      </w:r>
      <w:r>
        <w:rPr>
          <w:b w:val="0"/>
          <w:szCs w:val="24"/>
        </w:rPr>
        <w:t xml:space="preserve">  </w:t>
      </w:r>
      <w:r w:rsidRPr="003143E8">
        <w:rPr>
          <w:b w:val="0"/>
          <w:szCs w:val="24"/>
        </w:rPr>
        <w:t>tj.</w:t>
      </w:r>
      <w:r>
        <w:rPr>
          <w:b w:val="0"/>
          <w:szCs w:val="24"/>
        </w:rPr>
        <w:t xml:space="preserve"> 100</w:t>
      </w:r>
      <w:r w:rsidRPr="003143E8">
        <w:rPr>
          <w:b w:val="0"/>
          <w:szCs w:val="24"/>
        </w:rPr>
        <w:t>%</w:t>
      </w:r>
    </w:p>
    <w:p w:rsidR="004A6F64" w:rsidRPr="004A6F64" w:rsidRDefault="004A6F64" w:rsidP="004A6F64">
      <w:pPr>
        <w:rPr>
          <w:sz w:val="24"/>
          <w:szCs w:val="24"/>
        </w:rPr>
      </w:pPr>
      <w:r>
        <w:rPr>
          <w:sz w:val="24"/>
          <w:szCs w:val="24"/>
        </w:rPr>
        <w:t xml:space="preserve">Udzielono dotacji na rzecz budżetu Samorządu Województwa Mazowieckiego na realizację projektu pn. „Regionalne partnerstwo samorządów Mazowsza dla aktywizacji społeczeństwa informacyjnego w zakresie e-administracji i geoinformacji” </w:t>
      </w:r>
    </w:p>
    <w:p w:rsidR="004D2112" w:rsidRDefault="004D2112" w:rsidP="00C1105D">
      <w:pPr>
        <w:rPr>
          <w:sz w:val="24"/>
          <w:szCs w:val="24"/>
        </w:rPr>
      </w:pPr>
    </w:p>
    <w:p w:rsidR="0086689C" w:rsidRPr="004665A1" w:rsidRDefault="0086689C" w:rsidP="0086689C">
      <w:pPr>
        <w:tabs>
          <w:tab w:val="left" w:pos="4536"/>
          <w:tab w:val="left" w:pos="7938"/>
        </w:tabs>
        <w:rPr>
          <w:sz w:val="24"/>
        </w:rPr>
      </w:pPr>
      <w:r>
        <w:rPr>
          <w:b/>
          <w:sz w:val="28"/>
        </w:rPr>
        <w:t xml:space="preserve">DZIAŁ </w:t>
      </w:r>
      <w:r w:rsidR="00184040">
        <w:rPr>
          <w:b/>
          <w:sz w:val="28"/>
        </w:rPr>
        <w:t>754</w:t>
      </w:r>
      <w:r>
        <w:rPr>
          <w:b/>
          <w:sz w:val="28"/>
        </w:rPr>
        <w:t xml:space="preserve"> – </w:t>
      </w:r>
      <w:r w:rsidR="00184040">
        <w:rPr>
          <w:b/>
          <w:sz w:val="28"/>
        </w:rPr>
        <w:t>BEZPIECZEŃSTWO PUBLICZNE I OCHRONA PRZECIWPOŻAROWA</w:t>
      </w:r>
    </w:p>
    <w:p w:rsidR="0086689C" w:rsidRDefault="0086689C" w:rsidP="0086689C">
      <w:pPr>
        <w:rPr>
          <w:sz w:val="24"/>
          <w:szCs w:val="24"/>
        </w:rPr>
      </w:pPr>
    </w:p>
    <w:p w:rsidR="0086689C" w:rsidRDefault="0086689C" w:rsidP="0086689C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184040">
        <w:rPr>
          <w:b w:val="0"/>
        </w:rPr>
        <w:t>25.000,-</w:t>
      </w:r>
      <w:r w:rsidR="00E92D13">
        <w:t xml:space="preserve"> </w:t>
      </w:r>
      <w:r w:rsidRPr="003143E8">
        <w:rPr>
          <w:b w:val="0"/>
          <w:szCs w:val="24"/>
        </w:rPr>
        <w:t xml:space="preserve">wykonano  </w:t>
      </w:r>
      <w:r w:rsidR="00184040">
        <w:rPr>
          <w:b w:val="0"/>
        </w:rPr>
        <w:t>0,-</w:t>
      </w:r>
    </w:p>
    <w:p w:rsidR="00E93B29" w:rsidRDefault="00E93B29" w:rsidP="00E93B29"/>
    <w:p w:rsidR="00427986" w:rsidRPr="00E92D13" w:rsidRDefault="00184040" w:rsidP="00E92D13">
      <w:pPr>
        <w:rPr>
          <w:sz w:val="24"/>
          <w:szCs w:val="24"/>
        </w:rPr>
      </w:pPr>
      <w:r>
        <w:rPr>
          <w:sz w:val="24"/>
          <w:szCs w:val="24"/>
        </w:rPr>
        <w:t>Zabezpieczono środki na Fundusz Wsparcia Policji dla Komendy Wojewódzkiej Policji z siedzibą w Radomiu z przeznaczeniem na dofinansowanie zakupu samochodu dl</w:t>
      </w:r>
      <w:r w:rsidR="007922E3">
        <w:rPr>
          <w:sz w:val="24"/>
          <w:szCs w:val="24"/>
        </w:rPr>
        <w:t>a Posterunku Policji w Nowym Du</w:t>
      </w:r>
      <w:r>
        <w:rPr>
          <w:sz w:val="24"/>
          <w:szCs w:val="24"/>
        </w:rPr>
        <w:t>ninowie</w:t>
      </w:r>
      <w:r w:rsidR="007922E3">
        <w:rPr>
          <w:sz w:val="24"/>
          <w:szCs w:val="24"/>
        </w:rPr>
        <w:t>. Środki zostały przekazane w m-cu lipcu.</w:t>
      </w:r>
    </w:p>
    <w:p w:rsidR="00B5540A" w:rsidRDefault="00B5540A" w:rsidP="002C2169">
      <w:pPr>
        <w:tabs>
          <w:tab w:val="left" w:pos="5100"/>
        </w:tabs>
        <w:rPr>
          <w:sz w:val="24"/>
          <w:szCs w:val="24"/>
        </w:rPr>
      </w:pPr>
    </w:p>
    <w:p w:rsidR="00B5540A" w:rsidRDefault="005F504A" w:rsidP="00B5540A">
      <w:pPr>
        <w:tabs>
          <w:tab w:val="left" w:pos="3544"/>
          <w:tab w:val="left" w:pos="4253"/>
          <w:tab w:val="left" w:pos="5103"/>
          <w:tab w:val="left" w:pos="5954"/>
          <w:tab w:val="left" w:pos="7371"/>
          <w:tab w:val="left" w:pos="7938"/>
        </w:tabs>
        <w:jc w:val="both"/>
        <w:rPr>
          <w:b/>
          <w:sz w:val="28"/>
        </w:rPr>
      </w:pPr>
      <w:r>
        <w:rPr>
          <w:b/>
          <w:sz w:val="28"/>
        </w:rPr>
        <w:t>DZIAŁ 801</w:t>
      </w:r>
      <w:r w:rsidR="00B5540A">
        <w:rPr>
          <w:b/>
          <w:sz w:val="28"/>
        </w:rPr>
        <w:t xml:space="preserve"> – </w:t>
      </w:r>
      <w:r>
        <w:rPr>
          <w:b/>
          <w:sz w:val="28"/>
        </w:rPr>
        <w:t>OŚWIATA I WYCHOWANIE</w:t>
      </w:r>
    </w:p>
    <w:p w:rsidR="00B5540A" w:rsidRDefault="00B5540A" w:rsidP="00B5540A">
      <w:pPr>
        <w:rPr>
          <w:sz w:val="24"/>
          <w:szCs w:val="24"/>
        </w:rPr>
      </w:pPr>
    </w:p>
    <w:p w:rsidR="00B5540A" w:rsidRDefault="00B5540A" w:rsidP="00B5540A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5F504A">
        <w:rPr>
          <w:b w:val="0"/>
        </w:rPr>
        <w:t>88.500</w:t>
      </w:r>
      <w:r>
        <w:rPr>
          <w:b w:val="0"/>
        </w:rPr>
        <w:t>,-</w:t>
      </w:r>
      <w:r>
        <w:t xml:space="preserve"> </w:t>
      </w:r>
      <w:r w:rsidRPr="003143E8">
        <w:rPr>
          <w:b w:val="0"/>
          <w:szCs w:val="24"/>
        </w:rPr>
        <w:t xml:space="preserve">wykonano  </w:t>
      </w:r>
      <w:r w:rsidR="005F504A">
        <w:rPr>
          <w:b w:val="0"/>
        </w:rPr>
        <w:t>88.180,50</w:t>
      </w:r>
      <w:r>
        <w:t xml:space="preserve"> </w:t>
      </w:r>
      <w:r w:rsidRPr="003143E8">
        <w:rPr>
          <w:b w:val="0"/>
          <w:szCs w:val="24"/>
        </w:rPr>
        <w:t>tj.</w:t>
      </w:r>
      <w:r w:rsidR="00B47809">
        <w:rPr>
          <w:b w:val="0"/>
          <w:szCs w:val="24"/>
        </w:rPr>
        <w:t xml:space="preserve"> 99,64</w:t>
      </w:r>
      <w:r w:rsidRPr="003143E8">
        <w:rPr>
          <w:b w:val="0"/>
          <w:szCs w:val="24"/>
        </w:rPr>
        <w:t>%</w:t>
      </w:r>
    </w:p>
    <w:p w:rsidR="00B5540A" w:rsidRDefault="00B5540A" w:rsidP="00B5540A"/>
    <w:p w:rsidR="00B5540A" w:rsidRDefault="00B5540A" w:rsidP="00B5540A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Zadania pn. </w:t>
      </w:r>
      <w:r w:rsidR="00B47809">
        <w:t>„Zakup samochodu osobowego do przewozu dzieci niepełnosprawnych do szkół”</w:t>
      </w:r>
    </w:p>
    <w:p w:rsidR="0086689C" w:rsidRPr="00FB0F6D" w:rsidRDefault="002C2169" w:rsidP="002C2169">
      <w:pPr>
        <w:tabs>
          <w:tab w:val="left" w:pos="5100"/>
        </w:tabs>
        <w:rPr>
          <w:sz w:val="24"/>
          <w:szCs w:val="24"/>
        </w:rPr>
      </w:pPr>
      <w:r w:rsidRPr="00FB0F6D">
        <w:rPr>
          <w:sz w:val="24"/>
          <w:szCs w:val="24"/>
        </w:rPr>
        <w:tab/>
      </w:r>
    </w:p>
    <w:p w:rsidR="00A875D3" w:rsidRDefault="00A875D3" w:rsidP="00A875D3">
      <w:pPr>
        <w:tabs>
          <w:tab w:val="left" w:pos="3544"/>
          <w:tab w:val="left" w:pos="4253"/>
          <w:tab w:val="left" w:pos="5103"/>
          <w:tab w:val="left" w:pos="5954"/>
          <w:tab w:val="left" w:pos="7371"/>
          <w:tab w:val="left" w:pos="7938"/>
        </w:tabs>
        <w:jc w:val="both"/>
        <w:rPr>
          <w:b/>
          <w:sz w:val="28"/>
        </w:rPr>
      </w:pPr>
      <w:r>
        <w:rPr>
          <w:b/>
          <w:sz w:val="28"/>
        </w:rPr>
        <w:t>DZIAŁ 900 – GOSPODARKA KOMUNALNA I OCHRONA ŚRODOWISKA</w:t>
      </w:r>
    </w:p>
    <w:p w:rsidR="004D2112" w:rsidRDefault="004D2112" w:rsidP="00C1105D">
      <w:pPr>
        <w:rPr>
          <w:sz w:val="24"/>
          <w:szCs w:val="24"/>
        </w:rPr>
      </w:pPr>
    </w:p>
    <w:p w:rsidR="00B2758B" w:rsidRDefault="00B2758B" w:rsidP="00B2758B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B47809">
        <w:rPr>
          <w:b w:val="0"/>
        </w:rPr>
        <w:t>16.000,-</w:t>
      </w:r>
      <w:r w:rsidR="00427986">
        <w:t xml:space="preserve"> </w:t>
      </w:r>
      <w:r w:rsidRPr="003143E8">
        <w:rPr>
          <w:b w:val="0"/>
          <w:szCs w:val="24"/>
        </w:rPr>
        <w:t xml:space="preserve">wykonano  </w:t>
      </w:r>
      <w:r w:rsidR="00B47809">
        <w:rPr>
          <w:b w:val="0"/>
          <w:szCs w:val="24"/>
        </w:rPr>
        <w:t xml:space="preserve">15.990,- 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 xml:space="preserve"> </w:t>
      </w:r>
      <w:r w:rsidR="00B47809">
        <w:rPr>
          <w:b w:val="0"/>
          <w:szCs w:val="24"/>
        </w:rPr>
        <w:t>99,94</w:t>
      </w:r>
      <w:r w:rsidRPr="003143E8">
        <w:rPr>
          <w:b w:val="0"/>
          <w:szCs w:val="24"/>
        </w:rPr>
        <w:t>%</w:t>
      </w:r>
    </w:p>
    <w:p w:rsidR="00B47809" w:rsidRDefault="00B47809" w:rsidP="00B47809"/>
    <w:p w:rsidR="00B47809" w:rsidRPr="00B47809" w:rsidRDefault="00B47809" w:rsidP="00B47809">
      <w:pPr>
        <w:rPr>
          <w:sz w:val="24"/>
          <w:szCs w:val="24"/>
        </w:rPr>
      </w:pPr>
      <w:r w:rsidRPr="00B47809">
        <w:rPr>
          <w:sz w:val="24"/>
          <w:szCs w:val="24"/>
        </w:rPr>
        <w:t>Wykonano przyłącze kablowe wraz z systemem monitoringu dla potrzeb gospodarki odpadami w m. Nowy Duninów</w:t>
      </w:r>
    </w:p>
    <w:p w:rsidR="00B47809" w:rsidRPr="00523207" w:rsidRDefault="00B47809" w:rsidP="00523207">
      <w:pPr>
        <w:ind w:left="360"/>
        <w:rPr>
          <w:sz w:val="24"/>
          <w:szCs w:val="24"/>
        </w:rPr>
      </w:pPr>
    </w:p>
    <w:p w:rsidR="00F21E99" w:rsidRDefault="00F21E99" w:rsidP="00F21E99">
      <w:pPr>
        <w:tabs>
          <w:tab w:val="left" w:pos="3544"/>
          <w:tab w:val="left" w:pos="4253"/>
          <w:tab w:val="left" w:pos="5103"/>
          <w:tab w:val="left" w:pos="5954"/>
          <w:tab w:val="left" w:pos="7371"/>
          <w:tab w:val="left" w:pos="7938"/>
        </w:tabs>
        <w:jc w:val="both"/>
        <w:rPr>
          <w:b/>
          <w:sz w:val="28"/>
        </w:rPr>
      </w:pPr>
      <w:r>
        <w:rPr>
          <w:b/>
          <w:sz w:val="28"/>
        </w:rPr>
        <w:lastRenderedPageBreak/>
        <w:t>DZIAŁ 921 – KULTURA I OCHRONA DZIEDZICTWA NARODOWEGO</w:t>
      </w:r>
    </w:p>
    <w:p w:rsidR="00F21E99" w:rsidRDefault="00F21E99" w:rsidP="00F21E99">
      <w:pPr>
        <w:rPr>
          <w:sz w:val="24"/>
          <w:szCs w:val="24"/>
        </w:rPr>
      </w:pPr>
    </w:p>
    <w:p w:rsidR="00F21E99" w:rsidRPr="00216ABE" w:rsidRDefault="00F21E99" w:rsidP="00F21E99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B47809">
        <w:rPr>
          <w:b w:val="0"/>
        </w:rPr>
        <w:t>90.144,62</w:t>
      </w:r>
      <w:r>
        <w:t xml:space="preserve"> </w:t>
      </w:r>
      <w:r w:rsidRPr="003143E8">
        <w:rPr>
          <w:b w:val="0"/>
          <w:szCs w:val="24"/>
        </w:rPr>
        <w:t xml:space="preserve">wykonano  </w:t>
      </w:r>
      <w:r w:rsidR="00B47809">
        <w:rPr>
          <w:b w:val="0"/>
          <w:szCs w:val="24"/>
        </w:rPr>
        <w:t>46.160,67</w:t>
      </w:r>
      <w:r w:rsidRPr="003143E8">
        <w:rPr>
          <w:b w:val="0"/>
          <w:szCs w:val="24"/>
        </w:rPr>
        <w:t xml:space="preserve"> tj.</w:t>
      </w:r>
      <w:r w:rsidR="00B47809">
        <w:rPr>
          <w:b w:val="0"/>
          <w:szCs w:val="24"/>
        </w:rPr>
        <w:t xml:space="preserve"> 51,21</w:t>
      </w:r>
      <w:r w:rsidRPr="003143E8">
        <w:rPr>
          <w:b w:val="0"/>
          <w:szCs w:val="24"/>
        </w:rPr>
        <w:t>%</w:t>
      </w:r>
    </w:p>
    <w:p w:rsidR="00F21E99" w:rsidRDefault="00F21E99" w:rsidP="00F21E99">
      <w:pPr>
        <w:jc w:val="both"/>
        <w:rPr>
          <w:sz w:val="24"/>
        </w:rPr>
      </w:pPr>
      <w:r>
        <w:rPr>
          <w:sz w:val="24"/>
        </w:rPr>
        <w:t>w tym:</w:t>
      </w:r>
    </w:p>
    <w:p w:rsidR="00F21E99" w:rsidRDefault="00F21E99" w:rsidP="00F21E99">
      <w:pPr>
        <w:pStyle w:val="Akapitzlist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Budowa świetlicy wiejskiej w m. Wola Brwileńska</w:t>
      </w:r>
      <w:r w:rsidR="00925CA6">
        <w:rPr>
          <w:sz w:val="24"/>
        </w:rPr>
        <w:t>.</w:t>
      </w:r>
      <w:r w:rsidR="004845B2">
        <w:rPr>
          <w:sz w:val="24"/>
        </w:rPr>
        <w:t xml:space="preserve"> </w:t>
      </w:r>
      <w:r w:rsidR="00925CA6">
        <w:rPr>
          <w:sz w:val="24"/>
        </w:rPr>
        <w:t>P</w:t>
      </w:r>
      <w:r w:rsidR="004845B2">
        <w:rPr>
          <w:sz w:val="24"/>
        </w:rPr>
        <w:t xml:space="preserve">lan </w:t>
      </w:r>
      <w:r w:rsidR="00B47809">
        <w:rPr>
          <w:sz w:val="24"/>
        </w:rPr>
        <w:t>80.144,62 wydatkowano kwotę 46.160,67</w:t>
      </w:r>
      <w:r w:rsidR="003E6518">
        <w:rPr>
          <w:sz w:val="24"/>
        </w:rPr>
        <w:t xml:space="preserve"> . </w:t>
      </w:r>
    </w:p>
    <w:p w:rsidR="004D2112" w:rsidRDefault="00B47809" w:rsidP="00FA5C58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B47809">
        <w:rPr>
          <w:sz w:val="24"/>
        </w:rPr>
        <w:t>Zakup i montaż kontenera socjalne</w:t>
      </w:r>
      <w:r w:rsidR="00CE2222">
        <w:rPr>
          <w:sz w:val="24"/>
        </w:rPr>
        <w:t>go dla potrzeb sołectwa Kamion G</w:t>
      </w:r>
      <w:r w:rsidRPr="00B47809">
        <w:rPr>
          <w:sz w:val="24"/>
        </w:rPr>
        <w:t>rodziska</w:t>
      </w:r>
      <w:r w:rsidR="00925CA6" w:rsidRPr="00B47809">
        <w:rPr>
          <w:sz w:val="24"/>
        </w:rPr>
        <w:t>.</w:t>
      </w:r>
      <w:r w:rsidR="004845B2" w:rsidRPr="00B47809">
        <w:rPr>
          <w:sz w:val="24"/>
        </w:rPr>
        <w:t xml:space="preserve"> </w:t>
      </w:r>
      <w:r w:rsidR="00925CA6" w:rsidRPr="00B47809">
        <w:rPr>
          <w:sz w:val="24"/>
        </w:rPr>
        <w:t>P</w:t>
      </w:r>
      <w:r w:rsidRPr="00B47809">
        <w:rPr>
          <w:sz w:val="24"/>
        </w:rPr>
        <w:t>lan 10</w:t>
      </w:r>
      <w:r w:rsidR="004845B2" w:rsidRPr="00B47809">
        <w:rPr>
          <w:sz w:val="24"/>
        </w:rPr>
        <w:t>.000,-</w:t>
      </w:r>
      <w:r w:rsidR="00F35CC3">
        <w:rPr>
          <w:sz w:val="24"/>
        </w:rPr>
        <w:t xml:space="preserve"> Są to środki własne</w:t>
      </w:r>
      <w:r w:rsidR="004845B2" w:rsidRPr="00B47809">
        <w:rPr>
          <w:sz w:val="24"/>
        </w:rPr>
        <w:t xml:space="preserve"> </w:t>
      </w:r>
      <w:r w:rsidR="0002697D">
        <w:rPr>
          <w:sz w:val="24"/>
        </w:rPr>
        <w:t>. Na zadanie to dostaliśmy</w:t>
      </w:r>
      <w:r w:rsidR="00F35CC3">
        <w:rPr>
          <w:sz w:val="24"/>
        </w:rPr>
        <w:t xml:space="preserve"> </w:t>
      </w:r>
      <w:r w:rsidR="0002697D">
        <w:rPr>
          <w:sz w:val="24"/>
        </w:rPr>
        <w:t>dofinansowanie</w:t>
      </w:r>
      <w:r w:rsidR="00F35CC3">
        <w:rPr>
          <w:sz w:val="24"/>
        </w:rPr>
        <w:t xml:space="preserve"> w kwocie 10.000,- </w:t>
      </w:r>
      <w:r w:rsidR="00F35CC3">
        <w:rPr>
          <w:sz w:val="24"/>
          <w:szCs w:val="24"/>
        </w:rPr>
        <w:t>w ramach „Mazowieckiego Instrumentu Aktywizacji Sołectw MAZOWSZE 2020”. Umowa została podpisana 8 lipca.  Kontener zostanie zakupiony w II półroczu.</w:t>
      </w:r>
    </w:p>
    <w:p w:rsidR="00B47809" w:rsidRPr="00B47809" w:rsidRDefault="00B47809" w:rsidP="00CE2222">
      <w:pPr>
        <w:pStyle w:val="Akapitzlist"/>
        <w:jc w:val="both"/>
        <w:rPr>
          <w:sz w:val="24"/>
          <w:szCs w:val="24"/>
        </w:rPr>
      </w:pPr>
    </w:p>
    <w:p w:rsidR="00B841C3" w:rsidRDefault="00B841C3" w:rsidP="00C1105D">
      <w:pPr>
        <w:rPr>
          <w:sz w:val="24"/>
          <w:szCs w:val="24"/>
        </w:rPr>
      </w:pPr>
    </w:p>
    <w:p w:rsidR="00B841C3" w:rsidRDefault="00B841C3" w:rsidP="00C1105D">
      <w:pPr>
        <w:rPr>
          <w:sz w:val="24"/>
          <w:szCs w:val="24"/>
        </w:rPr>
      </w:pPr>
    </w:p>
    <w:p w:rsidR="00B841C3" w:rsidRDefault="00B841C3" w:rsidP="00C1105D">
      <w:pPr>
        <w:rPr>
          <w:sz w:val="24"/>
          <w:szCs w:val="24"/>
        </w:rPr>
      </w:pPr>
    </w:p>
    <w:p w:rsidR="00B841C3" w:rsidRDefault="00B841C3" w:rsidP="00C1105D">
      <w:pPr>
        <w:rPr>
          <w:sz w:val="24"/>
          <w:szCs w:val="24"/>
        </w:rPr>
      </w:pPr>
    </w:p>
    <w:p w:rsidR="00B841C3" w:rsidRDefault="00B841C3" w:rsidP="00C1105D">
      <w:pPr>
        <w:rPr>
          <w:sz w:val="24"/>
          <w:szCs w:val="24"/>
        </w:rPr>
      </w:pPr>
    </w:p>
    <w:p w:rsidR="00B841C3" w:rsidRDefault="00B841C3" w:rsidP="00C1105D">
      <w:pPr>
        <w:rPr>
          <w:sz w:val="24"/>
          <w:szCs w:val="24"/>
        </w:rPr>
      </w:pPr>
    </w:p>
    <w:p w:rsidR="00B841C3" w:rsidRDefault="00B841C3" w:rsidP="00C1105D">
      <w:pPr>
        <w:rPr>
          <w:sz w:val="24"/>
          <w:szCs w:val="24"/>
        </w:rPr>
      </w:pPr>
    </w:p>
    <w:p w:rsidR="00B841C3" w:rsidRDefault="00B841C3" w:rsidP="00C1105D">
      <w:pPr>
        <w:rPr>
          <w:sz w:val="24"/>
          <w:szCs w:val="24"/>
        </w:rPr>
      </w:pPr>
    </w:p>
    <w:p w:rsidR="00B841C3" w:rsidRDefault="00B841C3" w:rsidP="00C1105D">
      <w:pPr>
        <w:rPr>
          <w:sz w:val="24"/>
          <w:szCs w:val="24"/>
        </w:rPr>
      </w:pPr>
    </w:p>
    <w:p w:rsidR="00B841C3" w:rsidRDefault="00B841C3" w:rsidP="00C1105D">
      <w:pPr>
        <w:rPr>
          <w:sz w:val="24"/>
          <w:szCs w:val="24"/>
        </w:rPr>
      </w:pPr>
    </w:p>
    <w:p w:rsidR="00B841C3" w:rsidRDefault="00B841C3" w:rsidP="00C1105D">
      <w:pPr>
        <w:rPr>
          <w:sz w:val="24"/>
          <w:szCs w:val="24"/>
        </w:rPr>
      </w:pPr>
    </w:p>
    <w:p w:rsidR="00B841C3" w:rsidRDefault="00B841C3" w:rsidP="00C1105D">
      <w:pPr>
        <w:rPr>
          <w:sz w:val="24"/>
          <w:szCs w:val="24"/>
        </w:rPr>
      </w:pPr>
    </w:p>
    <w:p w:rsidR="00B841C3" w:rsidRDefault="00B841C3" w:rsidP="00C1105D">
      <w:pPr>
        <w:rPr>
          <w:sz w:val="24"/>
          <w:szCs w:val="24"/>
        </w:rPr>
      </w:pPr>
    </w:p>
    <w:p w:rsidR="00B841C3" w:rsidRDefault="00B841C3" w:rsidP="00C1105D">
      <w:pPr>
        <w:rPr>
          <w:sz w:val="24"/>
          <w:szCs w:val="24"/>
        </w:rPr>
      </w:pPr>
    </w:p>
    <w:p w:rsidR="00B841C3" w:rsidRDefault="00B841C3" w:rsidP="00C1105D">
      <w:pPr>
        <w:rPr>
          <w:sz w:val="24"/>
          <w:szCs w:val="24"/>
        </w:rPr>
      </w:pPr>
    </w:p>
    <w:p w:rsidR="00B841C3" w:rsidRDefault="00B841C3" w:rsidP="00C1105D">
      <w:pPr>
        <w:rPr>
          <w:sz w:val="24"/>
          <w:szCs w:val="24"/>
        </w:rPr>
      </w:pPr>
    </w:p>
    <w:p w:rsidR="00B841C3" w:rsidRDefault="00B841C3" w:rsidP="00C1105D">
      <w:pPr>
        <w:rPr>
          <w:sz w:val="24"/>
          <w:szCs w:val="24"/>
        </w:rPr>
      </w:pPr>
    </w:p>
    <w:p w:rsidR="00FB38E6" w:rsidRDefault="00FB38E6" w:rsidP="00C1105D">
      <w:pPr>
        <w:rPr>
          <w:sz w:val="24"/>
          <w:szCs w:val="24"/>
        </w:rPr>
      </w:pPr>
    </w:p>
    <w:p w:rsidR="00FB38E6" w:rsidRDefault="00FB38E6" w:rsidP="00C1105D">
      <w:pPr>
        <w:rPr>
          <w:sz w:val="24"/>
          <w:szCs w:val="24"/>
        </w:rPr>
      </w:pPr>
    </w:p>
    <w:p w:rsidR="00FB38E6" w:rsidRDefault="00FB38E6" w:rsidP="00C1105D">
      <w:pPr>
        <w:rPr>
          <w:sz w:val="24"/>
          <w:szCs w:val="24"/>
        </w:rPr>
      </w:pPr>
    </w:p>
    <w:p w:rsidR="00714D1B" w:rsidRDefault="00714D1B" w:rsidP="00C1105D">
      <w:pPr>
        <w:rPr>
          <w:sz w:val="24"/>
          <w:szCs w:val="24"/>
        </w:rPr>
      </w:pPr>
    </w:p>
    <w:p w:rsidR="00B027EE" w:rsidRDefault="00B027EE" w:rsidP="00C1105D">
      <w:pPr>
        <w:rPr>
          <w:sz w:val="24"/>
          <w:szCs w:val="24"/>
        </w:rPr>
      </w:pPr>
    </w:p>
    <w:p w:rsidR="00B027EE" w:rsidRDefault="00B027EE" w:rsidP="00C1105D">
      <w:pPr>
        <w:rPr>
          <w:sz w:val="24"/>
          <w:szCs w:val="24"/>
        </w:rPr>
      </w:pPr>
    </w:p>
    <w:p w:rsidR="00B027EE" w:rsidRDefault="00B027EE" w:rsidP="00C1105D">
      <w:pPr>
        <w:rPr>
          <w:sz w:val="24"/>
          <w:szCs w:val="24"/>
        </w:rPr>
      </w:pPr>
    </w:p>
    <w:p w:rsidR="00714D1B" w:rsidRDefault="00714D1B" w:rsidP="00C1105D">
      <w:pPr>
        <w:rPr>
          <w:sz w:val="24"/>
          <w:szCs w:val="24"/>
        </w:rPr>
      </w:pPr>
    </w:p>
    <w:p w:rsidR="00CE2222" w:rsidRDefault="00CE2222" w:rsidP="00C1105D">
      <w:pPr>
        <w:rPr>
          <w:sz w:val="24"/>
          <w:szCs w:val="24"/>
        </w:rPr>
      </w:pPr>
    </w:p>
    <w:p w:rsidR="00CE2222" w:rsidRDefault="00CE2222" w:rsidP="00C1105D">
      <w:pPr>
        <w:rPr>
          <w:sz w:val="24"/>
          <w:szCs w:val="24"/>
        </w:rPr>
      </w:pPr>
    </w:p>
    <w:p w:rsidR="00CE2222" w:rsidRDefault="00CE2222" w:rsidP="00C1105D">
      <w:pPr>
        <w:rPr>
          <w:sz w:val="24"/>
          <w:szCs w:val="24"/>
        </w:rPr>
      </w:pPr>
    </w:p>
    <w:p w:rsidR="00CE2222" w:rsidRDefault="00CE2222" w:rsidP="00C1105D">
      <w:pPr>
        <w:rPr>
          <w:sz w:val="24"/>
          <w:szCs w:val="24"/>
        </w:rPr>
      </w:pPr>
    </w:p>
    <w:p w:rsidR="00CE2222" w:rsidRDefault="00CE2222" w:rsidP="00C1105D">
      <w:pPr>
        <w:rPr>
          <w:sz w:val="24"/>
          <w:szCs w:val="24"/>
        </w:rPr>
      </w:pPr>
    </w:p>
    <w:p w:rsidR="00CE2222" w:rsidRDefault="00CE2222" w:rsidP="00C1105D">
      <w:pPr>
        <w:rPr>
          <w:sz w:val="24"/>
          <w:szCs w:val="24"/>
        </w:rPr>
      </w:pPr>
    </w:p>
    <w:p w:rsidR="00CE2222" w:rsidRDefault="00CE2222" w:rsidP="00C1105D">
      <w:pPr>
        <w:rPr>
          <w:sz w:val="24"/>
          <w:szCs w:val="24"/>
        </w:rPr>
      </w:pPr>
    </w:p>
    <w:p w:rsidR="00CE2222" w:rsidRDefault="00CE2222" w:rsidP="00C1105D">
      <w:pPr>
        <w:rPr>
          <w:sz w:val="24"/>
          <w:szCs w:val="24"/>
        </w:rPr>
      </w:pPr>
    </w:p>
    <w:p w:rsidR="00CE2222" w:rsidRDefault="00CE2222" w:rsidP="00C1105D">
      <w:pPr>
        <w:rPr>
          <w:sz w:val="24"/>
          <w:szCs w:val="24"/>
        </w:rPr>
      </w:pPr>
    </w:p>
    <w:p w:rsidR="00CE2222" w:rsidRDefault="00CE2222" w:rsidP="00C1105D">
      <w:pPr>
        <w:rPr>
          <w:sz w:val="24"/>
          <w:szCs w:val="24"/>
        </w:rPr>
      </w:pPr>
    </w:p>
    <w:p w:rsidR="00CE2222" w:rsidRDefault="00CE2222" w:rsidP="00C1105D">
      <w:pPr>
        <w:rPr>
          <w:sz w:val="24"/>
          <w:szCs w:val="24"/>
        </w:rPr>
      </w:pPr>
    </w:p>
    <w:p w:rsidR="00CE2222" w:rsidRDefault="00CE2222" w:rsidP="00C1105D">
      <w:pPr>
        <w:rPr>
          <w:sz w:val="24"/>
          <w:szCs w:val="24"/>
        </w:rPr>
      </w:pPr>
    </w:p>
    <w:p w:rsidR="00CE2222" w:rsidRDefault="00CE2222" w:rsidP="00C1105D">
      <w:pPr>
        <w:rPr>
          <w:sz w:val="24"/>
          <w:szCs w:val="24"/>
        </w:rPr>
      </w:pPr>
    </w:p>
    <w:p w:rsidR="00CE2222" w:rsidRDefault="00CE2222" w:rsidP="00C1105D">
      <w:pPr>
        <w:rPr>
          <w:sz w:val="24"/>
          <w:szCs w:val="24"/>
        </w:rPr>
      </w:pPr>
    </w:p>
    <w:p w:rsidR="00277A3A" w:rsidRPr="000B427F" w:rsidRDefault="00277A3A" w:rsidP="00C1105D">
      <w:pPr>
        <w:rPr>
          <w:b/>
          <w:sz w:val="24"/>
          <w:szCs w:val="24"/>
        </w:rPr>
      </w:pPr>
    </w:p>
    <w:p w:rsidR="00922A0D" w:rsidRDefault="00922A0D" w:rsidP="00922A0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WYDATKI W RAMACH FUNDUSZU SOŁECKIEGO W</w:t>
      </w:r>
    </w:p>
    <w:p w:rsidR="00C41A14" w:rsidRPr="004654B8" w:rsidRDefault="00B027EE" w:rsidP="004654B8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I PÓŁROCZU 2020</w:t>
      </w:r>
    </w:p>
    <w:p w:rsidR="004D2112" w:rsidRDefault="004D2112" w:rsidP="00C1105D">
      <w:pPr>
        <w:rPr>
          <w:sz w:val="24"/>
          <w:szCs w:val="24"/>
        </w:rPr>
      </w:pPr>
    </w:p>
    <w:p w:rsidR="004D2112" w:rsidRDefault="00A272A0" w:rsidP="00C1105D">
      <w:pPr>
        <w:rPr>
          <w:sz w:val="24"/>
          <w:szCs w:val="24"/>
        </w:rPr>
      </w:pPr>
      <w:r>
        <w:rPr>
          <w:sz w:val="24"/>
          <w:szCs w:val="24"/>
        </w:rPr>
        <w:t xml:space="preserve">Na planowaną kwotę </w:t>
      </w:r>
      <w:r w:rsidR="00877EE8">
        <w:rPr>
          <w:sz w:val="24"/>
          <w:szCs w:val="24"/>
        </w:rPr>
        <w:t>261.026,82</w:t>
      </w:r>
      <w:r w:rsidR="00C41A14">
        <w:rPr>
          <w:sz w:val="24"/>
          <w:szCs w:val="24"/>
        </w:rPr>
        <w:t xml:space="preserve"> </w:t>
      </w:r>
      <w:r>
        <w:rPr>
          <w:sz w:val="24"/>
          <w:szCs w:val="24"/>
        </w:rPr>
        <w:t>wydat</w:t>
      </w:r>
      <w:r w:rsidR="005617CA">
        <w:rPr>
          <w:sz w:val="24"/>
          <w:szCs w:val="24"/>
        </w:rPr>
        <w:t xml:space="preserve">kowano kwotę </w:t>
      </w:r>
      <w:r w:rsidR="00877EE8">
        <w:rPr>
          <w:sz w:val="24"/>
          <w:szCs w:val="24"/>
        </w:rPr>
        <w:t>150.028,60</w:t>
      </w:r>
      <w:r w:rsidR="005617CA">
        <w:rPr>
          <w:sz w:val="24"/>
          <w:szCs w:val="24"/>
        </w:rPr>
        <w:t xml:space="preserve"> tj. </w:t>
      </w:r>
      <w:r w:rsidR="00877EE8">
        <w:rPr>
          <w:sz w:val="24"/>
          <w:szCs w:val="24"/>
        </w:rPr>
        <w:t>54,48</w:t>
      </w:r>
      <w:r>
        <w:rPr>
          <w:sz w:val="24"/>
          <w:szCs w:val="24"/>
        </w:rPr>
        <w:t>%</w:t>
      </w:r>
      <w:r w:rsidR="00C41A14">
        <w:rPr>
          <w:sz w:val="24"/>
          <w:szCs w:val="24"/>
        </w:rPr>
        <w:t>.</w:t>
      </w:r>
    </w:p>
    <w:p w:rsidR="004D2112" w:rsidRDefault="004D2112" w:rsidP="00C1105D">
      <w:pPr>
        <w:rPr>
          <w:sz w:val="24"/>
          <w:szCs w:val="24"/>
        </w:rPr>
      </w:pPr>
    </w:p>
    <w:p w:rsidR="00C76CC1" w:rsidRDefault="00C76CC1" w:rsidP="00C76CC1">
      <w:pPr>
        <w:rPr>
          <w:b/>
          <w:sz w:val="28"/>
        </w:rPr>
      </w:pPr>
      <w:r>
        <w:rPr>
          <w:b/>
          <w:sz w:val="28"/>
        </w:rPr>
        <w:t>DZIAL  600 – TRANSPORT I ŁĄCZNOŚĆ</w:t>
      </w:r>
    </w:p>
    <w:p w:rsidR="004D2112" w:rsidRDefault="004D2112" w:rsidP="00C1105D">
      <w:pPr>
        <w:rPr>
          <w:sz w:val="24"/>
          <w:szCs w:val="24"/>
        </w:rPr>
      </w:pPr>
    </w:p>
    <w:p w:rsidR="00E11D1F" w:rsidRDefault="00C76CC1" w:rsidP="00C1105D">
      <w:pPr>
        <w:rPr>
          <w:sz w:val="24"/>
          <w:szCs w:val="24"/>
        </w:rPr>
      </w:pPr>
      <w:r>
        <w:rPr>
          <w:sz w:val="24"/>
          <w:szCs w:val="24"/>
        </w:rPr>
        <w:t xml:space="preserve">W dziale tym zaplanowano środki na </w:t>
      </w:r>
      <w:r w:rsidR="00E11D1F">
        <w:rPr>
          <w:sz w:val="24"/>
          <w:szCs w:val="24"/>
        </w:rPr>
        <w:t>:</w:t>
      </w:r>
    </w:p>
    <w:p w:rsidR="00E11D1F" w:rsidRDefault="00E11D1F" w:rsidP="00C1105D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B07967">
        <w:rPr>
          <w:sz w:val="24"/>
          <w:szCs w:val="24"/>
        </w:rPr>
        <w:t>emont dróg gminnych</w:t>
      </w:r>
      <w:r w:rsidR="00F843E8">
        <w:rPr>
          <w:sz w:val="24"/>
          <w:szCs w:val="24"/>
        </w:rPr>
        <w:t xml:space="preserve"> w kwocie </w:t>
      </w:r>
      <w:r>
        <w:rPr>
          <w:sz w:val="24"/>
          <w:szCs w:val="24"/>
        </w:rPr>
        <w:t>123.048,82</w:t>
      </w:r>
      <w:r w:rsidR="00B07967">
        <w:rPr>
          <w:sz w:val="24"/>
          <w:szCs w:val="24"/>
        </w:rPr>
        <w:t xml:space="preserve"> </w:t>
      </w:r>
      <w:r>
        <w:rPr>
          <w:sz w:val="24"/>
          <w:szCs w:val="24"/>
        </w:rPr>
        <w:t>wydatkowano kwotę 79.728,60, Z ośmiu zadań zrealizowano sześć. Pozostałe zadania do realizacji w II półroczu.</w:t>
      </w:r>
    </w:p>
    <w:p w:rsidR="00E11D1F" w:rsidRDefault="00E11D1F" w:rsidP="00C1105D">
      <w:pPr>
        <w:rPr>
          <w:sz w:val="24"/>
          <w:szCs w:val="24"/>
        </w:rPr>
      </w:pPr>
      <w:r>
        <w:rPr>
          <w:sz w:val="24"/>
          <w:szCs w:val="24"/>
        </w:rPr>
        <w:t>Remont chodnika drogi gminnej, ulicy Osiedlowej w Nowym Duninowie w kwocie 41.492,10 wydatkowano kwotę 41.300,-</w:t>
      </w:r>
    </w:p>
    <w:p w:rsidR="00C76CC1" w:rsidRDefault="00E11D1F" w:rsidP="00C1105D">
      <w:pPr>
        <w:rPr>
          <w:sz w:val="24"/>
          <w:szCs w:val="24"/>
        </w:rPr>
      </w:pPr>
      <w:r>
        <w:rPr>
          <w:sz w:val="24"/>
          <w:szCs w:val="24"/>
        </w:rPr>
        <w:t>Okazanie granic drogi gminnej w kwocie 4.000</w:t>
      </w:r>
      <w:r w:rsidR="00B17395">
        <w:rPr>
          <w:sz w:val="24"/>
          <w:szCs w:val="24"/>
        </w:rPr>
        <w:t>,-</w:t>
      </w:r>
      <w:r w:rsidR="00E055F3">
        <w:rPr>
          <w:sz w:val="24"/>
          <w:szCs w:val="24"/>
        </w:rPr>
        <w:t xml:space="preserve"> realizacja w II półroczu</w:t>
      </w:r>
    </w:p>
    <w:p w:rsidR="00025D0A" w:rsidRDefault="00025D0A" w:rsidP="00C1105D">
      <w:pPr>
        <w:rPr>
          <w:sz w:val="24"/>
          <w:szCs w:val="24"/>
        </w:rPr>
      </w:pPr>
    </w:p>
    <w:p w:rsidR="00E055F3" w:rsidRDefault="00E055F3" w:rsidP="00E055F3">
      <w:pPr>
        <w:rPr>
          <w:b/>
          <w:sz w:val="28"/>
        </w:rPr>
      </w:pPr>
      <w:r>
        <w:rPr>
          <w:b/>
          <w:sz w:val="28"/>
        </w:rPr>
        <w:t>DZIAL  710 – DZIAŁALNOŚĆ USŁUGOWA</w:t>
      </w:r>
    </w:p>
    <w:p w:rsidR="00E055F3" w:rsidRDefault="00E055F3" w:rsidP="00E055F3">
      <w:pPr>
        <w:rPr>
          <w:sz w:val="24"/>
          <w:szCs w:val="24"/>
        </w:rPr>
      </w:pPr>
    </w:p>
    <w:p w:rsidR="00E055F3" w:rsidRDefault="00E055F3" w:rsidP="00E055F3">
      <w:pPr>
        <w:rPr>
          <w:sz w:val="24"/>
          <w:szCs w:val="24"/>
        </w:rPr>
      </w:pPr>
      <w:r>
        <w:rPr>
          <w:sz w:val="24"/>
          <w:szCs w:val="24"/>
        </w:rPr>
        <w:t>W dziale tym zaplanowano środki na :</w:t>
      </w:r>
      <w:r w:rsidR="00D01D1B">
        <w:rPr>
          <w:sz w:val="24"/>
          <w:szCs w:val="24"/>
        </w:rPr>
        <w:t>wykonanie projektu zmiany</w:t>
      </w:r>
      <w:r>
        <w:rPr>
          <w:sz w:val="24"/>
          <w:szCs w:val="24"/>
        </w:rPr>
        <w:t xml:space="preserve"> Miejscowego Planu Zagospodarowania Przestrzennego  w kwocie 17.260,71 - realizacja w II półroczu</w:t>
      </w:r>
      <w:r w:rsidR="00D01D1B">
        <w:rPr>
          <w:sz w:val="24"/>
          <w:szCs w:val="24"/>
        </w:rPr>
        <w:t xml:space="preserve"> po sesji we wrześniu.</w:t>
      </w:r>
    </w:p>
    <w:p w:rsidR="00025D0A" w:rsidRDefault="00025D0A" w:rsidP="00C1105D">
      <w:pPr>
        <w:rPr>
          <w:sz w:val="24"/>
          <w:szCs w:val="24"/>
        </w:rPr>
      </w:pPr>
    </w:p>
    <w:p w:rsidR="00C767A9" w:rsidRPr="00E055F3" w:rsidRDefault="00E055F3" w:rsidP="00C1105D">
      <w:pPr>
        <w:rPr>
          <w:b/>
          <w:sz w:val="28"/>
        </w:rPr>
      </w:pPr>
      <w:r>
        <w:rPr>
          <w:b/>
          <w:sz w:val="28"/>
        </w:rPr>
        <w:t>DZIAL  900– GOSPODARKA KOMUNALNA I OCHRONA ŚRODOWISKA</w:t>
      </w:r>
    </w:p>
    <w:p w:rsidR="009C4B7F" w:rsidRPr="009C4B7F" w:rsidRDefault="009C4B7F" w:rsidP="009C4B7F"/>
    <w:p w:rsidR="00B17395" w:rsidRDefault="00A272A0" w:rsidP="00A272A0">
      <w:pPr>
        <w:rPr>
          <w:sz w:val="24"/>
          <w:szCs w:val="24"/>
        </w:rPr>
      </w:pPr>
      <w:r>
        <w:rPr>
          <w:sz w:val="24"/>
          <w:szCs w:val="24"/>
        </w:rPr>
        <w:t xml:space="preserve">W dziale tym zaplanowano środki </w:t>
      </w:r>
      <w:r w:rsidR="00F843E8">
        <w:rPr>
          <w:sz w:val="24"/>
          <w:szCs w:val="24"/>
        </w:rPr>
        <w:t>na</w:t>
      </w:r>
      <w:r w:rsidR="009C4B7F">
        <w:rPr>
          <w:sz w:val="24"/>
          <w:szCs w:val="24"/>
        </w:rPr>
        <w:t xml:space="preserve"> </w:t>
      </w:r>
      <w:r w:rsidR="00E055F3">
        <w:rPr>
          <w:sz w:val="24"/>
          <w:szCs w:val="24"/>
        </w:rPr>
        <w:t>zakup i montaż oświetlenia solarnego dla sołectwa Karolewo Nowa Wieś w kwocie 28.837,01 oraz na zakup tablicy informacyjnej dla sołectwa Lipianki w kwocie 1.900,-  realizacja w II półroczu</w:t>
      </w:r>
      <w:r w:rsidR="00E57F7F">
        <w:rPr>
          <w:sz w:val="24"/>
          <w:szCs w:val="24"/>
        </w:rPr>
        <w:t xml:space="preserve"> </w:t>
      </w:r>
    </w:p>
    <w:p w:rsidR="00E7092D" w:rsidRDefault="00E7092D" w:rsidP="00C1105D">
      <w:pPr>
        <w:rPr>
          <w:sz w:val="24"/>
          <w:szCs w:val="24"/>
        </w:rPr>
      </w:pPr>
    </w:p>
    <w:p w:rsidR="00114FCA" w:rsidRDefault="006849A2" w:rsidP="00114FCA">
      <w:pPr>
        <w:ind w:right="-567"/>
        <w:rPr>
          <w:b/>
          <w:sz w:val="28"/>
        </w:rPr>
      </w:pPr>
      <w:r>
        <w:rPr>
          <w:b/>
          <w:sz w:val="28"/>
        </w:rPr>
        <w:t>DZIAŁ  921</w:t>
      </w:r>
      <w:r w:rsidR="00114FCA">
        <w:rPr>
          <w:b/>
          <w:sz w:val="28"/>
        </w:rPr>
        <w:t xml:space="preserve"> – </w:t>
      </w:r>
      <w:r>
        <w:rPr>
          <w:b/>
          <w:sz w:val="28"/>
        </w:rPr>
        <w:t>KULTURA I OCHRONA DZIEDZICTWA NARODOWEGO</w:t>
      </w:r>
    </w:p>
    <w:p w:rsidR="00114FCA" w:rsidRDefault="00114FCA" w:rsidP="00114FCA">
      <w:pPr>
        <w:ind w:right="-567"/>
        <w:rPr>
          <w:b/>
          <w:sz w:val="28"/>
        </w:rPr>
      </w:pPr>
    </w:p>
    <w:p w:rsidR="00E7092D" w:rsidRDefault="00114FCA" w:rsidP="00466903">
      <w:pPr>
        <w:rPr>
          <w:sz w:val="24"/>
          <w:szCs w:val="24"/>
        </w:rPr>
      </w:pPr>
      <w:r>
        <w:rPr>
          <w:sz w:val="24"/>
          <w:szCs w:val="24"/>
        </w:rPr>
        <w:t xml:space="preserve">W dziale tym zaplanowano środki na </w:t>
      </w:r>
      <w:r w:rsidR="00E7092D">
        <w:rPr>
          <w:sz w:val="24"/>
          <w:szCs w:val="24"/>
        </w:rPr>
        <w:t>utwardzenie terenu przy</w:t>
      </w:r>
      <w:r w:rsidR="006849A2">
        <w:rPr>
          <w:sz w:val="24"/>
          <w:szCs w:val="24"/>
        </w:rPr>
        <w:t xml:space="preserve"> świetlicy wiejskiej w miejscowości Lipianki </w:t>
      </w:r>
      <w:r w:rsidR="00E7092D">
        <w:rPr>
          <w:sz w:val="24"/>
          <w:szCs w:val="24"/>
        </w:rPr>
        <w:t xml:space="preserve"> z wykorzystaniem kostki brukowej w kwocie 29.343,56 wydatkowano kwotę 29.000,-</w:t>
      </w:r>
    </w:p>
    <w:p w:rsidR="00C008D0" w:rsidRDefault="00E7092D" w:rsidP="00466903">
      <w:pPr>
        <w:rPr>
          <w:sz w:val="24"/>
          <w:szCs w:val="24"/>
        </w:rPr>
      </w:pPr>
      <w:r>
        <w:rPr>
          <w:sz w:val="24"/>
          <w:szCs w:val="24"/>
        </w:rPr>
        <w:t>Zaplanowano też środki na budowę świetlicy wiejskiej w Sołectwie Wola Brwileńska zakup materiałów budowlanych w kwocie 15.144,62 – realizacja w ii półroczu.</w:t>
      </w:r>
    </w:p>
    <w:p w:rsidR="006849A2" w:rsidRDefault="006849A2" w:rsidP="00466903">
      <w:pPr>
        <w:rPr>
          <w:sz w:val="24"/>
          <w:szCs w:val="24"/>
        </w:rPr>
      </w:pPr>
    </w:p>
    <w:p w:rsidR="006849A2" w:rsidRDefault="006849A2" w:rsidP="00466903">
      <w:pPr>
        <w:rPr>
          <w:sz w:val="24"/>
          <w:szCs w:val="24"/>
        </w:rPr>
      </w:pPr>
    </w:p>
    <w:p w:rsidR="006849A2" w:rsidRDefault="006849A2" w:rsidP="00466903">
      <w:pPr>
        <w:rPr>
          <w:sz w:val="24"/>
          <w:szCs w:val="24"/>
        </w:rPr>
      </w:pPr>
    </w:p>
    <w:p w:rsidR="006849A2" w:rsidRDefault="006849A2" w:rsidP="00466903">
      <w:pPr>
        <w:rPr>
          <w:sz w:val="24"/>
          <w:szCs w:val="24"/>
        </w:rPr>
      </w:pPr>
    </w:p>
    <w:p w:rsidR="006849A2" w:rsidRDefault="006849A2" w:rsidP="00466903">
      <w:pPr>
        <w:rPr>
          <w:sz w:val="24"/>
          <w:szCs w:val="24"/>
        </w:rPr>
      </w:pPr>
    </w:p>
    <w:p w:rsidR="006849A2" w:rsidRDefault="006849A2" w:rsidP="00466903">
      <w:pPr>
        <w:rPr>
          <w:sz w:val="24"/>
          <w:szCs w:val="24"/>
        </w:rPr>
      </w:pPr>
    </w:p>
    <w:p w:rsidR="006849A2" w:rsidRDefault="006849A2" w:rsidP="00466903">
      <w:pPr>
        <w:rPr>
          <w:sz w:val="24"/>
          <w:szCs w:val="24"/>
        </w:rPr>
      </w:pPr>
    </w:p>
    <w:p w:rsidR="00FB38E6" w:rsidRDefault="00FB38E6" w:rsidP="00466903">
      <w:pPr>
        <w:rPr>
          <w:sz w:val="24"/>
          <w:szCs w:val="24"/>
        </w:rPr>
      </w:pPr>
    </w:p>
    <w:p w:rsidR="00FB38E6" w:rsidRDefault="00FB38E6" w:rsidP="00466903">
      <w:pPr>
        <w:rPr>
          <w:sz w:val="24"/>
          <w:szCs w:val="24"/>
        </w:rPr>
      </w:pPr>
    </w:p>
    <w:p w:rsidR="00FB38E6" w:rsidRDefault="00FB38E6" w:rsidP="00466903">
      <w:pPr>
        <w:rPr>
          <w:sz w:val="24"/>
          <w:szCs w:val="24"/>
        </w:rPr>
      </w:pPr>
    </w:p>
    <w:p w:rsidR="00E7092D" w:rsidRDefault="00E7092D" w:rsidP="00466903">
      <w:pPr>
        <w:rPr>
          <w:sz w:val="24"/>
          <w:szCs w:val="24"/>
        </w:rPr>
      </w:pPr>
    </w:p>
    <w:p w:rsidR="009523AB" w:rsidRDefault="009523AB" w:rsidP="00466903">
      <w:pPr>
        <w:rPr>
          <w:sz w:val="24"/>
          <w:szCs w:val="24"/>
        </w:rPr>
      </w:pPr>
    </w:p>
    <w:p w:rsidR="006849A2" w:rsidRDefault="006849A2" w:rsidP="00466903">
      <w:pPr>
        <w:rPr>
          <w:sz w:val="24"/>
          <w:szCs w:val="24"/>
        </w:rPr>
      </w:pPr>
    </w:p>
    <w:p w:rsidR="00466903" w:rsidRPr="00E819EC" w:rsidRDefault="00E819EC" w:rsidP="00E819EC">
      <w:pPr>
        <w:jc w:val="center"/>
        <w:rPr>
          <w:b/>
          <w:sz w:val="24"/>
          <w:szCs w:val="24"/>
        </w:rPr>
      </w:pPr>
      <w:r w:rsidRPr="00E819EC">
        <w:rPr>
          <w:b/>
          <w:sz w:val="24"/>
          <w:szCs w:val="24"/>
        </w:rPr>
        <w:lastRenderedPageBreak/>
        <w:t>INFORMACJE UZUPEŁNIAJACE</w:t>
      </w:r>
    </w:p>
    <w:p w:rsidR="00E819EC" w:rsidRDefault="00E819EC" w:rsidP="00E819EC">
      <w:pPr>
        <w:tabs>
          <w:tab w:val="left" w:pos="3544"/>
          <w:tab w:val="left" w:pos="5387"/>
          <w:tab w:val="left" w:pos="680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819EC" w:rsidRDefault="00E819EC" w:rsidP="00E819EC">
      <w:pPr>
        <w:rPr>
          <w:sz w:val="24"/>
        </w:rPr>
      </w:pPr>
      <w:r>
        <w:rPr>
          <w:sz w:val="24"/>
        </w:rPr>
        <w:t>Skutki obniżenia górnych stawek podatków obliczone za okres sprawozdawczy</w:t>
      </w:r>
    </w:p>
    <w:p w:rsidR="00E819EC" w:rsidRDefault="00E819EC" w:rsidP="00E819EC">
      <w:pPr>
        <w:rPr>
          <w:sz w:val="24"/>
        </w:rPr>
      </w:pPr>
      <w:r>
        <w:rPr>
          <w:sz w:val="24"/>
        </w:rPr>
        <w:t>wynoszą</w:t>
      </w:r>
      <w:r>
        <w:rPr>
          <w:sz w:val="24"/>
        </w:rPr>
        <w:tab/>
        <w:t xml:space="preserve">                                                                       </w:t>
      </w:r>
      <w:r w:rsidR="00E7092D">
        <w:rPr>
          <w:b/>
          <w:sz w:val="24"/>
        </w:rPr>
        <w:t>140.373,20</w:t>
      </w:r>
      <w:r>
        <w:rPr>
          <w:sz w:val="24"/>
        </w:rPr>
        <w:t xml:space="preserve"> z tego</w:t>
      </w:r>
    </w:p>
    <w:p w:rsidR="00E819EC" w:rsidRDefault="00A6576E" w:rsidP="00E819EC">
      <w:pPr>
        <w:rPr>
          <w:sz w:val="24"/>
        </w:rPr>
      </w:pPr>
      <w:r>
        <w:rPr>
          <w:sz w:val="24"/>
        </w:rPr>
        <w:t>W podatku od nieruchomości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7092D">
        <w:rPr>
          <w:sz w:val="24"/>
        </w:rPr>
        <w:t>111.053,81</w:t>
      </w:r>
    </w:p>
    <w:p w:rsidR="00E819EC" w:rsidRDefault="00E819EC" w:rsidP="00E819EC">
      <w:pPr>
        <w:rPr>
          <w:sz w:val="24"/>
        </w:rPr>
      </w:pPr>
      <w:r>
        <w:rPr>
          <w:sz w:val="24"/>
        </w:rPr>
        <w:t>W podatku rolnym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7092D">
        <w:rPr>
          <w:sz w:val="24"/>
        </w:rPr>
        <w:t>5.538,49</w:t>
      </w:r>
    </w:p>
    <w:p w:rsidR="00E819EC" w:rsidRDefault="00E819EC" w:rsidP="00E819EC">
      <w:pPr>
        <w:rPr>
          <w:sz w:val="24"/>
        </w:rPr>
      </w:pPr>
      <w:r>
        <w:rPr>
          <w:sz w:val="24"/>
        </w:rPr>
        <w:t>W podatku od środków transportowych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7092D">
        <w:rPr>
          <w:sz w:val="24"/>
        </w:rPr>
        <w:t>23.780,90</w:t>
      </w:r>
    </w:p>
    <w:p w:rsidR="00E819EC" w:rsidRPr="00FF360F" w:rsidRDefault="00E819EC" w:rsidP="00E819EC">
      <w:pPr>
        <w:rPr>
          <w:sz w:val="24"/>
          <w:szCs w:val="24"/>
        </w:rPr>
      </w:pPr>
    </w:p>
    <w:p w:rsidR="00E819EC" w:rsidRDefault="00E819EC" w:rsidP="00E819EC">
      <w:pPr>
        <w:rPr>
          <w:sz w:val="24"/>
        </w:rPr>
      </w:pPr>
      <w:r>
        <w:rPr>
          <w:sz w:val="24"/>
        </w:rPr>
        <w:t>Umorzono zaległości podatkowe na kwotę</w:t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>
        <w:rPr>
          <w:b/>
          <w:sz w:val="24"/>
        </w:rPr>
        <w:t xml:space="preserve">   </w:t>
      </w:r>
      <w:r w:rsidR="00E7092D">
        <w:rPr>
          <w:b/>
          <w:sz w:val="24"/>
        </w:rPr>
        <w:t>5.834,78</w:t>
      </w:r>
      <w:r>
        <w:rPr>
          <w:sz w:val="24"/>
        </w:rPr>
        <w:t xml:space="preserve"> z tego</w:t>
      </w:r>
    </w:p>
    <w:p w:rsidR="0094715C" w:rsidRDefault="0094715C" w:rsidP="0094715C">
      <w:pPr>
        <w:rPr>
          <w:sz w:val="24"/>
        </w:rPr>
      </w:pPr>
      <w:r>
        <w:rPr>
          <w:sz w:val="24"/>
        </w:rPr>
        <w:t>Podatek od nieruchomości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84097">
        <w:rPr>
          <w:sz w:val="24"/>
        </w:rPr>
        <w:t>60</w:t>
      </w:r>
      <w:r>
        <w:rPr>
          <w:sz w:val="24"/>
        </w:rPr>
        <w:t>,-</w:t>
      </w:r>
    </w:p>
    <w:p w:rsidR="0094715C" w:rsidRDefault="0094715C" w:rsidP="0094715C">
      <w:pPr>
        <w:rPr>
          <w:sz w:val="24"/>
        </w:rPr>
      </w:pPr>
      <w:r>
        <w:rPr>
          <w:sz w:val="24"/>
        </w:rPr>
        <w:t>Podatek od spadków i darowizn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84097">
        <w:rPr>
          <w:sz w:val="24"/>
        </w:rPr>
        <w:t>5.046,78</w:t>
      </w:r>
    </w:p>
    <w:p w:rsidR="0094715C" w:rsidRDefault="0094715C" w:rsidP="0094715C">
      <w:pPr>
        <w:rPr>
          <w:sz w:val="24"/>
        </w:rPr>
      </w:pPr>
      <w:r>
        <w:rPr>
          <w:sz w:val="24"/>
        </w:rPr>
        <w:t>Odsetki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84097">
        <w:rPr>
          <w:sz w:val="24"/>
        </w:rPr>
        <w:t>44</w:t>
      </w:r>
      <w:r>
        <w:rPr>
          <w:sz w:val="24"/>
        </w:rPr>
        <w:t>,-</w:t>
      </w:r>
    </w:p>
    <w:p w:rsidR="0094715C" w:rsidRDefault="0094715C" w:rsidP="0094715C">
      <w:pPr>
        <w:tabs>
          <w:tab w:val="left" w:pos="5529"/>
        </w:tabs>
        <w:rPr>
          <w:sz w:val="24"/>
        </w:rPr>
      </w:pPr>
      <w:r>
        <w:rPr>
          <w:sz w:val="24"/>
        </w:rPr>
        <w:t>Opłata za gospodarowanie odpadami</w:t>
      </w:r>
      <w:r>
        <w:rPr>
          <w:sz w:val="24"/>
        </w:rPr>
        <w:tab/>
        <w:t xml:space="preserve">   </w:t>
      </w:r>
      <w:r w:rsidR="00784097">
        <w:rPr>
          <w:sz w:val="24"/>
        </w:rPr>
        <w:t>684,-</w:t>
      </w:r>
    </w:p>
    <w:p w:rsidR="009E6223" w:rsidRDefault="009E6223" w:rsidP="00E819EC">
      <w:pPr>
        <w:rPr>
          <w:sz w:val="24"/>
        </w:rPr>
      </w:pPr>
    </w:p>
    <w:p w:rsidR="009E6223" w:rsidRDefault="009E6223" w:rsidP="009E6223">
      <w:pPr>
        <w:rPr>
          <w:sz w:val="24"/>
        </w:rPr>
      </w:pPr>
      <w:r>
        <w:rPr>
          <w:sz w:val="24"/>
        </w:rPr>
        <w:t>Rozłożono na ra</w:t>
      </w:r>
      <w:r w:rsidR="00F25996">
        <w:rPr>
          <w:sz w:val="24"/>
        </w:rPr>
        <w:t>ty, odroczono termin płatności</w:t>
      </w:r>
      <w:r w:rsidR="00F25996">
        <w:rPr>
          <w:sz w:val="24"/>
        </w:rPr>
        <w:tab/>
        <w:t xml:space="preserve">           </w:t>
      </w:r>
      <w:r>
        <w:rPr>
          <w:b/>
          <w:sz w:val="24"/>
        </w:rPr>
        <w:t xml:space="preserve"> </w:t>
      </w:r>
      <w:r w:rsidR="00E7092D">
        <w:rPr>
          <w:b/>
          <w:sz w:val="24"/>
        </w:rPr>
        <w:t>1.250,20</w:t>
      </w:r>
      <w:r>
        <w:rPr>
          <w:sz w:val="24"/>
        </w:rPr>
        <w:t xml:space="preserve"> z tego</w:t>
      </w:r>
    </w:p>
    <w:p w:rsidR="00F41FBC" w:rsidRDefault="00F41FBC" w:rsidP="00F41FBC">
      <w:pPr>
        <w:rPr>
          <w:sz w:val="24"/>
        </w:rPr>
      </w:pPr>
      <w:r>
        <w:rPr>
          <w:sz w:val="24"/>
        </w:rPr>
        <w:t>Podatek od spadków i darowizn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76E95">
        <w:rPr>
          <w:sz w:val="24"/>
        </w:rPr>
        <w:t>1.</w:t>
      </w:r>
      <w:r w:rsidR="004D42E0">
        <w:rPr>
          <w:sz w:val="24"/>
        </w:rPr>
        <w:t>250,20</w:t>
      </w:r>
    </w:p>
    <w:p w:rsidR="0094715C" w:rsidRDefault="0094715C" w:rsidP="00E819EC">
      <w:pPr>
        <w:tabs>
          <w:tab w:val="left" w:pos="5529"/>
        </w:tabs>
        <w:rPr>
          <w:sz w:val="24"/>
        </w:rPr>
      </w:pPr>
    </w:p>
    <w:p w:rsidR="00E819EC" w:rsidRDefault="00E819EC" w:rsidP="00E819EC">
      <w:pPr>
        <w:rPr>
          <w:sz w:val="24"/>
        </w:rPr>
      </w:pPr>
      <w:r>
        <w:rPr>
          <w:sz w:val="24"/>
        </w:rPr>
        <w:t xml:space="preserve">Należności na koniec okresu sprawozdawczego  wynoszą   </w:t>
      </w:r>
      <w:r w:rsidR="00E7092D">
        <w:rPr>
          <w:b/>
          <w:sz w:val="24"/>
        </w:rPr>
        <w:t>2.940.376,33</w:t>
      </w:r>
      <w:r w:rsidR="00C766C4">
        <w:rPr>
          <w:b/>
          <w:sz w:val="24"/>
        </w:rPr>
        <w:t xml:space="preserve"> </w:t>
      </w:r>
      <w:r>
        <w:rPr>
          <w:sz w:val="24"/>
        </w:rPr>
        <w:t xml:space="preserve">w tym zaległe </w:t>
      </w:r>
      <w:r w:rsidR="00370F88">
        <w:rPr>
          <w:b/>
          <w:sz w:val="24"/>
        </w:rPr>
        <w:t>1.</w:t>
      </w:r>
      <w:r w:rsidR="00E7092D">
        <w:rPr>
          <w:b/>
          <w:sz w:val="24"/>
        </w:rPr>
        <w:t>308.091,90</w:t>
      </w:r>
      <w:r>
        <w:rPr>
          <w:sz w:val="24"/>
        </w:rPr>
        <w:t xml:space="preserve"> z tego za:</w:t>
      </w:r>
    </w:p>
    <w:p w:rsidR="00A6576E" w:rsidRDefault="00A6576E" w:rsidP="00E819EC">
      <w:pPr>
        <w:rPr>
          <w:sz w:val="24"/>
        </w:rPr>
      </w:pPr>
    </w:p>
    <w:p w:rsidR="00A6576E" w:rsidRDefault="00A6576E" w:rsidP="00A6576E">
      <w:pPr>
        <w:rPr>
          <w:sz w:val="24"/>
        </w:rPr>
      </w:pPr>
      <w:r>
        <w:rPr>
          <w:sz w:val="24"/>
        </w:rPr>
        <w:t>Wodę</w:t>
      </w:r>
      <w:r w:rsidR="0067564F">
        <w:rPr>
          <w:sz w:val="24"/>
        </w:rPr>
        <w:tab/>
      </w:r>
      <w:r w:rsidR="0067564F">
        <w:rPr>
          <w:sz w:val="24"/>
        </w:rPr>
        <w:tab/>
      </w:r>
      <w:r w:rsidR="0067564F">
        <w:rPr>
          <w:sz w:val="24"/>
        </w:rPr>
        <w:tab/>
      </w:r>
      <w:r w:rsidR="0067564F">
        <w:rPr>
          <w:sz w:val="24"/>
        </w:rPr>
        <w:tab/>
      </w:r>
      <w:r w:rsidR="0067564F">
        <w:rPr>
          <w:sz w:val="24"/>
        </w:rPr>
        <w:tab/>
      </w:r>
      <w:r w:rsidR="0067564F">
        <w:rPr>
          <w:sz w:val="24"/>
        </w:rPr>
        <w:tab/>
      </w:r>
      <w:r w:rsidR="0067564F">
        <w:rPr>
          <w:sz w:val="24"/>
        </w:rPr>
        <w:tab/>
      </w:r>
      <w:r w:rsidR="0067564F">
        <w:rPr>
          <w:sz w:val="24"/>
        </w:rPr>
        <w:tab/>
      </w:r>
      <w:r w:rsidR="004D42E0">
        <w:rPr>
          <w:sz w:val="24"/>
        </w:rPr>
        <w:t>31.836,28</w:t>
      </w:r>
    </w:p>
    <w:p w:rsidR="00E819EC" w:rsidRPr="00A6576E" w:rsidRDefault="00E819EC" w:rsidP="00A6576E">
      <w:pPr>
        <w:rPr>
          <w:sz w:val="24"/>
        </w:rPr>
      </w:pPr>
      <w:r>
        <w:rPr>
          <w:sz w:val="24"/>
        </w:rPr>
        <w:t>Dzierżawę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F6221">
        <w:rPr>
          <w:sz w:val="24"/>
        </w:rPr>
        <w:t>2.408,53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819EC" w:rsidRDefault="00E819EC" w:rsidP="00E819EC">
      <w:pPr>
        <w:rPr>
          <w:sz w:val="24"/>
        </w:rPr>
      </w:pPr>
      <w:r>
        <w:rPr>
          <w:sz w:val="24"/>
        </w:rPr>
        <w:t>Czynsz mieszkaniowy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F6221">
        <w:rPr>
          <w:sz w:val="24"/>
        </w:rPr>
        <w:t>14.510,95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819EC" w:rsidRDefault="00AE2F94" w:rsidP="00E819EC">
      <w:pPr>
        <w:rPr>
          <w:sz w:val="24"/>
        </w:rPr>
      </w:pPr>
      <w:r>
        <w:rPr>
          <w:sz w:val="24"/>
        </w:rPr>
        <w:t xml:space="preserve">Centralne Ogrzewanie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F6221">
        <w:rPr>
          <w:sz w:val="24"/>
        </w:rPr>
        <w:t>203,27</w:t>
      </w:r>
    </w:p>
    <w:p w:rsidR="00370F88" w:rsidRDefault="00370F88" w:rsidP="00E819EC">
      <w:pPr>
        <w:rPr>
          <w:sz w:val="24"/>
        </w:rPr>
      </w:pPr>
      <w:r>
        <w:rPr>
          <w:sz w:val="24"/>
        </w:rPr>
        <w:t>Antena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F6221">
        <w:rPr>
          <w:sz w:val="24"/>
        </w:rPr>
        <w:t>4</w:t>
      </w:r>
      <w:r>
        <w:rPr>
          <w:sz w:val="24"/>
        </w:rPr>
        <w:t>,-</w:t>
      </w:r>
    </w:p>
    <w:p w:rsidR="004D42E0" w:rsidRDefault="00E819EC" w:rsidP="00E819EC">
      <w:pPr>
        <w:rPr>
          <w:sz w:val="24"/>
        </w:rPr>
      </w:pPr>
      <w:r>
        <w:rPr>
          <w:sz w:val="24"/>
        </w:rPr>
        <w:t>Wieczyste użytkowanie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F6221">
        <w:rPr>
          <w:sz w:val="24"/>
        </w:rPr>
        <w:t>9.358,61</w:t>
      </w:r>
    </w:p>
    <w:p w:rsidR="00E819EC" w:rsidRDefault="004D42E0" w:rsidP="00E819EC">
      <w:pPr>
        <w:rPr>
          <w:sz w:val="24"/>
        </w:rPr>
      </w:pPr>
      <w:r>
        <w:rPr>
          <w:sz w:val="24"/>
        </w:rPr>
        <w:t>Opłata przekształceniowa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F6221">
        <w:rPr>
          <w:sz w:val="24"/>
        </w:rPr>
        <w:t>2.086,23</w:t>
      </w:r>
      <w:r w:rsidR="00E819EC">
        <w:rPr>
          <w:sz w:val="24"/>
        </w:rPr>
        <w:t xml:space="preserve"> </w:t>
      </w:r>
    </w:p>
    <w:p w:rsidR="00E819EC" w:rsidRDefault="00E819EC" w:rsidP="00E819EC">
      <w:pPr>
        <w:rPr>
          <w:sz w:val="24"/>
        </w:rPr>
      </w:pPr>
      <w:r>
        <w:rPr>
          <w:sz w:val="24"/>
        </w:rPr>
        <w:t>Podatek rolny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F6221">
        <w:rPr>
          <w:sz w:val="24"/>
        </w:rPr>
        <w:t>6.537,67</w:t>
      </w:r>
    </w:p>
    <w:p w:rsidR="00E819EC" w:rsidRDefault="00E819EC" w:rsidP="00E819EC">
      <w:pPr>
        <w:rPr>
          <w:sz w:val="24"/>
        </w:rPr>
      </w:pPr>
      <w:r>
        <w:rPr>
          <w:sz w:val="24"/>
        </w:rPr>
        <w:t>Podatek leśny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</w:t>
      </w:r>
      <w:r w:rsidR="004F6221">
        <w:rPr>
          <w:sz w:val="24"/>
        </w:rPr>
        <w:t>5.425,28</w:t>
      </w:r>
      <w:r>
        <w:rPr>
          <w:sz w:val="24"/>
        </w:rPr>
        <w:tab/>
      </w:r>
      <w:r>
        <w:rPr>
          <w:sz w:val="24"/>
        </w:rPr>
        <w:tab/>
      </w:r>
    </w:p>
    <w:p w:rsidR="00E819EC" w:rsidRDefault="00E819EC" w:rsidP="00E819EC">
      <w:pPr>
        <w:rPr>
          <w:sz w:val="24"/>
        </w:rPr>
      </w:pPr>
      <w:r>
        <w:rPr>
          <w:sz w:val="24"/>
        </w:rPr>
        <w:t>Podatek od nieruchomości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F6221">
        <w:rPr>
          <w:sz w:val="24"/>
        </w:rPr>
        <w:t>362.111,15</w:t>
      </w:r>
      <w:r>
        <w:rPr>
          <w:sz w:val="24"/>
        </w:rPr>
        <w:t xml:space="preserve">                                   </w:t>
      </w:r>
    </w:p>
    <w:p w:rsidR="00E819EC" w:rsidRDefault="00E819EC" w:rsidP="00E819EC">
      <w:pPr>
        <w:rPr>
          <w:sz w:val="24"/>
        </w:rPr>
      </w:pPr>
      <w:r>
        <w:rPr>
          <w:sz w:val="24"/>
        </w:rPr>
        <w:t xml:space="preserve">Podatek od środków transportowych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F6221">
        <w:rPr>
          <w:sz w:val="24"/>
        </w:rPr>
        <w:t>26.771,-</w:t>
      </w:r>
      <w:r>
        <w:rPr>
          <w:sz w:val="24"/>
        </w:rPr>
        <w:t xml:space="preserve">                   </w:t>
      </w:r>
    </w:p>
    <w:p w:rsidR="00E819EC" w:rsidRDefault="00E819EC" w:rsidP="00E819EC">
      <w:pPr>
        <w:rPr>
          <w:sz w:val="24"/>
        </w:rPr>
      </w:pPr>
      <w:r>
        <w:rPr>
          <w:sz w:val="24"/>
        </w:rPr>
        <w:t>Podatki od urzędu skarbowego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F6221">
        <w:rPr>
          <w:sz w:val="24"/>
        </w:rPr>
        <w:t>3.348,24</w:t>
      </w:r>
      <w:r>
        <w:rPr>
          <w:sz w:val="24"/>
        </w:rPr>
        <w:t xml:space="preserve"> </w:t>
      </w:r>
    </w:p>
    <w:p w:rsidR="00E819EC" w:rsidRDefault="00E819EC" w:rsidP="00E819EC">
      <w:pPr>
        <w:rPr>
          <w:sz w:val="24"/>
        </w:rPr>
      </w:pPr>
      <w:r>
        <w:rPr>
          <w:sz w:val="24"/>
        </w:rPr>
        <w:t xml:space="preserve">Za ścieki </w:t>
      </w:r>
      <w:r>
        <w:rPr>
          <w:sz w:val="24"/>
        </w:rPr>
        <w:tab/>
        <w:t xml:space="preserve">                                                                       </w:t>
      </w:r>
      <w:r w:rsidR="00516C37">
        <w:rPr>
          <w:sz w:val="24"/>
        </w:rPr>
        <w:t>28.774,03</w:t>
      </w:r>
    </w:p>
    <w:p w:rsidR="00E819EC" w:rsidRDefault="00E819EC" w:rsidP="00E819EC">
      <w:pPr>
        <w:rPr>
          <w:sz w:val="24"/>
        </w:rPr>
      </w:pPr>
      <w:r>
        <w:rPr>
          <w:sz w:val="24"/>
        </w:rPr>
        <w:t xml:space="preserve">Odsetki                                                                                  </w:t>
      </w:r>
      <w:r w:rsidR="00516C37">
        <w:rPr>
          <w:sz w:val="24"/>
        </w:rPr>
        <w:t>6.146,27</w:t>
      </w:r>
    </w:p>
    <w:p w:rsidR="00CD0A23" w:rsidRDefault="00CD0A23" w:rsidP="00E819EC">
      <w:pPr>
        <w:rPr>
          <w:sz w:val="24"/>
        </w:rPr>
      </w:pPr>
      <w:r>
        <w:rPr>
          <w:sz w:val="24"/>
        </w:rPr>
        <w:t>Usługi opiekuńcze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123,20</w:t>
      </w:r>
    </w:p>
    <w:p w:rsidR="00E819EC" w:rsidRDefault="00E819EC" w:rsidP="00E819EC">
      <w:pPr>
        <w:rPr>
          <w:sz w:val="24"/>
        </w:rPr>
      </w:pPr>
      <w:r>
        <w:rPr>
          <w:sz w:val="24"/>
        </w:rPr>
        <w:t xml:space="preserve">Zaliczka alimentacyjna i fundusz                                          </w:t>
      </w:r>
      <w:r w:rsidR="00CD0A23">
        <w:rPr>
          <w:sz w:val="24"/>
        </w:rPr>
        <w:t>564.263,82</w:t>
      </w:r>
    </w:p>
    <w:p w:rsidR="001D3C2A" w:rsidRDefault="001D3C2A" w:rsidP="00E819EC">
      <w:pPr>
        <w:rPr>
          <w:sz w:val="24"/>
        </w:rPr>
      </w:pPr>
      <w:r>
        <w:rPr>
          <w:sz w:val="24"/>
        </w:rPr>
        <w:t>Opłata za gospodarowanie odpadami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D0A23">
        <w:rPr>
          <w:sz w:val="24"/>
        </w:rPr>
        <w:t>131.727,-</w:t>
      </w:r>
    </w:p>
    <w:p w:rsidR="008341BA" w:rsidRDefault="008341BA" w:rsidP="00E819EC">
      <w:pPr>
        <w:rPr>
          <w:sz w:val="24"/>
        </w:rPr>
      </w:pPr>
      <w:r>
        <w:rPr>
          <w:sz w:val="24"/>
        </w:rPr>
        <w:t>Dotacja wykorzystana niezgodnie z przeznaczeniem</w:t>
      </w:r>
      <w:r>
        <w:rPr>
          <w:sz w:val="24"/>
        </w:rPr>
        <w:tab/>
      </w:r>
      <w:r w:rsidR="00F64344">
        <w:rPr>
          <w:sz w:val="24"/>
        </w:rPr>
        <w:t>112.456,37</w:t>
      </w:r>
    </w:p>
    <w:p w:rsidR="00E819EC" w:rsidRDefault="00E819EC" w:rsidP="00E819EC">
      <w:pPr>
        <w:tabs>
          <w:tab w:val="left" w:pos="5245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</w:t>
      </w:r>
    </w:p>
    <w:p w:rsidR="00A42D3E" w:rsidRDefault="00E819EC" w:rsidP="00E819EC">
      <w:pPr>
        <w:rPr>
          <w:sz w:val="24"/>
        </w:rPr>
      </w:pPr>
      <w:r>
        <w:rPr>
          <w:sz w:val="24"/>
        </w:rPr>
        <w:t xml:space="preserve">Nadpłaty na koniec </w:t>
      </w:r>
      <w:r w:rsidR="00917B4E">
        <w:rPr>
          <w:sz w:val="24"/>
        </w:rPr>
        <w:t>okresu sprawozdawczego</w:t>
      </w:r>
      <w:r w:rsidR="004356FB">
        <w:rPr>
          <w:sz w:val="24"/>
        </w:rPr>
        <w:t xml:space="preserve"> wynoszą</w:t>
      </w:r>
      <w:r w:rsidR="004356FB">
        <w:rPr>
          <w:sz w:val="24"/>
        </w:rPr>
        <w:tab/>
      </w:r>
      <w:r w:rsidR="004D42E0">
        <w:rPr>
          <w:sz w:val="24"/>
        </w:rPr>
        <w:t>14.965,50</w:t>
      </w:r>
    </w:p>
    <w:p w:rsidR="00E819EC" w:rsidRDefault="00433F64" w:rsidP="00E819EC">
      <w:pPr>
        <w:rPr>
          <w:sz w:val="24"/>
        </w:rPr>
      </w:pPr>
      <w:r>
        <w:rPr>
          <w:sz w:val="24"/>
        </w:rPr>
        <w:t xml:space="preserve">Należności </w:t>
      </w:r>
      <w:r w:rsidR="00A42D3E">
        <w:rPr>
          <w:sz w:val="24"/>
        </w:rPr>
        <w:t xml:space="preserve"> niewymagalne</w:t>
      </w:r>
      <w:r w:rsidR="00A42D3E">
        <w:rPr>
          <w:sz w:val="24"/>
        </w:rPr>
        <w:tab/>
      </w:r>
      <w:r w:rsidR="00A42D3E">
        <w:rPr>
          <w:sz w:val="24"/>
        </w:rPr>
        <w:tab/>
      </w:r>
      <w:r w:rsidR="00A42D3E">
        <w:rPr>
          <w:sz w:val="24"/>
        </w:rPr>
        <w:tab/>
      </w:r>
      <w:r w:rsidR="00A42D3E">
        <w:rPr>
          <w:sz w:val="24"/>
        </w:rPr>
        <w:tab/>
      </w:r>
      <w:r w:rsidR="00A42D3E">
        <w:rPr>
          <w:sz w:val="24"/>
        </w:rPr>
        <w:tab/>
      </w:r>
      <w:r w:rsidR="00931E5D">
        <w:rPr>
          <w:sz w:val="24"/>
        </w:rPr>
        <w:t>1.</w:t>
      </w:r>
      <w:r w:rsidR="004D42E0">
        <w:rPr>
          <w:sz w:val="24"/>
        </w:rPr>
        <w:t>632.284,43</w:t>
      </w:r>
      <w:r w:rsidR="00E819EC">
        <w:rPr>
          <w:sz w:val="24"/>
        </w:rPr>
        <w:tab/>
      </w:r>
    </w:p>
    <w:p w:rsidR="00E819EC" w:rsidRDefault="00E819EC" w:rsidP="00E819EC">
      <w:pPr>
        <w:rPr>
          <w:sz w:val="24"/>
        </w:rPr>
      </w:pPr>
    </w:p>
    <w:p w:rsidR="00E819EC" w:rsidRDefault="00E819EC" w:rsidP="00E819EC">
      <w:pPr>
        <w:rPr>
          <w:sz w:val="24"/>
        </w:rPr>
      </w:pPr>
      <w:r>
        <w:rPr>
          <w:sz w:val="24"/>
        </w:rPr>
        <w:t>W okresie sprawozdawczym prowadzono egzekucję i windykację należności</w:t>
      </w:r>
    </w:p>
    <w:p w:rsidR="00E819EC" w:rsidRPr="00313D2F" w:rsidRDefault="00E819EC" w:rsidP="00E819EC">
      <w:pPr>
        <w:rPr>
          <w:b/>
          <w:sz w:val="24"/>
        </w:rPr>
      </w:pPr>
      <w:r w:rsidRPr="00313D2F">
        <w:rPr>
          <w:b/>
          <w:sz w:val="24"/>
        </w:rPr>
        <w:t>Podatek od nieruchomości, rolny i leśny osoby fizyczne</w:t>
      </w:r>
    </w:p>
    <w:p w:rsidR="00E819EC" w:rsidRDefault="00E819EC" w:rsidP="00E819EC">
      <w:pPr>
        <w:rPr>
          <w:sz w:val="24"/>
        </w:rPr>
      </w:pPr>
      <w:r>
        <w:rPr>
          <w:sz w:val="24"/>
        </w:rPr>
        <w:t xml:space="preserve">Wystawiono </w:t>
      </w:r>
      <w:r w:rsidR="00516C37">
        <w:rPr>
          <w:sz w:val="24"/>
        </w:rPr>
        <w:t>155</w:t>
      </w:r>
      <w:r>
        <w:rPr>
          <w:sz w:val="24"/>
        </w:rPr>
        <w:t xml:space="preserve"> upomnień na kwotę </w:t>
      </w:r>
      <w:r w:rsidR="00516C37">
        <w:rPr>
          <w:sz w:val="24"/>
        </w:rPr>
        <w:t>56.993,01</w:t>
      </w:r>
      <w:r>
        <w:rPr>
          <w:sz w:val="24"/>
        </w:rPr>
        <w:t xml:space="preserve"> zł oraz </w:t>
      </w:r>
      <w:r w:rsidR="00516C37">
        <w:rPr>
          <w:sz w:val="24"/>
        </w:rPr>
        <w:t>62</w:t>
      </w:r>
      <w:r>
        <w:rPr>
          <w:sz w:val="24"/>
        </w:rPr>
        <w:t xml:space="preserve"> </w:t>
      </w:r>
      <w:r w:rsidR="008278CC">
        <w:rPr>
          <w:sz w:val="24"/>
        </w:rPr>
        <w:t>tytuły wykonawcze</w:t>
      </w:r>
      <w:r>
        <w:rPr>
          <w:sz w:val="24"/>
        </w:rPr>
        <w:t xml:space="preserve"> na kwotę </w:t>
      </w:r>
      <w:r w:rsidR="00516C37">
        <w:rPr>
          <w:sz w:val="24"/>
        </w:rPr>
        <w:t>17.315,80</w:t>
      </w:r>
      <w:r w:rsidR="00334F4D">
        <w:rPr>
          <w:sz w:val="24"/>
        </w:rPr>
        <w:t xml:space="preserve"> zł. U pięciu</w:t>
      </w:r>
      <w:r>
        <w:rPr>
          <w:sz w:val="24"/>
        </w:rPr>
        <w:t xml:space="preserve"> dłużników łączna zaległość w kwocie </w:t>
      </w:r>
      <w:r w:rsidR="00334F4D">
        <w:rPr>
          <w:sz w:val="24"/>
        </w:rPr>
        <w:t>148.680</w:t>
      </w:r>
      <w:r>
        <w:rPr>
          <w:sz w:val="24"/>
        </w:rPr>
        <w:t xml:space="preserve"> zł  wpisana jest na hipotekę.</w:t>
      </w:r>
    </w:p>
    <w:p w:rsidR="00E819EC" w:rsidRPr="00313D2F" w:rsidRDefault="00E819EC" w:rsidP="00E819EC">
      <w:pPr>
        <w:rPr>
          <w:b/>
          <w:sz w:val="24"/>
        </w:rPr>
      </w:pPr>
      <w:r w:rsidRPr="00313D2F">
        <w:rPr>
          <w:b/>
          <w:sz w:val="24"/>
        </w:rPr>
        <w:t>Podatek od nieruchomości, rolny i leśny osoby prawne</w:t>
      </w:r>
    </w:p>
    <w:p w:rsidR="00E819EC" w:rsidRDefault="00023E00" w:rsidP="00E819EC">
      <w:pPr>
        <w:rPr>
          <w:sz w:val="24"/>
        </w:rPr>
      </w:pPr>
      <w:r>
        <w:rPr>
          <w:sz w:val="24"/>
        </w:rPr>
        <w:t>Nie prowadzono egzekucji.</w:t>
      </w:r>
    </w:p>
    <w:p w:rsidR="00E819EC" w:rsidRPr="00313D2F" w:rsidRDefault="00E819EC" w:rsidP="00E819EC">
      <w:pPr>
        <w:rPr>
          <w:b/>
          <w:sz w:val="24"/>
        </w:rPr>
      </w:pPr>
      <w:r w:rsidRPr="00313D2F">
        <w:rPr>
          <w:b/>
          <w:sz w:val="24"/>
        </w:rPr>
        <w:t>Woda i ścieki</w:t>
      </w:r>
    </w:p>
    <w:p w:rsidR="00E819EC" w:rsidRDefault="00023E00" w:rsidP="00E819EC">
      <w:pPr>
        <w:rPr>
          <w:sz w:val="24"/>
        </w:rPr>
      </w:pPr>
      <w:r>
        <w:rPr>
          <w:sz w:val="24"/>
        </w:rPr>
        <w:lastRenderedPageBreak/>
        <w:t>Wystawiono 60</w:t>
      </w:r>
      <w:r w:rsidR="000B19E5">
        <w:rPr>
          <w:sz w:val="24"/>
        </w:rPr>
        <w:t xml:space="preserve"> wezwań do zapłaty na łączną kwotę </w:t>
      </w:r>
      <w:r>
        <w:rPr>
          <w:sz w:val="24"/>
        </w:rPr>
        <w:t>18.588,66</w:t>
      </w:r>
      <w:r w:rsidR="000B19E5">
        <w:rPr>
          <w:sz w:val="24"/>
        </w:rPr>
        <w:t xml:space="preserve"> </w:t>
      </w:r>
      <w:r>
        <w:rPr>
          <w:sz w:val="24"/>
        </w:rPr>
        <w:t>.</w:t>
      </w:r>
    </w:p>
    <w:p w:rsidR="0011350B" w:rsidRDefault="0011350B" w:rsidP="00E819EC">
      <w:pPr>
        <w:rPr>
          <w:sz w:val="24"/>
        </w:rPr>
      </w:pPr>
    </w:p>
    <w:p w:rsidR="00E819EC" w:rsidRPr="00313D2F" w:rsidRDefault="00E819EC" w:rsidP="00E819EC">
      <w:pPr>
        <w:rPr>
          <w:b/>
          <w:sz w:val="24"/>
        </w:rPr>
      </w:pPr>
      <w:r w:rsidRPr="00313D2F">
        <w:rPr>
          <w:b/>
          <w:sz w:val="24"/>
        </w:rPr>
        <w:t>Czynsze</w:t>
      </w:r>
    </w:p>
    <w:p w:rsidR="00807D91" w:rsidRDefault="00023E00" w:rsidP="00E819EC">
      <w:pPr>
        <w:rPr>
          <w:sz w:val="24"/>
        </w:rPr>
      </w:pPr>
      <w:r>
        <w:rPr>
          <w:sz w:val="24"/>
        </w:rPr>
        <w:t>Wystawiono pozew na kwotę 1.340,74</w:t>
      </w:r>
    </w:p>
    <w:p w:rsidR="00E819EC" w:rsidRDefault="00E819EC" w:rsidP="00E819EC">
      <w:pPr>
        <w:rPr>
          <w:b/>
          <w:sz w:val="24"/>
        </w:rPr>
      </w:pPr>
      <w:r w:rsidRPr="00313D2F">
        <w:rPr>
          <w:b/>
          <w:sz w:val="24"/>
        </w:rPr>
        <w:t>Wieczyste użytkowanie gruntów</w:t>
      </w:r>
    </w:p>
    <w:p w:rsidR="000B19E5" w:rsidRDefault="000B19E5" w:rsidP="000B19E5">
      <w:pPr>
        <w:rPr>
          <w:sz w:val="24"/>
        </w:rPr>
      </w:pPr>
      <w:r>
        <w:rPr>
          <w:sz w:val="24"/>
        </w:rPr>
        <w:t>Nie prowadzono egzekucji.</w:t>
      </w:r>
    </w:p>
    <w:p w:rsidR="00EF4068" w:rsidRPr="00EF4068" w:rsidRDefault="00EF4068" w:rsidP="00E819EC">
      <w:pPr>
        <w:rPr>
          <w:b/>
          <w:sz w:val="24"/>
        </w:rPr>
      </w:pPr>
      <w:r w:rsidRPr="00EF4068">
        <w:rPr>
          <w:b/>
          <w:sz w:val="24"/>
        </w:rPr>
        <w:t>Opłata za gospodarowanie odpadami.</w:t>
      </w:r>
    </w:p>
    <w:p w:rsidR="00FF360F" w:rsidRPr="00313D2F" w:rsidRDefault="008E50EA" w:rsidP="00E819EC">
      <w:pPr>
        <w:rPr>
          <w:sz w:val="24"/>
        </w:rPr>
      </w:pPr>
      <w:r>
        <w:rPr>
          <w:sz w:val="24"/>
        </w:rPr>
        <w:t xml:space="preserve">Wystawiono </w:t>
      </w:r>
      <w:r w:rsidR="00023E00">
        <w:rPr>
          <w:sz w:val="24"/>
        </w:rPr>
        <w:t>38</w:t>
      </w:r>
      <w:r w:rsidR="000B19E5">
        <w:rPr>
          <w:sz w:val="24"/>
        </w:rPr>
        <w:t xml:space="preserve"> upomnień na kwotę </w:t>
      </w:r>
      <w:r w:rsidR="00023E00">
        <w:rPr>
          <w:sz w:val="24"/>
        </w:rPr>
        <w:t>25.461,89</w:t>
      </w:r>
    </w:p>
    <w:p w:rsidR="00E819EC" w:rsidRPr="008F7F65" w:rsidRDefault="00E819EC" w:rsidP="00E819EC">
      <w:pPr>
        <w:rPr>
          <w:b/>
          <w:sz w:val="24"/>
        </w:rPr>
      </w:pPr>
      <w:r w:rsidRPr="008F7F65">
        <w:rPr>
          <w:b/>
          <w:sz w:val="24"/>
        </w:rPr>
        <w:t>Fundusz Alimentacyjny</w:t>
      </w:r>
    </w:p>
    <w:p w:rsidR="00E819EC" w:rsidRDefault="00E819EC" w:rsidP="00E819EC">
      <w:pPr>
        <w:rPr>
          <w:sz w:val="24"/>
        </w:rPr>
      </w:pPr>
      <w:r>
        <w:rPr>
          <w:sz w:val="24"/>
        </w:rPr>
        <w:t>Każdy dłużnik dostaje zawiadomienie o wszczęciu postępowania oraz decyzję o zwrocie wypłaconych należności z Funduszu Alimentacyjnego.</w:t>
      </w:r>
    </w:p>
    <w:p w:rsidR="00E819EC" w:rsidRDefault="00E819EC" w:rsidP="00E819EC">
      <w:pPr>
        <w:rPr>
          <w:sz w:val="24"/>
        </w:rPr>
      </w:pPr>
      <w:r>
        <w:rPr>
          <w:sz w:val="24"/>
        </w:rPr>
        <w:t>Jeżeli nie ureguluje należności,  po miesiącu wystawiane jest upomnienie a następnie tytuł wykonawczy do Urzędu Skarbowego</w:t>
      </w:r>
    </w:p>
    <w:p w:rsidR="001D3B7C" w:rsidRPr="001D3B7C" w:rsidRDefault="001D3B7C" w:rsidP="00E819EC">
      <w:pPr>
        <w:rPr>
          <w:b/>
          <w:sz w:val="24"/>
          <w:szCs w:val="24"/>
        </w:rPr>
      </w:pPr>
    </w:p>
    <w:p w:rsidR="00E819EC" w:rsidRDefault="001D3B7C" w:rsidP="00E819EC">
      <w:pPr>
        <w:rPr>
          <w:b/>
          <w:sz w:val="24"/>
          <w:szCs w:val="24"/>
        </w:rPr>
      </w:pPr>
      <w:r w:rsidRPr="001D3B7C">
        <w:rPr>
          <w:b/>
          <w:sz w:val="24"/>
          <w:szCs w:val="24"/>
        </w:rPr>
        <w:t>PRZYCHODY BUDZETOWE</w:t>
      </w:r>
    </w:p>
    <w:p w:rsidR="001D3B7C" w:rsidRPr="001D3B7C" w:rsidRDefault="001D3B7C" w:rsidP="00E819EC">
      <w:pPr>
        <w:rPr>
          <w:b/>
          <w:sz w:val="24"/>
          <w:szCs w:val="24"/>
        </w:rPr>
      </w:pPr>
    </w:p>
    <w:p w:rsidR="00E819EC" w:rsidRDefault="00023E00" w:rsidP="00E819EC">
      <w:pPr>
        <w:rPr>
          <w:sz w:val="24"/>
        </w:rPr>
      </w:pPr>
      <w:r>
        <w:rPr>
          <w:sz w:val="24"/>
        </w:rPr>
        <w:t>Niewykorzystane środki pieniężne</w:t>
      </w:r>
      <w:r w:rsidR="003213D8">
        <w:rPr>
          <w:sz w:val="24"/>
        </w:rPr>
        <w:tab/>
      </w:r>
      <w:r w:rsidR="00D761A3">
        <w:rPr>
          <w:sz w:val="24"/>
        </w:rPr>
        <w:tab/>
      </w:r>
      <w:r>
        <w:rPr>
          <w:sz w:val="24"/>
        </w:rPr>
        <w:t>37.498,75</w:t>
      </w:r>
      <w:r w:rsidR="003213D8">
        <w:rPr>
          <w:sz w:val="24"/>
        </w:rPr>
        <w:tab/>
      </w:r>
      <w:r w:rsidR="003213D8">
        <w:rPr>
          <w:sz w:val="24"/>
        </w:rPr>
        <w:tab/>
      </w:r>
      <w:r w:rsidR="003213D8">
        <w:rPr>
          <w:sz w:val="24"/>
        </w:rPr>
        <w:tab/>
      </w:r>
      <w:r>
        <w:rPr>
          <w:sz w:val="24"/>
        </w:rPr>
        <w:t>37.498,75</w:t>
      </w:r>
    </w:p>
    <w:p w:rsidR="00E819EC" w:rsidRDefault="00E819EC" w:rsidP="00E819EC">
      <w:pPr>
        <w:rPr>
          <w:sz w:val="24"/>
        </w:rPr>
      </w:pPr>
      <w:r>
        <w:rPr>
          <w:sz w:val="24"/>
        </w:rPr>
        <w:t>Inne źródła (wolne środki)</w:t>
      </w:r>
      <w:r w:rsidR="00FE033F">
        <w:rPr>
          <w:sz w:val="24"/>
        </w:rPr>
        <w:tab/>
      </w:r>
      <w:r w:rsidR="00FE033F">
        <w:rPr>
          <w:sz w:val="24"/>
        </w:rPr>
        <w:tab/>
      </w:r>
      <w:r w:rsidR="00FE033F">
        <w:rPr>
          <w:sz w:val="24"/>
        </w:rPr>
        <w:tab/>
      </w:r>
      <w:r w:rsidR="00023E00">
        <w:rPr>
          <w:sz w:val="24"/>
        </w:rPr>
        <w:t>38.300,66</w:t>
      </w:r>
      <w:r w:rsidR="002213F3">
        <w:rPr>
          <w:sz w:val="24"/>
        </w:rPr>
        <w:tab/>
      </w:r>
      <w:r w:rsidR="001068FD">
        <w:rPr>
          <w:sz w:val="24"/>
        </w:rPr>
        <w:tab/>
      </w:r>
      <w:r w:rsidR="001068FD">
        <w:rPr>
          <w:sz w:val="24"/>
        </w:rPr>
        <w:tab/>
      </w:r>
      <w:r w:rsidR="00023E00">
        <w:rPr>
          <w:sz w:val="24"/>
        </w:rPr>
        <w:t>38.300,66</w:t>
      </w:r>
    </w:p>
    <w:p w:rsidR="001D3B7C" w:rsidRDefault="001D3B7C" w:rsidP="00E819EC">
      <w:pPr>
        <w:rPr>
          <w:sz w:val="24"/>
        </w:rPr>
      </w:pPr>
    </w:p>
    <w:p w:rsidR="001D3B7C" w:rsidRPr="001D3B7C" w:rsidRDefault="001D3B7C" w:rsidP="00E819EC">
      <w:pPr>
        <w:rPr>
          <w:b/>
          <w:sz w:val="24"/>
        </w:rPr>
      </w:pPr>
      <w:r w:rsidRPr="001D3B7C">
        <w:rPr>
          <w:b/>
          <w:sz w:val="24"/>
        </w:rPr>
        <w:t>ROZCHODY BUDŻETOWE</w:t>
      </w:r>
    </w:p>
    <w:p w:rsidR="00E819EC" w:rsidRDefault="00E819EC" w:rsidP="00E819EC">
      <w:pPr>
        <w:rPr>
          <w:sz w:val="24"/>
        </w:rPr>
      </w:pPr>
    </w:p>
    <w:p w:rsidR="00E819EC" w:rsidRDefault="00E819EC" w:rsidP="00E819EC">
      <w:pPr>
        <w:rPr>
          <w:sz w:val="24"/>
        </w:rPr>
      </w:pPr>
      <w:r>
        <w:rPr>
          <w:sz w:val="24"/>
        </w:rPr>
        <w:t>Plan</w:t>
      </w:r>
      <w:r w:rsidR="00FE033F">
        <w:rPr>
          <w:sz w:val="24"/>
        </w:rPr>
        <w:tab/>
      </w:r>
      <w:r w:rsidR="00FE033F">
        <w:rPr>
          <w:sz w:val="24"/>
        </w:rPr>
        <w:tab/>
      </w:r>
      <w:r w:rsidR="00FE033F">
        <w:rPr>
          <w:sz w:val="24"/>
        </w:rPr>
        <w:tab/>
      </w:r>
      <w:r w:rsidR="00FE033F">
        <w:rPr>
          <w:sz w:val="24"/>
        </w:rPr>
        <w:tab/>
      </w:r>
      <w:r w:rsidR="00FE033F">
        <w:rPr>
          <w:sz w:val="24"/>
        </w:rPr>
        <w:tab/>
      </w:r>
      <w:r w:rsidR="00FE033F">
        <w:rPr>
          <w:sz w:val="24"/>
        </w:rPr>
        <w:tab/>
      </w:r>
      <w:r w:rsidR="00023E00">
        <w:rPr>
          <w:sz w:val="24"/>
        </w:rPr>
        <w:t>735.000</w:t>
      </w:r>
      <w:r>
        <w:rPr>
          <w:sz w:val="24"/>
        </w:rPr>
        <w:t>,-</w:t>
      </w:r>
      <w:r>
        <w:rPr>
          <w:sz w:val="24"/>
        </w:rPr>
        <w:tab/>
        <w:t>wykonano</w:t>
      </w:r>
      <w:r>
        <w:rPr>
          <w:sz w:val="24"/>
        </w:rPr>
        <w:tab/>
      </w:r>
      <w:r w:rsidR="00023E00">
        <w:rPr>
          <w:sz w:val="24"/>
        </w:rPr>
        <w:t>367</w:t>
      </w:r>
      <w:r w:rsidR="003213D8">
        <w:rPr>
          <w:sz w:val="24"/>
        </w:rPr>
        <w:t>.500</w:t>
      </w:r>
      <w:r>
        <w:rPr>
          <w:sz w:val="24"/>
        </w:rPr>
        <w:t xml:space="preserve">,- </w:t>
      </w:r>
    </w:p>
    <w:p w:rsidR="00E819EC" w:rsidRDefault="004D57DC" w:rsidP="00E819EC">
      <w:pPr>
        <w:rPr>
          <w:sz w:val="24"/>
        </w:rPr>
      </w:pPr>
      <w:r>
        <w:rPr>
          <w:sz w:val="24"/>
        </w:rPr>
        <w:t>Spłacono kredyt</w:t>
      </w:r>
      <w:r w:rsidR="002213F3">
        <w:rPr>
          <w:sz w:val="24"/>
        </w:rPr>
        <w:t>y  krajowe</w:t>
      </w:r>
      <w:r w:rsidR="00E819EC">
        <w:rPr>
          <w:sz w:val="24"/>
        </w:rPr>
        <w:t xml:space="preserve"> </w:t>
      </w:r>
      <w:r w:rsidR="003213D8">
        <w:rPr>
          <w:sz w:val="24"/>
        </w:rPr>
        <w:t xml:space="preserve">w kwocie </w:t>
      </w:r>
      <w:r w:rsidR="00023E00">
        <w:rPr>
          <w:sz w:val="24"/>
        </w:rPr>
        <w:t>322.500</w:t>
      </w:r>
      <w:r w:rsidR="003213D8">
        <w:rPr>
          <w:sz w:val="24"/>
        </w:rPr>
        <w:t>,- oraz pożyczkę w kwocie 45.000,-</w:t>
      </w:r>
    </w:p>
    <w:p w:rsidR="00E819EC" w:rsidRDefault="00E819EC" w:rsidP="00E819EC">
      <w:pPr>
        <w:rPr>
          <w:sz w:val="24"/>
        </w:rPr>
      </w:pPr>
    </w:p>
    <w:p w:rsidR="001D3B7C" w:rsidRDefault="001D3B7C" w:rsidP="00E819EC">
      <w:pPr>
        <w:rPr>
          <w:b/>
          <w:sz w:val="24"/>
        </w:rPr>
      </w:pPr>
      <w:r w:rsidRPr="001D3B7C">
        <w:rPr>
          <w:b/>
          <w:sz w:val="24"/>
        </w:rPr>
        <w:t>ZOBOWIĄZANIA</w:t>
      </w:r>
    </w:p>
    <w:p w:rsidR="001D3B7C" w:rsidRPr="001D3B7C" w:rsidRDefault="001D3B7C" w:rsidP="00E819EC">
      <w:pPr>
        <w:rPr>
          <w:b/>
          <w:sz w:val="24"/>
        </w:rPr>
      </w:pPr>
    </w:p>
    <w:p w:rsidR="00E819EC" w:rsidRDefault="00E819EC" w:rsidP="00E819EC">
      <w:pPr>
        <w:rPr>
          <w:sz w:val="24"/>
        </w:rPr>
      </w:pPr>
      <w:r>
        <w:rPr>
          <w:sz w:val="24"/>
        </w:rPr>
        <w:t xml:space="preserve">Kwota zadłużenia ogółem wynosi </w:t>
      </w:r>
      <w:r>
        <w:rPr>
          <w:sz w:val="24"/>
        </w:rPr>
        <w:tab/>
      </w:r>
      <w:r>
        <w:rPr>
          <w:sz w:val="24"/>
        </w:rPr>
        <w:tab/>
      </w:r>
      <w:r w:rsidR="00023E00">
        <w:rPr>
          <w:sz w:val="24"/>
        </w:rPr>
        <w:t>3.673.146,55</w:t>
      </w:r>
    </w:p>
    <w:p w:rsidR="00E819EC" w:rsidRDefault="00A15882" w:rsidP="00E819EC">
      <w:pPr>
        <w:jc w:val="both"/>
        <w:rPr>
          <w:sz w:val="24"/>
        </w:rPr>
      </w:pPr>
      <w:r>
        <w:rPr>
          <w:sz w:val="24"/>
        </w:rPr>
        <w:t>jest to  pożyczka długoterminowa</w:t>
      </w:r>
      <w:r w:rsidR="00E819EC">
        <w:rPr>
          <w:sz w:val="24"/>
        </w:rPr>
        <w:t xml:space="preserve"> z WFOŚ i GW w Warszawie </w:t>
      </w:r>
      <w:r w:rsidR="00023E00">
        <w:rPr>
          <w:sz w:val="24"/>
        </w:rPr>
        <w:t>315</w:t>
      </w:r>
      <w:r w:rsidR="00FE033F">
        <w:rPr>
          <w:sz w:val="24"/>
        </w:rPr>
        <w:t>.000</w:t>
      </w:r>
      <w:r w:rsidR="00E819EC">
        <w:rPr>
          <w:sz w:val="24"/>
        </w:rPr>
        <w:t>,-</w:t>
      </w:r>
    </w:p>
    <w:p w:rsidR="00E819EC" w:rsidRDefault="002213F3" w:rsidP="00E819EC">
      <w:pPr>
        <w:jc w:val="both"/>
        <w:rPr>
          <w:sz w:val="24"/>
        </w:rPr>
      </w:pPr>
      <w:r>
        <w:rPr>
          <w:sz w:val="24"/>
        </w:rPr>
        <w:t>kredyty z BS</w:t>
      </w:r>
      <w:r w:rsidR="00E819EC">
        <w:rPr>
          <w:sz w:val="24"/>
        </w:rPr>
        <w:t xml:space="preserve"> </w:t>
      </w:r>
      <w:r w:rsidR="00EE205B">
        <w:rPr>
          <w:sz w:val="24"/>
        </w:rPr>
        <w:t>i kredyt konsolidacyjny w kwocie</w:t>
      </w:r>
      <w:r w:rsidR="00873F29">
        <w:rPr>
          <w:sz w:val="24"/>
        </w:rPr>
        <w:t xml:space="preserve"> </w:t>
      </w:r>
      <w:r w:rsidR="00023E00">
        <w:rPr>
          <w:sz w:val="24"/>
        </w:rPr>
        <w:t>3.339</w:t>
      </w:r>
      <w:r w:rsidR="002A0A7D">
        <w:rPr>
          <w:sz w:val="24"/>
        </w:rPr>
        <w:t>.500,-</w:t>
      </w:r>
    </w:p>
    <w:p w:rsidR="00A15882" w:rsidRDefault="00023E00" w:rsidP="00E819EC">
      <w:pPr>
        <w:jc w:val="both"/>
        <w:rPr>
          <w:sz w:val="24"/>
        </w:rPr>
      </w:pPr>
      <w:r>
        <w:rPr>
          <w:sz w:val="24"/>
        </w:rPr>
        <w:t>raty za telefony komórkowe</w:t>
      </w:r>
      <w:r w:rsidR="00A15882">
        <w:rPr>
          <w:sz w:val="24"/>
        </w:rPr>
        <w:t xml:space="preserve"> w kwocie </w:t>
      </w:r>
      <w:r>
        <w:rPr>
          <w:sz w:val="24"/>
        </w:rPr>
        <w:t>18.646,55</w:t>
      </w:r>
    </w:p>
    <w:p w:rsidR="003049C3" w:rsidRDefault="003049C3" w:rsidP="00E819EC">
      <w:pPr>
        <w:jc w:val="both"/>
        <w:rPr>
          <w:sz w:val="24"/>
        </w:rPr>
      </w:pPr>
    </w:p>
    <w:p w:rsidR="00CD5796" w:rsidRDefault="000035D5" w:rsidP="00E819EC">
      <w:pPr>
        <w:jc w:val="both"/>
        <w:rPr>
          <w:sz w:val="24"/>
        </w:rPr>
      </w:pPr>
      <w:r>
        <w:rPr>
          <w:sz w:val="24"/>
        </w:rPr>
        <w:t xml:space="preserve">Odpis na ZFŚS </w:t>
      </w:r>
      <w:r w:rsidR="00DE78FA">
        <w:rPr>
          <w:sz w:val="24"/>
        </w:rPr>
        <w:t>został przekazany w 75 %  od osób zatrudnionych na dzień 31 maja.</w:t>
      </w:r>
    </w:p>
    <w:p w:rsidR="003049C3" w:rsidRDefault="003049C3" w:rsidP="00E819EC">
      <w:pPr>
        <w:jc w:val="both"/>
        <w:rPr>
          <w:sz w:val="24"/>
        </w:rPr>
      </w:pPr>
    </w:p>
    <w:p w:rsidR="003049C3" w:rsidRDefault="003049C3" w:rsidP="00E819EC">
      <w:pPr>
        <w:jc w:val="both"/>
        <w:rPr>
          <w:sz w:val="24"/>
        </w:rPr>
      </w:pPr>
    </w:p>
    <w:p w:rsidR="003049C3" w:rsidRDefault="003049C3" w:rsidP="00E819EC">
      <w:pPr>
        <w:jc w:val="both"/>
        <w:rPr>
          <w:sz w:val="24"/>
        </w:rPr>
      </w:pPr>
    </w:p>
    <w:p w:rsidR="00C1105D" w:rsidRDefault="00C1105D" w:rsidP="00E819EC">
      <w:pPr>
        <w:jc w:val="both"/>
        <w:rPr>
          <w:sz w:val="24"/>
        </w:rPr>
      </w:pPr>
    </w:p>
    <w:p w:rsidR="00C1105D" w:rsidRDefault="00C1105D" w:rsidP="00E819EC">
      <w:pPr>
        <w:jc w:val="both"/>
        <w:rPr>
          <w:sz w:val="24"/>
        </w:rPr>
      </w:pPr>
    </w:p>
    <w:p w:rsidR="00C1105D" w:rsidRDefault="00C1105D" w:rsidP="00E819EC">
      <w:pPr>
        <w:jc w:val="both"/>
        <w:rPr>
          <w:sz w:val="24"/>
        </w:rPr>
      </w:pPr>
    </w:p>
    <w:p w:rsidR="00C1105D" w:rsidRDefault="00C1105D" w:rsidP="00E819EC">
      <w:pPr>
        <w:jc w:val="both"/>
        <w:rPr>
          <w:sz w:val="24"/>
        </w:rPr>
      </w:pPr>
    </w:p>
    <w:p w:rsidR="00C1105D" w:rsidRDefault="00C1105D" w:rsidP="00E819EC">
      <w:pPr>
        <w:jc w:val="both"/>
        <w:rPr>
          <w:sz w:val="24"/>
        </w:rPr>
      </w:pPr>
    </w:p>
    <w:p w:rsidR="00023E00" w:rsidRDefault="00023E00" w:rsidP="00E819EC">
      <w:pPr>
        <w:jc w:val="both"/>
        <w:rPr>
          <w:sz w:val="24"/>
        </w:rPr>
      </w:pPr>
    </w:p>
    <w:p w:rsidR="00023E00" w:rsidRDefault="00023E00" w:rsidP="00E819EC">
      <w:pPr>
        <w:jc w:val="both"/>
        <w:rPr>
          <w:sz w:val="24"/>
        </w:rPr>
      </w:pPr>
    </w:p>
    <w:p w:rsidR="00023E00" w:rsidRDefault="00023E00" w:rsidP="00E819EC">
      <w:pPr>
        <w:jc w:val="both"/>
        <w:rPr>
          <w:sz w:val="24"/>
        </w:rPr>
      </w:pPr>
    </w:p>
    <w:p w:rsidR="00023E00" w:rsidRDefault="00023E00" w:rsidP="00E819EC">
      <w:pPr>
        <w:jc w:val="both"/>
        <w:rPr>
          <w:sz w:val="24"/>
        </w:rPr>
      </w:pPr>
    </w:p>
    <w:p w:rsidR="00023E00" w:rsidRDefault="00023E00" w:rsidP="00E819EC">
      <w:pPr>
        <w:jc w:val="both"/>
        <w:rPr>
          <w:sz w:val="24"/>
        </w:rPr>
      </w:pPr>
    </w:p>
    <w:p w:rsidR="00023E00" w:rsidRDefault="00023E00" w:rsidP="00E819EC">
      <w:pPr>
        <w:jc w:val="both"/>
        <w:rPr>
          <w:sz w:val="24"/>
        </w:rPr>
      </w:pPr>
    </w:p>
    <w:p w:rsidR="00023E00" w:rsidRDefault="00023E00" w:rsidP="00E819EC">
      <w:pPr>
        <w:jc w:val="both"/>
        <w:rPr>
          <w:sz w:val="24"/>
        </w:rPr>
      </w:pPr>
    </w:p>
    <w:p w:rsidR="00023E00" w:rsidRDefault="00023E00" w:rsidP="00E819EC">
      <w:pPr>
        <w:jc w:val="both"/>
        <w:rPr>
          <w:sz w:val="24"/>
        </w:rPr>
      </w:pPr>
    </w:p>
    <w:p w:rsidR="004E3D94" w:rsidRDefault="004E3D94" w:rsidP="00E819EC">
      <w:pPr>
        <w:jc w:val="both"/>
        <w:rPr>
          <w:sz w:val="24"/>
        </w:rPr>
      </w:pPr>
    </w:p>
    <w:p w:rsidR="003049C3" w:rsidRPr="00CF447E" w:rsidRDefault="003049C3" w:rsidP="00363DF7">
      <w:pPr>
        <w:tabs>
          <w:tab w:val="left" w:pos="19224"/>
          <w:tab w:val="left" w:pos="20925"/>
        </w:tabs>
        <w:jc w:val="both"/>
        <w:rPr>
          <w:b/>
          <w:sz w:val="24"/>
        </w:rPr>
      </w:pPr>
      <w:r w:rsidRPr="00CF447E">
        <w:rPr>
          <w:b/>
          <w:sz w:val="24"/>
        </w:rPr>
        <w:lastRenderedPageBreak/>
        <w:t>ANALIZA REALIZACJI ZADAŃ ZLECONYCH Z ZAKRESU ADMINISTRACJI RZA</w:t>
      </w:r>
      <w:r>
        <w:rPr>
          <w:b/>
          <w:sz w:val="24"/>
        </w:rPr>
        <w:t>DOWEJ PRZEK</w:t>
      </w:r>
      <w:r w:rsidR="00A97EEB">
        <w:rPr>
          <w:b/>
          <w:sz w:val="24"/>
        </w:rPr>
        <w:t>AZANYCH GMINIE W I PÓŁROCZU 2020</w:t>
      </w:r>
      <w:r w:rsidRPr="00CF447E">
        <w:rPr>
          <w:b/>
          <w:sz w:val="24"/>
        </w:rPr>
        <w:t xml:space="preserve"> ROKU</w:t>
      </w:r>
    </w:p>
    <w:p w:rsidR="003049C3" w:rsidRDefault="003049C3" w:rsidP="003049C3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</w:p>
    <w:p w:rsidR="003049C3" w:rsidRDefault="00FB5B32" w:rsidP="003049C3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  <w:r>
        <w:rPr>
          <w:sz w:val="24"/>
        </w:rPr>
        <w:t xml:space="preserve">Na planowana kwotę </w:t>
      </w:r>
      <w:r w:rsidR="00D1447E">
        <w:rPr>
          <w:sz w:val="24"/>
        </w:rPr>
        <w:t>5.402.223,13</w:t>
      </w:r>
      <w:r w:rsidR="003049C3">
        <w:rPr>
          <w:sz w:val="24"/>
        </w:rPr>
        <w:t xml:space="preserve">  gmina otrzymała kwotę dotację </w:t>
      </w:r>
      <w:r w:rsidR="00D1447E">
        <w:rPr>
          <w:sz w:val="24"/>
        </w:rPr>
        <w:t>2.916.243,23 tj.53,98%</w:t>
      </w:r>
    </w:p>
    <w:p w:rsidR="003049C3" w:rsidRDefault="003049C3" w:rsidP="003049C3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  <w:r>
        <w:rPr>
          <w:sz w:val="24"/>
        </w:rPr>
        <w:t xml:space="preserve">Wydatkowała kwotę </w:t>
      </w:r>
      <w:r w:rsidR="003239F3">
        <w:rPr>
          <w:sz w:val="24"/>
        </w:rPr>
        <w:t>2.</w:t>
      </w:r>
      <w:r w:rsidR="00D1447E">
        <w:rPr>
          <w:sz w:val="24"/>
        </w:rPr>
        <w:t>886.092,42 tj. 53.42</w:t>
      </w:r>
    </w:p>
    <w:p w:rsidR="003049C3" w:rsidRDefault="003049C3" w:rsidP="003049C3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</w:p>
    <w:p w:rsidR="003049C3" w:rsidRDefault="003049C3" w:rsidP="003049C3">
      <w:pPr>
        <w:tabs>
          <w:tab w:val="left" w:pos="19224"/>
          <w:tab w:val="left" w:pos="20925"/>
        </w:tabs>
        <w:ind w:left="432" w:hanging="432"/>
        <w:jc w:val="both"/>
        <w:rPr>
          <w:b/>
          <w:sz w:val="24"/>
        </w:rPr>
      </w:pPr>
      <w:r>
        <w:rPr>
          <w:b/>
          <w:sz w:val="24"/>
        </w:rPr>
        <w:t>Dział 010 Rolnictwo i łowiectwo</w:t>
      </w:r>
    </w:p>
    <w:p w:rsidR="003049C3" w:rsidRDefault="003049C3" w:rsidP="003049C3">
      <w:pPr>
        <w:tabs>
          <w:tab w:val="left" w:pos="19224"/>
          <w:tab w:val="left" w:pos="20925"/>
        </w:tabs>
        <w:ind w:left="432" w:hanging="432"/>
        <w:jc w:val="both"/>
        <w:rPr>
          <w:b/>
          <w:sz w:val="24"/>
        </w:rPr>
      </w:pPr>
      <w:r>
        <w:rPr>
          <w:b/>
          <w:sz w:val="24"/>
        </w:rPr>
        <w:t>Rozdział 01095 Pozostała działalność</w:t>
      </w:r>
    </w:p>
    <w:p w:rsidR="0085278E" w:rsidRDefault="003049C3" w:rsidP="003049C3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  <w:r w:rsidRPr="00921696">
        <w:rPr>
          <w:sz w:val="24"/>
        </w:rPr>
        <w:t>Na planowana kwotę</w:t>
      </w:r>
      <w:r>
        <w:rPr>
          <w:sz w:val="24"/>
        </w:rPr>
        <w:t xml:space="preserve"> </w:t>
      </w:r>
      <w:r w:rsidR="00390704">
        <w:rPr>
          <w:sz w:val="24"/>
        </w:rPr>
        <w:t>50.007,13</w:t>
      </w:r>
      <w:r>
        <w:rPr>
          <w:sz w:val="24"/>
        </w:rPr>
        <w:t xml:space="preserve"> zł</w:t>
      </w:r>
      <w:r w:rsidRPr="00921696">
        <w:rPr>
          <w:sz w:val="24"/>
        </w:rPr>
        <w:t xml:space="preserve">  gmi</w:t>
      </w:r>
      <w:r>
        <w:rPr>
          <w:sz w:val="24"/>
        </w:rPr>
        <w:t>na otrzymała</w:t>
      </w:r>
      <w:r w:rsidR="0028456B">
        <w:rPr>
          <w:sz w:val="24"/>
        </w:rPr>
        <w:t xml:space="preserve"> </w:t>
      </w:r>
      <w:r w:rsidR="0085278E">
        <w:rPr>
          <w:sz w:val="24"/>
        </w:rPr>
        <w:t xml:space="preserve">kwotę </w:t>
      </w:r>
      <w:r w:rsidR="00390704">
        <w:rPr>
          <w:sz w:val="24"/>
        </w:rPr>
        <w:t>50.007,13</w:t>
      </w:r>
      <w:r w:rsidR="00052C59">
        <w:rPr>
          <w:sz w:val="24"/>
        </w:rPr>
        <w:t xml:space="preserve"> </w:t>
      </w:r>
      <w:r w:rsidR="0085278E">
        <w:rPr>
          <w:sz w:val="24"/>
        </w:rPr>
        <w:t>wydatkowała</w:t>
      </w:r>
    </w:p>
    <w:p w:rsidR="003049C3" w:rsidRDefault="0085278E" w:rsidP="003049C3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  <w:r>
        <w:rPr>
          <w:sz w:val="24"/>
        </w:rPr>
        <w:t xml:space="preserve">Kwotę </w:t>
      </w:r>
      <w:r w:rsidR="00390704">
        <w:rPr>
          <w:sz w:val="24"/>
        </w:rPr>
        <w:t>50.007,13</w:t>
      </w:r>
    </w:p>
    <w:p w:rsidR="003049C3" w:rsidRDefault="003049C3" w:rsidP="003049C3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  <w:r>
        <w:rPr>
          <w:sz w:val="24"/>
        </w:rPr>
        <w:t xml:space="preserve">Dotacja wykorzystana na zwrot części podatki akcyzowego zawartego w cenie oleju </w:t>
      </w:r>
    </w:p>
    <w:p w:rsidR="003049C3" w:rsidRDefault="003049C3" w:rsidP="003049C3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  <w:r>
        <w:rPr>
          <w:sz w:val="24"/>
        </w:rPr>
        <w:t>napędowego wykorzystywanego do produkcji rolnej</w:t>
      </w:r>
      <w:r w:rsidR="0085278E">
        <w:rPr>
          <w:sz w:val="24"/>
        </w:rPr>
        <w:t xml:space="preserve"> i na obsługę tego zadania</w:t>
      </w:r>
    </w:p>
    <w:p w:rsidR="003049C3" w:rsidRDefault="003049C3" w:rsidP="003049C3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</w:p>
    <w:p w:rsidR="003049C3" w:rsidRDefault="003049C3" w:rsidP="003049C3">
      <w:pPr>
        <w:tabs>
          <w:tab w:val="left" w:pos="19224"/>
          <w:tab w:val="left" w:pos="20925"/>
        </w:tabs>
        <w:ind w:left="432" w:hanging="432"/>
        <w:jc w:val="both"/>
        <w:rPr>
          <w:b/>
          <w:sz w:val="24"/>
        </w:rPr>
      </w:pPr>
      <w:r>
        <w:rPr>
          <w:b/>
          <w:sz w:val="24"/>
        </w:rPr>
        <w:t>Dział 750 Administracja publiczna</w:t>
      </w:r>
    </w:p>
    <w:p w:rsidR="003049C3" w:rsidRDefault="003049C3" w:rsidP="003049C3">
      <w:pPr>
        <w:tabs>
          <w:tab w:val="left" w:pos="19224"/>
          <w:tab w:val="left" w:pos="20925"/>
        </w:tabs>
        <w:ind w:left="432" w:hanging="432"/>
        <w:jc w:val="both"/>
        <w:rPr>
          <w:b/>
          <w:sz w:val="24"/>
        </w:rPr>
      </w:pPr>
      <w:r>
        <w:rPr>
          <w:b/>
          <w:sz w:val="24"/>
        </w:rPr>
        <w:t>Rozdział 75011 Urzędy wojewódzkie</w:t>
      </w:r>
    </w:p>
    <w:p w:rsidR="0028456B" w:rsidRDefault="003049C3" w:rsidP="003049C3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  <w:r>
        <w:rPr>
          <w:sz w:val="24"/>
        </w:rPr>
        <w:t xml:space="preserve">Na planowaną kwotę </w:t>
      </w:r>
      <w:r w:rsidR="00390704">
        <w:rPr>
          <w:sz w:val="24"/>
        </w:rPr>
        <w:t>48.795</w:t>
      </w:r>
      <w:r>
        <w:rPr>
          <w:sz w:val="24"/>
        </w:rPr>
        <w:t>,- otrzymała</w:t>
      </w:r>
      <w:r w:rsidR="0028456B">
        <w:rPr>
          <w:sz w:val="24"/>
        </w:rPr>
        <w:t xml:space="preserve"> gmina otrzymała kwotę </w:t>
      </w:r>
      <w:r w:rsidR="00390704">
        <w:rPr>
          <w:sz w:val="24"/>
        </w:rPr>
        <w:t>23.064,10</w:t>
      </w:r>
      <w:r>
        <w:rPr>
          <w:sz w:val="24"/>
        </w:rPr>
        <w:t xml:space="preserve"> i wydatkowała </w:t>
      </w:r>
    </w:p>
    <w:p w:rsidR="003049C3" w:rsidRDefault="003049C3" w:rsidP="003049C3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  <w:r>
        <w:rPr>
          <w:sz w:val="24"/>
        </w:rPr>
        <w:t xml:space="preserve">kwotę </w:t>
      </w:r>
      <w:r w:rsidR="00390704">
        <w:rPr>
          <w:sz w:val="24"/>
        </w:rPr>
        <w:t>22.893,-</w:t>
      </w:r>
    </w:p>
    <w:p w:rsidR="003049C3" w:rsidRPr="00921696" w:rsidRDefault="003049C3" w:rsidP="003049C3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sz w:val="24"/>
        </w:rPr>
        <w:t>na utrzymanie pracowników wykonujących zadania z zakresu administracji rządowej</w:t>
      </w:r>
    </w:p>
    <w:p w:rsidR="003049C3" w:rsidRDefault="003049C3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3049C3" w:rsidRDefault="003049C3" w:rsidP="003049C3">
      <w:pPr>
        <w:tabs>
          <w:tab w:val="left" w:pos="19224"/>
          <w:tab w:val="left" w:pos="20925"/>
        </w:tabs>
        <w:ind w:left="432" w:hanging="432"/>
        <w:jc w:val="both"/>
        <w:rPr>
          <w:b/>
          <w:sz w:val="24"/>
        </w:rPr>
      </w:pPr>
      <w:r>
        <w:rPr>
          <w:b/>
          <w:sz w:val="24"/>
        </w:rPr>
        <w:t>Dział 751 Urzędy naczelnych organów władzy państwowej, kontroli i ochrony praw oraz</w:t>
      </w:r>
    </w:p>
    <w:p w:rsidR="003049C3" w:rsidRDefault="003049C3" w:rsidP="003049C3">
      <w:pPr>
        <w:tabs>
          <w:tab w:val="left" w:pos="19224"/>
          <w:tab w:val="left" w:pos="20925"/>
        </w:tabs>
        <w:ind w:left="432" w:hanging="432"/>
        <w:jc w:val="both"/>
        <w:rPr>
          <w:b/>
          <w:sz w:val="24"/>
        </w:rPr>
      </w:pPr>
      <w:r>
        <w:rPr>
          <w:b/>
          <w:sz w:val="24"/>
        </w:rPr>
        <w:t>sądownictwa</w:t>
      </w:r>
    </w:p>
    <w:p w:rsidR="00FF360F" w:rsidRDefault="003049C3" w:rsidP="00FF360F">
      <w:pPr>
        <w:tabs>
          <w:tab w:val="left" w:pos="19224"/>
          <w:tab w:val="left" w:pos="20925"/>
        </w:tabs>
        <w:ind w:left="432" w:hanging="432"/>
        <w:jc w:val="both"/>
        <w:rPr>
          <w:b/>
          <w:sz w:val="24"/>
        </w:rPr>
      </w:pPr>
      <w:r>
        <w:rPr>
          <w:b/>
          <w:sz w:val="24"/>
        </w:rPr>
        <w:t>Rozdział 75101 Urzędy naczelnych organów władzy państwowej, kontroli i ochrony</w:t>
      </w:r>
    </w:p>
    <w:p w:rsidR="003049C3" w:rsidRDefault="003049C3" w:rsidP="00FF360F">
      <w:pPr>
        <w:tabs>
          <w:tab w:val="left" w:pos="19224"/>
          <w:tab w:val="left" w:pos="20925"/>
        </w:tabs>
        <w:ind w:left="432" w:hanging="432"/>
        <w:jc w:val="both"/>
        <w:rPr>
          <w:b/>
          <w:sz w:val="24"/>
        </w:rPr>
      </w:pPr>
      <w:r>
        <w:rPr>
          <w:b/>
          <w:sz w:val="24"/>
        </w:rPr>
        <w:t>praw</w:t>
      </w:r>
    </w:p>
    <w:p w:rsidR="00873F29" w:rsidRDefault="003049C3" w:rsidP="00873F29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  <w:r>
        <w:rPr>
          <w:sz w:val="24"/>
        </w:rPr>
        <w:t>Na planowaną kwotę</w:t>
      </w:r>
      <w:r w:rsidR="003239F3">
        <w:rPr>
          <w:sz w:val="24"/>
        </w:rPr>
        <w:t xml:space="preserve"> 8</w:t>
      </w:r>
      <w:r w:rsidR="00390704">
        <w:rPr>
          <w:sz w:val="24"/>
        </w:rPr>
        <w:t>16</w:t>
      </w:r>
      <w:r>
        <w:rPr>
          <w:sz w:val="24"/>
        </w:rPr>
        <w:t>,- gmina otrzymała</w:t>
      </w:r>
      <w:r w:rsidR="0091327C">
        <w:rPr>
          <w:sz w:val="24"/>
        </w:rPr>
        <w:t xml:space="preserve"> kwotę </w:t>
      </w:r>
      <w:r w:rsidR="00390704">
        <w:rPr>
          <w:sz w:val="24"/>
        </w:rPr>
        <w:t>396</w:t>
      </w:r>
      <w:r w:rsidR="0028456B">
        <w:rPr>
          <w:sz w:val="24"/>
        </w:rPr>
        <w:t>,-</w:t>
      </w:r>
      <w:r>
        <w:rPr>
          <w:sz w:val="24"/>
        </w:rPr>
        <w:t xml:space="preserve"> i wydatkowała kwotę </w:t>
      </w:r>
      <w:r w:rsidR="00390704">
        <w:rPr>
          <w:sz w:val="24"/>
        </w:rPr>
        <w:t>396</w:t>
      </w:r>
      <w:r w:rsidR="0028456B">
        <w:rPr>
          <w:sz w:val="24"/>
        </w:rPr>
        <w:t>,-</w:t>
      </w:r>
      <w:r>
        <w:rPr>
          <w:sz w:val="24"/>
        </w:rPr>
        <w:t xml:space="preserve"> </w:t>
      </w:r>
    </w:p>
    <w:p w:rsidR="003049C3" w:rsidRDefault="003049C3" w:rsidP="00873F29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  <w:r>
        <w:rPr>
          <w:sz w:val="24"/>
        </w:rPr>
        <w:t>na prowadzenie i aktualizację rejestru wyborców</w:t>
      </w:r>
      <w:r w:rsidR="00CC1B6B">
        <w:rPr>
          <w:sz w:val="24"/>
        </w:rPr>
        <w:t>.</w:t>
      </w:r>
    </w:p>
    <w:p w:rsidR="00052C59" w:rsidRDefault="00390704" w:rsidP="00052C59">
      <w:pPr>
        <w:tabs>
          <w:tab w:val="left" w:pos="19224"/>
          <w:tab w:val="left" w:pos="20925"/>
        </w:tabs>
        <w:ind w:left="432" w:hanging="432"/>
        <w:jc w:val="both"/>
        <w:rPr>
          <w:b/>
          <w:sz w:val="24"/>
        </w:rPr>
      </w:pPr>
      <w:r>
        <w:rPr>
          <w:b/>
          <w:sz w:val="24"/>
        </w:rPr>
        <w:t>Rozdział 75107</w:t>
      </w:r>
      <w:r w:rsidR="00052C59">
        <w:rPr>
          <w:b/>
          <w:sz w:val="24"/>
        </w:rPr>
        <w:t xml:space="preserve"> Wybory </w:t>
      </w:r>
      <w:r>
        <w:rPr>
          <w:b/>
          <w:sz w:val="24"/>
        </w:rPr>
        <w:t>Prezydenta Rzeczypospolitej Polskiej</w:t>
      </w:r>
    </w:p>
    <w:p w:rsidR="00052C59" w:rsidRDefault="00052C59" w:rsidP="00052C59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  <w:r>
        <w:rPr>
          <w:sz w:val="24"/>
        </w:rPr>
        <w:t xml:space="preserve">Na planowaną kwotę </w:t>
      </w:r>
      <w:r w:rsidR="00390704">
        <w:rPr>
          <w:sz w:val="24"/>
        </w:rPr>
        <w:t>26.161</w:t>
      </w:r>
      <w:r w:rsidR="00D27113">
        <w:rPr>
          <w:sz w:val="24"/>
        </w:rPr>
        <w:t xml:space="preserve">,- gmina otrzymała kwotę </w:t>
      </w:r>
      <w:r w:rsidR="00390704">
        <w:rPr>
          <w:sz w:val="24"/>
        </w:rPr>
        <w:t>26.161</w:t>
      </w:r>
      <w:r w:rsidR="004A0E02">
        <w:rPr>
          <w:sz w:val="24"/>
        </w:rPr>
        <w:t xml:space="preserve">,-i wydatkowała </w:t>
      </w:r>
      <w:r w:rsidR="008D14F0">
        <w:rPr>
          <w:sz w:val="24"/>
        </w:rPr>
        <w:tab/>
      </w:r>
      <w:r>
        <w:rPr>
          <w:sz w:val="24"/>
        </w:rPr>
        <w:t>24.150,- i wydatkowała</w:t>
      </w:r>
    </w:p>
    <w:p w:rsidR="00052C59" w:rsidRDefault="004A0E02" w:rsidP="004A0E02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sz w:val="24"/>
        </w:rPr>
        <w:t>k</w:t>
      </w:r>
      <w:r w:rsidR="00052C59">
        <w:rPr>
          <w:sz w:val="24"/>
        </w:rPr>
        <w:t>wotę</w:t>
      </w:r>
      <w:r>
        <w:rPr>
          <w:sz w:val="24"/>
        </w:rPr>
        <w:t xml:space="preserve"> </w:t>
      </w:r>
      <w:r w:rsidR="00390704">
        <w:rPr>
          <w:sz w:val="24"/>
        </w:rPr>
        <w:t>21.252,76</w:t>
      </w:r>
      <w:r w:rsidR="00052C59">
        <w:rPr>
          <w:sz w:val="24"/>
        </w:rPr>
        <w:t xml:space="preserve"> na prowadzenie wyborów do Parlamentu Europejskiego.</w:t>
      </w:r>
    </w:p>
    <w:p w:rsidR="003049C3" w:rsidRDefault="003049C3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574A13" w:rsidRDefault="00574A13" w:rsidP="00574A13">
      <w:pPr>
        <w:tabs>
          <w:tab w:val="left" w:pos="19224"/>
          <w:tab w:val="left" w:pos="20925"/>
        </w:tabs>
        <w:ind w:left="432" w:hanging="432"/>
        <w:jc w:val="both"/>
        <w:rPr>
          <w:b/>
          <w:sz w:val="24"/>
        </w:rPr>
      </w:pPr>
      <w:r>
        <w:rPr>
          <w:b/>
          <w:sz w:val="24"/>
        </w:rPr>
        <w:t>Dział 801 Oświata i wychowanie</w:t>
      </w:r>
    </w:p>
    <w:p w:rsidR="00574A13" w:rsidRDefault="00574A13" w:rsidP="00574A13">
      <w:pPr>
        <w:tabs>
          <w:tab w:val="left" w:pos="19224"/>
          <w:tab w:val="left" w:pos="20925"/>
        </w:tabs>
        <w:ind w:left="432" w:hanging="432"/>
        <w:jc w:val="both"/>
        <w:rPr>
          <w:b/>
          <w:sz w:val="24"/>
        </w:rPr>
      </w:pPr>
      <w:r>
        <w:rPr>
          <w:b/>
          <w:sz w:val="24"/>
        </w:rPr>
        <w:t xml:space="preserve">Rozdział 80153 Zapewnienie uczniom prawa do bezpłatnego dostępu do podręczników, </w:t>
      </w:r>
    </w:p>
    <w:p w:rsidR="00574A13" w:rsidRDefault="00574A13" w:rsidP="00574A13">
      <w:pPr>
        <w:tabs>
          <w:tab w:val="left" w:pos="19224"/>
          <w:tab w:val="left" w:pos="20925"/>
        </w:tabs>
        <w:ind w:left="432" w:hanging="432"/>
        <w:jc w:val="both"/>
        <w:rPr>
          <w:b/>
          <w:sz w:val="24"/>
        </w:rPr>
      </w:pPr>
      <w:r>
        <w:rPr>
          <w:b/>
          <w:sz w:val="24"/>
        </w:rPr>
        <w:t xml:space="preserve">materiałów edukacyjnych lub materiałów ćwiczeniowych </w:t>
      </w:r>
    </w:p>
    <w:p w:rsidR="00574A13" w:rsidRDefault="00574A13" w:rsidP="00574A13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  <w:r>
        <w:rPr>
          <w:sz w:val="24"/>
        </w:rPr>
        <w:t xml:space="preserve">Na planowaną kwotę </w:t>
      </w:r>
      <w:r w:rsidR="00390704">
        <w:rPr>
          <w:sz w:val="24"/>
        </w:rPr>
        <w:t>21.095</w:t>
      </w:r>
      <w:r>
        <w:rPr>
          <w:sz w:val="24"/>
        </w:rPr>
        <w:t xml:space="preserve">,- gmina otrzymała kwotę </w:t>
      </w:r>
      <w:r w:rsidR="00390704">
        <w:rPr>
          <w:sz w:val="24"/>
        </w:rPr>
        <w:t>21.095</w:t>
      </w:r>
      <w:r>
        <w:rPr>
          <w:sz w:val="24"/>
        </w:rPr>
        <w:t>,-</w:t>
      </w:r>
    </w:p>
    <w:p w:rsidR="00574A13" w:rsidRDefault="00574A13" w:rsidP="00574A13">
      <w:pPr>
        <w:tabs>
          <w:tab w:val="left" w:pos="19224"/>
          <w:tab w:val="left" w:pos="20925"/>
        </w:tabs>
        <w:jc w:val="both"/>
        <w:rPr>
          <w:sz w:val="24"/>
          <w:szCs w:val="24"/>
        </w:rPr>
      </w:pPr>
      <w:r>
        <w:rPr>
          <w:sz w:val="24"/>
        </w:rPr>
        <w:t xml:space="preserve">na </w:t>
      </w:r>
      <w:r>
        <w:rPr>
          <w:sz w:val="24"/>
          <w:szCs w:val="24"/>
        </w:rPr>
        <w:t>wyposażenie szkól w podręczniki oraz materiały edukacyjne i ćwiczeniowe. Zakupy te będą dokonywane w III kwartale.</w:t>
      </w:r>
    </w:p>
    <w:p w:rsidR="00574A13" w:rsidRDefault="00574A13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1D32AA" w:rsidRPr="00574A13" w:rsidRDefault="003049C3" w:rsidP="003049C3">
      <w:pPr>
        <w:tabs>
          <w:tab w:val="left" w:pos="19224"/>
          <w:tab w:val="left" w:pos="20925"/>
        </w:tabs>
        <w:jc w:val="both"/>
        <w:rPr>
          <w:b/>
          <w:sz w:val="24"/>
        </w:rPr>
      </w:pPr>
      <w:r>
        <w:rPr>
          <w:b/>
          <w:sz w:val="24"/>
        </w:rPr>
        <w:t>Dział 852 Opieka społeczna</w:t>
      </w:r>
    </w:p>
    <w:p w:rsidR="001D32AA" w:rsidRPr="00CF447E" w:rsidRDefault="001D32AA" w:rsidP="001D32AA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b/>
          <w:sz w:val="24"/>
        </w:rPr>
        <w:t>Rozdział 85215 Dodatki mieszkaniowe</w:t>
      </w:r>
    </w:p>
    <w:p w:rsidR="001D32AA" w:rsidRDefault="001D32AA" w:rsidP="001D32AA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sz w:val="24"/>
        </w:rPr>
        <w:t xml:space="preserve">Na planowaną kwotę </w:t>
      </w:r>
      <w:r w:rsidR="00390704">
        <w:rPr>
          <w:sz w:val="24"/>
        </w:rPr>
        <w:t>214</w:t>
      </w:r>
      <w:r w:rsidR="00001555">
        <w:rPr>
          <w:sz w:val="24"/>
        </w:rPr>
        <w:t>,-</w:t>
      </w:r>
      <w:r>
        <w:rPr>
          <w:sz w:val="24"/>
        </w:rPr>
        <w:t xml:space="preserve">  gmina otrzymała kwotę </w:t>
      </w:r>
      <w:r w:rsidR="00390704">
        <w:rPr>
          <w:sz w:val="24"/>
        </w:rPr>
        <w:t>78</w:t>
      </w:r>
      <w:r w:rsidR="002F1FFF">
        <w:rPr>
          <w:sz w:val="24"/>
        </w:rPr>
        <w:t>,-</w:t>
      </w:r>
      <w:r>
        <w:rPr>
          <w:sz w:val="24"/>
        </w:rPr>
        <w:t xml:space="preserve">  i wydatkowała kwotę </w:t>
      </w:r>
      <w:r w:rsidR="00390704">
        <w:rPr>
          <w:sz w:val="24"/>
        </w:rPr>
        <w:t>30,99</w:t>
      </w:r>
    </w:p>
    <w:p w:rsidR="001D32AA" w:rsidRDefault="001D32AA" w:rsidP="001D32AA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sz w:val="24"/>
        </w:rPr>
        <w:t>na wypłatę dodatku energetycznego dla odbiorców wrażliwych.</w:t>
      </w:r>
    </w:p>
    <w:p w:rsidR="003049C3" w:rsidRDefault="003049C3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3049C3" w:rsidRPr="00CF447E" w:rsidRDefault="003049C3" w:rsidP="003049C3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b/>
          <w:sz w:val="24"/>
        </w:rPr>
        <w:t>Rozdział 85219 Ośrodki pomocy społecznej</w:t>
      </w:r>
    </w:p>
    <w:p w:rsidR="001D32AA" w:rsidRDefault="003049C3" w:rsidP="003049C3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sz w:val="24"/>
        </w:rPr>
        <w:t xml:space="preserve">Na planowaną kwotę </w:t>
      </w:r>
      <w:r w:rsidR="00390704">
        <w:rPr>
          <w:sz w:val="24"/>
        </w:rPr>
        <w:t>2.285</w:t>
      </w:r>
      <w:r>
        <w:rPr>
          <w:sz w:val="24"/>
        </w:rPr>
        <w:t>,- gmina otrzymała</w:t>
      </w:r>
      <w:r w:rsidR="00390704">
        <w:rPr>
          <w:sz w:val="24"/>
        </w:rPr>
        <w:t xml:space="preserve"> kwotę 1.523</w:t>
      </w:r>
      <w:r w:rsidR="00574A13">
        <w:rPr>
          <w:sz w:val="24"/>
        </w:rPr>
        <w:t>,-</w:t>
      </w:r>
      <w:r>
        <w:rPr>
          <w:sz w:val="24"/>
        </w:rPr>
        <w:t xml:space="preserve"> i wydatkowała kwotę </w:t>
      </w:r>
      <w:r w:rsidR="00001555">
        <w:rPr>
          <w:sz w:val="24"/>
        </w:rPr>
        <w:t>1.</w:t>
      </w:r>
      <w:r w:rsidR="00D01D1B">
        <w:rPr>
          <w:sz w:val="24"/>
        </w:rPr>
        <w:t>522</w:t>
      </w:r>
      <w:r w:rsidR="00390704">
        <w:rPr>
          <w:sz w:val="24"/>
        </w:rPr>
        <w:t>,</w:t>
      </w:r>
      <w:r w:rsidR="00D01D1B">
        <w:rPr>
          <w:sz w:val="24"/>
        </w:rPr>
        <w:t>5</w:t>
      </w:r>
      <w:r w:rsidR="00390704">
        <w:rPr>
          <w:sz w:val="24"/>
        </w:rPr>
        <w:t>0</w:t>
      </w:r>
    </w:p>
    <w:p w:rsidR="00B622AE" w:rsidRDefault="00FF360F" w:rsidP="003049C3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sz w:val="24"/>
        </w:rPr>
        <w:t>na opiekuna prawnego.</w:t>
      </w: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747777" w:rsidRDefault="00747777" w:rsidP="00747777">
      <w:pPr>
        <w:tabs>
          <w:tab w:val="left" w:pos="19224"/>
          <w:tab w:val="left" w:pos="20925"/>
        </w:tabs>
        <w:jc w:val="both"/>
        <w:rPr>
          <w:b/>
          <w:sz w:val="24"/>
        </w:rPr>
      </w:pPr>
      <w:r>
        <w:rPr>
          <w:b/>
          <w:sz w:val="24"/>
        </w:rPr>
        <w:t>Dział 855 Rodzina</w:t>
      </w:r>
    </w:p>
    <w:p w:rsidR="00747777" w:rsidRDefault="00747777" w:rsidP="00747777">
      <w:pPr>
        <w:tabs>
          <w:tab w:val="left" w:pos="19224"/>
          <w:tab w:val="left" w:pos="20925"/>
        </w:tabs>
        <w:jc w:val="both"/>
        <w:rPr>
          <w:b/>
          <w:sz w:val="24"/>
        </w:rPr>
      </w:pPr>
      <w:r>
        <w:rPr>
          <w:b/>
          <w:sz w:val="24"/>
        </w:rPr>
        <w:t>Rozdział 85501 Świadczenia wychowawcze</w:t>
      </w:r>
    </w:p>
    <w:p w:rsidR="00747777" w:rsidRDefault="00747777" w:rsidP="00747777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sz w:val="24"/>
        </w:rPr>
        <w:t xml:space="preserve">Na planowaną kwotę </w:t>
      </w:r>
      <w:r w:rsidR="00390704">
        <w:rPr>
          <w:sz w:val="24"/>
        </w:rPr>
        <w:t>3.525.000</w:t>
      </w:r>
      <w:r w:rsidR="00574A13">
        <w:rPr>
          <w:sz w:val="24"/>
        </w:rPr>
        <w:t>,-</w:t>
      </w:r>
      <w:r>
        <w:rPr>
          <w:sz w:val="24"/>
        </w:rPr>
        <w:t xml:space="preserve"> gmina otrzymała kwotę 1.</w:t>
      </w:r>
      <w:r w:rsidR="00390704">
        <w:rPr>
          <w:sz w:val="24"/>
        </w:rPr>
        <w:t>975.130</w:t>
      </w:r>
      <w:r>
        <w:rPr>
          <w:sz w:val="24"/>
        </w:rPr>
        <w:t>,- i wydatkowała kwotę 1.</w:t>
      </w:r>
      <w:r w:rsidR="00390704">
        <w:rPr>
          <w:sz w:val="24"/>
        </w:rPr>
        <w:t>974.620,89</w:t>
      </w:r>
      <w:r>
        <w:rPr>
          <w:sz w:val="24"/>
        </w:rPr>
        <w:t xml:space="preserve"> na wypłatę świadczeń wychowawczych – rodzina 500 </w:t>
      </w:r>
      <w:r>
        <w:rPr>
          <w:sz w:val="24"/>
          <w:vertAlign w:val="superscript"/>
        </w:rPr>
        <w:t>+</w:t>
      </w:r>
      <w:r>
        <w:rPr>
          <w:sz w:val="24"/>
        </w:rPr>
        <w:t xml:space="preserve">  </w:t>
      </w:r>
    </w:p>
    <w:p w:rsidR="00747777" w:rsidRDefault="00747777" w:rsidP="00747777">
      <w:pPr>
        <w:tabs>
          <w:tab w:val="left" w:pos="19224"/>
          <w:tab w:val="left" w:pos="20925"/>
        </w:tabs>
        <w:jc w:val="both"/>
        <w:rPr>
          <w:b/>
          <w:sz w:val="24"/>
        </w:rPr>
      </w:pPr>
    </w:p>
    <w:p w:rsidR="00747777" w:rsidRDefault="00747777" w:rsidP="00747777">
      <w:pPr>
        <w:tabs>
          <w:tab w:val="left" w:pos="19224"/>
          <w:tab w:val="left" w:pos="20925"/>
        </w:tabs>
        <w:jc w:val="both"/>
        <w:rPr>
          <w:b/>
          <w:sz w:val="24"/>
        </w:rPr>
      </w:pPr>
      <w:r>
        <w:rPr>
          <w:b/>
          <w:sz w:val="24"/>
        </w:rPr>
        <w:lastRenderedPageBreak/>
        <w:t>Rozdział 85502 Świadczenia rodzinne, zaliczka alimentacyjna oraz składki na ubezpieczenia emerytalne i rentowe</w:t>
      </w:r>
    </w:p>
    <w:p w:rsidR="00747777" w:rsidRDefault="00642A07" w:rsidP="00747777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sz w:val="24"/>
        </w:rPr>
        <w:t>Na planowaną kwotę 1</w:t>
      </w:r>
      <w:r w:rsidR="00390704">
        <w:rPr>
          <w:sz w:val="24"/>
        </w:rPr>
        <w:t>.582</w:t>
      </w:r>
      <w:r w:rsidR="00574A13">
        <w:rPr>
          <w:sz w:val="24"/>
        </w:rPr>
        <w:t>.000</w:t>
      </w:r>
      <w:r w:rsidR="00747777">
        <w:rPr>
          <w:sz w:val="24"/>
        </w:rPr>
        <w:t xml:space="preserve">,- gmina otrzymała kwotę </w:t>
      </w:r>
      <w:r w:rsidR="00390704">
        <w:rPr>
          <w:sz w:val="24"/>
        </w:rPr>
        <w:t>815.000</w:t>
      </w:r>
      <w:r w:rsidR="00747777">
        <w:rPr>
          <w:sz w:val="24"/>
        </w:rPr>
        <w:t xml:space="preserve">,- i wydatkowała kwotę </w:t>
      </w:r>
      <w:r w:rsidR="00390704">
        <w:rPr>
          <w:sz w:val="24"/>
        </w:rPr>
        <w:t>811.607,15</w:t>
      </w:r>
      <w:r w:rsidR="00574A13">
        <w:rPr>
          <w:sz w:val="24"/>
        </w:rPr>
        <w:t>,-</w:t>
      </w:r>
      <w:r>
        <w:rPr>
          <w:sz w:val="24"/>
        </w:rPr>
        <w:t xml:space="preserve"> </w:t>
      </w:r>
      <w:r w:rsidR="00747777">
        <w:rPr>
          <w:sz w:val="24"/>
        </w:rPr>
        <w:t xml:space="preserve"> na wypłatę świadczeń rodzinnych, na wynagrodzenia wraz z pochodnymi oraz pozostałe wydatki.  </w:t>
      </w:r>
    </w:p>
    <w:p w:rsidR="00747777" w:rsidRDefault="00747777" w:rsidP="00747777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747777" w:rsidRPr="00CF447E" w:rsidRDefault="00747777" w:rsidP="00747777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b/>
          <w:sz w:val="24"/>
        </w:rPr>
        <w:t>Rozdział 85503 Karta Dużej Rodziny</w:t>
      </w:r>
    </w:p>
    <w:p w:rsidR="00747777" w:rsidRDefault="00747777" w:rsidP="00747777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sz w:val="24"/>
        </w:rPr>
        <w:t>Na planowaną kwo</w:t>
      </w:r>
      <w:r w:rsidR="00390704">
        <w:rPr>
          <w:sz w:val="24"/>
        </w:rPr>
        <w:t>tę 50</w:t>
      </w:r>
      <w:r w:rsidR="00FE05B4">
        <w:rPr>
          <w:sz w:val="24"/>
        </w:rPr>
        <w:t xml:space="preserve">,- gmina otrzymała kwotę </w:t>
      </w:r>
      <w:r w:rsidR="00390704">
        <w:rPr>
          <w:sz w:val="24"/>
        </w:rPr>
        <w:t>26</w:t>
      </w:r>
      <w:r>
        <w:rPr>
          <w:sz w:val="24"/>
        </w:rPr>
        <w:t xml:space="preserve">,- i wydatkowała kwotę </w:t>
      </w:r>
      <w:r w:rsidR="00390704">
        <w:rPr>
          <w:sz w:val="24"/>
        </w:rPr>
        <w:t>0</w:t>
      </w:r>
      <w:r w:rsidR="00574A13">
        <w:rPr>
          <w:sz w:val="24"/>
        </w:rPr>
        <w:t>,-</w:t>
      </w:r>
      <w:r>
        <w:rPr>
          <w:sz w:val="24"/>
        </w:rPr>
        <w:t xml:space="preserve"> na wspieranie rodzin wielodzietnych</w:t>
      </w:r>
    </w:p>
    <w:p w:rsidR="00747777" w:rsidRDefault="00747777" w:rsidP="00747777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642A07" w:rsidRPr="00CF447E" w:rsidRDefault="00642A07" w:rsidP="00642A07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b/>
          <w:sz w:val="24"/>
        </w:rPr>
        <w:t xml:space="preserve">Rozdział 85504 </w:t>
      </w:r>
      <w:r w:rsidR="00E33498">
        <w:rPr>
          <w:b/>
          <w:sz w:val="24"/>
        </w:rPr>
        <w:t>Wspieranie Rodzin</w:t>
      </w:r>
    </w:p>
    <w:p w:rsidR="00642A07" w:rsidRDefault="00642A07" w:rsidP="00642A07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sz w:val="24"/>
        </w:rPr>
        <w:t>Na planowaną kwo</w:t>
      </w:r>
      <w:r w:rsidR="00390704">
        <w:rPr>
          <w:sz w:val="24"/>
        </w:rPr>
        <w:t>tę 140</w:t>
      </w:r>
      <w:r w:rsidR="00E33498">
        <w:rPr>
          <w:sz w:val="24"/>
        </w:rPr>
        <w:t>.00</w:t>
      </w:r>
      <w:r w:rsidR="00067B26">
        <w:rPr>
          <w:sz w:val="24"/>
        </w:rPr>
        <w:t>0</w:t>
      </w:r>
      <w:r>
        <w:rPr>
          <w:sz w:val="24"/>
        </w:rPr>
        <w:t xml:space="preserve">,- gmina otrzymała kwotę </w:t>
      </w:r>
      <w:r w:rsidR="00E33498">
        <w:rPr>
          <w:sz w:val="24"/>
        </w:rPr>
        <w:t>0</w:t>
      </w:r>
      <w:r>
        <w:rPr>
          <w:sz w:val="24"/>
        </w:rPr>
        <w:t xml:space="preserve">,- i wydatkowała kwotę </w:t>
      </w:r>
      <w:r w:rsidR="00E33498">
        <w:rPr>
          <w:sz w:val="24"/>
        </w:rPr>
        <w:t>0,-  dotyczy programu dobry start.</w:t>
      </w:r>
      <w:r w:rsidR="00E06C5A">
        <w:rPr>
          <w:sz w:val="24"/>
        </w:rPr>
        <w:t xml:space="preserve"> Realizacja programu od m-ca lipca.</w:t>
      </w: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574A13" w:rsidRDefault="00EF09DE" w:rsidP="00574A13">
      <w:pPr>
        <w:tabs>
          <w:tab w:val="left" w:pos="19224"/>
          <w:tab w:val="left" w:pos="20925"/>
        </w:tabs>
        <w:jc w:val="both"/>
        <w:rPr>
          <w:b/>
          <w:sz w:val="24"/>
        </w:rPr>
      </w:pPr>
      <w:r>
        <w:rPr>
          <w:b/>
          <w:sz w:val="24"/>
        </w:rPr>
        <w:t>Rozdział 85513</w:t>
      </w:r>
      <w:r w:rsidR="00574A13">
        <w:rPr>
          <w:b/>
          <w:sz w:val="24"/>
        </w:rPr>
        <w:t xml:space="preserve"> Składki na ubezpieczenie zdrowotne opłacane za osoby pobierające niektóre świadczenia </w:t>
      </w:r>
      <w:r>
        <w:rPr>
          <w:b/>
          <w:sz w:val="24"/>
        </w:rPr>
        <w:t>rodzinne</w:t>
      </w:r>
    </w:p>
    <w:p w:rsidR="00574A13" w:rsidRDefault="00574A13" w:rsidP="00574A13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sz w:val="24"/>
        </w:rPr>
        <w:t xml:space="preserve">Na planowaną kwotę </w:t>
      </w:r>
      <w:r w:rsidR="00390704">
        <w:rPr>
          <w:sz w:val="24"/>
        </w:rPr>
        <w:t>5.8</w:t>
      </w:r>
      <w:r w:rsidR="00EF09DE">
        <w:rPr>
          <w:sz w:val="24"/>
        </w:rPr>
        <w:t>00</w:t>
      </w:r>
      <w:r w:rsidR="00390704">
        <w:rPr>
          <w:sz w:val="24"/>
        </w:rPr>
        <w:t>,- gmina otrzymała kwotę 3.763</w:t>
      </w:r>
      <w:r>
        <w:rPr>
          <w:sz w:val="24"/>
        </w:rPr>
        <w:t xml:space="preserve">,- i wydatkowała kwotę </w:t>
      </w:r>
      <w:r w:rsidR="00390704">
        <w:rPr>
          <w:sz w:val="24"/>
        </w:rPr>
        <w:t>3.762</w:t>
      </w:r>
      <w:r>
        <w:rPr>
          <w:sz w:val="24"/>
        </w:rPr>
        <w:t xml:space="preserve"> na ubezpieczenie zdrowotne za osoby pobierające świadczenia </w:t>
      </w:r>
      <w:r w:rsidR="00EF09DE">
        <w:rPr>
          <w:sz w:val="24"/>
        </w:rPr>
        <w:t>rodzinne</w:t>
      </w: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9A7D16" w:rsidRDefault="009A7D1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FE05B4" w:rsidRDefault="00FE05B4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FE05B4" w:rsidRDefault="00FE05B4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FE05B4" w:rsidRDefault="00FE05B4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FE05B4" w:rsidRDefault="00FE05B4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FE05B4" w:rsidRDefault="00FE05B4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963B3" w:rsidRDefault="008963B3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963B3" w:rsidRDefault="008963B3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963B3" w:rsidRDefault="008963B3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FE05B4" w:rsidRDefault="00FE05B4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5B3C48" w:rsidRDefault="005B3C48" w:rsidP="005B3C48">
      <w:pPr>
        <w:jc w:val="both"/>
        <w:rPr>
          <w:sz w:val="24"/>
        </w:rPr>
      </w:pPr>
      <w:r>
        <w:rPr>
          <w:sz w:val="24"/>
        </w:rPr>
        <w:t>Część tabelaryczna do informacji:</w:t>
      </w:r>
    </w:p>
    <w:p w:rsidR="005B3C48" w:rsidRDefault="005B3C48" w:rsidP="005B3C48">
      <w:pPr>
        <w:jc w:val="both"/>
        <w:rPr>
          <w:sz w:val="24"/>
        </w:rPr>
      </w:pPr>
      <w:r>
        <w:rPr>
          <w:sz w:val="24"/>
        </w:rPr>
        <w:t>Nr 1 Wykonanie dochodów budżetowych</w:t>
      </w:r>
    </w:p>
    <w:p w:rsidR="005B3C48" w:rsidRDefault="005B3C48" w:rsidP="005B3C48">
      <w:pPr>
        <w:jc w:val="both"/>
        <w:rPr>
          <w:sz w:val="24"/>
        </w:rPr>
      </w:pPr>
      <w:r>
        <w:rPr>
          <w:sz w:val="24"/>
        </w:rPr>
        <w:t>Nr 2 Wykonanie wydatków budżetowych</w:t>
      </w:r>
    </w:p>
    <w:p w:rsidR="005B3C48" w:rsidRDefault="005B3C48" w:rsidP="005B3C48">
      <w:pPr>
        <w:jc w:val="both"/>
        <w:rPr>
          <w:sz w:val="24"/>
        </w:rPr>
      </w:pPr>
      <w:r>
        <w:rPr>
          <w:sz w:val="24"/>
        </w:rPr>
        <w:t>Nr 3 Wykonanie dochodów i wydatków z zakresu administracji rządowej</w:t>
      </w:r>
    </w:p>
    <w:p w:rsidR="005B3C48" w:rsidRDefault="005B3C48" w:rsidP="005B3C48">
      <w:pPr>
        <w:jc w:val="both"/>
        <w:rPr>
          <w:sz w:val="24"/>
        </w:rPr>
      </w:pPr>
      <w:r>
        <w:rPr>
          <w:sz w:val="24"/>
        </w:rPr>
        <w:t xml:space="preserve">Nr 4 Wykonanie dochodów i wydatków realizowanych w drodze umów lub porozumień </w:t>
      </w:r>
    </w:p>
    <w:p w:rsidR="005B3C48" w:rsidRDefault="005B3C48" w:rsidP="005B3C48">
      <w:pPr>
        <w:jc w:val="both"/>
        <w:rPr>
          <w:sz w:val="24"/>
        </w:rPr>
      </w:pPr>
      <w:r>
        <w:rPr>
          <w:sz w:val="24"/>
        </w:rPr>
        <w:t xml:space="preserve">         między jednostkami samorządu terytorialnego</w:t>
      </w:r>
    </w:p>
    <w:p w:rsidR="005B3C48" w:rsidRDefault="005B3C48" w:rsidP="005B3C48">
      <w:pPr>
        <w:jc w:val="both"/>
        <w:rPr>
          <w:sz w:val="24"/>
        </w:rPr>
      </w:pPr>
      <w:r>
        <w:rPr>
          <w:sz w:val="24"/>
        </w:rPr>
        <w:t>Nr 5 Wykonanie dotacji podmiotowych</w:t>
      </w:r>
    </w:p>
    <w:p w:rsidR="005B3C48" w:rsidRDefault="005B3C48" w:rsidP="005B3C48">
      <w:pPr>
        <w:jc w:val="both"/>
        <w:rPr>
          <w:sz w:val="24"/>
        </w:rPr>
      </w:pPr>
      <w:r>
        <w:rPr>
          <w:sz w:val="24"/>
        </w:rPr>
        <w:t xml:space="preserve">Nr 6 Wykonanie wydatków na zadania inwestycyjne na </w:t>
      </w:r>
    </w:p>
    <w:p w:rsidR="005B3C48" w:rsidRDefault="005B3C48" w:rsidP="005B3C48">
      <w:pPr>
        <w:jc w:val="both"/>
        <w:rPr>
          <w:sz w:val="24"/>
        </w:rPr>
      </w:pPr>
      <w:r>
        <w:rPr>
          <w:sz w:val="24"/>
        </w:rPr>
        <w:t>Nr 7 Wykonanie dotacji celowych dla podmiotów zaliczonych i niezaliczonych do sektora</w:t>
      </w:r>
    </w:p>
    <w:p w:rsidR="005B3C48" w:rsidRDefault="005B3C48" w:rsidP="005B3C48">
      <w:pPr>
        <w:jc w:val="both"/>
        <w:rPr>
          <w:sz w:val="24"/>
        </w:rPr>
      </w:pPr>
      <w:r>
        <w:rPr>
          <w:sz w:val="24"/>
        </w:rPr>
        <w:t xml:space="preserve">         finansów publicznych</w:t>
      </w:r>
    </w:p>
    <w:p w:rsidR="00A64B1C" w:rsidRDefault="00A64B1C" w:rsidP="00A64B1C">
      <w:pPr>
        <w:jc w:val="both"/>
        <w:rPr>
          <w:sz w:val="24"/>
        </w:rPr>
      </w:pPr>
      <w:r>
        <w:rPr>
          <w:sz w:val="24"/>
        </w:rPr>
        <w:t>Nr 8 Wykonanie przychodów i rozc</w:t>
      </w:r>
      <w:r w:rsidR="006A3B77">
        <w:rPr>
          <w:sz w:val="24"/>
        </w:rPr>
        <w:t>h</w:t>
      </w:r>
      <w:r>
        <w:rPr>
          <w:sz w:val="24"/>
        </w:rPr>
        <w:t>odów</w:t>
      </w:r>
    </w:p>
    <w:p w:rsidR="00EF4068" w:rsidRDefault="00EF4068" w:rsidP="00A64B1C">
      <w:pPr>
        <w:jc w:val="both"/>
        <w:rPr>
          <w:sz w:val="24"/>
        </w:rPr>
      </w:pPr>
      <w:r>
        <w:rPr>
          <w:sz w:val="24"/>
        </w:rPr>
        <w:t>Nr 9 Wykonanie funduszu sołeckiego</w:t>
      </w:r>
    </w:p>
    <w:p w:rsidR="005B3C48" w:rsidRDefault="005B3C48" w:rsidP="005B3C48">
      <w:pPr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31569B" w:rsidRDefault="0031569B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31569B" w:rsidRDefault="0031569B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  <w:bookmarkStart w:id="0" w:name="_GoBack"/>
      <w:bookmarkEnd w:id="0"/>
    </w:p>
    <w:sectPr w:rsidR="00B622AE" w:rsidSect="00C159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239" w:rsidRDefault="00667239" w:rsidP="007B6496">
      <w:r>
        <w:separator/>
      </w:r>
    </w:p>
  </w:endnote>
  <w:endnote w:type="continuationSeparator" w:id="0">
    <w:p w:rsidR="00667239" w:rsidRDefault="00667239" w:rsidP="007B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879" w:rsidRDefault="00FC08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52516"/>
      <w:docPartObj>
        <w:docPartGallery w:val="Page Numbers (Bottom of Page)"/>
        <w:docPartUnique/>
      </w:docPartObj>
    </w:sdtPr>
    <w:sdtEndPr/>
    <w:sdtContent>
      <w:p w:rsidR="00FC0879" w:rsidRDefault="00FC087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ADC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FC0879" w:rsidRDefault="00FC087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879" w:rsidRDefault="00FC08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239" w:rsidRDefault="00667239" w:rsidP="007B6496">
      <w:r>
        <w:separator/>
      </w:r>
    </w:p>
  </w:footnote>
  <w:footnote w:type="continuationSeparator" w:id="0">
    <w:p w:rsidR="00667239" w:rsidRDefault="00667239" w:rsidP="007B6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879" w:rsidRDefault="00FC08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879" w:rsidRDefault="00FC087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879" w:rsidRDefault="00FC08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pStyle w:val="Nagwek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7C435E"/>
    <w:multiLevelType w:val="hybridMultilevel"/>
    <w:tmpl w:val="6FBA9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51CCF"/>
    <w:multiLevelType w:val="hybridMultilevel"/>
    <w:tmpl w:val="E9AAC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26C2C"/>
    <w:multiLevelType w:val="hybridMultilevel"/>
    <w:tmpl w:val="18AA729E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2DD"/>
    <w:multiLevelType w:val="hybridMultilevel"/>
    <w:tmpl w:val="2A684EC6"/>
    <w:lvl w:ilvl="0" w:tplc="8346B7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B655B"/>
    <w:multiLevelType w:val="hybridMultilevel"/>
    <w:tmpl w:val="0D3C1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C3FA3"/>
    <w:multiLevelType w:val="hybridMultilevel"/>
    <w:tmpl w:val="D888943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24A63"/>
    <w:multiLevelType w:val="hybridMultilevel"/>
    <w:tmpl w:val="A7342162"/>
    <w:lvl w:ilvl="0" w:tplc="18305C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C404D"/>
    <w:multiLevelType w:val="hybridMultilevel"/>
    <w:tmpl w:val="12909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133DF"/>
    <w:multiLevelType w:val="hybridMultilevel"/>
    <w:tmpl w:val="4FF4B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8288B"/>
    <w:multiLevelType w:val="hybridMultilevel"/>
    <w:tmpl w:val="61C89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97DA0"/>
    <w:multiLevelType w:val="hybridMultilevel"/>
    <w:tmpl w:val="0F36CD9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5" w15:restartNumberingAfterBreak="0">
    <w:nsid w:val="382E0CFB"/>
    <w:multiLevelType w:val="hybridMultilevel"/>
    <w:tmpl w:val="036C8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E7087"/>
    <w:multiLevelType w:val="hybridMultilevel"/>
    <w:tmpl w:val="8C6EE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22F91"/>
    <w:multiLevelType w:val="hybridMultilevel"/>
    <w:tmpl w:val="1EEE0B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507F6"/>
    <w:multiLevelType w:val="hybridMultilevel"/>
    <w:tmpl w:val="28A0C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D3537"/>
    <w:multiLevelType w:val="hybridMultilevel"/>
    <w:tmpl w:val="FAC2802C"/>
    <w:lvl w:ilvl="0" w:tplc="7E587B3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74C3AF2"/>
    <w:multiLevelType w:val="hybridMultilevel"/>
    <w:tmpl w:val="28A0C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90F06"/>
    <w:multiLevelType w:val="hybridMultilevel"/>
    <w:tmpl w:val="5F5CC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F95ABA"/>
    <w:multiLevelType w:val="hybridMultilevel"/>
    <w:tmpl w:val="C1346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6302A"/>
    <w:multiLevelType w:val="hybridMultilevel"/>
    <w:tmpl w:val="CE287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C220BF"/>
    <w:multiLevelType w:val="hybridMultilevel"/>
    <w:tmpl w:val="3DC66174"/>
    <w:lvl w:ilvl="0" w:tplc="18305C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06644"/>
    <w:multiLevelType w:val="hybridMultilevel"/>
    <w:tmpl w:val="3D86C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56F9E"/>
    <w:multiLevelType w:val="hybridMultilevel"/>
    <w:tmpl w:val="157A5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896E2E"/>
    <w:multiLevelType w:val="hybridMultilevel"/>
    <w:tmpl w:val="1284A14E"/>
    <w:lvl w:ilvl="0" w:tplc="18305C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1"/>
  </w:num>
  <w:num w:numId="6">
    <w:abstractNumId w:val="20"/>
  </w:num>
  <w:num w:numId="7">
    <w:abstractNumId w:val="23"/>
  </w:num>
  <w:num w:numId="8">
    <w:abstractNumId w:val="1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25"/>
  </w:num>
  <w:num w:numId="13">
    <w:abstractNumId w:val="15"/>
  </w:num>
  <w:num w:numId="14">
    <w:abstractNumId w:val="27"/>
  </w:num>
  <w:num w:numId="15">
    <w:abstractNumId w:val="24"/>
  </w:num>
  <w:num w:numId="16">
    <w:abstractNumId w:val="10"/>
  </w:num>
  <w:num w:numId="17">
    <w:abstractNumId w:val="12"/>
  </w:num>
  <w:num w:numId="18">
    <w:abstractNumId w:val="2"/>
  </w:num>
  <w:num w:numId="19">
    <w:abstractNumId w:val="2"/>
  </w:num>
  <w:num w:numId="20">
    <w:abstractNumId w:val="19"/>
  </w:num>
  <w:num w:numId="21">
    <w:abstractNumId w:val="9"/>
  </w:num>
  <w:num w:numId="22">
    <w:abstractNumId w:val="13"/>
  </w:num>
  <w:num w:numId="23">
    <w:abstractNumId w:val="17"/>
  </w:num>
  <w:num w:numId="24">
    <w:abstractNumId w:val="16"/>
  </w:num>
  <w:num w:numId="25">
    <w:abstractNumId w:val="8"/>
  </w:num>
  <w:num w:numId="26">
    <w:abstractNumId w:val="11"/>
  </w:num>
  <w:num w:numId="27">
    <w:abstractNumId w:val="22"/>
  </w:num>
  <w:num w:numId="28">
    <w:abstractNumId w:val="5"/>
  </w:num>
  <w:num w:numId="29">
    <w:abstractNumId w:val="26"/>
  </w:num>
  <w:num w:numId="30">
    <w:abstractNumId w:val="1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206"/>
    <w:rsid w:val="00001555"/>
    <w:rsid w:val="000035D5"/>
    <w:rsid w:val="0000530A"/>
    <w:rsid w:val="00006300"/>
    <w:rsid w:val="00007684"/>
    <w:rsid w:val="000100B1"/>
    <w:rsid w:val="000102C9"/>
    <w:rsid w:val="00010D47"/>
    <w:rsid w:val="000115FB"/>
    <w:rsid w:val="000126C4"/>
    <w:rsid w:val="00013202"/>
    <w:rsid w:val="00014723"/>
    <w:rsid w:val="00015384"/>
    <w:rsid w:val="000222D5"/>
    <w:rsid w:val="00023BC6"/>
    <w:rsid w:val="00023E00"/>
    <w:rsid w:val="00025D0A"/>
    <w:rsid w:val="0002697D"/>
    <w:rsid w:val="0003174D"/>
    <w:rsid w:val="00033129"/>
    <w:rsid w:val="00033B7F"/>
    <w:rsid w:val="000344AE"/>
    <w:rsid w:val="000347A8"/>
    <w:rsid w:val="00035FD7"/>
    <w:rsid w:val="00036CAA"/>
    <w:rsid w:val="0004200B"/>
    <w:rsid w:val="0004309C"/>
    <w:rsid w:val="0004384D"/>
    <w:rsid w:val="0004647C"/>
    <w:rsid w:val="000504A6"/>
    <w:rsid w:val="00050BEA"/>
    <w:rsid w:val="00052C59"/>
    <w:rsid w:val="00053BCD"/>
    <w:rsid w:val="0005740D"/>
    <w:rsid w:val="0006033F"/>
    <w:rsid w:val="00062281"/>
    <w:rsid w:val="00063E72"/>
    <w:rsid w:val="0006615A"/>
    <w:rsid w:val="000665AD"/>
    <w:rsid w:val="00067B26"/>
    <w:rsid w:val="00071876"/>
    <w:rsid w:val="00073D90"/>
    <w:rsid w:val="00081345"/>
    <w:rsid w:val="000816E6"/>
    <w:rsid w:val="00081721"/>
    <w:rsid w:val="00081D36"/>
    <w:rsid w:val="00084B71"/>
    <w:rsid w:val="00084B72"/>
    <w:rsid w:val="00085AE5"/>
    <w:rsid w:val="00086428"/>
    <w:rsid w:val="000864D1"/>
    <w:rsid w:val="00090F48"/>
    <w:rsid w:val="00091082"/>
    <w:rsid w:val="000913AC"/>
    <w:rsid w:val="000934CD"/>
    <w:rsid w:val="000942D0"/>
    <w:rsid w:val="00096555"/>
    <w:rsid w:val="0009796C"/>
    <w:rsid w:val="00097A7B"/>
    <w:rsid w:val="000A1C03"/>
    <w:rsid w:val="000A3E1B"/>
    <w:rsid w:val="000A51FC"/>
    <w:rsid w:val="000A5C72"/>
    <w:rsid w:val="000A6C4C"/>
    <w:rsid w:val="000B02D0"/>
    <w:rsid w:val="000B08D8"/>
    <w:rsid w:val="000B19E5"/>
    <w:rsid w:val="000B1F3E"/>
    <w:rsid w:val="000B40BB"/>
    <w:rsid w:val="000B427F"/>
    <w:rsid w:val="000B45A7"/>
    <w:rsid w:val="000B58F7"/>
    <w:rsid w:val="000B5E2D"/>
    <w:rsid w:val="000B715C"/>
    <w:rsid w:val="000C2061"/>
    <w:rsid w:val="000C2340"/>
    <w:rsid w:val="000C647A"/>
    <w:rsid w:val="000C64AC"/>
    <w:rsid w:val="000D18A7"/>
    <w:rsid w:val="000D2CDB"/>
    <w:rsid w:val="000D2E05"/>
    <w:rsid w:val="000D53FF"/>
    <w:rsid w:val="000D5A8A"/>
    <w:rsid w:val="000D78EF"/>
    <w:rsid w:val="000D7CA3"/>
    <w:rsid w:val="000E0A14"/>
    <w:rsid w:val="000E4E23"/>
    <w:rsid w:val="000E5562"/>
    <w:rsid w:val="000E6A5D"/>
    <w:rsid w:val="000F0BB3"/>
    <w:rsid w:val="000F0F1C"/>
    <w:rsid w:val="000F1612"/>
    <w:rsid w:val="000F1DA4"/>
    <w:rsid w:val="000F2ACE"/>
    <w:rsid w:val="000F49AB"/>
    <w:rsid w:val="000F4A30"/>
    <w:rsid w:val="000F5D2D"/>
    <w:rsid w:val="000F6827"/>
    <w:rsid w:val="000F76CD"/>
    <w:rsid w:val="001001CB"/>
    <w:rsid w:val="0010181B"/>
    <w:rsid w:val="00105385"/>
    <w:rsid w:val="001063B1"/>
    <w:rsid w:val="001068FD"/>
    <w:rsid w:val="00110B6E"/>
    <w:rsid w:val="00110E0C"/>
    <w:rsid w:val="00112D6D"/>
    <w:rsid w:val="001132C2"/>
    <w:rsid w:val="0011350B"/>
    <w:rsid w:val="00114514"/>
    <w:rsid w:val="00114FCA"/>
    <w:rsid w:val="00115123"/>
    <w:rsid w:val="00116EC3"/>
    <w:rsid w:val="001175BB"/>
    <w:rsid w:val="00117899"/>
    <w:rsid w:val="0012033F"/>
    <w:rsid w:val="0012130E"/>
    <w:rsid w:val="00123801"/>
    <w:rsid w:val="00125AC3"/>
    <w:rsid w:val="00126083"/>
    <w:rsid w:val="00127061"/>
    <w:rsid w:val="00132F61"/>
    <w:rsid w:val="00133AE9"/>
    <w:rsid w:val="00134642"/>
    <w:rsid w:val="001401B8"/>
    <w:rsid w:val="00143D0D"/>
    <w:rsid w:val="00144E41"/>
    <w:rsid w:val="00144E70"/>
    <w:rsid w:val="001453D7"/>
    <w:rsid w:val="0014565D"/>
    <w:rsid w:val="0014637A"/>
    <w:rsid w:val="0015099F"/>
    <w:rsid w:val="00153ECC"/>
    <w:rsid w:val="001542F9"/>
    <w:rsid w:val="001550FE"/>
    <w:rsid w:val="001551F4"/>
    <w:rsid w:val="001553CC"/>
    <w:rsid w:val="0015586E"/>
    <w:rsid w:val="00155F80"/>
    <w:rsid w:val="001611B5"/>
    <w:rsid w:val="001624F6"/>
    <w:rsid w:val="00162AC7"/>
    <w:rsid w:val="001654D8"/>
    <w:rsid w:val="00165655"/>
    <w:rsid w:val="00165749"/>
    <w:rsid w:val="00167552"/>
    <w:rsid w:val="00167C3F"/>
    <w:rsid w:val="001707CA"/>
    <w:rsid w:val="001716CF"/>
    <w:rsid w:val="001719BC"/>
    <w:rsid w:val="00175B33"/>
    <w:rsid w:val="00176DA5"/>
    <w:rsid w:val="00177CDA"/>
    <w:rsid w:val="0018249F"/>
    <w:rsid w:val="00182936"/>
    <w:rsid w:val="00183713"/>
    <w:rsid w:val="00184040"/>
    <w:rsid w:val="001840A4"/>
    <w:rsid w:val="00184900"/>
    <w:rsid w:val="0018539E"/>
    <w:rsid w:val="0018679E"/>
    <w:rsid w:val="00192BF5"/>
    <w:rsid w:val="00193040"/>
    <w:rsid w:val="001937B0"/>
    <w:rsid w:val="00195433"/>
    <w:rsid w:val="00195AB1"/>
    <w:rsid w:val="0019628E"/>
    <w:rsid w:val="00196634"/>
    <w:rsid w:val="0019741F"/>
    <w:rsid w:val="001A1C03"/>
    <w:rsid w:val="001A1F82"/>
    <w:rsid w:val="001A1FE2"/>
    <w:rsid w:val="001A2161"/>
    <w:rsid w:val="001A26A1"/>
    <w:rsid w:val="001A4AC7"/>
    <w:rsid w:val="001A4CE7"/>
    <w:rsid w:val="001A526D"/>
    <w:rsid w:val="001A7BA6"/>
    <w:rsid w:val="001B0D69"/>
    <w:rsid w:val="001B2D17"/>
    <w:rsid w:val="001B3C7E"/>
    <w:rsid w:val="001B503B"/>
    <w:rsid w:val="001B5D5B"/>
    <w:rsid w:val="001B64D0"/>
    <w:rsid w:val="001B72B6"/>
    <w:rsid w:val="001B7C24"/>
    <w:rsid w:val="001C0773"/>
    <w:rsid w:val="001C67A7"/>
    <w:rsid w:val="001C6847"/>
    <w:rsid w:val="001D0AA8"/>
    <w:rsid w:val="001D1179"/>
    <w:rsid w:val="001D1631"/>
    <w:rsid w:val="001D1D53"/>
    <w:rsid w:val="001D1E25"/>
    <w:rsid w:val="001D32AA"/>
    <w:rsid w:val="001D3B7C"/>
    <w:rsid w:val="001D3C2A"/>
    <w:rsid w:val="001D58B2"/>
    <w:rsid w:val="001D64AD"/>
    <w:rsid w:val="001E204F"/>
    <w:rsid w:val="001E429A"/>
    <w:rsid w:val="001E4BEA"/>
    <w:rsid w:val="001E5D36"/>
    <w:rsid w:val="001E617E"/>
    <w:rsid w:val="001E69D6"/>
    <w:rsid w:val="001F0566"/>
    <w:rsid w:val="001F11B4"/>
    <w:rsid w:val="001F2681"/>
    <w:rsid w:val="001F3BF7"/>
    <w:rsid w:val="001F4933"/>
    <w:rsid w:val="001F51E5"/>
    <w:rsid w:val="001F6478"/>
    <w:rsid w:val="001F6555"/>
    <w:rsid w:val="001F65AB"/>
    <w:rsid w:val="001F79F5"/>
    <w:rsid w:val="00200F85"/>
    <w:rsid w:val="00202BC9"/>
    <w:rsid w:val="00203522"/>
    <w:rsid w:val="002041B7"/>
    <w:rsid w:val="0020444D"/>
    <w:rsid w:val="00205179"/>
    <w:rsid w:val="00205429"/>
    <w:rsid w:val="00205605"/>
    <w:rsid w:val="00205609"/>
    <w:rsid w:val="00205DC0"/>
    <w:rsid w:val="00212455"/>
    <w:rsid w:val="0021279F"/>
    <w:rsid w:val="00214E4F"/>
    <w:rsid w:val="00216ABE"/>
    <w:rsid w:val="00220EFA"/>
    <w:rsid w:val="002213F3"/>
    <w:rsid w:val="00221A5B"/>
    <w:rsid w:val="0022435B"/>
    <w:rsid w:val="00224B0C"/>
    <w:rsid w:val="00225239"/>
    <w:rsid w:val="00226347"/>
    <w:rsid w:val="002276F1"/>
    <w:rsid w:val="002314AB"/>
    <w:rsid w:val="00232352"/>
    <w:rsid w:val="00234F08"/>
    <w:rsid w:val="00236A3E"/>
    <w:rsid w:val="00237883"/>
    <w:rsid w:val="00237CF1"/>
    <w:rsid w:val="002406D8"/>
    <w:rsid w:val="00241968"/>
    <w:rsid w:val="00243685"/>
    <w:rsid w:val="00245A62"/>
    <w:rsid w:val="00246174"/>
    <w:rsid w:val="002538A2"/>
    <w:rsid w:val="00253AF1"/>
    <w:rsid w:val="0025440F"/>
    <w:rsid w:val="00254D09"/>
    <w:rsid w:val="002563DD"/>
    <w:rsid w:val="0026379C"/>
    <w:rsid w:val="00263F3C"/>
    <w:rsid w:val="00265410"/>
    <w:rsid w:val="0026585D"/>
    <w:rsid w:val="00265CF7"/>
    <w:rsid w:val="00267147"/>
    <w:rsid w:val="00267674"/>
    <w:rsid w:val="00267BFC"/>
    <w:rsid w:val="00270A63"/>
    <w:rsid w:val="0027180E"/>
    <w:rsid w:val="00272544"/>
    <w:rsid w:val="002770BA"/>
    <w:rsid w:val="00277A3A"/>
    <w:rsid w:val="00282406"/>
    <w:rsid w:val="00282C80"/>
    <w:rsid w:val="0028456B"/>
    <w:rsid w:val="00284666"/>
    <w:rsid w:val="002915BD"/>
    <w:rsid w:val="00291E87"/>
    <w:rsid w:val="002922BF"/>
    <w:rsid w:val="00292E4B"/>
    <w:rsid w:val="002932B2"/>
    <w:rsid w:val="00295589"/>
    <w:rsid w:val="00297AD2"/>
    <w:rsid w:val="002A0A7D"/>
    <w:rsid w:val="002A3883"/>
    <w:rsid w:val="002A5296"/>
    <w:rsid w:val="002B0058"/>
    <w:rsid w:val="002B16F3"/>
    <w:rsid w:val="002B4E34"/>
    <w:rsid w:val="002B5C20"/>
    <w:rsid w:val="002B6443"/>
    <w:rsid w:val="002C0F1C"/>
    <w:rsid w:val="002C1D32"/>
    <w:rsid w:val="002C2169"/>
    <w:rsid w:val="002C21E2"/>
    <w:rsid w:val="002C3002"/>
    <w:rsid w:val="002C481B"/>
    <w:rsid w:val="002C68BA"/>
    <w:rsid w:val="002D38DA"/>
    <w:rsid w:val="002D3DD8"/>
    <w:rsid w:val="002D415D"/>
    <w:rsid w:val="002D4B89"/>
    <w:rsid w:val="002D5EE1"/>
    <w:rsid w:val="002D6B9E"/>
    <w:rsid w:val="002D6CC2"/>
    <w:rsid w:val="002D7258"/>
    <w:rsid w:val="002E106C"/>
    <w:rsid w:val="002E396B"/>
    <w:rsid w:val="002E3F7F"/>
    <w:rsid w:val="002E640F"/>
    <w:rsid w:val="002E6AC0"/>
    <w:rsid w:val="002E741A"/>
    <w:rsid w:val="002E78A0"/>
    <w:rsid w:val="002F1FE5"/>
    <w:rsid w:val="002F1FFF"/>
    <w:rsid w:val="002F41CB"/>
    <w:rsid w:val="002F6E74"/>
    <w:rsid w:val="00301F38"/>
    <w:rsid w:val="003049C3"/>
    <w:rsid w:val="003105DB"/>
    <w:rsid w:val="00313434"/>
    <w:rsid w:val="003136B5"/>
    <w:rsid w:val="003143E8"/>
    <w:rsid w:val="003144AB"/>
    <w:rsid w:val="0031569B"/>
    <w:rsid w:val="00316A0C"/>
    <w:rsid w:val="00317DC2"/>
    <w:rsid w:val="003213D8"/>
    <w:rsid w:val="00321676"/>
    <w:rsid w:val="003239F3"/>
    <w:rsid w:val="00324BA4"/>
    <w:rsid w:val="003250D0"/>
    <w:rsid w:val="0032612F"/>
    <w:rsid w:val="003301A7"/>
    <w:rsid w:val="00330965"/>
    <w:rsid w:val="00330A09"/>
    <w:rsid w:val="00332344"/>
    <w:rsid w:val="003332CF"/>
    <w:rsid w:val="003333E3"/>
    <w:rsid w:val="00334075"/>
    <w:rsid w:val="00334F4D"/>
    <w:rsid w:val="00335657"/>
    <w:rsid w:val="003359B5"/>
    <w:rsid w:val="00335FDC"/>
    <w:rsid w:val="0033685E"/>
    <w:rsid w:val="0034006B"/>
    <w:rsid w:val="003422DA"/>
    <w:rsid w:val="0034235F"/>
    <w:rsid w:val="00345E3E"/>
    <w:rsid w:val="00346DAA"/>
    <w:rsid w:val="00346FEA"/>
    <w:rsid w:val="00352400"/>
    <w:rsid w:val="00352405"/>
    <w:rsid w:val="00354CEB"/>
    <w:rsid w:val="00355090"/>
    <w:rsid w:val="0035566A"/>
    <w:rsid w:val="00356753"/>
    <w:rsid w:val="0035701A"/>
    <w:rsid w:val="003607AB"/>
    <w:rsid w:val="0036105B"/>
    <w:rsid w:val="003613CE"/>
    <w:rsid w:val="00361E4F"/>
    <w:rsid w:val="003626CD"/>
    <w:rsid w:val="00363DF7"/>
    <w:rsid w:val="003652FE"/>
    <w:rsid w:val="00365DDD"/>
    <w:rsid w:val="00366DEE"/>
    <w:rsid w:val="003679AB"/>
    <w:rsid w:val="00370F88"/>
    <w:rsid w:val="00373370"/>
    <w:rsid w:val="00373CD4"/>
    <w:rsid w:val="0037443B"/>
    <w:rsid w:val="00375CA5"/>
    <w:rsid w:val="00380346"/>
    <w:rsid w:val="00380929"/>
    <w:rsid w:val="00381544"/>
    <w:rsid w:val="003837FF"/>
    <w:rsid w:val="003850BA"/>
    <w:rsid w:val="003858FD"/>
    <w:rsid w:val="00386B2C"/>
    <w:rsid w:val="003878F0"/>
    <w:rsid w:val="003879DC"/>
    <w:rsid w:val="00390704"/>
    <w:rsid w:val="0039137C"/>
    <w:rsid w:val="003921AD"/>
    <w:rsid w:val="00392EFE"/>
    <w:rsid w:val="00393B39"/>
    <w:rsid w:val="00393E76"/>
    <w:rsid w:val="003979D6"/>
    <w:rsid w:val="003A1D7B"/>
    <w:rsid w:val="003A3976"/>
    <w:rsid w:val="003A44C7"/>
    <w:rsid w:val="003A5E5F"/>
    <w:rsid w:val="003A5F26"/>
    <w:rsid w:val="003B11E7"/>
    <w:rsid w:val="003B1AAF"/>
    <w:rsid w:val="003B3815"/>
    <w:rsid w:val="003B3EFD"/>
    <w:rsid w:val="003B3F62"/>
    <w:rsid w:val="003B586D"/>
    <w:rsid w:val="003B5EEB"/>
    <w:rsid w:val="003B6D18"/>
    <w:rsid w:val="003B7666"/>
    <w:rsid w:val="003C19BD"/>
    <w:rsid w:val="003C41EF"/>
    <w:rsid w:val="003C49E9"/>
    <w:rsid w:val="003C5501"/>
    <w:rsid w:val="003D33E8"/>
    <w:rsid w:val="003D34D7"/>
    <w:rsid w:val="003D355A"/>
    <w:rsid w:val="003D4FA0"/>
    <w:rsid w:val="003D609F"/>
    <w:rsid w:val="003D6367"/>
    <w:rsid w:val="003E2DCA"/>
    <w:rsid w:val="003E395B"/>
    <w:rsid w:val="003E559F"/>
    <w:rsid w:val="003E5F5B"/>
    <w:rsid w:val="003E6518"/>
    <w:rsid w:val="003F1F24"/>
    <w:rsid w:val="003F2B8D"/>
    <w:rsid w:val="003F48C5"/>
    <w:rsid w:val="003F6DF1"/>
    <w:rsid w:val="003F7276"/>
    <w:rsid w:val="003F775B"/>
    <w:rsid w:val="00400197"/>
    <w:rsid w:val="0040106D"/>
    <w:rsid w:val="00401555"/>
    <w:rsid w:val="0040328E"/>
    <w:rsid w:val="00404B1A"/>
    <w:rsid w:val="004051B4"/>
    <w:rsid w:val="004053B9"/>
    <w:rsid w:val="00412949"/>
    <w:rsid w:val="00413C04"/>
    <w:rsid w:val="00413EC0"/>
    <w:rsid w:val="004145F0"/>
    <w:rsid w:val="00416BCD"/>
    <w:rsid w:val="00416DD3"/>
    <w:rsid w:val="00421A51"/>
    <w:rsid w:val="00423E7E"/>
    <w:rsid w:val="00423FF9"/>
    <w:rsid w:val="004241EF"/>
    <w:rsid w:val="00425C1D"/>
    <w:rsid w:val="00426BAA"/>
    <w:rsid w:val="004270B2"/>
    <w:rsid w:val="00427986"/>
    <w:rsid w:val="00430B67"/>
    <w:rsid w:val="00431A18"/>
    <w:rsid w:val="0043224D"/>
    <w:rsid w:val="00433F64"/>
    <w:rsid w:val="00434F45"/>
    <w:rsid w:val="004356FB"/>
    <w:rsid w:val="00435BA3"/>
    <w:rsid w:val="0043646D"/>
    <w:rsid w:val="00436774"/>
    <w:rsid w:val="0043785D"/>
    <w:rsid w:val="00437CD6"/>
    <w:rsid w:val="0044262F"/>
    <w:rsid w:val="0044611C"/>
    <w:rsid w:val="00452453"/>
    <w:rsid w:val="00452A3A"/>
    <w:rsid w:val="00453E9F"/>
    <w:rsid w:val="00455792"/>
    <w:rsid w:val="00455F54"/>
    <w:rsid w:val="00461C46"/>
    <w:rsid w:val="00461D16"/>
    <w:rsid w:val="004628FE"/>
    <w:rsid w:val="004642FA"/>
    <w:rsid w:val="00464EA9"/>
    <w:rsid w:val="0046505D"/>
    <w:rsid w:val="004654B8"/>
    <w:rsid w:val="004658AA"/>
    <w:rsid w:val="00465AB3"/>
    <w:rsid w:val="00466903"/>
    <w:rsid w:val="00466EC4"/>
    <w:rsid w:val="004712DB"/>
    <w:rsid w:val="00472BAD"/>
    <w:rsid w:val="0047379B"/>
    <w:rsid w:val="00474265"/>
    <w:rsid w:val="00474703"/>
    <w:rsid w:val="0047516E"/>
    <w:rsid w:val="00475BD8"/>
    <w:rsid w:val="00477CDF"/>
    <w:rsid w:val="00480A54"/>
    <w:rsid w:val="00481A50"/>
    <w:rsid w:val="00482EBA"/>
    <w:rsid w:val="004845B2"/>
    <w:rsid w:val="00485C78"/>
    <w:rsid w:val="00486453"/>
    <w:rsid w:val="004871EB"/>
    <w:rsid w:val="00493B01"/>
    <w:rsid w:val="00493FC8"/>
    <w:rsid w:val="00494D30"/>
    <w:rsid w:val="00495B78"/>
    <w:rsid w:val="00497418"/>
    <w:rsid w:val="004A0553"/>
    <w:rsid w:val="004A0708"/>
    <w:rsid w:val="004A0BDA"/>
    <w:rsid w:val="004A0E02"/>
    <w:rsid w:val="004A4135"/>
    <w:rsid w:val="004A43E9"/>
    <w:rsid w:val="004A44E9"/>
    <w:rsid w:val="004A5004"/>
    <w:rsid w:val="004A5C63"/>
    <w:rsid w:val="004A64C3"/>
    <w:rsid w:val="004A6F64"/>
    <w:rsid w:val="004A713B"/>
    <w:rsid w:val="004A76A8"/>
    <w:rsid w:val="004B1C75"/>
    <w:rsid w:val="004B4FA5"/>
    <w:rsid w:val="004B6AF3"/>
    <w:rsid w:val="004B783E"/>
    <w:rsid w:val="004C0FB5"/>
    <w:rsid w:val="004C1434"/>
    <w:rsid w:val="004C2B19"/>
    <w:rsid w:val="004C4539"/>
    <w:rsid w:val="004C6FE5"/>
    <w:rsid w:val="004D1BD8"/>
    <w:rsid w:val="004D2112"/>
    <w:rsid w:val="004D42E0"/>
    <w:rsid w:val="004D45E9"/>
    <w:rsid w:val="004D57DC"/>
    <w:rsid w:val="004D660F"/>
    <w:rsid w:val="004E15D6"/>
    <w:rsid w:val="004E2125"/>
    <w:rsid w:val="004E2850"/>
    <w:rsid w:val="004E2F8E"/>
    <w:rsid w:val="004E3D94"/>
    <w:rsid w:val="004E3E09"/>
    <w:rsid w:val="004E6994"/>
    <w:rsid w:val="004F2A26"/>
    <w:rsid w:val="004F32A6"/>
    <w:rsid w:val="004F35A2"/>
    <w:rsid w:val="004F6221"/>
    <w:rsid w:val="00500650"/>
    <w:rsid w:val="00500659"/>
    <w:rsid w:val="00502F1B"/>
    <w:rsid w:val="00504E37"/>
    <w:rsid w:val="00507716"/>
    <w:rsid w:val="00510E6C"/>
    <w:rsid w:val="005116FB"/>
    <w:rsid w:val="005118BC"/>
    <w:rsid w:val="00515F7F"/>
    <w:rsid w:val="005165AB"/>
    <w:rsid w:val="00516AA8"/>
    <w:rsid w:val="00516AC1"/>
    <w:rsid w:val="00516C37"/>
    <w:rsid w:val="00517EC6"/>
    <w:rsid w:val="005202A2"/>
    <w:rsid w:val="00523207"/>
    <w:rsid w:val="00530401"/>
    <w:rsid w:val="00531085"/>
    <w:rsid w:val="005326EC"/>
    <w:rsid w:val="00533356"/>
    <w:rsid w:val="00533617"/>
    <w:rsid w:val="00536430"/>
    <w:rsid w:val="00541241"/>
    <w:rsid w:val="00541B06"/>
    <w:rsid w:val="00541FF1"/>
    <w:rsid w:val="0054275E"/>
    <w:rsid w:val="00542A47"/>
    <w:rsid w:val="005448C3"/>
    <w:rsid w:val="00544F59"/>
    <w:rsid w:val="00546823"/>
    <w:rsid w:val="00546BC8"/>
    <w:rsid w:val="00552197"/>
    <w:rsid w:val="00552FED"/>
    <w:rsid w:val="00554F9C"/>
    <w:rsid w:val="005557E8"/>
    <w:rsid w:val="005576F6"/>
    <w:rsid w:val="00557A7E"/>
    <w:rsid w:val="00557ACA"/>
    <w:rsid w:val="00560FA8"/>
    <w:rsid w:val="005611C5"/>
    <w:rsid w:val="0056171B"/>
    <w:rsid w:val="005617CA"/>
    <w:rsid w:val="005633FB"/>
    <w:rsid w:val="005646B0"/>
    <w:rsid w:val="005664F6"/>
    <w:rsid w:val="00566DF0"/>
    <w:rsid w:val="00567036"/>
    <w:rsid w:val="005673D0"/>
    <w:rsid w:val="00567EDA"/>
    <w:rsid w:val="005715F7"/>
    <w:rsid w:val="00571848"/>
    <w:rsid w:val="00574A13"/>
    <w:rsid w:val="00574F2F"/>
    <w:rsid w:val="0057519B"/>
    <w:rsid w:val="00580676"/>
    <w:rsid w:val="00582296"/>
    <w:rsid w:val="00582FE1"/>
    <w:rsid w:val="0058562D"/>
    <w:rsid w:val="00585E48"/>
    <w:rsid w:val="00591518"/>
    <w:rsid w:val="005925BE"/>
    <w:rsid w:val="0059427A"/>
    <w:rsid w:val="00594906"/>
    <w:rsid w:val="00594C5E"/>
    <w:rsid w:val="0059636D"/>
    <w:rsid w:val="00596FE5"/>
    <w:rsid w:val="00597361"/>
    <w:rsid w:val="005A0C05"/>
    <w:rsid w:val="005A1C3C"/>
    <w:rsid w:val="005A3165"/>
    <w:rsid w:val="005A68DB"/>
    <w:rsid w:val="005A6AB5"/>
    <w:rsid w:val="005A6F00"/>
    <w:rsid w:val="005A7A0A"/>
    <w:rsid w:val="005B1DBF"/>
    <w:rsid w:val="005B3C48"/>
    <w:rsid w:val="005B3F7C"/>
    <w:rsid w:val="005B3FDC"/>
    <w:rsid w:val="005B7118"/>
    <w:rsid w:val="005B7C1E"/>
    <w:rsid w:val="005C06D7"/>
    <w:rsid w:val="005C2CD1"/>
    <w:rsid w:val="005C2DC4"/>
    <w:rsid w:val="005C5B48"/>
    <w:rsid w:val="005C78DE"/>
    <w:rsid w:val="005D12BD"/>
    <w:rsid w:val="005D1975"/>
    <w:rsid w:val="005D3193"/>
    <w:rsid w:val="005D33BA"/>
    <w:rsid w:val="005D5AA1"/>
    <w:rsid w:val="005D6149"/>
    <w:rsid w:val="005D6A47"/>
    <w:rsid w:val="005D7D25"/>
    <w:rsid w:val="005E2EA3"/>
    <w:rsid w:val="005E3DCC"/>
    <w:rsid w:val="005E42B7"/>
    <w:rsid w:val="005E6B94"/>
    <w:rsid w:val="005F086C"/>
    <w:rsid w:val="005F2394"/>
    <w:rsid w:val="005F2496"/>
    <w:rsid w:val="005F2709"/>
    <w:rsid w:val="005F39AE"/>
    <w:rsid w:val="005F504A"/>
    <w:rsid w:val="005F5B93"/>
    <w:rsid w:val="005F6DF6"/>
    <w:rsid w:val="00600282"/>
    <w:rsid w:val="00600A81"/>
    <w:rsid w:val="00601087"/>
    <w:rsid w:val="0060346A"/>
    <w:rsid w:val="0060474E"/>
    <w:rsid w:val="006053FA"/>
    <w:rsid w:val="00607158"/>
    <w:rsid w:val="00607A65"/>
    <w:rsid w:val="00613FDD"/>
    <w:rsid w:val="006153F6"/>
    <w:rsid w:val="00617A7D"/>
    <w:rsid w:val="0062012C"/>
    <w:rsid w:val="006276EB"/>
    <w:rsid w:val="00630A82"/>
    <w:rsid w:val="00630BB7"/>
    <w:rsid w:val="00632FA7"/>
    <w:rsid w:val="006336DC"/>
    <w:rsid w:val="00634755"/>
    <w:rsid w:val="0063483C"/>
    <w:rsid w:val="006358B9"/>
    <w:rsid w:val="00635E02"/>
    <w:rsid w:val="00637EA7"/>
    <w:rsid w:val="00640497"/>
    <w:rsid w:val="00640835"/>
    <w:rsid w:val="00641CAA"/>
    <w:rsid w:val="00641D65"/>
    <w:rsid w:val="00642A07"/>
    <w:rsid w:val="00642DFF"/>
    <w:rsid w:val="006453A8"/>
    <w:rsid w:val="00645F56"/>
    <w:rsid w:val="00650CF3"/>
    <w:rsid w:val="00651619"/>
    <w:rsid w:val="00652036"/>
    <w:rsid w:val="00652B8A"/>
    <w:rsid w:val="00653642"/>
    <w:rsid w:val="00654469"/>
    <w:rsid w:val="00656A40"/>
    <w:rsid w:val="00657799"/>
    <w:rsid w:val="00661030"/>
    <w:rsid w:val="0066117B"/>
    <w:rsid w:val="006630B6"/>
    <w:rsid w:val="0066552B"/>
    <w:rsid w:val="0066596C"/>
    <w:rsid w:val="00665F32"/>
    <w:rsid w:val="00666424"/>
    <w:rsid w:val="00667239"/>
    <w:rsid w:val="00672B74"/>
    <w:rsid w:val="0067564F"/>
    <w:rsid w:val="00675870"/>
    <w:rsid w:val="00676188"/>
    <w:rsid w:val="00676B6C"/>
    <w:rsid w:val="00677F3B"/>
    <w:rsid w:val="006808F5"/>
    <w:rsid w:val="00680FFF"/>
    <w:rsid w:val="006832DF"/>
    <w:rsid w:val="00684354"/>
    <w:rsid w:val="006849A2"/>
    <w:rsid w:val="0068510C"/>
    <w:rsid w:val="006858B6"/>
    <w:rsid w:val="00687253"/>
    <w:rsid w:val="00691512"/>
    <w:rsid w:val="0069311E"/>
    <w:rsid w:val="00693A0E"/>
    <w:rsid w:val="006959A9"/>
    <w:rsid w:val="00697135"/>
    <w:rsid w:val="00697737"/>
    <w:rsid w:val="00697E95"/>
    <w:rsid w:val="006A3AEF"/>
    <w:rsid w:val="006A3B77"/>
    <w:rsid w:val="006A4B35"/>
    <w:rsid w:val="006A6875"/>
    <w:rsid w:val="006A76A9"/>
    <w:rsid w:val="006A7BF5"/>
    <w:rsid w:val="006A7FDF"/>
    <w:rsid w:val="006B05C0"/>
    <w:rsid w:val="006B0673"/>
    <w:rsid w:val="006B52F8"/>
    <w:rsid w:val="006B55E4"/>
    <w:rsid w:val="006B7881"/>
    <w:rsid w:val="006C21A3"/>
    <w:rsid w:val="006C2F86"/>
    <w:rsid w:val="006C4D1A"/>
    <w:rsid w:val="006C4FAB"/>
    <w:rsid w:val="006C64E7"/>
    <w:rsid w:val="006C68C2"/>
    <w:rsid w:val="006D0E78"/>
    <w:rsid w:val="006D0EAC"/>
    <w:rsid w:val="006D15E7"/>
    <w:rsid w:val="006D1DC2"/>
    <w:rsid w:val="006D2684"/>
    <w:rsid w:val="006D2DA8"/>
    <w:rsid w:val="006D3CB4"/>
    <w:rsid w:val="006D4097"/>
    <w:rsid w:val="006D4775"/>
    <w:rsid w:val="006D742F"/>
    <w:rsid w:val="006E06DF"/>
    <w:rsid w:val="006E0F38"/>
    <w:rsid w:val="006E1769"/>
    <w:rsid w:val="006E1B26"/>
    <w:rsid w:val="006E3F1F"/>
    <w:rsid w:val="006E4B97"/>
    <w:rsid w:val="006E5406"/>
    <w:rsid w:val="006E69F8"/>
    <w:rsid w:val="006E72E4"/>
    <w:rsid w:val="006F08AF"/>
    <w:rsid w:val="006F2BF3"/>
    <w:rsid w:val="006F30BC"/>
    <w:rsid w:val="006F3D6B"/>
    <w:rsid w:val="006F5B66"/>
    <w:rsid w:val="006F74DF"/>
    <w:rsid w:val="0070516F"/>
    <w:rsid w:val="00712EAA"/>
    <w:rsid w:val="00714D1B"/>
    <w:rsid w:val="00716279"/>
    <w:rsid w:val="00716D2A"/>
    <w:rsid w:val="00717009"/>
    <w:rsid w:val="00717F4D"/>
    <w:rsid w:val="0072128E"/>
    <w:rsid w:val="00722206"/>
    <w:rsid w:val="00723169"/>
    <w:rsid w:val="00723223"/>
    <w:rsid w:val="00723390"/>
    <w:rsid w:val="007235D6"/>
    <w:rsid w:val="007239DD"/>
    <w:rsid w:val="00723A23"/>
    <w:rsid w:val="00723A79"/>
    <w:rsid w:val="00723ED8"/>
    <w:rsid w:val="00724CFC"/>
    <w:rsid w:val="00725D6D"/>
    <w:rsid w:val="007268F3"/>
    <w:rsid w:val="00730154"/>
    <w:rsid w:val="00732B5A"/>
    <w:rsid w:val="00732E23"/>
    <w:rsid w:val="00732E4B"/>
    <w:rsid w:val="007333E4"/>
    <w:rsid w:val="00733F64"/>
    <w:rsid w:val="00734007"/>
    <w:rsid w:val="0073452F"/>
    <w:rsid w:val="00736C93"/>
    <w:rsid w:val="00741180"/>
    <w:rsid w:val="007433F2"/>
    <w:rsid w:val="00743986"/>
    <w:rsid w:val="00743ACE"/>
    <w:rsid w:val="00743C50"/>
    <w:rsid w:val="00747777"/>
    <w:rsid w:val="007511CA"/>
    <w:rsid w:val="00753C40"/>
    <w:rsid w:val="00753D31"/>
    <w:rsid w:val="00753DA8"/>
    <w:rsid w:val="00754B19"/>
    <w:rsid w:val="00755109"/>
    <w:rsid w:val="00755599"/>
    <w:rsid w:val="00755BCF"/>
    <w:rsid w:val="00755C9E"/>
    <w:rsid w:val="007563FE"/>
    <w:rsid w:val="00756CA3"/>
    <w:rsid w:val="00760121"/>
    <w:rsid w:val="0076211E"/>
    <w:rsid w:val="00762659"/>
    <w:rsid w:val="00762EAF"/>
    <w:rsid w:val="007642D0"/>
    <w:rsid w:val="0076480C"/>
    <w:rsid w:val="00764D16"/>
    <w:rsid w:val="00766741"/>
    <w:rsid w:val="007719F6"/>
    <w:rsid w:val="007740A7"/>
    <w:rsid w:val="0077456B"/>
    <w:rsid w:val="007754E5"/>
    <w:rsid w:val="00776E95"/>
    <w:rsid w:val="00780040"/>
    <w:rsid w:val="00780730"/>
    <w:rsid w:val="007814CE"/>
    <w:rsid w:val="00782D1B"/>
    <w:rsid w:val="00783B07"/>
    <w:rsid w:val="00783C6D"/>
    <w:rsid w:val="00784097"/>
    <w:rsid w:val="00785402"/>
    <w:rsid w:val="00786353"/>
    <w:rsid w:val="0078635C"/>
    <w:rsid w:val="00787A38"/>
    <w:rsid w:val="00791285"/>
    <w:rsid w:val="00791688"/>
    <w:rsid w:val="007922E3"/>
    <w:rsid w:val="00793653"/>
    <w:rsid w:val="00793F25"/>
    <w:rsid w:val="00794504"/>
    <w:rsid w:val="00794ADB"/>
    <w:rsid w:val="00795A34"/>
    <w:rsid w:val="007969B2"/>
    <w:rsid w:val="00796CFB"/>
    <w:rsid w:val="00797540"/>
    <w:rsid w:val="007A0AA3"/>
    <w:rsid w:val="007A0C2A"/>
    <w:rsid w:val="007A2115"/>
    <w:rsid w:val="007A3674"/>
    <w:rsid w:val="007A4B62"/>
    <w:rsid w:val="007A4E6E"/>
    <w:rsid w:val="007A4F18"/>
    <w:rsid w:val="007A68FF"/>
    <w:rsid w:val="007A6C7E"/>
    <w:rsid w:val="007A773B"/>
    <w:rsid w:val="007B095E"/>
    <w:rsid w:val="007B2214"/>
    <w:rsid w:val="007B4340"/>
    <w:rsid w:val="007B5037"/>
    <w:rsid w:val="007B6496"/>
    <w:rsid w:val="007B749C"/>
    <w:rsid w:val="007B77BA"/>
    <w:rsid w:val="007B7CEA"/>
    <w:rsid w:val="007C1895"/>
    <w:rsid w:val="007C1F3E"/>
    <w:rsid w:val="007C227F"/>
    <w:rsid w:val="007C4182"/>
    <w:rsid w:val="007C5F36"/>
    <w:rsid w:val="007D06D0"/>
    <w:rsid w:val="007D58DB"/>
    <w:rsid w:val="007D5994"/>
    <w:rsid w:val="007D7738"/>
    <w:rsid w:val="007E006F"/>
    <w:rsid w:val="007E02F3"/>
    <w:rsid w:val="007E148F"/>
    <w:rsid w:val="007E14E4"/>
    <w:rsid w:val="007E530F"/>
    <w:rsid w:val="007F15DA"/>
    <w:rsid w:val="007F3E30"/>
    <w:rsid w:val="007F5CDE"/>
    <w:rsid w:val="007F6713"/>
    <w:rsid w:val="00800155"/>
    <w:rsid w:val="00800F5F"/>
    <w:rsid w:val="008035A6"/>
    <w:rsid w:val="008037CE"/>
    <w:rsid w:val="008037FD"/>
    <w:rsid w:val="00803B80"/>
    <w:rsid w:val="00804B16"/>
    <w:rsid w:val="008077F7"/>
    <w:rsid w:val="00807D91"/>
    <w:rsid w:val="00810418"/>
    <w:rsid w:val="008117AB"/>
    <w:rsid w:val="00811CA4"/>
    <w:rsid w:val="00811EFE"/>
    <w:rsid w:val="008149BC"/>
    <w:rsid w:val="0081501C"/>
    <w:rsid w:val="00816186"/>
    <w:rsid w:val="00820E2F"/>
    <w:rsid w:val="00823522"/>
    <w:rsid w:val="00824469"/>
    <w:rsid w:val="00824D5B"/>
    <w:rsid w:val="00825396"/>
    <w:rsid w:val="008278CC"/>
    <w:rsid w:val="00830564"/>
    <w:rsid w:val="00832515"/>
    <w:rsid w:val="00832A40"/>
    <w:rsid w:val="008341BA"/>
    <w:rsid w:val="0083654B"/>
    <w:rsid w:val="008374F1"/>
    <w:rsid w:val="0083765D"/>
    <w:rsid w:val="0083788F"/>
    <w:rsid w:val="008437C3"/>
    <w:rsid w:val="00846B2B"/>
    <w:rsid w:val="008515B7"/>
    <w:rsid w:val="008515FB"/>
    <w:rsid w:val="00852063"/>
    <w:rsid w:val="0085278E"/>
    <w:rsid w:val="00857613"/>
    <w:rsid w:val="0085773A"/>
    <w:rsid w:val="0086003E"/>
    <w:rsid w:val="008608F9"/>
    <w:rsid w:val="00861950"/>
    <w:rsid w:val="0086334C"/>
    <w:rsid w:val="00863A96"/>
    <w:rsid w:val="00864F5D"/>
    <w:rsid w:val="0086689C"/>
    <w:rsid w:val="008672F4"/>
    <w:rsid w:val="00867D4F"/>
    <w:rsid w:val="00870165"/>
    <w:rsid w:val="00870D3B"/>
    <w:rsid w:val="00870DE6"/>
    <w:rsid w:val="00873218"/>
    <w:rsid w:val="00873F29"/>
    <w:rsid w:val="008752F7"/>
    <w:rsid w:val="008776A2"/>
    <w:rsid w:val="00877EE8"/>
    <w:rsid w:val="00881043"/>
    <w:rsid w:val="0088132C"/>
    <w:rsid w:val="0088302C"/>
    <w:rsid w:val="008836A4"/>
    <w:rsid w:val="00885BD5"/>
    <w:rsid w:val="00885D4A"/>
    <w:rsid w:val="00890550"/>
    <w:rsid w:val="00890B1F"/>
    <w:rsid w:val="008910E7"/>
    <w:rsid w:val="00892016"/>
    <w:rsid w:val="008931DE"/>
    <w:rsid w:val="00895033"/>
    <w:rsid w:val="0089553C"/>
    <w:rsid w:val="00895C56"/>
    <w:rsid w:val="0089603C"/>
    <w:rsid w:val="008963B3"/>
    <w:rsid w:val="008A0368"/>
    <w:rsid w:val="008A283C"/>
    <w:rsid w:val="008A4C78"/>
    <w:rsid w:val="008A5074"/>
    <w:rsid w:val="008A551A"/>
    <w:rsid w:val="008B1C7C"/>
    <w:rsid w:val="008B529E"/>
    <w:rsid w:val="008B6175"/>
    <w:rsid w:val="008B72B4"/>
    <w:rsid w:val="008B7722"/>
    <w:rsid w:val="008B78CE"/>
    <w:rsid w:val="008C0054"/>
    <w:rsid w:val="008C1ADE"/>
    <w:rsid w:val="008C386D"/>
    <w:rsid w:val="008C4126"/>
    <w:rsid w:val="008C445F"/>
    <w:rsid w:val="008C5ECA"/>
    <w:rsid w:val="008C7B25"/>
    <w:rsid w:val="008D14F0"/>
    <w:rsid w:val="008D14FD"/>
    <w:rsid w:val="008D33DD"/>
    <w:rsid w:val="008D3985"/>
    <w:rsid w:val="008D4AC4"/>
    <w:rsid w:val="008D62C8"/>
    <w:rsid w:val="008D6A29"/>
    <w:rsid w:val="008D6BC2"/>
    <w:rsid w:val="008E0056"/>
    <w:rsid w:val="008E0057"/>
    <w:rsid w:val="008E188E"/>
    <w:rsid w:val="008E2F62"/>
    <w:rsid w:val="008E4492"/>
    <w:rsid w:val="008E50EA"/>
    <w:rsid w:val="008E5148"/>
    <w:rsid w:val="008E5DCE"/>
    <w:rsid w:val="008F00A3"/>
    <w:rsid w:val="008F16F0"/>
    <w:rsid w:val="008F2282"/>
    <w:rsid w:val="008F2A3B"/>
    <w:rsid w:val="008F5D84"/>
    <w:rsid w:val="008F6BD1"/>
    <w:rsid w:val="008F6D19"/>
    <w:rsid w:val="00900831"/>
    <w:rsid w:val="00900FBB"/>
    <w:rsid w:val="00901C9A"/>
    <w:rsid w:val="009028EC"/>
    <w:rsid w:val="00905536"/>
    <w:rsid w:val="00906303"/>
    <w:rsid w:val="009104A0"/>
    <w:rsid w:val="00912444"/>
    <w:rsid w:val="0091327C"/>
    <w:rsid w:val="009132BE"/>
    <w:rsid w:val="009138E5"/>
    <w:rsid w:val="00914383"/>
    <w:rsid w:val="00914A21"/>
    <w:rsid w:val="0091755F"/>
    <w:rsid w:val="0091763E"/>
    <w:rsid w:val="00917AB8"/>
    <w:rsid w:val="00917B4E"/>
    <w:rsid w:val="00920FC6"/>
    <w:rsid w:val="009224CD"/>
    <w:rsid w:val="00922A0D"/>
    <w:rsid w:val="00925CA6"/>
    <w:rsid w:val="009277B2"/>
    <w:rsid w:val="00931BBC"/>
    <w:rsid w:val="00931CAB"/>
    <w:rsid w:val="00931E5D"/>
    <w:rsid w:val="0093366F"/>
    <w:rsid w:val="0093442E"/>
    <w:rsid w:val="0093449F"/>
    <w:rsid w:val="00934900"/>
    <w:rsid w:val="00935686"/>
    <w:rsid w:val="00936222"/>
    <w:rsid w:val="0094542B"/>
    <w:rsid w:val="00945C2A"/>
    <w:rsid w:val="00946E9C"/>
    <w:rsid w:val="0094715C"/>
    <w:rsid w:val="00950664"/>
    <w:rsid w:val="009508F2"/>
    <w:rsid w:val="009523AB"/>
    <w:rsid w:val="00954A0D"/>
    <w:rsid w:val="00955128"/>
    <w:rsid w:val="00956BEF"/>
    <w:rsid w:val="00956F06"/>
    <w:rsid w:val="00960160"/>
    <w:rsid w:val="009611BD"/>
    <w:rsid w:val="009620EB"/>
    <w:rsid w:val="0096245F"/>
    <w:rsid w:val="00962643"/>
    <w:rsid w:val="009629D1"/>
    <w:rsid w:val="009638C0"/>
    <w:rsid w:val="00964492"/>
    <w:rsid w:val="009658CC"/>
    <w:rsid w:val="00965952"/>
    <w:rsid w:val="00966DF5"/>
    <w:rsid w:val="00970B6E"/>
    <w:rsid w:val="0097297E"/>
    <w:rsid w:val="00974D40"/>
    <w:rsid w:val="00974DE2"/>
    <w:rsid w:val="0097527B"/>
    <w:rsid w:val="009752E0"/>
    <w:rsid w:val="00975CD7"/>
    <w:rsid w:val="00976994"/>
    <w:rsid w:val="00980DB2"/>
    <w:rsid w:val="00985F54"/>
    <w:rsid w:val="009861C3"/>
    <w:rsid w:val="0099098A"/>
    <w:rsid w:val="00990D54"/>
    <w:rsid w:val="00991BA1"/>
    <w:rsid w:val="009929B1"/>
    <w:rsid w:val="00996B19"/>
    <w:rsid w:val="009978B6"/>
    <w:rsid w:val="009A1C09"/>
    <w:rsid w:val="009A35EE"/>
    <w:rsid w:val="009A6AC8"/>
    <w:rsid w:val="009A7D16"/>
    <w:rsid w:val="009B1462"/>
    <w:rsid w:val="009B156A"/>
    <w:rsid w:val="009B1A87"/>
    <w:rsid w:val="009B22B3"/>
    <w:rsid w:val="009B23BD"/>
    <w:rsid w:val="009B32DC"/>
    <w:rsid w:val="009B3401"/>
    <w:rsid w:val="009B3729"/>
    <w:rsid w:val="009B4016"/>
    <w:rsid w:val="009B4DF1"/>
    <w:rsid w:val="009B5D50"/>
    <w:rsid w:val="009C1373"/>
    <w:rsid w:val="009C358B"/>
    <w:rsid w:val="009C49AF"/>
    <w:rsid w:val="009C4B7F"/>
    <w:rsid w:val="009C4FEE"/>
    <w:rsid w:val="009C671B"/>
    <w:rsid w:val="009C7C7F"/>
    <w:rsid w:val="009D1E16"/>
    <w:rsid w:val="009D20B5"/>
    <w:rsid w:val="009D3F20"/>
    <w:rsid w:val="009D759F"/>
    <w:rsid w:val="009E015C"/>
    <w:rsid w:val="009E2291"/>
    <w:rsid w:val="009E6223"/>
    <w:rsid w:val="009E634C"/>
    <w:rsid w:val="009E6632"/>
    <w:rsid w:val="009E7400"/>
    <w:rsid w:val="009E7B5F"/>
    <w:rsid w:val="009F0435"/>
    <w:rsid w:val="009F0E23"/>
    <w:rsid w:val="009F0F2B"/>
    <w:rsid w:val="009F13A8"/>
    <w:rsid w:val="009F22E8"/>
    <w:rsid w:val="009F390B"/>
    <w:rsid w:val="009F46A4"/>
    <w:rsid w:val="009F669E"/>
    <w:rsid w:val="009F7CAB"/>
    <w:rsid w:val="00A00FAF"/>
    <w:rsid w:val="00A0152A"/>
    <w:rsid w:val="00A02757"/>
    <w:rsid w:val="00A03D9E"/>
    <w:rsid w:val="00A0477C"/>
    <w:rsid w:val="00A0552D"/>
    <w:rsid w:val="00A05AF5"/>
    <w:rsid w:val="00A0619A"/>
    <w:rsid w:val="00A07238"/>
    <w:rsid w:val="00A07DD5"/>
    <w:rsid w:val="00A13063"/>
    <w:rsid w:val="00A13880"/>
    <w:rsid w:val="00A13DEF"/>
    <w:rsid w:val="00A15882"/>
    <w:rsid w:val="00A15BAA"/>
    <w:rsid w:val="00A223B3"/>
    <w:rsid w:val="00A23E11"/>
    <w:rsid w:val="00A255D4"/>
    <w:rsid w:val="00A272A0"/>
    <w:rsid w:val="00A308E0"/>
    <w:rsid w:val="00A31075"/>
    <w:rsid w:val="00A42D3E"/>
    <w:rsid w:val="00A4355E"/>
    <w:rsid w:val="00A43D4F"/>
    <w:rsid w:val="00A46857"/>
    <w:rsid w:val="00A501EE"/>
    <w:rsid w:val="00A5040F"/>
    <w:rsid w:val="00A5452C"/>
    <w:rsid w:val="00A55084"/>
    <w:rsid w:val="00A609CB"/>
    <w:rsid w:val="00A6104D"/>
    <w:rsid w:val="00A627E3"/>
    <w:rsid w:val="00A64B1C"/>
    <w:rsid w:val="00A650E8"/>
    <w:rsid w:val="00A6576E"/>
    <w:rsid w:val="00A66A2C"/>
    <w:rsid w:val="00A66D74"/>
    <w:rsid w:val="00A71667"/>
    <w:rsid w:val="00A71B18"/>
    <w:rsid w:val="00A72A4F"/>
    <w:rsid w:val="00A7458C"/>
    <w:rsid w:val="00A74C44"/>
    <w:rsid w:val="00A75BF6"/>
    <w:rsid w:val="00A772AB"/>
    <w:rsid w:val="00A82295"/>
    <w:rsid w:val="00A82544"/>
    <w:rsid w:val="00A8273A"/>
    <w:rsid w:val="00A82B3B"/>
    <w:rsid w:val="00A83BBE"/>
    <w:rsid w:val="00A848DD"/>
    <w:rsid w:val="00A85903"/>
    <w:rsid w:val="00A87338"/>
    <w:rsid w:val="00A875D3"/>
    <w:rsid w:val="00A87667"/>
    <w:rsid w:val="00A87DAE"/>
    <w:rsid w:val="00A90125"/>
    <w:rsid w:val="00A90136"/>
    <w:rsid w:val="00A90E0F"/>
    <w:rsid w:val="00A9101E"/>
    <w:rsid w:val="00A9227A"/>
    <w:rsid w:val="00A94E91"/>
    <w:rsid w:val="00A959E7"/>
    <w:rsid w:val="00A963A6"/>
    <w:rsid w:val="00A96B91"/>
    <w:rsid w:val="00A978C7"/>
    <w:rsid w:val="00A97EEB"/>
    <w:rsid w:val="00AA2551"/>
    <w:rsid w:val="00AA3771"/>
    <w:rsid w:val="00AA5ADC"/>
    <w:rsid w:val="00AA6AD0"/>
    <w:rsid w:val="00AA777E"/>
    <w:rsid w:val="00AA7FE3"/>
    <w:rsid w:val="00AB0D6C"/>
    <w:rsid w:val="00AB1B09"/>
    <w:rsid w:val="00AB3C12"/>
    <w:rsid w:val="00AB5114"/>
    <w:rsid w:val="00AB6E73"/>
    <w:rsid w:val="00AB6FF2"/>
    <w:rsid w:val="00AC2DBA"/>
    <w:rsid w:val="00AC3384"/>
    <w:rsid w:val="00AC3DA1"/>
    <w:rsid w:val="00AC6254"/>
    <w:rsid w:val="00AD1B4D"/>
    <w:rsid w:val="00AD237A"/>
    <w:rsid w:val="00AD3AB3"/>
    <w:rsid w:val="00AD3C57"/>
    <w:rsid w:val="00AD4858"/>
    <w:rsid w:val="00AD5EEF"/>
    <w:rsid w:val="00AD7098"/>
    <w:rsid w:val="00AD75C1"/>
    <w:rsid w:val="00AD7CA9"/>
    <w:rsid w:val="00AE2F94"/>
    <w:rsid w:val="00AE365E"/>
    <w:rsid w:val="00AE3B61"/>
    <w:rsid w:val="00AE49A0"/>
    <w:rsid w:val="00AE506E"/>
    <w:rsid w:val="00AE63E9"/>
    <w:rsid w:val="00AE6AEC"/>
    <w:rsid w:val="00AF06E0"/>
    <w:rsid w:val="00AF1118"/>
    <w:rsid w:val="00AF1A65"/>
    <w:rsid w:val="00AF2B2F"/>
    <w:rsid w:val="00AF4777"/>
    <w:rsid w:val="00AF4C67"/>
    <w:rsid w:val="00AF4F7B"/>
    <w:rsid w:val="00AF6E2F"/>
    <w:rsid w:val="00AF6EBD"/>
    <w:rsid w:val="00B027EE"/>
    <w:rsid w:val="00B0303C"/>
    <w:rsid w:val="00B045C7"/>
    <w:rsid w:val="00B066EE"/>
    <w:rsid w:val="00B07599"/>
    <w:rsid w:val="00B07967"/>
    <w:rsid w:val="00B07BB1"/>
    <w:rsid w:val="00B111AC"/>
    <w:rsid w:val="00B119C9"/>
    <w:rsid w:val="00B11A51"/>
    <w:rsid w:val="00B131C6"/>
    <w:rsid w:val="00B13323"/>
    <w:rsid w:val="00B13904"/>
    <w:rsid w:val="00B17395"/>
    <w:rsid w:val="00B17C61"/>
    <w:rsid w:val="00B25021"/>
    <w:rsid w:val="00B25124"/>
    <w:rsid w:val="00B25168"/>
    <w:rsid w:val="00B25263"/>
    <w:rsid w:val="00B260CE"/>
    <w:rsid w:val="00B266E0"/>
    <w:rsid w:val="00B27034"/>
    <w:rsid w:val="00B2758B"/>
    <w:rsid w:val="00B31781"/>
    <w:rsid w:val="00B317BB"/>
    <w:rsid w:val="00B318BB"/>
    <w:rsid w:val="00B335D4"/>
    <w:rsid w:val="00B35A69"/>
    <w:rsid w:val="00B41535"/>
    <w:rsid w:val="00B42F23"/>
    <w:rsid w:val="00B43868"/>
    <w:rsid w:val="00B43A52"/>
    <w:rsid w:val="00B47809"/>
    <w:rsid w:val="00B4796E"/>
    <w:rsid w:val="00B523DC"/>
    <w:rsid w:val="00B54CB1"/>
    <w:rsid w:val="00B55365"/>
    <w:rsid w:val="00B5540A"/>
    <w:rsid w:val="00B5783E"/>
    <w:rsid w:val="00B622AE"/>
    <w:rsid w:val="00B62E7F"/>
    <w:rsid w:val="00B631B1"/>
    <w:rsid w:val="00B642C3"/>
    <w:rsid w:val="00B66290"/>
    <w:rsid w:val="00B66C7A"/>
    <w:rsid w:val="00B67839"/>
    <w:rsid w:val="00B71CE3"/>
    <w:rsid w:val="00B71EAB"/>
    <w:rsid w:val="00B71EB3"/>
    <w:rsid w:val="00B74379"/>
    <w:rsid w:val="00B75687"/>
    <w:rsid w:val="00B81089"/>
    <w:rsid w:val="00B84043"/>
    <w:rsid w:val="00B841C3"/>
    <w:rsid w:val="00B8520B"/>
    <w:rsid w:val="00B86F1A"/>
    <w:rsid w:val="00B900DD"/>
    <w:rsid w:val="00B90203"/>
    <w:rsid w:val="00B91497"/>
    <w:rsid w:val="00B92A6B"/>
    <w:rsid w:val="00B93D2D"/>
    <w:rsid w:val="00B94CC3"/>
    <w:rsid w:val="00B9528F"/>
    <w:rsid w:val="00B95A0D"/>
    <w:rsid w:val="00B95D50"/>
    <w:rsid w:val="00B96169"/>
    <w:rsid w:val="00BA09D9"/>
    <w:rsid w:val="00BA17D4"/>
    <w:rsid w:val="00BA214E"/>
    <w:rsid w:val="00BA28E7"/>
    <w:rsid w:val="00BA7111"/>
    <w:rsid w:val="00BA7AC2"/>
    <w:rsid w:val="00BA7E1A"/>
    <w:rsid w:val="00BB1682"/>
    <w:rsid w:val="00BB264B"/>
    <w:rsid w:val="00BB3249"/>
    <w:rsid w:val="00BB486C"/>
    <w:rsid w:val="00BB4C6E"/>
    <w:rsid w:val="00BB5E95"/>
    <w:rsid w:val="00BB63BA"/>
    <w:rsid w:val="00BB761C"/>
    <w:rsid w:val="00BB7953"/>
    <w:rsid w:val="00BB7F2A"/>
    <w:rsid w:val="00BC1108"/>
    <w:rsid w:val="00BC18FA"/>
    <w:rsid w:val="00BC27E4"/>
    <w:rsid w:val="00BC3113"/>
    <w:rsid w:val="00BC50F4"/>
    <w:rsid w:val="00BC5DDE"/>
    <w:rsid w:val="00BC64B1"/>
    <w:rsid w:val="00BD0947"/>
    <w:rsid w:val="00BD40D3"/>
    <w:rsid w:val="00BE0BF9"/>
    <w:rsid w:val="00BE2114"/>
    <w:rsid w:val="00BE25EB"/>
    <w:rsid w:val="00BE260D"/>
    <w:rsid w:val="00BE32E2"/>
    <w:rsid w:val="00BF020B"/>
    <w:rsid w:val="00BF0406"/>
    <w:rsid w:val="00BF06E9"/>
    <w:rsid w:val="00BF2D56"/>
    <w:rsid w:val="00BF3441"/>
    <w:rsid w:val="00BF3F14"/>
    <w:rsid w:val="00C00334"/>
    <w:rsid w:val="00C00833"/>
    <w:rsid w:val="00C008D0"/>
    <w:rsid w:val="00C02AC7"/>
    <w:rsid w:val="00C033DB"/>
    <w:rsid w:val="00C0355D"/>
    <w:rsid w:val="00C03CB6"/>
    <w:rsid w:val="00C05553"/>
    <w:rsid w:val="00C1105D"/>
    <w:rsid w:val="00C120A7"/>
    <w:rsid w:val="00C12713"/>
    <w:rsid w:val="00C13D76"/>
    <w:rsid w:val="00C159E9"/>
    <w:rsid w:val="00C15DB2"/>
    <w:rsid w:val="00C1651C"/>
    <w:rsid w:val="00C16934"/>
    <w:rsid w:val="00C20D4E"/>
    <w:rsid w:val="00C21395"/>
    <w:rsid w:val="00C22439"/>
    <w:rsid w:val="00C22C33"/>
    <w:rsid w:val="00C23AC1"/>
    <w:rsid w:val="00C24093"/>
    <w:rsid w:val="00C2421D"/>
    <w:rsid w:val="00C24372"/>
    <w:rsid w:val="00C246F7"/>
    <w:rsid w:val="00C24BEC"/>
    <w:rsid w:val="00C256E5"/>
    <w:rsid w:val="00C25A4E"/>
    <w:rsid w:val="00C25D10"/>
    <w:rsid w:val="00C30720"/>
    <w:rsid w:val="00C30E21"/>
    <w:rsid w:val="00C3198F"/>
    <w:rsid w:val="00C32611"/>
    <w:rsid w:val="00C32B93"/>
    <w:rsid w:val="00C335B7"/>
    <w:rsid w:val="00C342F6"/>
    <w:rsid w:val="00C34FA6"/>
    <w:rsid w:val="00C368F8"/>
    <w:rsid w:val="00C36AA9"/>
    <w:rsid w:val="00C370AC"/>
    <w:rsid w:val="00C37304"/>
    <w:rsid w:val="00C4144D"/>
    <w:rsid w:val="00C41A14"/>
    <w:rsid w:val="00C4368A"/>
    <w:rsid w:val="00C43A68"/>
    <w:rsid w:val="00C43EA6"/>
    <w:rsid w:val="00C504B0"/>
    <w:rsid w:val="00C51083"/>
    <w:rsid w:val="00C51318"/>
    <w:rsid w:val="00C5136C"/>
    <w:rsid w:val="00C5147C"/>
    <w:rsid w:val="00C52A4B"/>
    <w:rsid w:val="00C53740"/>
    <w:rsid w:val="00C54A42"/>
    <w:rsid w:val="00C54F88"/>
    <w:rsid w:val="00C62571"/>
    <w:rsid w:val="00C62AE1"/>
    <w:rsid w:val="00C62CB0"/>
    <w:rsid w:val="00C64F5E"/>
    <w:rsid w:val="00C67150"/>
    <w:rsid w:val="00C70063"/>
    <w:rsid w:val="00C716B5"/>
    <w:rsid w:val="00C73550"/>
    <w:rsid w:val="00C73642"/>
    <w:rsid w:val="00C74D44"/>
    <w:rsid w:val="00C75A6D"/>
    <w:rsid w:val="00C766C4"/>
    <w:rsid w:val="00C767A9"/>
    <w:rsid w:val="00C76CC1"/>
    <w:rsid w:val="00C775A2"/>
    <w:rsid w:val="00C77737"/>
    <w:rsid w:val="00C8006C"/>
    <w:rsid w:val="00C856A7"/>
    <w:rsid w:val="00C867C1"/>
    <w:rsid w:val="00C87975"/>
    <w:rsid w:val="00C900F1"/>
    <w:rsid w:val="00C94282"/>
    <w:rsid w:val="00C94445"/>
    <w:rsid w:val="00C94BEA"/>
    <w:rsid w:val="00C9583D"/>
    <w:rsid w:val="00C97310"/>
    <w:rsid w:val="00CA2B15"/>
    <w:rsid w:val="00CA3D15"/>
    <w:rsid w:val="00CA5C8A"/>
    <w:rsid w:val="00CA6764"/>
    <w:rsid w:val="00CA70A9"/>
    <w:rsid w:val="00CA7237"/>
    <w:rsid w:val="00CB28BE"/>
    <w:rsid w:val="00CB3CC6"/>
    <w:rsid w:val="00CB758E"/>
    <w:rsid w:val="00CC076D"/>
    <w:rsid w:val="00CC1B6B"/>
    <w:rsid w:val="00CC3A7E"/>
    <w:rsid w:val="00CC505C"/>
    <w:rsid w:val="00CC69F2"/>
    <w:rsid w:val="00CD02EE"/>
    <w:rsid w:val="00CD0A23"/>
    <w:rsid w:val="00CD1603"/>
    <w:rsid w:val="00CD2BF5"/>
    <w:rsid w:val="00CD4024"/>
    <w:rsid w:val="00CD41A5"/>
    <w:rsid w:val="00CD5796"/>
    <w:rsid w:val="00CD7109"/>
    <w:rsid w:val="00CD7671"/>
    <w:rsid w:val="00CE05C6"/>
    <w:rsid w:val="00CE1BC3"/>
    <w:rsid w:val="00CE2222"/>
    <w:rsid w:val="00CE27BB"/>
    <w:rsid w:val="00CE2B41"/>
    <w:rsid w:val="00CE541B"/>
    <w:rsid w:val="00CE6218"/>
    <w:rsid w:val="00CE663B"/>
    <w:rsid w:val="00CF13BD"/>
    <w:rsid w:val="00CF4C9C"/>
    <w:rsid w:val="00CF4F13"/>
    <w:rsid w:val="00D01D1B"/>
    <w:rsid w:val="00D01F1F"/>
    <w:rsid w:val="00D03139"/>
    <w:rsid w:val="00D044D1"/>
    <w:rsid w:val="00D05B02"/>
    <w:rsid w:val="00D05FC1"/>
    <w:rsid w:val="00D07573"/>
    <w:rsid w:val="00D100DE"/>
    <w:rsid w:val="00D11A28"/>
    <w:rsid w:val="00D11E51"/>
    <w:rsid w:val="00D12068"/>
    <w:rsid w:val="00D1447E"/>
    <w:rsid w:val="00D2071B"/>
    <w:rsid w:val="00D214AA"/>
    <w:rsid w:val="00D227CF"/>
    <w:rsid w:val="00D253C1"/>
    <w:rsid w:val="00D2635A"/>
    <w:rsid w:val="00D26EAF"/>
    <w:rsid w:val="00D26FF5"/>
    <w:rsid w:val="00D27113"/>
    <w:rsid w:val="00D27183"/>
    <w:rsid w:val="00D2772C"/>
    <w:rsid w:val="00D27EC4"/>
    <w:rsid w:val="00D31178"/>
    <w:rsid w:val="00D32FD2"/>
    <w:rsid w:val="00D33CBE"/>
    <w:rsid w:val="00D33E95"/>
    <w:rsid w:val="00D3688D"/>
    <w:rsid w:val="00D36EFB"/>
    <w:rsid w:val="00D42541"/>
    <w:rsid w:val="00D45A2F"/>
    <w:rsid w:val="00D46DA4"/>
    <w:rsid w:val="00D53526"/>
    <w:rsid w:val="00D56EF1"/>
    <w:rsid w:val="00D57795"/>
    <w:rsid w:val="00D60422"/>
    <w:rsid w:val="00D629C4"/>
    <w:rsid w:val="00D63A2D"/>
    <w:rsid w:val="00D64016"/>
    <w:rsid w:val="00D647F1"/>
    <w:rsid w:val="00D64977"/>
    <w:rsid w:val="00D71468"/>
    <w:rsid w:val="00D724EC"/>
    <w:rsid w:val="00D73E6A"/>
    <w:rsid w:val="00D741C8"/>
    <w:rsid w:val="00D745C7"/>
    <w:rsid w:val="00D75650"/>
    <w:rsid w:val="00D761A3"/>
    <w:rsid w:val="00D8097F"/>
    <w:rsid w:val="00D80B87"/>
    <w:rsid w:val="00D81193"/>
    <w:rsid w:val="00D825FD"/>
    <w:rsid w:val="00D8326E"/>
    <w:rsid w:val="00D84445"/>
    <w:rsid w:val="00D85C0E"/>
    <w:rsid w:val="00D85D9F"/>
    <w:rsid w:val="00D86070"/>
    <w:rsid w:val="00D873B3"/>
    <w:rsid w:val="00D873CB"/>
    <w:rsid w:val="00D8757F"/>
    <w:rsid w:val="00D909BA"/>
    <w:rsid w:val="00D918BB"/>
    <w:rsid w:val="00D97A32"/>
    <w:rsid w:val="00DA0451"/>
    <w:rsid w:val="00DA04A1"/>
    <w:rsid w:val="00DA1416"/>
    <w:rsid w:val="00DA14FB"/>
    <w:rsid w:val="00DA189A"/>
    <w:rsid w:val="00DB11B6"/>
    <w:rsid w:val="00DB158B"/>
    <w:rsid w:val="00DB21FB"/>
    <w:rsid w:val="00DB26D5"/>
    <w:rsid w:val="00DB60BF"/>
    <w:rsid w:val="00DB6E5A"/>
    <w:rsid w:val="00DB6FB7"/>
    <w:rsid w:val="00DB79E4"/>
    <w:rsid w:val="00DB7D6C"/>
    <w:rsid w:val="00DC0B11"/>
    <w:rsid w:val="00DC1BC8"/>
    <w:rsid w:val="00DC255B"/>
    <w:rsid w:val="00DC2B3D"/>
    <w:rsid w:val="00DC3C2D"/>
    <w:rsid w:val="00DC4994"/>
    <w:rsid w:val="00DC4CCB"/>
    <w:rsid w:val="00DC62D4"/>
    <w:rsid w:val="00DD099F"/>
    <w:rsid w:val="00DD0CDA"/>
    <w:rsid w:val="00DD2160"/>
    <w:rsid w:val="00DD2C92"/>
    <w:rsid w:val="00DD4D17"/>
    <w:rsid w:val="00DD55B0"/>
    <w:rsid w:val="00DE1658"/>
    <w:rsid w:val="00DE28A0"/>
    <w:rsid w:val="00DE3C8F"/>
    <w:rsid w:val="00DE57FE"/>
    <w:rsid w:val="00DE5FF7"/>
    <w:rsid w:val="00DE61D4"/>
    <w:rsid w:val="00DE620D"/>
    <w:rsid w:val="00DE7324"/>
    <w:rsid w:val="00DE78FA"/>
    <w:rsid w:val="00DF16BF"/>
    <w:rsid w:val="00DF17D3"/>
    <w:rsid w:val="00DF307C"/>
    <w:rsid w:val="00DF31BC"/>
    <w:rsid w:val="00DF5930"/>
    <w:rsid w:val="00DF5DF7"/>
    <w:rsid w:val="00DF6297"/>
    <w:rsid w:val="00DF6874"/>
    <w:rsid w:val="00DF6DD8"/>
    <w:rsid w:val="00E004FB"/>
    <w:rsid w:val="00E0098B"/>
    <w:rsid w:val="00E021D1"/>
    <w:rsid w:val="00E055F3"/>
    <w:rsid w:val="00E057F4"/>
    <w:rsid w:val="00E0613E"/>
    <w:rsid w:val="00E06C5A"/>
    <w:rsid w:val="00E11D1F"/>
    <w:rsid w:val="00E12399"/>
    <w:rsid w:val="00E12916"/>
    <w:rsid w:val="00E13B1E"/>
    <w:rsid w:val="00E140C5"/>
    <w:rsid w:val="00E15B5D"/>
    <w:rsid w:val="00E15D1D"/>
    <w:rsid w:val="00E20F83"/>
    <w:rsid w:val="00E22031"/>
    <w:rsid w:val="00E239B4"/>
    <w:rsid w:val="00E23AA5"/>
    <w:rsid w:val="00E24A7E"/>
    <w:rsid w:val="00E26521"/>
    <w:rsid w:val="00E30466"/>
    <w:rsid w:val="00E308E0"/>
    <w:rsid w:val="00E31DFF"/>
    <w:rsid w:val="00E33498"/>
    <w:rsid w:val="00E34140"/>
    <w:rsid w:val="00E352A4"/>
    <w:rsid w:val="00E40239"/>
    <w:rsid w:val="00E419EF"/>
    <w:rsid w:val="00E41C77"/>
    <w:rsid w:val="00E44322"/>
    <w:rsid w:val="00E47871"/>
    <w:rsid w:val="00E51FEA"/>
    <w:rsid w:val="00E534D0"/>
    <w:rsid w:val="00E54386"/>
    <w:rsid w:val="00E54C5F"/>
    <w:rsid w:val="00E5524F"/>
    <w:rsid w:val="00E55D92"/>
    <w:rsid w:val="00E569B4"/>
    <w:rsid w:val="00E56EC9"/>
    <w:rsid w:val="00E5759E"/>
    <w:rsid w:val="00E57F7F"/>
    <w:rsid w:val="00E62155"/>
    <w:rsid w:val="00E63BD7"/>
    <w:rsid w:val="00E648F0"/>
    <w:rsid w:val="00E65219"/>
    <w:rsid w:val="00E6522E"/>
    <w:rsid w:val="00E65C42"/>
    <w:rsid w:val="00E66718"/>
    <w:rsid w:val="00E66EBB"/>
    <w:rsid w:val="00E671B7"/>
    <w:rsid w:val="00E7082F"/>
    <w:rsid w:val="00E7092D"/>
    <w:rsid w:val="00E70D08"/>
    <w:rsid w:val="00E7217B"/>
    <w:rsid w:val="00E749FF"/>
    <w:rsid w:val="00E74A8D"/>
    <w:rsid w:val="00E74B47"/>
    <w:rsid w:val="00E74B68"/>
    <w:rsid w:val="00E764E2"/>
    <w:rsid w:val="00E77C3B"/>
    <w:rsid w:val="00E80BD6"/>
    <w:rsid w:val="00E819EC"/>
    <w:rsid w:val="00E82374"/>
    <w:rsid w:val="00E82B70"/>
    <w:rsid w:val="00E83E8C"/>
    <w:rsid w:val="00E84340"/>
    <w:rsid w:val="00E866C2"/>
    <w:rsid w:val="00E87A92"/>
    <w:rsid w:val="00E87D6C"/>
    <w:rsid w:val="00E903BB"/>
    <w:rsid w:val="00E9111C"/>
    <w:rsid w:val="00E91BB9"/>
    <w:rsid w:val="00E92D13"/>
    <w:rsid w:val="00E93B29"/>
    <w:rsid w:val="00E945D8"/>
    <w:rsid w:val="00E95D67"/>
    <w:rsid w:val="00E96E77"/>
    <w:rsid w:val="00EA289B"/>
    <w:rsid w:val="00EA3849"/>
    <w:rsid w:val="00EA3A96"/>
    <w:rsid w:val="00EA5F04"/>
    <w:rsid w:val="00EA6604"/>
    <w:rsid w:val="00EB03B4"/>
    <w:rsid w:val="00EB1845"/>
    <w:rsid w:val="00EB352A"/>
    <w:rsid w:val="00EB3E5A"/>
    <w:rsid w:val="00EB5BC7"/>
    <w:rsid w:val="00EB6C75"/>
    <w:rsid w:val="00EB6D43"/>
    <w:rsid w:val="00EB7E9A"/>
    <w:rsid w:val="00EC08DD"/>
    <w:rsid w:val="00EC3046"/>
    <w:rsid w:val="00EC4416"/>
    <w:rsid w:val="00EC6E59"/>
    <w:rsid w:val="00EC7CC1"/>
    <w:rsid w:val="00ED1514"/>
    <w:rsid w:val="00ED17B4"/>
    <w:rsid w:val="00ED1E04"/>
    <w:rsid w:val="00ED40A9"/>
    <w:rsid w:val="00ED47D5"/>
    <w:rsid w:val="00ED52F8"/>
    <w:rsid w:val="00ED7A4E"/>
    <w:rsid w:val="00EE205B"/>
    <w:rsid w:val="00EE49B8"/>
    <w:rsid w:val="00EE6044"/>
    <w:rsid w:val="00EE6107"/>
    <w:rsid w:val="00EE65D5"/>
    <w:rsid w:val="00EF0720"/>
    <w:rsid w:val="00EF09DE"/>
    <w:rsid w:val="00EF11E3"/>
    <w:rsid w:val="00EF291B"/>
    <w:rsid w:val="00EF32C4"/>
    <w:rsid w:val="00EF39A4"/>
    <w:rsid w:val="00EF3B27"/>
    <w:rsid w:val="00EF3D11"/>
    <w:rsid w:val="00EF4068"/>
    <w:rsid w:val="00EF4071"/>
    <w:rsid w:val="00EF436E"/>
    <w:rsid w:val="00EF45DD"/>
    <w:rsid w:val="00EF46D8"/>
    <w:rsid w:val="00EF4AB4"/>
    <w:rsid w:val="00EF5B64"/>
    <w:rsid w:val="00EF5D13"/>
    <w:rsid w:val="00EF5EC9"/>
    <w:rsid w:val="00EF62B3"/>
    <w:rsid w:val="00EF7C54"/>
    <w:rsid w:val="00F0261E"/>
    <w:rsid w:val="00F02B04"/>
    <w:rsid w:val="00F02BC3"/>
    <w:rsid w:val="00F038E3"/>
    <w:rsid w:val="00F03C25"/>
    <w:rsid w:val="00F058AC"/>
    <w:rsid w:val="00F05D8C"/>
    <w:rsid w:val="00F10583"/>
    <w:rsid w:val="00F108CF"/>
    <w:rsid w:val="00F12206"/>
    <w:rsid w:val="00F135E2"/>
    <w:rsid w:val="00F13FF3"/>
    <w:rsid w:val="00F14E16"/>
    <w:rsid w:val="00F16670"/>
    <w:rsid w:val="00F21E99"/>
    <w:rsid w:val="00F22C99"/>
    <w:rsid w:val="00F23B9C"/>
    <w:rsid w:val="00F244AD"/>
    <w:rsid w:val="00F25996"/>
    <w:rsid w:val="00F3257F"/>
    <w:rsid w:val="00F34CB0"/>
    <w:rsid w:val="00F34CCB"/>
    <w:rsid w:val="00F34E54"/>
    <w:rsid w:val="00F35CC3"/>
    <w:rsid w:val="00F40676"/>
    <w:rsid w:val="00F41FBC"/>
    <w:rsid w:val="00F42FAD"/>
    <w:rsid w:val="00F439F9"/>
    <w:rsid w:val="00F448BC"/>
    <w:rsid w:val="00F45CF2"/>
    <w:rsid w:val="00F46575"/>
    <w:rsid w:val="00F4784E"/>
    <w:rsid w:val="00F51F62"/>
    <w:rsid w:val="00F52F03"/>
    <w:rsid w:val="00F55158"/>
    <w:rsid w:val="00F553B5"/>
    <w:rsid w:val="00F55AAC"/>
    <w:rsid w:val="00F560DB"/>
    <w:rsid w:val="00F56C39"/>
    <w:rsid w:val="00F578BB"/>
    <w:rsid w:val="00F61232"/>
    <w:rsid w:val="00F64344"/>
    <w:rsid w:val="00F65AA2"/>
    <w:rsid w:val="00F671C6"/>
    <w:rsid w:val="00F678A3"/>
    <w:rsid w:val="00F71176"/>
    <w:rsid w:val="00F73C8A"/>
    <w:rsid w:val="00F74060"/>
    <w:rsid w:val="00F8070E"/>
    <w:rsid w:val="00F80C27"/>
    <w:rsid w:val="00F843E8"/>
    <w:rsid w:val="00F86785"/>
    <w:rsid w:val="00F90913"/>
    <w:rsid w:val="00F919BE"/>
    <w:rsid w:val="00F91EA1"/>
    <w:rsid w:val="00F93407"/>
    <w:rsid w:val="00F93697"/>
    <w:rsid w:val="00F948BA"/>
    <w:rsid w:val="00F95166"/>
    <w:rsid w:val="00F96A56"/>
    <w:rsid w:val="00F9784E"/>
    <w:rsid w:val="00FA13AA"/>
    <w:rsid w:val="00FA193F"/>
    <w:rsid w:val="00FA1BBD"/>
    <w:rsid w:val="00FA1BF6"/>
    <w:rsid w:val="00FA1C3C"/>
    <w:rsid w:val="00FA200F"/>
    <w:rsid w:val="00FA53C4"/>
    <w:rsid w:val="00FA5C58"/>
    <w:rsid w:val="00FA6154"/>
    <w:rsid w:val="00FA7339"/>
    <w:rsid w:val="00FA7DDD"/>
    <w:rsid w:val="00FA7E12"/>
    <w:rsid w:val="00FB0F6D"/>
    <w:rsid w:val="00FB20C7"/>
    <w:rsid w:val="00FB28C1"/>
    <w:rsid w:val="00FB38E6"/>
    <w:rsid w:val="00FB5B32"/>
    <w:rsid w:val="00FB6014"/>
    <w:rsid w:val="00FC0879"/>
    <w:rsid w:val="00FC4EE7"/>
    <w:rsid w:val="00FC7CA1"/>
    <w:rsid w:val="00FD1378"/>
    <w:rsid w:val="00FD2A2D"/>
    <w:rsid w:val="00FD4D21"/>
    <w:rsid w:val="00FD78A1"/>
    <w:rsid w:val="00FD7F79"/>
    <w:rsid w:val="00FE033F"/>
    <w:rsid w:val="00FE05B4"/>
    <w:rsid w:val="00FE2446"/>
    <w:rsid w:val="00FE261C"/>
    <w:rsid w:val="00FE2D38"/>
    <w:rsid w:val="00FE4C1E"/>
    <w:rsid w:val="00FE5332"/>
    <w:rsid w:val="00FE7747"/>
    <w:rsid w:val="00FF04E2"/>
    <w:rsid w:val="00FF1939"/>
    <w:rsid w:val="00FF360F"/>
    <w:rsid w:val="00FF5DF0"/>
    <w:rsid w:val="00FF6460"/>
    <w:rsid w:val="00FF66F8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F055C-208F-4703-83C7-0D524EFF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6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24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F16F0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85B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69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B7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3F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F16F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8F16F0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12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2124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B77B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3F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613FDD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3FD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WW8Num5z0">
    <w:name w:val="WW8Num5z0"/>
    <w:rsid w:val="00613FDD"/>
    <w:rPr>
      <w:rFonts w:ascii="Symbol" w:hAnsi="Symbol" w:cs="StarSymbol"/>
      <w:sz w:val="18"/>
      <w:szCs w:val="18"/>
    </w:rPr>
  </w:style>
  <w:style w:type="character" w:customStyle="1" w:styleId="date3">
    <w:name w:val="date3"/>
    <w:basedOn w:val="Domylnaczcionkaakapitu"/>
    <w:rsid w:val="00780040"/>
    <w:rPr>
      <w:rFonts w:ascii="Arial" w:hAnsi="Arial" w:cs="Arial" w:hint="default"/>
      <w:i w:val="0"/>
      <w:iCs w:val="0"/>
      <w:color w:val="BABABA"/>
      <w:sz w:val="14"/>
      <w:szCs w:val="1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690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16A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6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64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B6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64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8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8B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8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8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8B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8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8BC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1068FD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885B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8D2F1-08E8-4D85-BB89-61BCE190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13569</TotalTime>
  <Pages>1</Pages>
  <Words>7519</Words>
  <Characters>45120</Characters>
  <Application>Microsoft Office Word</Application>
  <DocSecurity>0</DocSecurity>
  <Lines>376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Alina Szymkowiak</cp:lastModifiedBy>
  <cp:revision>897</cp:revision>
  <cp:lastPrinted>2020-08-14T09:21:00Z</cp:lastPrinted>
  <dcterms:created xsi:type="dcterms:W3CDTF">2013-08-06T10:00:00Z</dcterms:created>
  <dcterms:modified xsi:type="dcterms:W3CDTF">2020-10-19T12:55:00Z</dcterms:modified>
</cp:coreProperties>
</file>