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E447" w14:textId="376F3B34"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14:paraId="1945438C" w14:textId="39A55D17"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444E85">
        <w:rPr>
          <w:i/>
        </w:rPr>
        <w:t>20</w:t>
      </w:r>
      <w:r w:rsidR="001E0BCA">
        <w:rPr>
          <w:i/>
        </w:rPr>
        <w:t>/2022</w:t>
      </w:r>
    </w:p>
    <w:p w14:paraId="113D1DD7" w14:textId="77777777" w:rsidR="008F16F0" w:rsidRPr="00B962C2" w:rsidRDefault="008016B0" w:rsidP="008F16F0">
      <w:pPr>
        <w:ind w:left="15"/>
        <w:jc w:val="right"/>
        <w:rPr>
          <w:i/>
        </w:rPr>
      </w:pPr>
      <w:r>
        <w:rPr>
          <w:i/>
        </w:rPr>
        <w:t>Wójta Gminy Nowy</w:t>
      </w:r>
      <w:r w:rsidR="008F16F0" w:rsidRPr="00B962C2">
        <w:rPr>
          <w:i/>
        </w:rPr>
        <w:t xml:space="preserve"> Duninów </w:t>
      </w:r>
    </w:p>
    <w:p w14:paraId="70AE7B9F" w14:textId="407709DB" w:rsidR="008F16F0" w:rsidRPr="005734A1" w:rsidRDefault="008F16F0" w:rsidP="005734A1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444E85">
        <w:rPr>
          <w:i/>
        </w:rPr>
        <w:t>11</w:t>
      </w:r>
      <w:r w:rsidR="00F64287">
        <w:rPr>
          <w:i/>
        </w:rPr>
        <w:t>.</w:t>
      </w:r>
      <w:r w:rsidR="00444E85">
        <w:rPr>
          <w:i/>
        </w:rPr>
        <w:t>03.2022</w:t>
      </w:r>
      <w:r w:rsidRPr="00B962C2">
        <w:rPr>
          <w:i/>
        </w:rPr>
        <w:t xml:space="preserve"> r.</w:t>
      </w:r>
    </w:p>
    <w:p w14:paraId="70C97DA4" w14:textId="77777777" w:rsidR="007A0AA3" w:rsidRPr="009F0C0F" w:rsidRDefault="007A0AA3" w:rsidP="008A7C82">
      <w:pPr>
        <w:rPr>
          <w:i/>
          <w:sz w:val="24"/>
          <w:szCs w:val="24"/>
        </w:rPr>
      </w:pPr>
    </w:p>
    <w:p w14:paraId="7CE5F895" w14:textId="77777777" w:rsidR="008F16F0" w:rsidRDefault="0010032B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SPRAWOZDANIE</w:t>
      </w:r>
      <w:r w:rsidR="008F16F0">
        <w:rPr>
          <w:b/>
          <w:sz w:val="32"/>
        </w:rPr>
        <w:t xml:space="preserve"> Z WYKONANIA BUDŻETU GMINY</w:t>
      </w:r>
    </w:p>
    <w:p w14:paraId="1D7E5DA6" w14:textId="77777777" w:rsidR="008F16F0" w:rsidRDefault="00E65219" w:rsidP="008F16F0">
      <w:pPr>
        <w:jc w:val="center"/>
        <w:rPr>
          <w:b/>
          <w:sz w:val="32"/>
        </w:rPr>
      </w:pPr>
      <w:r>
        <w:rPr>
          <w:b/>
          <w:sz w:val="32"/>
        </w:rPr>
        <w:t xml:space="preserve">na dzień </w:t>
      </w:r>
      <w:r w:rsidR="0010032B">
        <w:rPr>
          <w:b/>
          <w:sz w:val="32"/>
        </w:rPr>
        <w:t>31 grudnia</w:t>
      </w:r>
      <w:r w:rsidR="0017498B">
        <w:rPr>
          <w:b/>
          <w:sz w:val="32"/>
        </w:rPr>
        <w:t xml:space="preserve"> 2021</w:t>
      </w:r>
      <w:r w:rsidR="008F16F0">
        <w:rPr>
          <w:b/>
          <w:sz w:val="32"/>
        </w:rPr>
        <w:t xml:space="preserve"> roku</w:t>
      </w:r>
    </w:p>
    <w:p w14:paraId="13DB63FA" w14:textId="77777777" w:rsidR="008F16F0" w:rsidRDefault="008F16F0" w:rsidP="008F16F0">
      <w:pPr>
        <w:jc w:val="center"/>
        <w:rPr>
          <w:sz w:val="24"/>
        </w:rPr>
      </w:pPr>
    </w:p>
    <w:p w14:paraId="629729E9" w14:textId="77777777"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263FCA">
        <w:rPr>
          <w:b/>
          <w:sz w:val="24"/>
        </w:rPr>
        <w:t>22</w:t>
      </w:r>
      <w:r w:rsidR="00DD7F1D">
        <w:rPr>
          <w:b/>
          <w:sz w:val="24"/>
        </w:rPr>
        <w:t>.</w:t>
      </w:r>
      <w:r w:rsidR="000E7F6E">
        <w:rPr>
          <w:b/>
          <w:sz w:val="24"/>
        </w:rPr>
        <w:t>268.010,1</w:t>
      </w:r>
      <w:r w:rsidR="00263FCA">
        <w:rPr>
          <w:b/>
          <w:sz w:val="24"/>
        </w:rPr>
        <w:t>5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263FCA">
        <w:rPr>
          <w:b/>
          <w:bCs/>
          <w:sz w:val="24"/>
        </w:rPr>
        <w:t>22</w:t>
      </w:r>
      <w:r w:rsidR="00DD7F1D">
        <w:rPr>
          <w:b/>
          <w:bCs/>
          <w:sz w:val="24"/>
        </w:rPr>
        <w:t>.</w:t>
      </w:r>
      <w:r w:rsidR="00263FCA">
        <w:rPr>
          <w:b/>
          <w:bCs/>
          <w:sz w:val="24"/>
        </w:rPr>
        <w:t>864.562,81</w:t>
      </w:r>
      <w:r>
        <w:rPr>
          <w:b/>
          <w:sz w:val="24"/>
        </w:rPr>
        <w:t xml:space="preserve">   tj. </w:t>
      </w:r>
      <w:r w:rsidR="00371BDB">
        <w:rPr>
          <w:b/>
          <w:sz w:val="24"/>
        </w:rPr>
        <w:t>102,</w:t>
      </w:r>
      <w:r w:rsidR="00263FCA">
        <w:rPr>
          <w:b/>
          <w:sz w:val="24"/>
        </w:rPr>
        <w:t>68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14:paraId="5C2FC368" w14:textId="2588AD8D"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D20143">
        <w:rPr>
          <w:sz w:val="24"/>
        </w:rPr>
        <w:t>5.</w:t>
      </w:r>
      <w:r w:rsidR="00804871">
        <w:rPr>
          <w:sz w:val="24"/>
        </w:rPr>
        <w:t>521.809,60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14:paraId="52104967" w14:textId="5F29BD65" w:rsidR="00E1094C" w:rsidRPr="004C6859" w:rsidRDefault="008F16F0" w:rsidP="004C6859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4C6859">
        <w:rPr>
          <w:sz w:val="24"/>
        </w:rPr>
        <w:t>575.451,69</w:t>
      </w:r>
    </w:p>
    <w:p w14:paraId="55DCD12E" w14:textId="282FF680" w:rsidR="005715F7" w:rsidRPr="002538A2" w:rsidRDefault="00342948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zwrot części wydatków w ramach funduszu sołeckiego     </w:t>
      </w:r>
      <w:r w:rsidR="004C6859">
        <w:rPr>
          <w:sz w:val="24"/>
        </w:rPr>
        <w:t>59.216,15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14:paraId="1351A69C" w14:textId="35869C8C"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</w:t>
      </w:r>
      <w:r w:rsidR="004C6859">
        <w:rPr>
          <w:sz w:val="24"/>
        </w:rPr>
        <w:t>111.129,10</w:t>
      </w:r>
    </w:p>
    <w:p w14:paraId="498A5570" w14:textId="1E016CA7" w:rsidR="00EC501C" w:rsidRDefault="00EC501C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uzupełnienie subwencji </w:t>
      </w:r>
      <w:r w:rsidR="00755334">
        <w:rPr>
          <w:sz w:val="24"/>
        </w:rPr>
        <w:t xml:space="preserve">z przeznaczeniem na wod-kan  </w:t>
      </w:r>
      <w:r>
        <w:rPr>
          <w:sz w:val="24"/>
        </w:rPr>
        <w:t xml:space="preserve">  </w:t>
      </w:r>
      <w:r w:rsidR="00B527D9">
        <w:rPr>
          <w:sz w:val="24"/>
        </w:rPr>
        <w:t xml:space="preserve"> </w:t>
      </w:r>
      <w:r>
        <w:rPr>
          <w:sz w:val="24"/>
        </w:rPr>
        <w:t xml:space="preserve"> 900.000,-</w:t>
      </w:r>
    </w:p>
    <w:p w14:paraId="4F962BD2" w14:textId="37B204AE" w:rsidR="00EC501C" w:rsidRPr="00EC501C" w:rsidRDefault="00EC501C" w:rsidP="00EC50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ś</w:t>
      </w:r>
      <w:r w:rsidRPr="00EC501C">
        <w:rPr>
          <w:sz w:val="24"/>
        </w:rPr>
        <w:t xml:space="preserve">rodki na uzupełnienie dochodów gmin </w:t>
      </w:r>
      <w:r>
        <w:rPr>
          <w:sz w:val="24"/>
        </w:rPr>
        <w:t xml:space="preserve">                          </w:t>
      </w:r>
      <w:r w:rsidR="00B527D9">
        <w:rPr>
          <w:sz w:val="24"/>
        </w:rPr>
        <w:t xml:space="preserve"> </w:t>
      </w:r>
      <w:r>
        <w:rPr>
          <w:sz w:val="24"/>
        </w:rPr>
        <w:t xml:space="preserve"> </w:t>
      </w:r>
      <w:r w:rsidRPr="00EC501C">
        <w:rPr>
          <w:sz w:val="24"/>
        </w:rPr>
        <w:t>509.636,-</w:t>
      </w:r>
    </w:p>
    <w:p w14:paraId="2A76A7C7" w14:textId="5724BFD3" w:rsidR="00F740E0" w:rsidRDefault="002D59F2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z funduszu COVID – laboratoria </w:t>
      </w:r>
      <w:r w:rsidR="00755334">
        <w:rPr>
          <w:sz w:val="24"/>
        </w:rPr>
        <w:t>przyszłości</w:t>
      </w:r>
      <w:r>
        <w:rPr>
          <w:sz w:val="24"/>
        </w:rPr>
        <w:t xml:space="preserve">        </w:t>
      </w:r>
      <w:r w:rsidR="00B527D9">
        <w:rPr>
          <w:sz w:val="24"/>
        </w:rPr>
        <w:t xml:space="preserve"> </w:t>
      </w:r>
      <w:r>
        <w:rPr>
          <w:sz w:val="24"/>
        </w:rPr>
        <w:t xml:space="preserve"> 100.000,-</w:t>
      </w:r>
    </w:p>
    <w:p w14:paraId="4225545D" w14:textId="0750DAF1" w:rsidR="0042381F" w:rsidRDefault="0042381F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środki z funduszu COVID – szczepienia                            32.085,19</w:t>
      </w:r>
    </w:p>
    <w:p w14:paraId="4F2FCF99" w14:textId="77777777" w:rsidR="0042381F" w:rsidRDefault="00F740E0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„Mój Rynek”                                                    157.929,43</w:t>
      </w:r>
    </w:p>
    <w:p w14:paraId="7C285D69" w14:textId="1147B9AA" w:rsidR="000B1512" w:rsidRDefault="000B1512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„Najwyższy cz</w:t>
      </w:r>
      <w:r w:rsidR="00755334">
        <w:rPr>
          <w:sz w:val="24"/>
        </w:rPr>
        <w:t>a</w:t>
      </w:r>
      <w:r>
        <w:rPr>
          <w:sz w:val="24"/>
        </w:rPr>
        <w:t>s grać</w:t>
      </w:r>
      <w:r w:rsidR="00B527D9">
        <w:rPr>
          <w:sz w:val="24"/>
        </w:rPr>
        <w:t xml:space="preserve"> tak, aby wygrać            </w:t>
      </w:r>
      <w:r>
        <w:rPr>
          <w:sz w:val="24"/>
        </w:rPr>
        <w:t>5.000,-</w:t>
      </w:r>
    </w:p>
    <w:p w14:paraId="3E715A6E" w14:textId="5DB349DC" w:rsidR="00342948" w:rsidRDefault="0042381F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nagroda z Urzędu Marszałkowskiego                                 7.000,-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740E0">
        <w:rPr>
          <w:sz w:val="24"/>
        </w:rPr>
        <w:tab/>
      </w:r>
      <w:r w:rsidR="00F740E0">
        <w:rPr>
          <w:sz w:val="24"/>
        </w:rPr>
        <w:tab/>
        <w:t xml:space="preserve">    </w:t>
      </w:r>
      <w:r w:rsidR="002D59F2">
        <w:rPr>
          <w:sz w:val="24"/>
        </w:rPr>
        <w:tab/>
      </w:r>
      <w:r w:rsidR="002D59F2">
        <w:rPr>
          <w:sz w:val="24"/>
        </w:rPr>
        <w:tab/>
      </w:r>
      <w:r w:rsidR="00EC501C">
        <w:rPr>
          <w:sz w:val="24"/>
        </w:rPr>
        <w:tab/>
      </w:r>
      <w:r w:rsidR="00E87772">
        <w:rPr>
          <w:sz w:val="24"/>
        </w:rPr>
        <w:t>50</w:t>
      </w:r>
      <w:r w:rsidR="00D20143">
        <w:rPr>
          <w:sz w:val="24"/>
        </w:rPr>
        <w:t>0</w:t>
      </w:r>
      <w:r w:rsidR="00342948">
        <w:rPr>
          <w:sz w:val="24"/>
        </w:rPr>
        <w:t>.000,-</w:t>
      </w:r>
    </w:p>
    <w:p w14:paraId="1DA70ACD" w14:textId="4A03A368" w:rsidR="00342948" w:rsidRDefault="00342948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Starostwo Powiatowe OSP       </w:t>
      </w:r>
      <w:r w:rsidR="00D20143">
        <w:rPr>
          <w:sz w:val="24"/>
        </w:rPr>
        <w:t xml:space="preserve">                              </w:t>
      </w:r>
      <w:r w:rsidR="00EC501C">
        <w:rPr>
          <w:sz w:val="24"/>
        </w:rPr>
        <w:t>7.899,99</w:t>
      </w:r>
    </w:p>
    <w:p w14:paraId="4E9791E7" w14:textId="77777777" w:rsidR="00EC501C" w:rsidRDefault="00DD7F1D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EC501C">
        <w:rPr>
          <w:sz w:val="24"/>
        </w:rPr>
        <w:t>Urząd Marszałkowski</w:t>
      </w:r>
      <w:r>
        <w:rPr>
          <w:sz w:val="24"/>
        </w:rPr>
        <w:t xml:space="preserve"> OSP </w:t>
      </w:r>
      <w:r w:rsidR="00EC501C">
        <w:rPr>
          <w:sz w:val="24"/>
        </w:rPr>
        <w:t xml:space="preserve">                                   32.373,-</w:t>
      </w:r>
    </w:p>
    <w:p w14:paraId="2C560FF9" w14:textId="70324DAA" w:rsidR="00DD7F1D" w:rsidRDefault="007465E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Urzą</w:t>
      </w:r>
      <w:r w:rsidR="00EC501C">
        <w:rPr>
          <w:sz w:val="24"/>
        </w:rPr>
        <w:t>d Marszałkowski – zieleń                               24.948,-</w:t>
      </w:r>
      <w:r w:rsidR="00EC501C">
        <w:rPr>
          <w:sz w:val="24"/>
        </w:rPr>
        <w:tab/>
      </w:r>
      <w:r w:rsidR="00EC501C">
        <w:rPr>
          <w:sz w:val="24"/>
        </w:rPr>
        <w:tab/>
      </w:r>
      <w:r w:rsidR="00EC501C">
        <w:rPr>
          <w:sz w:val="24"/>
        </w:rPr>
        <w:tab/>
      </w:r>
      <w:r w:rsidR="00EC501C">
        <w:rPr>
          <w:sz w:val="24"/>
        </w:rPr>
        <w:tab/>
        <w:t xml:space="preserve">   </w:t>
      </w:r>
      <w:r w:rsidR="00EC501C">
        <w:rPr>
          <w:sz w:val="24"/>
        </w:rPr>
        <w:tab/>
        <w:t>……………….</w:t>
      </w:r>
      <w:r w:rsidR="00EC501C">
        <w:rPr>
          <w:sz w:val="24"/>
        </w:rPr>
        <w:tab/>
      </w:r>
      <w:r w:rsidR="00DD7F1D">
        <w:rPr>
          <w:sz w:val="24"/>
        </w:rPr>
        <w:t>13.999,99</w:t>
      </w:r>
    </w:p>
    <w:p w14:paraId="7CAF9174" w14:textId="6A154F7E" w:rsidR="00590356" w:rsidRDefault="00D2014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droga </w:t>
      </w:r>
      <w:r w:rsidR="00EC501C">
        <w:rPr>
          <w:sz w:val="24"/>
        </w:rPr>
        <w:t>Nowy Duninów Trzcianno</w:t>
      </w:r>
      <w:r w:rsidR="00E87772">
        <w:rPr>
          <w:sz w:val="24"/>
        </w:rPr>
        <w:t xml:space="preserve"> </w:t>
      </w:r>
      <w:r>
        <w:rPr>
          <w:sz w:val="24"/>
        </w:rPr>
        <w:t xml:space="preserve">                      </w:t>
      </w:r>
      <w:r w:rsidR="00EC501C">
        <w:rPr>
          <w:sz w:val="24"/>
        </w:rPr>
        <w:t xml:space="preserve">    110.449,14</w:t>
      </w:r>
    </w:p>
    <w:p w14:paraId="766C12B6" w14:textId="07AA5B7E" w:rsidR="00D20143" w:rsidRDefault="00590356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usługi transportowe dor-to-dor                             </w:t>
      </w:r>
      <w:r w:rsidR="00B527D9">
        <w:rPr>
          <w:sz w:val="24"/>
        </w:rPr>
        <w:t xml:space="preserve"> </w:t>
      </w:r>
      <w:r>
        <w:rPr>
          <w:sz w:val="24"/>
        </w:rPr>
        <w:t xml:space="preserve"> </w:t>
      </w:r>
      <w:r w:rsidR="00EC501C">
        <w:rPr>
          <w:sz w:val="24"/>
        </w:rPr>
        <w:t>128.791,31</w:t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  <w:t xml:space="preserve">    </w:t>
      </w:r>
    </w:p>
    <w:p w14:paraId="2B16CED3" w14:textId="30B6C113" w:rsidR="00342948" w:rsidRPr="005C5C5B" w:rsidRDefault="00D20143" w:rsidP="005C5C5B">
      <w:pPr>
        <w:numPr>
          <w:ilvl w:val="0"/>
          <w:numId w:val="1"/>
        </w:numPr>
        <w:tabs>
          <w:tab w:val="left" w:pos="7555"/>
          <w:tab w:val="left" w:pos="17235"/>
        </w:tabs>
        <w:rPr>
          <w:sz w:val="24"/>
        </w:rPr>
      </w:pPr>
      <w:r>
        <w:rPr>
          <w:sz w:val="24"/>
        </w:rPr>
        <w:t xml:space="preserve">środki </w:t>
      </w:r>
      <w:r w:rsidR="002D59F2">
        <w:rPr>
          <w:sz w:val="24"/>
        </w:rPr>
        <w:t>na prowadzenie punktu konsultacyjnego                 9.075,-</w:t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  <w:t xml:space="preserve">      </w:t>
      </w:r>
    </w:p>
    <w:p w14:paraId="3845830A" w14:textId="2D84B51C" w:rsidR="00243FE8" w:rsidRPr="00F740E0" w:rsidRDefault="00D20143" w:rsidP="002D59F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</w:t>
      </w:r>
      <w:r w:rsidR="00755334">
        <w:rPr>
          <w:sz w:val="24"/>
        </w:rPr>
        <w:t>tacja UE na realizację projektu</w:t>
      </w:r>
      <w:r w:rsidR="009E015C">
        <w:rPr>
          <w:sz w:val="24"/>
        </w:rPr>
        <w:t xml:space="preserve"> w szkole                   </w:t>
      </w:r>
      <w:r w:rsidR="00B527D9">
        <w:rPr>
          <w:sz w:val="24"/>
        </w:rPr>
        <w:t xml:space="preserve">   </w:t>
      </w:r>
      <w:r w:rsidR="009E015C">
        <w:rPr>
          <w:sz w:val="24"/>
        </w:rPr>
        <w:t xml:space="preserve">  </w:t>
      </w:r>
      <w:r w:rsidR="002D59F2">
        <w:rPr>
          <w:sz w:val="24"/>
        </w:rPr>
        <w:t>15.153,25</w:t>
      </w:r>
    </w:p>
    <w:p w14:paraId="15F7A9F7" w14:textId="4EC43AA9" w:rsidR="004127CA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</w:t>
      </w:r>
      <w:r w:rsidR="00E1094C">
        <w:rPr>
          <w:sz w:val="24"/>
        </w:rPr>
        <w:t>na dopłatę do przewozów</w:t>
      </w:r>
      <w:r w:rsidR="00FB1C41">
        <w:rPr>
          <w:sz w:val="24"/>
        </w:rPr>
        <w:t xml:space="preserve"> </w:t>
      </w:r>
      <w:r w:rsidR="00E1094C">
        <w:rPr>
          <w:sz w:val="24"/>
        </w:rPr>
        <w:t xml:space="preserve">                </w:t>
      </w:r>
      <w:r w:rsidR="00FB1C41">
        <w:rPr>
          <w:sz w:val="24"/>
        </w:rPr>
        <w:t xml:space="preserve">                        </w:t>
      </w:r>
      <w:r w:rsidR="002D59F2">
        <w:rPr>
          <w:sz w:val="24"/>
        </w:rPr>
        <w:t>305.137,02</w:t>
      </w:r>
    </w:p>
    <w:p w14:paraId="59402007" w14:textId="2EEE6913" w:rsidR="008F16F0" w:rsidRPr="009E015C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na dofinansowanie własnych inwestycji                  </w:t>
      </w:r>
      <w:r w:rsidR="002D59F2">
        <w:rPr>
          <w:sz w:val="24"/>
        </w:rPr>
        <w:t>46.811,32</w:t>
      </w:r>
      <w:r w:rsidRPr="00BD2FBB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E41C77" w:rsidRPr="009E015C">
        <w:rPr>
          <w:sz w:val="24"/>
        </w:rPr>
        <w:t xml:space="preserve">                                              </w:t>
      </w:r>
      <w:r w:rsidR="00990D54" w:rsidRPr="009E015C">
        <w:rPr>
          <w:sz w:val="24"/>
        </w:rPr>
        <w:t>9.974,12</w:t>
      </w:r>
      <w:r w:rsidR="00EC4416" w:rsidRPr="009E015C">
        <w:rPr>
          <w:sz w:val="24"/>
        </w:rPr>
        <w:tab/>
      </w:r>
      <w:r w:rsidR="00E41C77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152.016,-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8.000,-</w:t>
      </w:r>
    </w:p>
    <w:p w14:paraId="0C198855" w14:textId="1DF85F6D"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E1094C">
        <w:rPr>
          <w:sz w:val="24"/>
        </w:rPr>
        <w:t>2.</w:t>
      </w:r>
      <w:r w:rsidR="00F740E0">
        <w:rPr>
          <w:sz w:val="24"/>
        </w:rPr>
        <w:t>760,012,-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14:paraId="4A8FEBE9" w14:textId="0B0C0718"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0A04AB">
        <w:rPr>
          <w:sz w:val="24"/>
        </w:rPr>
        <w:t>3.</w:t>
      </w:r>
      <w:r w:rsidR="00F740E0">
        <w:rPr>
          <w:sz w:val="24"/>
        </w:rPr>
        <w:t>229.225,-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14:paraId="0E5A2AFB" w14:textId="244B8F2A" w:rsidR="008F16F0" w:rsidRPr="004127CA" w:rsidRDefault="008F16F0" w:rsidP="004127CA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F740E0">
        <w:rPr>
          <w:sz w:val="24"/>
        </w:rPr>
        <w:t>3.054.191,16</w:t>
      </w:r>
      <w:r w:rsidR="00236A3E"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111</w:t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346.348,-</w:t>
      </w:r>
    </w:p>
    <w:p w14:paraId="342F90CA" w14:textId="4972B862"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</w:t>
      </w:r>
      <w:r w:rsidR="00FB1C41">
        <w:rPr>
          <w:sz w:val="24"/>
        </w:rPr>
        <w:t xml:space="preserve">      </w:t>
      </w:r>
      <w:r w:rsidR="00E21DCE">
        <w:rPr>
          <w:sz w:val="24"/>
        </w:rPr>
        <w:t xml:space="preserve">                    </w:t>
      </w:r>
      <w:r w:rsidR="00755334">
        <w:rPr>
          <w:sz w:val="24"/>
        </w:rPr>
        <w:t>5.161.239,46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14:paraId="1FD2524D" w14:textId="77777777"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14:paraId="62AC214C" w14:textId="77777777"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0E7F6E">
        <w:rPr>
          <w:sz w:val="24"/>
        </w:rPr>
        <w:t>20.631.844,08</w:t>
      </w:r>
      <w:r w:rsidR="000E7F6E"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0E7F6E">
        <w:rPr>
          <w:sz w:val="24"/>
        </w:rPr>
        <w:t>21.025.794,92</w:t>
      </w:r>
      <w:r w:rsidR="00B131C6">
        <w:rPr>
          <w:sz w:val="24"/>
        </w:rPr>
        <w:t xml:space="preserve"> tj. </w:t>
      </w:r>
      <w:r w:rsidR="000E7F6E">
        <w:rPr>
          <w:sz w:val="24"/>
        </w:rPr>
        <w:t>101,91</w:t>
      </w:r>
      <w:r w:rsidR="001A3E6A">
        <w:rPr>
          <w:sz w:val="24"/>
        </w:rPr>
        <w:t>%</w:t>
      </w:r>
    </w:p>
    <w:p w14:paraId="00864BD6" w14:textId="77777777" w:rsidR="00585E48" w:rsidRPr="007B5017" w:rsidRDefault="008F16F0" w:rsidP="007B50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0E7F6E">
        <w:rPr>
          <w:sz w:val="24"/>
        </w:rPr>
        <w:t>1.636.166,07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0E7F6E">
        <w:rPr>
          <w:sz w:val="24"/>
        </w:rPr>
        <w:t xml:space="preserve">1.838.767,89  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0E7F6E">
        <w:rPr>
          <w:sz w:val="24"/>
        </w:rPr>
        <w:t>112,38</w:t>
      </w:r>
      <w:r w:rsidR="00B131C6">
        <w:rPr>
          <w:sz w:val="24"/>
        </w:rPr>
        <w:t>%</w:t>
      </w:r>
    </w:p>
    <w:p w14:paraId="3B180172" w14:textId="77777777" w:rsidR="00342948" w:rsidRDefault="008F16F0" w:rsidP="00237E48">
      <w:pPr>
        <w:rPr>
          <w:sz w:val="24"/>
        </w:rPr>
      </w:pPr>
      <w:r>
        <w:rPr>
          <w:sz w:val="24"/>
        </w:rPr>
        <w:t>Wykonanie dochodów w poszczególnych źródłach przedstawia załączony do sprawozdania z</w:t>
      </w:r>
      <w:r w:rsidR="00237E48">
        <w:rPr>
          <w:sz w:val="24"/>
        </w:rPr>
        <w:t>ałącznik nr 1 „Dochody”</w:t>
      </w:r>
      <w:r w:rsidR="00342948">
        <w:rPr>
          <w:sz w:val="24"/>
        </w:rPr>
        <w:tab/>
      </w:r>
      <w:r w:rsidR="00342948">
        <w:rPr>
          <w:sz w:val="24"/>
        </w:rPr>
        <w:tab/>
      </w:r>
      <w:r w:rsidR="00342948">
        <w:rPr>
          <w:sz w:val="24"/>
        </w:rPr>
        <w:tab/>
        <w:t xml:space="preserve">     </w:t>
      </w:r>
    </w:p>
    <w:p w14:paraId="22FC4ECE" w14:textId="77777777" w:rsidR="008F16F0" w:rsidRDefault="008F16F0" w:rsidP="008F16F0">
      <w:pPr>
        <w:rPr>
          <w:sz w:val="24"/>
        </w:rPr>
      </w:pPr>
    </w:p>
    <w:p w14:paraId="4467F25A" w14:textId="4CF8C0F8" w:rsidR="00763E88" w:rsidRPr="003E0C73" w:rsidRDefault="008F16F0" w:rsidP="008F16F0">
      <w:pPr>
        <w:rPr>
          <w:b/>
          <w:sz w:val="24"/>
          <w:szCs w:val="24"/>
        </w:rPr>
      </w:pPr>
      <w:r w:rsidRPr="003E0C73">
        <w:rPr>
          <w:sz w:val="24"/>
          <w:szCs w:val="24"/>
        </w:rPr>
        <w:t xml:space="preserve">Plan dochodów jest </w:t>
      </w:r>
      <w:r w:rsidR="001D0895" w:rsidRPr="003E0C73">
        <w:rPr>
          <w:sz w:val="24"/>
          <w:szCs w:val="24"/>
        </w:rPr>
        <w:t>wyższy</w:t>
      </w:r>
      <w:r w:rsidRPr="003E0C73">
        <w:rPr>
          <w:sz w:val="24"/>
          <w:szCs w:val="24"/>
        </w:rPr>
        <w:t xml:space="preserve"> od planu wydatków o kwotę </w:t>
      </w:r>
      <w:r w:rsidR="005B6703">
        <w:rPr>
          <w:b/>
          <w:sz w:val="24"/>
          <w:szCs w:val="24"/>
        </w:rPr>
        <w:t xml:space="preserve">784.900,70. </w:t>
      </w:r>
      <w:r w:rsidRPr="003E0C73">
        <w:rPr>
          <w:b/>
          <w:sz w:val="24"/>
          <w:szCs w:val="24"/>
        </w:rPr>
        <w:t xml:space="preserve"> </w:t>
      </w:r>
      <w:r w:rsidRPr="003E0C73">
        <w:rPr>
          <w:sz w:val="24"/>
          <w:szCs w:val="24"/>
        </w:rPr>
        <w:t xml:space="preserve">Jest to </w:t>
      </w:r>
      <w:r w:rsidR="001D0895" w:rsidRPr="003E0C73">
        <w:rPr>
          <w:sz w:val="24"/>
          <w:szCs w:val="24"/>
        </w:rPr>
        <w:t>planowana</w:t>
      </w:r>
      <w:r w:rsidRPr="003E0C73">
        <w:rPr>
          <w:sz w:val="24"/>
          <w:szCs w:val="24"/>
        </w:rPr>
        <w:t xml:space="preserve"> </w:t>
      </w:r>
      <w:r w:rsidR="001D0895" w:rsidRPr="003E0C73">
        <w:rPr>
          <w:sz w:val="24"/>
          <w:szCs w:val="24"/>
        </w:rPr>
        <w:t>nadwyżka</w:t>
      </w:r>
      <w:r w:rsidR="005E6B94" w:rsidRPr="003E0C73">
        <w:rPr>
          <w:sz w:val="24"/>
          <w:szCs w:val="24"/>
        </w:rPr>
        <w:t xml:space="preserve"> budżetu</w:t>
      </w:r>
      <w:r w:rsidR="003E0C73" w:rsidRPr="003E0C73">
        <w:rPr>
          <w:sz w:val="24"/>
          <w:szCs w:val="24"/>
        </w:rPr>
        <w:t>.</w:t>
      </w:r>
    </w:p>
    <w:p w14:paraId="62C94567" w14:textId="77777777" w:rsidR="00303F28" w:rsidRDefault="00303F28" w:rsidP="008F16F0">
      <w:pPr>
        <w:rPr>
          <w:b/>
          <w:sz w:val="24"/>
          <w:szCs w:val="24"/>
        </w:rPr>
      </w:pPr>
    </w:p>
    <w:p w14:paraId="5E787109" w14:textId="047A2B93" w:rsidR="005C5C5B" w:rsidRDefault="003E0C73" w:rsidP="00303F28">
      <w:pPr>
        <w:rPr>
          <w:sz w:val="24"/>
          <w:szCs w:val="24"/>
        </w:rPr>
      </w:pPr>
      <w:r>
        <w:rPr>
          <w:sz w:val="24"/>
          <w:szCs w:val="24"/>
        </w:rPr>
        <w:t>Wykonane dochody są wyższe</w:t>
      </w:r>
      <w:r w:rsidR="00303F28">
        <w:rPr>
          <w:sz w:val="24"/>
          <w:szCs w:val="24"/>
        </w:rPr>
        <w:t xml:space="preserve"> od wykonanych wydatków o kwotę </w:t>
      </w:r>
      <w:r w:rsidR="00972AC5">
        <w:rPr>
          <w:b/>
          <w:sz w:val="24"/>
          <w:szCs w:val="24"/>
        </w:rPr>
        <w:t>2.</w:t>
      </w:r>
      <w:r w:rsidR="005B6703">
        <w:rPr>
          <w:b/>
          <w:sz w:val="24"/>
          <w:szCs w:val="24"/>
        </w:rPr>
        <w:t>398.585,15</w:t>
      </w:r>
      <w:r w:rsidR="00303F28" w:rsidRPr="00303F28">
        <w:rPr>
          <w:b/>
          <w:sz w:val="24"/>
          <w:szCs w:val="24"/>
        </w:rPr>
        <w:t xml:space="preserve"> zł</w:t>
      </w:r>
      <w:r w:rsidR="00D96799">
        <w:rPr>
          <w:sz w:val="24"/>
          <w:szCs w:val="24"/>
        </w:rPr>
        <w:t>. Jest to wykonana nadwyżka</w:t>
      </w:r>
      <w:r w:rsidR="00303F28">
        <w:rPr>
          <w:sz w:val="24"/>
          <w:szCs w:val="24"/>
        </w:rPr>
        <w:t xml:space="preserve"> bu</w:t>
      </w:r>
      <w:r w:rsidR="00D96799">
        <w:rPr>
          <w:sz w:val="24"/>
          <w:szCs w:val="24"/>
        </w:rPr>
        <w:t>dżetu. Różnica między planowaną nadwyżką a wykonaną</w:t>
      </w:r>
      <w:r w:rsidR="00303F28">
        <w:rPr>
          <w:sz w:val="24"/>
          <w:szCs w:val="24"/>
        </w:rPr>
        <w:t xml:space="preserve"> stanowi kwotę </w:t>
      </w:r>
      <w:r w:rsidR="005B6703">
        <w:rPr>
          <w:b/>
          <w:sz w:val="24"/>
          <w:szCs w:val="24"/>
        </w:rPr>
        <w:t>1.613.684,45</w:t>
      </w:r>
      <w:r w:rsidR="00303F28">
        <w:rPr>
          <w:b/>
          <w:sz w:val="24"/>
          <w:szCs w:val="24"/>
        </w:rPr>
        <w:t xml:space="preserve"> zł</w:t>
      </w:r>
      <w:r w:rsidR="00303F28">
        <w:rPr>
          <w:sz w:val="24"/>
          <w:szCs w:val="24"/>
        </w:rPr>
        <w:t xml:space="preserve"> –</w:t>
      </w:r>
      <w:r w:rsidR="005C5C5B">
        <w:rPr>
          <w:sz w:val="24"/>
          <w:szCs w:val="24"/>
        </w:rPr>
        <w:t xml:space="preserve"> </w:t>
      </w:r>
      <w:r w:rsidR="005734A1">
        <w:rPr>
          <w:sz w:val="24"/>
          <w:szCs w:val="24"/>
        </w:rPr>
        <w:t xml:space="preserve">są to wolne środki na rachunku w tym: </w:t>
      </w:r>
      <w:r w:rsidR="00605671">
        <w:rPr>
          <w:sz w:val="24"/>
          <w:szCs w:val="24"/>
        </w:rPr>
        <w:t>22.685,38</w:t>
      </w:r>
      <w:r w:rsidR="005734A1">
        <w:rPr>
          <w:sz w:val="24"/>
          <w:szCs w:val="24"/>
        </w:rPr>
        <w:t xml:space="preserve"> środki z tytułu wydanych zezwoleń na sprzedaż napojów alkoholowych,, </w:t>
      </w:r>
      <w:r w:rsidR="00605671">
        <w:rPr>
          <w:sz w:val="24"/>
          <w:szCs w:val="24"/>
        </w:rPr>
        <w:t xml:space="preserve">102.978,29 </w:t>
      </w:r>
      <w:r w:rsidR="005734A1">
        <w:rPr>
          <w:sz w:val="24"/>
          <w:szCs w:val="24"/>
        </w:rPr>
        <w:t xml:space="preserve"> niewykorzystana </w:t>
      </w:r>
      <w:r w:rsidR="00605671">
        <w:rPr>
          <w:sz w:val="24"/>
          <w:szCs w:val="24"/>
        </w:rPr>
        <w:t xml:space="preserve">i przekazana </w:t>
      </w:r>
      <w:r w:rsidR="005734A1">
        <w:rPr>
          <w:sz w:val="24"/>
          <w:szCs w:val="24"/>
        </w:rPr>
        <w:t>dotacja ze ś</w:t>
      </w:r>
      <w:r w:rsidR="00605671">
        <w:rPr>
          <w:sz w:val="24"/>
          <w:szCs w:val="24"/>
        </w:rPr>
        <w:t xml:space="preserve">rodków UE </w:t>
      </w:r>
      <w:r w:rsidR="005C5C5B">
        <w:rPr>
          <w:sz w:val="24"/>
          <w:szCs w:val="24"/>
        </w:rPr>
        <w:t>na realizację projektu w 2021 – 2022 dor-tu-dor,</w:t>
      </w:r>
      <w:r w:rsidR="005734A1">
        <w:rPr>
          <w:sz w:val="24"/>
          <w:szCs w:val="24"/>
        </w:rPr>
        <w:t xml:space="preserve"> </w:t>
      </w:r>
      <w:r w:rsidR="00605671">
        <w:rPr>
          <w:sz w:val="24"/>
          <w:szCs w:val="24"/>
        </w:rPr>
        <w:t>152,23 niewykorzystana dotacja ze środków COVID na zadania pn. „Laboratoria przyszłości”</w:t>
      </w:r>
      <w:r w:rsidR="005C5C5B">
        <w:rPr>
          <w:sz w:val="24"/>
          <w:szCs w:val="24"/>
        </w:rPr>
        <w:t xml:space="preserve">, </w:t>
      </w:r>
      <w:r w:rsidR="00605671">
        <w:rPr>
          <w:sz w:val="24"/>
          <w:szCs w:val="24"/>
        </w:rPr>
        <w:t>19.777,80</w:t>
      </w:r>
      <w:r w:rsidR="001B22CF">
        <w:rPr>
          <w:sz w:val="24"/>
          <w:szCs w:val="24"/>
        </w:rPr>
        <w:t xml:space="preserve"> </w:t>
      </w:r>
      <w:r w:rsidR="005C5C5B">
        <w:rPr>
          <w:sz w:val="24"/>
          <w:szCs w:val="24"/>
        </w:rPr>
        <w:t xml:space="preserve">środki z opłaty za wycinkę drzew, </w:t>
      </w:r>
      <w:r w:rsidR="0009446E">
        <w:rPr>
          <w:sz w:val="24"/>
          <w:szCs w:val="24"/>
        </w:rPr>
        <w:t>1.468.090,75</w:t>
      </w:r>
      <w:r w:rsidR="001B22CF">
        <w:rPr>
          <w:sz w:val="24"/>
          <w:szCs w:val="24"/>
        </w:rPr>
        <w:t xml:space="preserve"> </w:t>
      </w:r>
      <w:r w:rsidR="005C5C5B">
        <w:rPr>
          <w:sz w:val="24"/>
          <w:szCs w:val="24"/>
        </w:rPr>
        <w:t>pozosta</w:t>
      </w:r>
      <w:r w:rsidR="001B22CF">
        <w:rPr>
          <w:sz w:val="24"/>
          <w:szCs w:val="24"/>
        </w:rPr>
        <w:t>łe środki.</w:t>
      </w:r>
    </w:p>
    <w:p w14:paraId="4D954055" w14:textId="77777777" w:rsidR="008F16F0" w:rsidRDefault="008F16F0" w:rsidP="005734A1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ANALIZA SZCZEGÓŁOWA</w:t>
      </w:r>
    </w:p>
    <w:p w14:paraId="71D1E374" w14:textId="77777777" w:rsidR="008F16F0" w:rsidRDefault="008F16F0" w:rsidP="008F16F0">
      <w:pPr>
        <w:rPr>
          <w:sz w:val="24"/>
          <w:szCs w:val="24"/>
        </w:rPr>
      </w:pPr>
    </w:p>
    <w:p w14:paraId="1C0FCC88" w14:textId="77777777"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14:paraId="25264CC2" w14:textId="77777777" w:rsidR="00F55158" w:rsidRPr="009F0C0F" w:rsidRDefault="00F55158" w:rsidP="008F16F0">
      <w:pPr>
        <w:rPr>
          <w:sz w:val="24"/>
          <w:szCs w:val="24"/>
        </w:rPr>
      </w:pPr>
    </w:p>
    <w:p w14:paraId="495B6FAA" w14:textId="77777777"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14:paraId="53D7A7A5" w14:textId="77777777" w:rsidR="008F16F0" w:rsidRDefault="008F16F0" w:rsidP="008F16F0">
      <w:pPr>
        <w:rPr>
          <w:sz w:val="24"/>
        </w:rPr>
      </w:pPr>
    </w:p>
    <w:p w14:paraId="13474B72" w14:textId="77777777"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63FCA">
        <w:t>120.909,17</w:t>
      </w:r>
      <w:r>
        <w:t xml:space="preserve"> wykonano  </w:t>
      </w:r>
      <w:r w:rsidR="00263FCA">
        <w:t>130.826,31</w:t>
      </w:r>
      <w:r>
        <w:t xml:space="preserve"> tj. </w:t>
      </w:r>
      <w:r w:rsidR="00263FCA">
        <w:t>108,20</w:t>
      </w:r>
      <w:r>
        <w:t>%</w:t>
      </w:r>
    </w:p>
    <w:p w14:paraId="31261A79" w14:textId="77777777" w:rsidR="00587DD9" w:rsidRDefault="00587DD9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1DD2676E" w14:textId="77777777"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1E0BCA">
        <w:t>74.657,17</w:t>
      </w:r>
    </w:p>
    <w:p w14:paraId="2BD6A7C7" w14:textId="77777777"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Czynsz </w:t>
      </w:r>
      <w:r w:rsidR="000E7F6E">
        <w:t xml:space="preserve">rolny i </w:t>
      </w:r>
      <w:r>
        <w:t xml:space="preserve">Koła Łowieckie  </w:t>
      </w:r>
      <w:r w:rsidR="001E0BCA">
        <w:t>9.151,92</w:t>
      </w:r>
    </w:p>
    <w:p w14:paraId="64EF3556" w14:textId="77777777" w:rsidR="001E0BCA" w:rsidRDefault="001E0BCA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Odsetki od zaległych wpłat za przyłącza 205,90</w:t>
      </w:r>
    </w:p>
    <w:p w14:paraId="47DE1F59" w14:textId="77777777" w:rsidR="001D64AD" w:rsidRDefault="007B5017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Zaległe wpłaty</w:t>
      </w:r>
      <w:r w:rsidR="001D64AD">
        <w:t xml:space="preserve"> od mieszkańców Nowego Duninowa</w:t>
      </w:r>
      <w:r w:rsidR="00C91FE3">
        <w:t xml:space="preserve"> i Karolewa</w:t>
      </w:r>
      <w:r w:rsidR="001E0BCA">
        <w:t xml:space="preserve"> i bieżące wpłaty mieszkańców Nowej Wsi </w:t>
      </w:r>
      <w:r w:rsidR="001D64AD">
        <w:t xml:space="preserve"> za przyłącza kanalizacyjne</w:t>
      </w:r>
      <w:r w:rsidR="00A85903">
        <w:t xml:space="preserve"> </w:t>
      </w:r>
      <w:r w:rsidR="001E0BCA">
        <w:t>46.811,32</w:t>
      </w:r>
    </w:p>
    <w:p w14:paraId="2F6583E2" w14:textId="77777777" w:rsidR="00500659" w:rsidRDefault="00C91FE3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Nie wszyscy mieszkańcy wpłacili </w:t>
      </w:r>
      <w:r w:rsidR="008A7C82">
        <w:t xml:space="preserve">należne </w:t>
      </w:r>
      <w:r>
        <w:t>kwoty</w:t>
      </w:r>
      <w:r w:rsidR="008A7C82">
        <w:t xml:space="preserve"> w terminie</w:t>
      </w:r>
      <w:r>
        <w:t xml:space="preserve"> zgodnie z z</w:t>
      </w:r>
      <w:r w:rsidR="003E71FD">
        <w:t xml:space="preserve">awartym porozumieniem. </w:t>
      </w:r>
      <w:r w:rsidR="007B5017">
        <w:t>Inwestycje były realizowane w 2017 i 2018 roku.</w:t>
      </w:r>
    </w:p>
    <w:p w14:paraId="648133D1" w14:textId="77777777" w:rsidR="001E0BCA" w:rsidRDefault="001E0BCA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Inwestycja w Nowej Wsi była realizowana w 2021 roku</w:t>
      </w:r>
    </w:p>
    <w:p w14:paraId="4BADB40A" w14:textId="77777777" w:rsidR="00B0303C" w:rsidRPr="00B0303C" w:rsidRDefault="00B0303C">
      <w:pPr>
        <w:rPr>
          <w:sz w:val="24"/>
          <w:szCs w:val="24"/>
        </w:rPr>
      </w:pPr>
    </w:p>
    <w:p w14:paraId="61E0B8AD" w14:textId="77777777"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14:paraId="0519A4E9" w14:textId="77777777"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14:paraId="43D82CE0" w14:textId="77777777"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14:paraId="573E69FC" w14:textId="77777777" w:rsidR="00212455" w:rsidRDefault="00212455" w:rsidP="0021245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0E7F6E">
        <w:t>3</w:t>
      </w:r>
      <w:r w:rsidR="00263FCA">
        <w:t>91.700</w:t>
      </w:r>
      <w:r w:rsidR="00472BAD">
        <w:t>,-</w:t>
      </w:r>
      <w:r>
        <w:t xml:space="preserve"> wykonano  </w:t>
      </w:r>
      <w:r w:rsidR="00263FCA">
        <w:t>393.711,87</w:t>
      </w:r>
      <w:r w:rsidR="0026585D">
        <w:t xml:space="preserve"> tj. </w:t>
      </w:r>
      <w:r w:rsidR="00263FCA">
        <w:t>100,51</w:t>
      </w:r>
      <w:r>
        <w:t>%</w:t>
      </w:r>
    </w:p>
    <w:p w14:paraId="1074D5DF" w14:textId="77777777" w:rsidR="00212455" w:rsidRDefault="00212455" w:rsidP="0021245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</w:t>
      </w:r>
    </w:p>
    <w:p w14:paraId="6D3D8002" w14:textId="77777777" w:rsidR="00212455" w:rsidRDefault="00212455" w:rsidP="00212455">
      <w:pPr>
        <w:ind w:left="13"/>
        <w:rPr>
          <w:sz w:val="24"/>
        </w:rPr>
      </w:pPr>
      <w:r>
        <w:rPr>
          <w:sz w:val="24"/>
        </w:rPr>
        <w:t xml:space="preserve">Wpłaty  za wodę </w:t>
      </w:r>
      <w:r w:rsidR="001E0BCA">
        <w:rPr>
          <w:sz w:val="24"/>
        </w:rPr>
        <w:t>392.257,05</w:t>
      </w:r>
    </w:p>
    <w:p w14:paraId="6B64CF2D" w14:textId="77777777"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3E71FD">
        <w:rPr>
          <w:sz w:val="24"/>
        </w:rPr>
        <w:t>1.</w:t>
      </w:r>
      <w:r w:rsidR="001E0BCA">
        <w:rPr>
          <w:sz w:val="24"/>
        </w:rPr>
        <w:t>259,39</w:t>
      </w:r>
    </w:p>
    <w:p w14:paraId="156CD455" w14:textId="77777777" w:rsidR="003E71FD" w:rsidRDefault="003E71FD" w:rsidP="003E71FD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1E0BCA">
        <w:rPr>
          <w:sz w:val="24"/>
        </w:rPr>
        <w:t>195,43</w:t>
      </w:r>
    </w:p>
    <w:p w14:paraId="0B1A7269" w14:textId="77777777" w:rsidR="00212455" w:rsidRPr="00C900F1" w:rsidRDefault="00212455" w:rsidP="00212455">
      <w:pPr>
        <w:rPr>
          <w:sz w:val="24"/>
          <w:szCs w:val="24"/>
        </w:rPr>
      </w:pPr>
    </w:p>
    <w:p w14:paraId="10A3DC19" w14:textId="77777777" w:rsidR="00AE3DF3" w:rsidRDefault="00AE3DF3" w:rsidP="00AE3DF3">
      <w:pPr>
        <w:rPr>
          <w:b/>
          <w:sz w:val="28"/>
        </w:rPr>
      </w:pPr>
      <w:r>
        <w:rPr>
          <w:b/>
          <w:sz w:val="28"/>
        </w:rPr>
        <w:t>DZIAL  500 – HANDEL</w:t>
      </w:r>
    </w:p>
    <w:p w14:paraId="793F562A" w14:textId="77777777" w:rsidR="00AE3DF3" w:rsidRPr="0020444D" w:rsidRDefault="00AE3DF3" w:rsidP="00AE3DF3">
      <w:pPr>
        <w:rPr>
          <w:b/>
          <w:sz w:val="24"/>
          <w:szCs w:val="24"/>
        </w:rPr>
      </w:pPr>
    </w:p>
    <w:p w14:paraId="0DD9741C" w14:textId="77777777" w:rsidR="00AE3DF3" w:rsidRDefault="00AE3DF3" w:rsidP="00AE3DF3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</w:t>
      </w:r>
      <w:r>
        <w:rPr>
          <w:sz w:val="24"/>
          <w:szCs w:val="24"/>
        </w:rPr>
        <w:t>dochodów</w:t>
      </w:r>
      <w:r w:rsidRPr="00630A82">
        <w:rPr>
          <w:sz w:val="24"/>
          <w:szCs w:val="24"/>
        </w:rPr>
        <w:t xml:space="preserve">  w tym dziale wynosi </w:t>
      </w:r>
      <w:r>
        <w:rPr>
          <w:sz w:val="24"/>
          <w:szCs w:val="24"/>
        </w:rPr>
        <w:t xml:space="preserve">157.929,43 </w:t>
      </w:r>
      <w:r w:rsidRPr="00630A82">
        <w:rPr>
          <w:sz w:val="24"/>
          <w:szCs w:val="24"/>
        </w:rPr>
        <w:t xml:space="preserve"> wykonano  </w:t>
      </w:r>
      <w:r>
        <w:rPr>
          <w:sz w:val="24"/>
          <w:szCs w:val="24"/>
        </w:rPr>
        <w:t>157.929,43 t. 100%</w:t>
      </w:r>
    </w:p>
    <w:p w14:paraId="6A480A8B" w14:textId="77777777" w:rsidR="00AE3DF3" w:rsidRDefault="00AE3DF3" w:rsidP="00AE3DF3">
      <w:pPr>
        <w:rPr>
          <w:sz w:val="24"/>
          <w:szCs w:val="24"/>
        </w:rPr>
      </w:pPr>
    </w:p>
    <w:p w14:paraId="68C9756C" w14:textId="4C4A267B" w:rsidR="00AE3DF3" w:rsidRDefault="00AE3DF3" w:rsidP="00AE3DF3">
      <w:pPr>
        <w:rPr>
          <w:sz w:val="24"/>
          <w:szCs w:val="24"/>
        </w:rPr>
      </w:pPr>
      <w:r>
        <w:rPr>
          <w:sz w:val="24"/>
          <w:szCs w:val="24"/>
        </w:rPr>
        <w:t xml:space="preserve">Dotacja celowa w ramach programów finansowanych z udziałem środków europejskich na zadanie inwestycyjne pn. ‘Budowa targowiska </w:t>
      </w:r>
      <w:r w:rsidR="003301FE">
        <w:rPr>
          <w:sz w:val="24"/>
          <w:szCs w:val="24"/>
        </w:rPr>
        <w:t xml:space="preserve">gminnego </w:t>
      </w:r>
      <w:r>
        <w:rPr>
          <w:sz w:val="24"/>
          <w:szCs w:val="24"/>
        </w:rPr>
        <w:t>Mój Rynek w m. Nowy Duninów”</w:t>
      </w:r>
    </w:p>
    <w:p w14:paraId="13AAA4E7" w14:textId="77777777" w:rsidR="00AE3DF3" w:rsidRPr="00C900F1" w:rsidRDefault="00AE3DF3" w:rsidP="00AE3DF3">
      <w:pPr>
        <w:rPr>
          <w:sz w:val="24"/>
          <w:szCs w:val="24"/>
        </w:rPr>
      </w:pPr>
    </w:p>
    <w:p w14:paraId="1484DE47" w14:textId="77777777" w:rsidR="00AE3DF3" w:rsidRDefault="00AE3DF3" w:rsidP="00AE3DF3">
      <w:pPr>
        <w:rPr>
          <w:b/>
          <w:sz w:val="28"/>
        </w:rPr>
      </w:pPr>
      <w:r>
        <w:rPr>
          <w:b/>
          <w:sz w:val="28"/>
        </w:rPr>
        <w:t>DZIAL  600 – TRANSPORT  I  ŁĄCZNOŚĆ</w:t>
      </w:r>
    </w:p>
    <w:p w14:paraId="485011A6" w14:textId="77777777" w:rsidR="00AE3DF3" w:rsidRDefault="00AE3DF3" w:rsidP="00AE3DF3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14:paraId="42C1EE90" w14:textId="77777777" w:rsidR="00AE3DF3" w:rsidRDefault="00AE3DF3" w:rsidP="00AE3DF3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433.219,14 wykonano  416.026,16 tj. 96,03%</w:t>
      </w:r>
    </w:p>
    <w:p w14:paraId="24E9DB50" w14:textId="77777777" w:rsidR="00AE3DF3" w:rsidRDefault="00AE3DF3" w:rsidP="00AE3DF3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14:paraId="3A8F4D1A" w14:textId="77777777" w:rsidR="00AE3DF3" w:rsidRDefault="00AE3DF3" w:rsidP="00AE3DF3">
      <w:pPr>
        <w:rPr>
          <w:sz w:val="24"/>
          <w:szCs w:val="24"/>
        </w:rPr>
      </w:pPr>
      <w:r w:rsidRPr="00C946D8">
        <w:rPr>
          <w:sz w:val="24"/>
          <w:szCs w:val="24"/>
        </w:rPr>
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</w:r>
      <w:r>
        <w:rPr>
          <w:sz w:val="24"/>
          <w:szCs w:val="24"/>
        </w:rPr>
        <w:t xml:space="preserve">akterze użyteczności publicznej w kwocie </w:t>
      </w:r>
      <w:r w:rsidR="001E0BCA">
        <w:rPr>
          <w:sz w:val="24"/>
          <w:szCs w:val="24"/>
        </w:rPr>
        <w:t>288.747,93</w:t>
      </w:r>
    </w:p>
    <w:p w14:paraId="268DAB66" w14:textId="77777777" w:rsidR="00AE3DF3" w:rsidRDefault="00AE3DF3" w:rsidP="00AE3DF3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Pr="002B50DD">
        <w:rPr>
          <w:sz w:val="24"/>
          <w:szCs w:val="24"/>
        </w:rPr>
        <w:t>rodki otrzymane z Urzędu Marszałkowskiego Województwa Mazowieckiego na wypłatę rekompensaty dla Przedsiębiorstwa Komunikacji Samochodowej w Gostyninie w części stanowiącej zwrot utraconych przychodów i poniesionej straty z tytułu stosowania ustawowych uprawnień do ulgowych przejazdów w publicznym transporcie zbiorowym.</w:t>
      </w:r>
      <w:r w:rsidR="001E0BCA">
        <w:rPr>
          <w:sz w:val="24"/>
          <w:szCs w:val="24"/>
        </w:rPr>
        <w:t>16.389,09</w:t>
      </w:r>
    </w:p>
    <w:p w14:paraId="23F53070" w14:textId="77777777" w:rsidR="00AE3DF3" w:rsidRPr="00C946D8" w:rsidRDefault="00AE3DF3" w:rsidP="00AE3DF3">
      <w:pPr>
        <w:rPr>
          <w:sz w:val="24"/>
          <w:szCs w:val="24"/>
        </w:rPr>
      </w:pPr>
      <w:r>
        <w:rPr>
          <w:sz w:val="24"/>
          <w:szCs w:val="24"/>
        </w:rPr>
        <w:t xml:space="preserve">Opłata za wydane zaświadczenia dla PKS Gostynin w kwocie </w:t>
      </w:r>
      <w:r w:rsidR="001E0BCA">
        <w:rPr>
          <w:sz w:val="24"/>
          <w:szCs w:val="24"/>
        </w:rPr>
        <w:t>440</w:t>
      </w:r>
      <w:r>
        <w:rPr>
          <w:sz w:val="24"/>
          <w:szCs w:val="24"/>
        </w:rPr>
        <w:t>,-</w:t>
      </w:r>
    </w:p>
    <w:p w14:paraId="104FFE00" w14:textId="77777777" w:rsidR="00AE3DF3" w:rsidRPr="00597361" w:rsidRDefault="00AE3DF3" w:rsidP="00AE3DF3">
      <w:pPr>
        <w:rPr>
          <w:sz w:val="24"/>
          <w:szCs w:val="24"/>
        </w:rPr>
      </w:pPr>
      <w:r w:rsidRPr="00597361">
        <w:rPr>
          <w:sz w:val="24"/>
          <w:szCs w:val="24"/>
        </w:rPr>
        <w:lastRenderedPageBreak/>
        <w:t xml:space="preserve">Dotacja z budżetu Województwa Mazowieckiego </w:t>
      </w:r>
      <w:r>
        <w:rPr>
          <w:sz w:val="24"/>
          <w:szCs w:val="24"/>
        </w:rPr>
        <w:t xml:space="preserve"> n</w:t>
      </w:r>
      <w:r w:rsidRPr="00597361">
        <w:rPr>
          <w:sz w:val="24"/>
          <w:szCs w:val="24"/>
        </w:rPr>
        <w:t xml:space="preserve">a zadanie </w:t>
      </w:r>
      <w:r w:rsidR="001E0BCA">
        <w:rPr>
          <w:sz w:val="24"/>
          <w:szCs w:val="24"/>
        </w:rPr>
        <w:t xml:space="preserve">pn. </w:t>
      </w:r>
      <w:r w:rsidRPr="00597361">
        <w:rPr>
          <w:sz w:val="24"/>
          <w:szCs w:val="24"/>
        </w:rPr>
        <w:t xml:space="preserve">„ </w:t>
      </w:r>
      <w:r>
        <w:rPr>
          <w:sz w:val="24"/>
          <w:szCs w:val="24"/>
        </w:rPr>
        <w:t xml:space="preserve">Przebudowa </w:t>
      </w:r>
      <w:r w:rsidRPr="00597361">
        <w:rPr>
          <w:sz w:val="24"/>
          <w:szCs w:val="24"/>
        </w:rPr>
        <w:t xml:space="preserve">drogi gminnej </w:t>
      </w:r>
      <w:r>
        <w:rPr>
          <w:sz w:val="24"/>
          <w:szCs w:val="24"/>
        </w:rPr>
        <w:t>Nowy Duninów Trzcianno Etap I</w:t>
      </w:r>
      <w:r w:rsidRPr="00597361">
        <w:rPr>
          <w:sz w:val="24"/>
          <w:szCs w:val="24"/>
        </w:rPr>
        <w:t xml:space="preserve">” </w:t>
      </w:r>
      <w:r w:rsidR="001E0BCA">
        <w:rPr>
          <w:sz w:val="24"/>
          <w:szCs w:val="24"/>
        </w:rPr>
        <w:t xml:space="preserve"> w kwocie 110.449,14</w:t>
      </w:r>
    </w:p>
    <w:p w14:paraId="67CFFA26" w14:textId="77777777" w:rsidR="00AF7849" w:rsidRDefault="00AF7849" w:rsidP="00AF7849"/>
    <w:p w14:paraId="30BC6DD4" w14:textId="77777777" w:rsidR="00AE3DF3" w:rsidRDefault="00AE3DF3" w:rsidP="00AE3DF3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14:paraId="47CE38AE" w14:textId="77777777" w:rsidR="00AE3DF3" w:rsidRPr="00D56E24" w:rsidRDefault="00AE3DF3" w:rsidP="00AE3DF3">
      <w:pPr>
        <w:rPr>
          <w:b/>
          <w:sz w:val="24"/>
          <w:szCs w:val="24"/>
        </w:rPr>
      </w:pPr>
    </w:p>
    <w:p w14:paraId="4D613CCF" w14:textId="77777777" w:rsidR="00AE3DF3" w:rsidRDefault="00AE3DF3" w:rsidP="00AE3DF3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423.054,- wykonano  595.245,22 tj. 140,70%</w:t>
      </w:r>
    </w:p>
    <w:p w14:paraId="2666A39F" w14:textId="77777777" w:rsidR="00AE3DF3" w:rsidRDefault="00AE3DF3" w:rsidP="00AE3DF3">
      <w:pPr>
        <w:rPr>
          <w:b/>
          <w:sz w:val="24"/>
        </w:rPr>
      </w:pPr>
    </w:p>
    <w:p w14:paraId="4A9FDD1C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Wpływy z opłat z tytułu  użytkowania wieczystego gruntów </w:t>
      </w:r>
      <w:r w:rsidR="001E0BCA">
        <w:rPr>
          <w:sz w:val="24"/>
        </w:rPr>
        <w:t>527,54</w:t>
      </w:r>
    </w:p>
    <w:p w14:paraId="71F2468C" w14:textId="77777777" w:rsidR="00AE3DF3" w:rsidRDefault="00AE3DF3" w:rsidP="00AE3DF3">
      <w:pPr>
        <w:ind w:left="-15"/>
        <w:rPr>
          <w:sz w:val="24"/>
        </w:rPr>
      </w:pPr>
      <w:r>
        <w:rPr>
          <w:sz w:val="24"/>
        </w:rPr>
        <w:t xml:space="preserve">Wpływy za czynsze </w:t>
      </w:r>
      <w:r w:rsidR="001E0BCA">
        <w:rPr>
          <w:sz w:val="24"/>
        </w:rPr>
        <w:t>75.600,79</w:t>
      </w:r>
    </w:p>
    <w:p w14:paraId="76895EB8" w14:textId="77777777" w:rsidR="00AE3DF3" w:rsidRDefault="00AE3DF3" w:rsidP="00AE3DF3">
      <w:pPr>
        <w:ind w:left="-15"/>
        <w:rPr>
          <w:sz w:val="24"/>
        </w:rPr>
      </w:pPr>
      <w:r>
        <w:rPr>
          <w:sz w:val="24"/>
        </w:rPr>
        <w:t xml:space="preserve">Wpływy za centralne ogrzewanie </w:t>
      </w:r>
      <w:r w:rsidR="001E0BCA">
        <w:rPr>
          <w:sz w:val="24"/>
        </w:rPr>
        <w:t>45.128,52</w:t>
      </w:r>
    </w:p>
    <w:p w14:paraId="0F03AE69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Odsetki </w:t>
      </w:r>
      <w:r w:rsidR="00EF470E">
        <w:rPr>
          <w:sz w:val="24"/>
        </w:rPr>
        <w:t>33,77</w:t>
      </w:r>
    </w:p>
    <w:p w14:paraId="1B46A579" w14:textId="77777777" w:rsidR="00AE3DF3" w:rsidRDefault="00AE3DF3" w:rsidP="00AE3DF3">
      <w:pPr>
        <w:rPr>
          <w:sz w:val="24"/>
        </w:rPr>
      </w:pPr>
      <w:r>
        <w:rPr>
          <w:sz w:val="24"/>
        </w:rPr>
        <w:t>Wpływy z rozliczeń z lat ubiegłych 222,10</w:t>
      </w:r>
    </w:p>
    <w:p w14:paraId="0046D6B2" w14:textId="77777777" w:rsidR="00AE3DF3" w:rsidRDefault="00AE3DF3" w:rsidP="00AE3DF3">
      <w:pPr>
        <w:rPr>
          <w:sz w:val="24"/>
        </w:rPr>
      </w:pPr>
      <w:r>
        <w:rPr>
          <w:sz w:val="24"/>
        </w:rPr>
        <w:t>Wpływy z tytułu przekształcenia prawa użytkowania wieczystego 1.</w:t>
      </w:r>
      <w:r w:rsidR="00EF470E">
        <w:rPr>
          <w:sz w:val="24"/>
        </w:rPr>
        <w:t>297,20</w:t>
      </w:r>
    </w:p>
    <w:p w14:paraId="38A725EF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Wpływy z tytułu odpłatnego nabycia prawa własności </w:t>
      </w:r>
      <w:r w:rsidR="000E7F6E">
        <w:rPr>
          <w:sz w:val="24"/>
        </w:rPr>
        <w:t>472.435</w:t>
      </w:r>
      <w:r w:rsidR="00EF470E">
        <w:rPr>
          <w:sz w:val="24"/>
        </w:rPr>
        <w:t>,30</w:t>
      </w:r>
    </w:p>
    <w:p w14:paraId="7F670F4C" w14:textId="0211B7BA" w:rsidR="00AE3DF3" w:rsidRDefault="00AE3DF3" w:rsidP="00AE3DF3">
      <w:pPr>
        <w:rPr>
          <w:sz w:val="24"/>
        </w:rPr>
      </w:pPr>
      <w:r>
        <w:rPr>
          <w:sz w:val="24"/>
        </w:rPr>
        <w:t>W okresie sprawozdawczym sprzeda</w:t>
      </w:r>
      <w:r w:rsidR="00B527D9">
        <w:rPr>
          <w:sz w:val="24"/>
        </w:rPr>
        <w:t>no więcej działek niż planowano dlatego dochody są wyższe.</w:t>
      </w:r>
    </w:p>
    <w:p w14:paraId="61D16EA2" w14:textId="77777777" w:rsidR="00AE3DF3" w:rsidRDefault="00AE3DF3" w:rsidP="00AE3DF3">
      <w:pPr>
        <w:rPr>
          <w:sz w:val="24"/>
        </w:rPr>
      </w:pPr>
    </w:p>
    <w:p w14:paraId="3A8E2F58" w14:textId="77777777" w:rsidR="00AE3DF3" w:rsidRDefault="00AE3DF3" w:rsidP="00AE3DF3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750 – ADMINISTRACJA PUBLICZNA</w:t>
      </w:r>
    </w:p>
    <w:p w14:paraId="7BBB0B6C" w14:textId="77777777" w:rsidR="00AE3DF3" w:rsidRDefault="00AE3DF3" w:rsidP="00AE3DF3">
      <w:pPr>
        <w:rPr>
          <w:sz w:val="24"/>
          <w:szCs w:val="24"/>
        </w:rPr>
      </w:pPr>
    </w:p>
    <w:p w14:paraId="51B220E0" w14:textId="77777777" w:rsidR="00AE3DF3" w:rsidRDefault="00AE3DF3" w:rsidP="00AE3DF3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142.697,47 wykonano  205.940,70 tj. 144,32%</w:t>
      </w:r>
    </w:p>
    <w:p w14:paraId="39A407EB" w14:textId="77777777" w:rsidR="00AE3DF3" w:rsidRDefault="00AE3DF3" w:rsidP="00AE3DF3">
      <w:pPr>
        <w:rPr>
          <w:sz w:val="24"/>
          <w:szCs w:val="24"/>
        </w:rPr>
      </w:pPr>
    </w:p>
    <w:p w14:paraId="64D09457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Dotacja na zadania zlecone </w:t>
      </w:r>
      <w:r w:rsidR="00EF470E">
        <w:rPr>
          <w:sz w:val="24"/>
        </w:rPr>
        <w:t>49.779,-</w:t>
      </w:r>
    </w:p>
    <w:p w14:paraId="30D7C2DF" w14:textId="77777777" w:rsidR="00EF470E" w:rsidRDefault="00EF470E" w:rsidP="00AE3DF3">
      <w:pPr>
        <w:rPr>
          <w:sz w:val="24"/>
        </w:rPr>
      </w:pPr>
      <w:r>
        <w:rPr>
          <w:sz w:val="24"/>
        </w:rPr>
        <w:t>Wpływy za udostępnienie danych osobowych 9,30</w:t>
      </w:r>
    </w:p>
    <w:p w14:paraId="605BA2C0" w14:textId="77777777" w:rsidR="00AE3DF3" w:rsidRDefault="00AE3DF3" w:rsidP="00AE3DF3">
      <w:pPr>
        <w:rPr>
          <w:sz w:val="24"/>
        </w:rPr>
      </w:pPr>
      <w:r>
        <w:rPr>
          <w:sz w:val="24"/>
        </w:rPr>
        <w:t>Dotacja na zadania zlecone narodowy</w:t>
      </w:r>
      <w:r w:rsidRPr="00C6668D">
        <w:rPr>
          <w:sz w:val="24"/>
        </w:rPr>
        <w:t xml:space="preserve"> </w:t>
      </w:r>
      <w:r>
        <w:rPr>
          <w:sz w:val="24"/>
        </w:rPr>
        <w:t>spis powszechnego l</w:t>
      </w:r>
      <w:r w:rsidRPr="00C6668D">
        <w:rPr>
          <w:sz w:val="24"/>
        </w:rPr>
        <w:t xml:space="preserve">udności </w:t>
      </w:r>
      <w:r w:rsidR="00EF470E">
        <w:rPr>
          <w:sz w:val="24"/>
        </w:rPr>
        <w:t xml:space="preserve"> 14</w:t>
      </w:r>
      <w:r>
        <w:rPr>
          <w:sz w:val="24"/>
        </w:rPr>
        <w:t>.311,-</w:t>
      </w:r>
    </w:p>
    <w:p w14:paraId="367F935E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Wpływy z tytułu kosztów egzekucyjnych, opłaty komorniczej i kosztów upomnienia </w:t>
      </w:r>
      <w:r w:rsidR="000E7F6E">
        <w:rPr>
          <w:sz w:val="24"/>
        </w:rPr>
        <w:t>5</w:t>
      </w:r>
      <w:r w:rsidR="00EF470E">
        <w:rPr>
          <w:sz w:val="24"/>
        </w:rPr>
        <w:t>.466,-</w:t>
      </w:r>
    </w:p>
    <w:p w14:paraId="57453B0A" w14:textId="77777777" w:rsidR="00AE3DF3" w:rsidRDefault="00AE3DF3" w:rsidP="00AE3DF3">
      <w:pPr>
        <w:rPr>
          <w:sz w:val="24"/>
        </w:rPr>
      </w:pPr>
      <w:r>
        <w:rPr>
          <w:sz w:val="24"/>
        </w:rPr>
        <w:t>Wpływy z rozliczeń z lat ubiegłych 12,10</w:t>
      </w:r>
    </w:p>
    <w:p w14:paraId="15F6C9D3" w14:textId="77777777" w:rsidR="00AE3DF3" w:rsidRDefault="00AE3DF3" w:rsidP="00AE3DF3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EF470E">
        <w:rPr>
          <w:sz w:val="24"/>
        </w:rPr>
        <w:t>571,99</w:t>
      </w:r>
    </w:p>
    <w:p w14:paraId="37A9594D" w14:textId="77777777" w:rsidR="00E91EDD" w:rsidRPr="00E91EDD" w:rsidRDefault="00E91EDD" w:rsidP="00AE3DF3">
      <w:pPr>
        <w:rPr>
          <w:sz w:val="24"/>
          <w:szCs w:val="24"/>
        </w:rPr>
      </w:pPr>
      <w:r w:rsidRPr="00E91EDD">
        <w:rPr>
          <w:sz w:val="24"/>
          <w:szCs w:val="24"/>
        </w:rPr>
        <w:t>Nagroda z Urzędu Marszałkowskiego Województwa Mazowieckiego dla sołectwa Nowy Duninów za udział w konkursie pn. „Najaktywniejsze sołectwo Krajowej Sieci Obszarów Wiejskich – Sukcesy widać po sąsiedzku”</w:t>
      </w:r>
      <w:r>
        <w:rPr>
          <w:sz w:val="24"/>
          <w:szCs w:val="24"/>
        </w:rPr>
        <w:t xml:space="preserve"> 7.000,-</w:t>
      </w:r>
    </w:p>
    <w:p w14:paraId="76D3BAE8" w14:textId="77777777" w:rsidR="00AE3DF3" w:rsidRDefault="00AE3DF3" w:rsidP="00AE3DF3">
      <w:pPr>
        <w:pStyle w:val="Tekstpodstawowy"/>
        <w:rPr>
          <w:b w:val="0"/>
          <w:sz w:val="24"/>
          <w:szCs w:val="24"/>
        </w:rPr>
      </w:pPr>
      <w:r w:rsidRPr="00FD46B3">
        <w:rPr>
          <w:b w:val="0"/>
          <w:sz w:val="24"/>
          <w:szCs w:val="24"/>
        </w:rPr>
        <w:t>Dotacja celowa w ramach programów finansowanych z udziałem środków europejskich na zadanie pn.</w:t>
      </w:r>
      <w:r w:rsidRPr="00FD46B3">
        <w:rPr>
          <w:rFonts w:eastAsia="Calibri"/>
          <w:b w:val="0"/>
          <w:sz w:val="24"/>
          <w:szCs w:val="24"/>
          <w:lang w:eastAsia="pl-PL"/>
        </w:rPr>
        <w:t xml:space="preserve"> „Usługi transportowe door-to-dor i dokonanie</w:t>
      </w:r>
      <w:r w:rsidRPr="00FD46B3">
        <w:rPr>
          <w:b w:val="0"/>
          <w:sz w:val="24"/>
          <w:szCs w:val="24"/>
        </w:rPr>
        <w:t xml:space="preserve"> adaptacji architektonicznych dla osób z potrzebą wsparcia w zakresie mobilności” </w:t>
      </w:r>
      <w:r w:rsidR="00EF470E">
        <w:rPr>
          <w:b w:val="0"/>
          <w:sz w:val="24"/>
          <w:szCs w:val="24"/>
        </w:rPr>
        <w:t>128.791,31</w:t>
      </w:r>
    </w:p>
    <w:p w14:paraId="33B6519D" w14:textId="77777777" w:rsidR="00AE3DF3" w:rsidRDefault="00AE3DF3" w:rsidP="00AE3DF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1D99">
        <w:rPr>
          <w:sz w:val="24"/>
          <w:szCs w:val="24"/>
          <w:lang w:eastAsia="pl-PL"/>
        </w:rPr>
        <w:t xml:space="preserve">Projekt grantowy </w:t>
      </w:r>
      <w:r>
        <w:rPr>
          <w:sz w:val="24"/>
          <w:szCs w:val="24"/>
          <w:lang w:eastAsia="pl-PL"/>
        </w:rPr>
        <w:t xml:space="preserve">realizowany jest w latach </w:t>
      </w:r>
      <w:r w:rsidRPr="002E1D99">
        <w:rPr>
          <w:sz w:val="24"/>
          <w:szCs w:val="24"/>
          <w:lang w:eastAsia="pl-PL"/>
        </w:rPr>
        <w:t>2021 – 2022</w:t>
      </w:r>
      <w:r>
        <w:rPr>
          <w:sz w:val="24"/>
          <w:szCs w:val="24"/>
          <w:lang w:eastAsia="pl-PL"/>
        </w:rPr>
        <w:t xml:space="preserve">. </w:t>
      </w:r>
      <w:r w:rsidRPr="002E1D99">
        <w:rPr>
          <w:sz w:val="24"/>
          <w:szCs w:val="24"/>
        </w:rPr>
        <w:t xml:space="preserve">Wartość projektu 429.304,38 </w:t>
      </w:r>
    </w:p>
    <w:p w14:paraId="7465CD46" w14:textId="77777777" w:rsidR="004C2870" w:rsidRPr="002E1D99" w:rsidRDefault="004C2870" w:rsidP="00AE3DF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0080DD16" w14:textId="77777777"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14:paraId="6AAE42C5" w14:textId="77777777" w:rsidR="005F086C" w:rsidRDefault="005F086C" w:rsidP="005F086C">
      <w:pPr>
        <w:rPr>
          <w:b/>
          <w:sz w:val="24"/>
        </w:rPr>
      </w:pPr>
    </w:p>
    <w:p w14:paraId="3A447F19" w14:textId="77777777"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C2870">
        <w:t>4.605</w:t>
      </w:r>
      <w:r>
        <w:t xml:space="preserve">,- wykonano  </w:t>
      </w:r>
      <w:r w:rsidR="004C2870">
        <w:t>4.605</w:t>
      </w:r>
      <w:r>
        <w:t xml:space="preserve"> tj. </w:t>
      </w:r>
      <w:r w:rsidR="002A45F4">
        <w:t>100</w:t>
      </w:r>
      <w:r>
        <w:t>%</w:t>
      </w:r>
    </w:p>
    <w:p w14:paraId="70CCA6DD" w14:textId="77777777" w:rsidR="005F086C" w:rsidRPr="00273AA6" w:rsidRDefault="005F086C" w:rsidP="005F086C"/>
    <w:p w14:paraId="762A62BE" w14:textId="77777777" w:rsidR="00C6668D" w:rsidRDefault="00C6668D" w:rsidP="00C6668D">
      <w:pPr>
        <w:rPr>
          <w:sz w:val="24"/>
        </w:rPr>
      </w:pPr>
      <w:r>
        <w:rPr>
          <w:sz w:val="24"/>
        </w:rPr>
        <w:t>Dotacja z krajowego Biura Wyborczego na uzupełnienie list wyborczych 816,-</w:t>
      </w:r>
    </w:p>
    <w:p w14:paraId="531B19F8" w14:textId="77777777" w:rsidR="00263DE6" w:rsidRDefault="00263DE6" w:rsidP="00263DE6">
      <w:pPr>
        <w:rPr>
          <w:sz w:val="24"/>
        </w:rPr>
      </w:pPr>
      <w:r>
        <w:rPr>
          <w:sz w:val="24"/>
        </w:rPr>
        <w:t xml:space="preserve">Dotacja z krajowego Biura Wyborczego na przeprowadzenie wyborów </w:t>
      </w:r>
      <w:r w:rsidR="000E7F6E">
        <w:rPr>
          <w:sz w:val="24"/>
        </w:rPr>
        <w:t xml:space="preserve">uzupełniających do Rady Gminy </w:t>
      </w:r>
      <w:r>
        <w:rPr>
          <w:sz w:val="24"/>
        </w:rPr>
        <w:t>3.789,-</w:t>
      </w:r>
    </w:p>
    <w:p w14:paraId="51C01E2D" w14:textId="77777777" w:rsidR="00E51FEA" w:rsidRPr="00E51FEA" w:rsidRDefault="00E51FEA" w:rsidP="005F086C">
      <w:pPr>
        <w:rPr>
          <w:sz w:val="24"/>
          <w:szCs w:val="24"/>
        </w:rPr>
      </w:pPr>
    </w:p>
    <w:p w14:paraId="52529171" w14:textId="77777777" w:rsidR="00956864" w:rsidRDefault="00956864" w:rsidP="00956864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14:paraId="44A287DF" w14:textId="77777777" w:rsidR="00956864" w:rsidRDefault="00956864" w:rsidP="00956864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14:paraId="2A435E77" w14:textId="77777777" w:rsidR="00956864" w:rsidRPr="005D7D25" w:rsidRDefault="00956864" w:rsidP="00956864">
      <w:pPr>
        <w:ind w:right="425"/>
        <w:rPr>
          <w:b/>
          <w:sz w:val="24"/>
          <w:szCs w:val="24"/>
        </w:rPr>
      </w:pPr>
    </w:p>
    <w:p w14:paraId="758BB6A5" w14:textId="77777777" w:rsidR="00956864" w:rsidRDefault="00956864" w:rsidP="009568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Plan dochodów</w:t>
      </w:r>
      <w:r w:rsidRPr="003143E8">
        <w:rPr>
          <w:b w:val="0"/>
          <w:szCs w:val="24"/>
        </w:rPr>
        <w:t xml:space="preserve"> w tym dziale wynosi </w:t>
      </w:r>
      <w:r>
        <w:rPr>
          <w:b w:val="0"/>
          <w:szCs w:val="24"/>
        </w:rPr>
        <w:t>40.273,-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40.272,99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14:paraId="0BEAD9B9" w14:textId="77777777" w:rsidR="00956864" w:rsidRDefault="00956864" w:rsidP="00956864"/>
    <w:p w14:paraId="4BAF3266" w14:textId="77777777" w:rsidR="00956864" w:rsidRDefault="00956864" w:rsidP="0095686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ze Starostwa Powiatowego dla jednostek OSP  na dofinansowanie wydatków bieżących związanych z zakupem sprzętu i umundurowania  w kwocie </w:t>
      </w:r>
      <w:r w:rsidR="00263DE6">
        <w:t>7.899,99</w:t>
      </w:r>
    </w:p>
    <w:p w14:paraId="1B2D42A2" w14:textId="77777777" w:rsidR="00263DE6" w:rsidRDefault="00956864" w:rsidP="009568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Dotacje z budżetu Województwa Mazowieckiego na dofinansowanie zakupu wyposażenia dla samochodu bojowego OSP w kwocie 7.373 zł</w:t>
      </w:r>
    </w:p>
    <w:p w14:paraId="3261F095" w14:textId="77777777" w:rsidR="00956864" w:rsidRDefault="00263DE6" w:rsidP="00956864">
      <w:pPr>
        <w:rPr>
          <w:sz w:val="24"/>
          <w:szCs w:val="24"/>
        </w:rPr>
      </w:pPr>
      <w:r>
        <w:rPr>
          <w:sz w:val="24"/>
          <w:szCs w:val="24"/>
        </w:rPr>
        <w:t xml:space="preserve">Dotacje z budżetu Województwa Mazowieckiego </w:t>
      </w:r>
      <w:r w:rsidR="00956864">
        <w:rPr>
          <w:sz w:val="24"/>
          <w:szCs w:val="24"/>
        </w:rPr>
        <w:t xml:space="preserve"> na modernizację garażu OSP w kwocie 25.000 zł </w:t>
      </w:r>
    </w:p>
    <w:p w14:paraId="725752A7" w14:textId="77777777" w:rsidR="00956864" w:rsidRDefault="00956864" w:rsidP="00956864">
      <w:pPr>
        <w:rPr>
          <w:sz w:val="24"/>
          <w:szCs w:val="24"/>
        </w:rPr>
      </w:pPr>
    </w:p>
    <w:p w14:paraId="1B0AB84C" w14:textId="77777777" w:rsidR="00956864" w:rsidRDefault="00956864" w:rsidP="00956864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14:paraId="054CF72E" w14:textId="77777777" w:rsidR="00956864" w:rsidRPr="00C900F1" w:rsidRDefault="00956864" w:rsidP="00956864">
      <w:pPr>
        <w:rPr>
          <w:sz w:val="24"/>
          <w:szCs w:val="24"/>
        </w:rPr>
      </w:pPr>
    </w:p>
    <w:p w14:paraId="74B362B2" w14:textId="77777777" w:rsidR="00956864" w:rsidRDefault="00956864" w:rsidP="0095686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4.859.980,24 wykonano  5.233.638,28 tj. 107,69%</w:t>
      </w:r>
    </w:p>
    <w:p w14:paraId="20DE2F57" w14:textId="77777777" w:rsidR="00956864" w:rsidRDefault="00956864" w:rsidP="00956864">
      <w:pPr>
        <w:rPr>
          <w:sz w:val="24"/>
          <w:szCs w:val="24"/>
        </w:rPr>
      </w:pPr>
    </w:p>
    <w:p w14:paraId="06CAED02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F41104">
        <w:rPr>
          <w:sz w:val="24"/>
        </w:rPr>
        <w:t>593</w:t>
      </w:r>
      <w:r>
        <w:rPr>
          <w:sz w:val="24"/>
        </w:rPr>
        <w:t>.000,-</w:t>
      </w:r>
      <w:r>
        <w:rPr>
          <w:sz w:val="24"/>
        </w:rPr>
        <w:tab/>
      </w:r>
      <w:r w:rsidR="00F41104">
        <w:rPr>
          <w:sz w:val="24"/>
        </w:rPr>
        <w:t>592.906,10</w:t>
      </w:r>
    </w:p>
    <w:p w14:paraId="31F31562" w14:textId="77777777" w:rsidR="00956864" w:rsidRDefault="00956864" w:rsidP="00956864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1.000,-</w:t>
      </w:r>
      <w:r>
        <w:rPr>
          <w:sz w:val="24"/>
        </w:rPr>
        <w:tab/>
      </w:r>
      <w:r>
        <w:rPr>
          <w:sz w:val="24"/>
        </w:rPr>
        <w:tab/>
      </w:r>
      <w:r w:rsidR="00F41104">
        <w:rPr>
          <w:sz w:val="24"/>
        </w:rPr>
        <w:t>996,10</w:t>
      </w:r>
    </w:p>
    <w:p w14:paraId="55881828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  <w:t>280.000,-</w:t>
      </w:r>
      <w:r>
        <w:rPr>
          <w:sz w:val="24"/>
        </w:rPr>
        <w:tab/>
      </w:r>
      <w:r w:rsidR="000E7F6E">
        <w:rPr>
          <w:sz w:val="24"/>
        </w:rPr>
        <w:t>278</w:t>
      </w:r>
      <w:r w:rsidR="00F41104">
        <w:rPr>
          <w:sz w:val="24"/>
        </w:rPr>
        <w:t>.861,-</w:t>
      </w:r>
    </w:p>
    <w:p w14:paraId="6113A247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środków transportowych</w:t>
      </w:r>
      <w:r>
        <w:rPr>
          <w:sz w:val="24"/>
        </w:rPr>
        <w:tab/>
        <w:t>8.000,-</w:t>
      </w:r>
      <w:r>
        <w:rPr>
          <w:sz w:val="24"/>
        </w:rPr>
        <w:tab/>
      </w:r>
      <w:r w:rsidR="00F41104">
        <w:rPr>
          <w:sz w:val="24"/>
        </w:rPr>
        <w:t>5.904,75</w:t>
      </w:r>
    </w:p>
    <w:p w14:paraId="49455F46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fizy.</w:t>
      </w:r>
      <w:r>
        <w:rPr>
          <w:sz w:val="24"/>
        </w:rPr>
        <w:tab/>
      </w:r>
      <w:r w:rsidR="00F41104">
        <w:rPr>
          <w:sz w:val="24"/>
        </w:rPr>
        <w:t>715</w:t>
      </w:r>
      <w:r>
        <w:rPr>
          <w:sz w:val="24"/>
        </w:rPr>
        <w:t>.000,-</w:t>
      </w:r>
      <w:r>
        <w:rPr>
          <w:sz w:val="24"/>
        </w:rPr>
        <w:tab/>
      </w:r>
      <w:r w:rsidR="00F41104">
        <w:rPr>
          <w:sz w:val="24"/>
        </w:rPr>
        <w:t>711.732,07</w:t>
      </w:r>
    </w:p>
    <w:p w14:paraId="0564E656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F41104">
        <w:rPr>
          <w:sz w:val="24"/>
        </w:rPr>
        <w:t>71</w:t>
      </w:r>
      <w:r>
        <w:rPr>
          <w:sz w:val="24"/>
        </w:rPr>
        <w:t>.000,-</w:t>
      </w:r>
      <w:r>
        <w:rPr>
          <w:sz w:val="24"/>
        </w:rPr>
        <w:tab/>
      </w:r>
      <w:r w:rsidR="00F41104">
        <w:rPr>
          <w:sz w:val="24"/>
        </w:rPr>
        <w:t>70.381,89</w:t>
      </w:r>
    </w:p>
    <w:p w14:paraId="0AE525EC" w14:textId="77777777" w:rsidR="00956864" w:rsidRDefault="00956864" w:rsidP="00956864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  <w:t>28.000,-</w:t>
      </w:r>
      <w:r>
        <w:rPr>
          <w:sz w:val="24"/>
        </w:rPr>
        <w:tab/>
      </w:r>
      <w:r w:rsidR="00F41104">
        <w:rPr>
          <w:sz w:val="24"/>
        </w:rPr>
        <w:t>29.783,59</w:t>
      </w:r>
    </w:p>
    <w:p w14:paraId="13EC7673" w14:textId="77777777" w:rsidR="00956864" w:rsidRDefault="00956864" w:rsidP="00956864">
      <w:pPr>
        <w:rPr>
          <w:sz w:val="24"/>
        </w:rPr>
      </w:pPr>
      <w:r>
        <w:rPr>
          <w:sz w:val="24"/>
        </w:rPr>
        <w:t>Podatek od środków trans.os.fizy.</w:t>
      </w:r>
      <w:r>
        <w:rPr>
          <w:sz w:val="24"/>
        </w:rPr>
        <w:tab/>
        <w:t>75.000,-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104">
        <w:rPr>
          <w:sz w:val="24"/>
        </w:rPr>
        <w:t>91.360,15</w:t>
      </w:r>
    </w:p>
    <w:p w14:paraId="7188D797" w14:textId="77777777" w:rsidR="00956864" w:rsidRDefault="00956864" w:rsidP="00956864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F41104">
        <w:rPr>
          <w:sz w:val="24"/>
        </w:rPr>
        <w:t>8.446,21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104">
        <w:rPr>
          <w:sz w:val="24"/>
        </w:rPr>
        <w:t>6.283,78</w:t>
      </w:r>
    </w:p>
    <w:p w14:paraId="29C3B671" w14:textId="77777777" w:rsidR="00956864" w:rsidRDefault="00F41104" w:rsidP="00956864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1.9</w:t>
      </w:r>
      <w:r w:rsidR="00956864">
        <w:rPr>
          <w:sz w:val="24"/>
        </w:rPr>
        <w:t>00,-</w:t>
      </w:r>
      <w:r w:rsidR="00956864">
        <w:rPr>
          <w:sz w:val="24"/>
        </w:rPr>
        <w:tab/>
      </w:r>
      <w:r w:rsidR="00956864">
        <w:rPr>
          <w:sz w:val="24"/>
        </w:rPr>
        <w:tab/>
      </w:r>
      <w:r w:rsidR="00956864">
        <w:rPr>
          <w:sz w:val="24"/>
        </w:rPr>
        <w:tab/>
      </w:r>
      <w:r w:rsidR="00956864">
        <w:rPr>
          <w:sz w:val="24"/>
        </w:rPr>
        <w:tab/>
      </w:r>
      <w:r w:rsidR="00956864">
        <w:rPr>
          <w:sz w:val="24"/>
        </w:rPr>
        <w:tab/>
      </w:r>
      <w:r>
        <w:rPr>
          <w:sz w:val="24"/>
        </w:rPr>
        <w:t>2.407,-</w:t>
      </w:r>
      <w:r w:rsidR="00956864">
        <w:rPr>
          <w:sz w:val="24"/>
        </w:rPr>
        <w:t xml:space="preserve"> </w:t>
      </w:r>
    </w:p>
    <w:p w14:paraId="543AC6D2" w14:textId="77777777" w:rsidR="00956864" w:rsidRDefault="00956864" w:rsidP="00956864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  <w:t>100.000,-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104">
        <w:rPr>
          <w:sz w:val="24"/>
        </w:rPr>
        <w:t>199.709,21</w:t>
      </w:r>
    </w:p>
    <w:p w14:paraId="6DEA41D9" w14:textId="77777777" w:rsidR="00956864" w:rsidRDefault="00956864" w:rsidP="00956864">
      <w:pPr>
        <w:rPr>
          <w:sz w:val="24"/>
        </w:rPr>
      </w:pPr>
      <w:r>
        <w:rPr>
          <w:sz w:val="24"/>
        </w:rPr>
        <w:t>Rekompensata za utracone dochody</w:t>
      </w:r>
      <w:r>
        <w:rPr>
          <w:sz w:val="24"/>
        </w:rPr>
        <w:tab/>
        <w:t>1.014,-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1.014,-  </w:t>
      </w:r>
    </w:p>
    <w:p w14:paraId="4EED20AF" w14:textId="77777777" w:rsidR="00083060" w:rsidRDefault="00956864" w:rsidP="00956864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  <w:t>2.810.590,-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3.042.274,-</w:t>
      </w:r>
    </w:p>
    <w:p w14:paraId="7A0BC757" w14:textId="77777777" w:rsidR="00956864" w:rsidRDefault="00956864" w:rsidP="00956864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083060">
        <w:rPr>
          <w:sz w:val="24"/>
        </w:rPr>
        <w:t>1</w:t>
      </w:r>
      <w:r>
        <w:rPr>
          <w:sz w:val="24"/>
        </w:rPr>
        <w:t xml:space="preserve">5.000,-                                             </w:t>
      </w:r>
      <w:r w:rsidR="00083060">
        <w:rPr>
          <w:sz w:val="24"/>
        </w:rPr>
        <w:t>11.917,16</w:t>
      </w:r>
    </w:p>
    <w:p w14:paraId="30EB58C8" w14:textId="77777777" w:rsidR="00956864" w:rsidRDefault="00956864" w:rsidP="00956864">
      <w:pPr>
        <w:rPr>
          <w:sz w:val="24"/>
        </w:rPr>
      </w:pPr>
      <w:r>
        <w:rPr>
          <w:sz w:val="24"/>
        </w:rPr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18.500,-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24.591,50</w:t>
      </w:r>
    </w:p>
    <w:p w14:paraId="4FB9B404" w14:textId="77777777" w:rsidR="00956864" w:rsidRDefault="00956864" w:rsidP="00956864">
      <w:pPr>
        <w:rPr>
          <w:sz w:val="24"/>
        </w:rPr>
      </w:pPr>
      <w:r>
        <w:rPr>
          <w:sz w:val="24"/>
        </w:rPr>
        <w:t>Opłata za ślub w plenerze</w:t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1.000,-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1.000,-</w:t>
      </w:r>
    </w:p>
    <w:p w14:paraId="223BE29C" w14:textId="77777777" w:rsidR="00956864" w:rsidRDefault="00956864" w:rsidP="00956864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5.2</w:t>
      </w:r>
      <w:r>
        <w:rPr>
          <w:sz w:val="24"/>
        </w:rPr>
        <w:t>71,53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5.689,62</w:t>
      </w:r>
      <w:r>
        <w:rPr>
          <w:sz w:val="24"/>
        </w:rPr>
        <w:t xml:space="preserve"> </w:t>
      </w:r>
    </w:p>
    <w:p w14:paraId="6E713663" w14:textId="77777777" w:rsidR="00956864" w:rsidRDefault="00956864" w:rsidP="00956864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14:paraId="08406B41" w14:textId="77777777" w:rsidR="00956864" w:rsidRDefault="00956864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</w:t>
      </w:r>
      <w:r w:rsidR="00083060">
        <w:rPr>
          <w:sz w:val="24"/>
        </w:rPr>
        <w:t>holu</w:t>
      </w:r>
      <w:r w:rsidR="00083060">
        <w:rPr>
          <w:sz w:val="24"/>
        </w:rPr>
        <w:tab/>
        <w:t>66.8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66.782,17</w:t>
      </w:r>
      <w:r>
        <w:rPr>
          <w:sz w:val="24"/>
        </w:rPr>
        <w:tab/>
      </w:r>
    </w:p>
    <w:p w14:paraId="2A5F56AF" w14:textId="77777777" w:rsidR="00956864" w:rsidRDefault="00956864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  <w:t>35.000,-</w:t>
      </w:r>
      <w:r>
        <w:rPr>
          <w:sz w:val="24"/>
        </w:rPr>
        <w:tab/>
      </w:r>
      <w:r>
        <w:rPr>
          <w:sz w:val="24"/>
        </w:rPr>
        <w:tab/>
      </w:r>
      <w:r w:rsidR="000E7F6E">
        <w:rPr>
          <w:sz w:val="24"/>
        </w:rPr>
        <w:t>64.585,69</w:t>
      </w:r>
    </w:p>
    <w:p w14:paraId="268D48A6" w14:textId="77777777" w:rsidR="00956864" w:rsidRDefault="00956864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eksploatacyjna</w:t>
      </w:r>
      <w:r>
        <w:rPr>
          <w:sz w:val="24"/>
        </w:rPr>
        <w:tab/>
      </w:r>
      <w:r w:rsidR="00083060">
        <w:rPr>
          <w:sz w:val="24"/>
        </w:rPr>
        <w:t>18.689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083060">
        <w:rPr>
          <w:sz w:val="24"/>
        </w:rPr>
        <w:t>18.689,-</w:t>
      </w:r>
    </w:p>
    <w:p w14:paraId="1528D050" w14:textId="77777777" w:rsidR="00083060" w:rsidRDefault="00083060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napojów alkoholowych w obrocie hurtowym</w:t>
      </w:r>
    </w:p>
    <w:p w14:paraId="59CC55E4" w14:textId="77777777" w:rsidR="00083060" w:rsidRDefault="00083060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ab/>
        <w:t>6.769,50</w:t>
      </w:r>
      <w:r>
        <w:rPr>
          <w:sz w:val="24"/>
        </w:rPr>
        <w:tab/>
      </w:r>
      <w:r>
        <w:rPr>
          <w:sz w:val="24"/>
        </w:rPr>
        <w:tab/>
        <w:t>6.769,50</w:t>
      </w:r>
    </w:p>
    <w:p w14:paraId="6B0161BD" w14:textId="0A219C6E" w:rsidR="00956864" w:rsidRDefault="00B527D9" w:rsidP="00956864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W wyższej kwocie wpłynęły dochody z podatku od czynności cywilnoprawnych, z podatku dochodowego od osób fizycznych, za zajecie pasa drogowego, z podatku od środków transportowych od osób fizycznych.</w:t>
      </w:r>
    </w:p>
    <w:p w14:paraId="2F0F91D0" w14:textId="77777777" w:rsidR="00956864" w:rsidRDefault="00956864" w:rsidP="00956864">
      <w:pPr>
        <w:rPr>
          <w:sz w:val="24"/>
        </w:rPr>
      </w:pPr>
    </w:p>
    <w:p w14:paraId="0359AB36" w14:textId="77777777" w:rsidR="00956864" w:rsidRDefault="00956864" w:rsidP="009568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14:paraId="2209F782" w14:textId="77777777" w:rsidR="00956864" w:rsidRDefault="00956864" w:rsidP="00956864">
      <w:pPr>
        <w:rPr>
          <w:sz w:val="24"/>
        </w:rPr>
      </w:pPr>
    </w:p>
    <w:p w14:paraId="7368F53D" w14:textId="77777777" w:rsidR="00956864" w:rsidRDefault="00956864" w:rsidP="0095686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8.064.257,38 wykonano  8.081.360,32 tj. 100,21%</w:t>
      </w:r>
    </w:p>
    <w:p w14:paraId="1C951C26" w14:textId="77777777" w:rsidR="00956864" w:rsidRDefault="00956864" w:rsidP="00956864">
      <w:pPr>
        <w:rPr>
          <w:sz w:val="24"/>
        </w:rPr>
      </w:pPr>
    </w:p>
    <w:p w14:paraId="1F65A25E" w14:textId="77777777" w:rsidR="00956864" w:rsidRDefault="00956864" w:rsidP="00956864">
      <w:pPr>
        <w:rPr>
          <w:sz w:val="24"/>
        </w:rPr>
      </w:pPr>
      <w:r>
        <w:rPr>
          <w:sz w:val="24"/>
        </w:rPr>
        <w:t xml:space="preserve">Subwencja oświatowa </w:t>
      </w:r>
      <w:r w:rsidR="00083060">
        <w:rPr>
          <w:sz w:val="24"/>
        </w:rPr>
        <w:t>2.760.012</w:t>
      </w:r>
      <w:r>
        <w:rPr>
          <w:sz w:val="24"/>
        </w:rPr>
        <w:t>,-</w:t>
      </w:r>
    </w:p>
    <w:p w14:paraId="1912AB58" w14:textId="77777777" w:rsidR="00956864" w:rsidRDefault="00956864" w:rsidP="00956864">
      <w:pPr>
        <w:rPr>
          <w:sz w:val="24"/>
        </w:rPr>
      </w:pPr>
      <w:r>
        <w:rPr>
          <w:sz w:val="24"/>
        </w:rPr>
        <w:t xml:space="preserve">Subwencja ogólna </w:t>
      </w:r>
      <w:r w:rsidR="00083060">
        <w:rPr>
          <w:sz w:val="24"/>
        </w:rPr>
        <w:t>3.229.225</w:t>
      </w:r>
      <w:r>
        <w:rPr>
          <w:sz w:val="24"/>
        </w:rPr>
        <w:t>,-</w:t>
      </w:r>
    </w:p>
    <w:p w14:paraId="7C441579" w14:textId="77777777" w:rsidR="00083060" w:rsidRDefault="00083060" w:rsidP="00956864">
      <w:pPr>
        <w:rPr>
          <w:sz w:val="24"/>
        </w:rPr>
      </w:pPr>
      <w:r>
        <w:rPr>
          <w:sz w:val="24"/>
        </w:rPr>
        <w:t xml:space="preserve">Środki na uzupełnienie dochodów </w:t>
      </w:r>
      <w:r w:rsidR="00EE5ADE">
        <w:rPr>
          <w:sz w:val="24"/>
        </w:rPr>
        <w:t>gmin 509.636,-</w:t>
      </w:r>
    </w:p>
    <w:p w14:paraId="5AF8C03C" w14:textId="77777777" w:rsidR="0046169B" w:rsidRPr="0046169B" w:rsidRDefault="0046169B" w:rsidP="0046169B">
      <w:pPr>
        <w:pStyle w:val="Standard"/>
        <w:jc w:val="both"/>
        <w:rPr>
          <w:sz w:val="24"/>
          <w:szCs w:val="24"/>
        </w:rPr>
      </w:pPr>
      <w:r w:rsidRPr="0046169B">
        <w:rPr>
          <w:sz w:val="24"/>
          <w:szCs w:val="24"/>
        </w:rPr>
        <w:t>Środki na uzupełnienie subwencji ogólnej z przeznaczeniem na wsparcie fi</w:t>
      </w:r>
      <w:r>
        <w:rPr>
          <w:sz w:val="24"/>
          <w:szCs w:val="24"/>
        </w:rPr>
        <w:t xml:space="preserve">nansowe w zakresie kanalizacji 900.000,- </w:t>
      </w:r>
      <w:r w:rsidRPr="0046169B">
        <w:rPr>
          <w:sz w:val="24"/>
          <w:szCs w:val="24"/>
        </w:rPr>
        <w:t xml:space="preserve">Środki </w:t>
      </w:r>
      <w:r>
        <w:rPr>
          <w:sz w:val="24"/>
          <w:szCs w:val="24"/>
        </w:rPr>
        <w:t>zostały ulokowane na odrębnym rachunku i</w:t>
      </w:r>
      <w:r w:rsidRPr="0046169B">
        <w:rPr>
          <w:sz w:val="24"/>
          <w:szCs w:val="24"/>
        </w:rPr>
        <w:t xml:space="preserve"> zostaną </w:t>
      </w:r>
      <w:r>
        <w:rPr>
          <w:sz w:val="24"/>
          <w:szCs w:val="24"/>
        </w:rPr>
        <w:t>wydatkowane w 2023</w:t>
      </w:r>
      <w:r w:rsidRPr="0046169B">
        <w:rPr>
          <w:sz w:val="24"/>
          <w:szCs w:val="24"/>
        </w:rPr>
        <w:t xml:space="preserve"> roku na realizację zadania pn. „Budowa sieci kanalizacji sanitarnej z przyłączami w m. </w:t>
      </w:r>
      <w:r>
        <w:rPr>
          <w:sz w:val="24"/>
          <w:szCs w:val="24"/>
        </w:rPr>
        <w:t>Stary Duninów</w:t>
      </w:r>
      <w:r w:rsidRPr="0046169B">
        <w:rPr>
          <w:sz w:val="24"/>
          <w:szCs w:val="24"/>
        </w:rPr>
        <w:t xml:space="preserve"> gm. Nowy Duninów</w:t>
      </w:r>
      <w:r>
        <w:rPr>
          <w:sz w:val="24"/>
          <w:szCs w:val="24"/>
        </w:rPr>
        <w:t>”</w:t>
      </w:r>
    </w:p>
    <w:p w14:paraId="13F3B29D" w14:textId="31A3F02C" w:rsidR="00956864" w:rsidRDefault="00956864" w:rsidP="00956864">
      <w:pPr>
        <w:rPr>
          <w:sz w:val="24"/>
        </w:rPr>
      </w:pPr>
      <w:r>
        <w:rPr>
          <w:sz w:val="24"/>
        </w:rPr>
        <w:t xml:space="preserve">Odsetki na rachunku bankowym </w:t>
      </w:r>
      <w:r w:rsidR="00B51F97">
        <w:rPr>
          <w:sz w:val="24"/>
        </w:rPr>
        <w:t>20.249,76</w:t>
      </w:r>
    </w:p>
    <w:p w14:paraId="0717EB55" w14:textId="77777777" w:rsidR="00956864" w:rsidRDefault="00956864" w:rsidP="00956864">
      <w:pPr>
        <w:rPr>
          <w:sz w:val="24"/>
        </w:rPr>
      </w:pPr>
      <w:r>
        <w:rPr>
          <w:sz w:val="24"/>
        </w:rPr>
        <w:t xml:space="preserve">Wpływy z tytułu zwrotu podatku VAT z lat ubiegłych </w:t>
      </w:r>
      <w:r w:rsidR="0046169B">
        <w:rPr>
          <w:sz w:val="24"/>
        </w:rPr>
        <w:t>603.021,41</w:t>
      </w:r>
    </w:p>
    <w:p w14:paraId="3BABDB7E" w14:textId="77777777" w:rsidR="0046169B" w:rsidRDefault="0046169B" w:rsidP="0046169B">
      <w:pPr>
        <w:rPr>
          <w:sz w:val="24"/>
        </w:rPr>
      </w:pPr>
      <w:r>
        <w:rPr>
          <w:sz w:val="24"/>
        </w:rPr>
        <w:lastRenderedPageBreak/>
        <w:t>Dotacja – zwrot  części wydatków wykonanych w ramach funduszu sołeckiego w 2020 roku w kwocie 54.692,65 dochody bieżące i w kwocie 4.523,50 zł dochody majątkowe.</w:t>
      </w:r>
    </w:p>
    <w:p w14:paraId="4B1052C7" w14:textId="77777777" w:rsidR="002B50DD" w:rsidRPr="00F86785" w:rsidRDefault="002B50DD" w:rsidP="00F86785">
      <w:pPr>
        <w:rPr>
          <w:sz w:val="24"/>
        </w:rPr>
      </w:pPr>
    </w:p>
    <w:p w14:paraId="4C448C9C" w14:textId="77777777"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14:paraId="7CD32139" w14:textId="77777777"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14:paraId="4AAE7EC5" w14:textId="77777777"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56864">
        <w:t>351.024,74</w:t>
      </w:r>
      <w:r>
        <w:t xml:space="preserve"> wykonano  </w:t>
      </w:r>
      <w:r w:rsidR="00956864">
        <w:t>341.802,43</w:t>
      </w:r>
      <w:r>
        <w:t xml:space="preserve"> tj. </w:t>
      </w:r>
      <w:r w:rsidR="00301EA6">
        <w:t>97,37</w:t>
      </w:r>
      <w:r>
        <w:t>%</w:t>
      </w:r>
    </w:p>
    <w:p w14:paraId="2342172C" w14:textId="77777777" w:rsidR="00774632" w:rsidRDefault="0077463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397FB107" w14:textId="77777777" w:rsidR="009B4131" w:rsidRDefault="009B4131" w:rsidP="009B4131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Wpływy </w:t>
      </w:r>
      <w:r w:rsidR="00CF04D7">
        <w:t xml:space="preserve">z usług </w:t>
      </w:r>
      <w:r>
        <w:t xml:space="preserve"> </w:t>
      </w:r>
      <w:r w:rsidR="00CF04D7">
        <w:t>11.065,72</w:t>
      </w:r>
    </w:p>
    <w:p w14:paraId="72B71C4D" w14:textId="77777777"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 xml:space="preserve">Zwrot za zniszczone książki i prowizja od podatku dochodowego </w:t>
      </w:r>
      <w:r w:rsidR="00CF04D7">
        <w:rPr>
          <w:sz w:val="24"/>
          <w:szCs w:val="24"/>
        </w:rPr>
        <w:t>699,-</w:t>
      </w:r>
    </w:p>
    <w:p w14:paraId="75C5B01A" w14:textId="77777777" w:rsidR="00CF04D7" w:rsidRDefault="009B4131" w:rsidP="009B413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Dotacja na wychowanie przedszkolne </w:t>
      </w:r>
      <w:r w:rsidR="00CF04D7">
        <w:rPr>
          <w:b w:val="0"/>
          <w:szCs w:val="24"/>
        </w:rPr>
        <w:t>36.775,-</w:t>
      </w:r>
    </w:p>
    <w:p w14:paraId="3C01D8A5" w14:textId="77777777" w:rsidR="009B4131" w:rsidRPr="00C87975" w:rsidRDefault="00CF04D7" w:rsidP="009B413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>Dotacja na zakup książek do biblioteki 7.000,-</w:t>
      </w:r>
      <w:r w:rsidR="009B4131">
        <w:rPr>
          <w:b w:val="0"/>
          <w:szCs w:val="24"/>
        </w:rPr>
        <w:t xml:space="preserve"> </w:t>
      </w:r>
      <w:r w:rsidR="009B4131" w:rsidRPr="00C87975">
        <w:rPr>
          <w:b w:val="0"/>
          <w:szCs w:val="24"/>
        </w:rPr>
        <w:t xml:space="preserve">                              </w:t>
      </w:r>
    </w:p>
    <w:p w14:paraId="2DE10DE1" w14:textId="77777777"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 xml:space="preserve">Dotacja z gmin na pokrycie kosztów wynagrodzenia Prezes ZNP </w:t>
      </w:r>
      <w:r w:rsidR="00CF04D7">
        <w:rPr>
          <w:sz w:val="24"/>
          <w:szCs w:val="24"/>
        </w:rPr>
        <w:t>111.129,10</w:t>
      </w:r>
    </w:p>
    <w:p w14:paraId="2DDE45B5" w14:textId="77777777"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 xml:space="preserve">Dotacja na zakup podręczników </w:t>
      </w:r>
      <w:r w:rsidR="00CF04D7">
        <w:rPr>
          <w:sz w:val="24"/>
          <w:szCs w:val="24"/>
        </w:rPr>
        <w:t>35.032,36</w:t>
      </w:r>
    </w:p>
    <w:p w14:paraId="432509D8" w14:textId="1FDD6887"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Dotacja z budżetu UE na realizację projektu w trybie konkursowym w ramach Osi Priorytetowej Regionalnego Programu Operacyjnego Województwa Mazowieckiego 2014-2020 pn. ”Kształcimy kompetencje i eksperymentujemy- kontynuujemy dobre praktyki  w Gminie Nowy Duninów” w ramach konkursu zamkniętego, którego celem jest podnoszenie kompetencji kluczowych i nabycie umiejętności wśród uczniów Szkoły Podstawowej w Nowym Dun</w:t>
      </w:r>
      <w:r w:rsidR="00B51F97">
        <w:rPr>
          <w:sz w:val="24"/>
          <w:szCs w:val="24"/>
        </w:rPr>
        <w:t>inowie. Projekt realizowany był</w:t>
      </w:r>
      <w:r>
        <w:rPr>
          <w:sz w:val="24"/>
          <w:szCs w:val="24"/>
        </w:rPr>
        <w:t xml:space="preserve"> w latach 2019 – 2021- kwota </w:t>
      </w:r>
      <w:r w:rsidR="00CF04D7">
        <w:rPr>
          <w:sz w:val="24"/>
          <w:szCs w:val="24"/>
        </w:rPr>
        <w:t>15.153,25</w:t>
      </w:r>
    </w:p>
    <w:p w14:paraId="7EF77C2E" w14:textId="77777777" w:rsidR="009B4131" w:rsidRPr="009C671B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</w:t>
      </w:r>
      <w:r w:rsidR="00CF04D7">
        <w:rPr>
          <w:sz w:val="24"/>
          <w:szCs w:val="24"/>
        </w:rPr>
        <w:t>Województwa Mazowieckiego na zadanie pn. „Rewitalizacja terenu zieleni przy Szkole Podstawowej w m. Nowy Duninów” 24.948,-</w:t>
      </w:r>
    </w:p>
    <w:p w14:paraId="7763F34F" w14:textId="77777777" w:rsidR="00F86785" w:rsidRDefault="00090986" w:rsidP="008C386D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Pr="00090986">
        <w:rPr>
          <w:sz w:val="24"/>
          <w:szCs w:val="24"/>
        </w:rPr>
        <w:t>rodki w ramach wsparcia finansowego z Funduszu Przeciwdziałania CIVID-19 udzielonego na podstawie art. 65 ust. 28 ustawy z dnia 31 marca 2020 r. o zmianie ustawy o szczególnych rozwiązaniach związanych z zapobieganie, przeciwdziałaniem i zwalczaniem COVID-19, innych chorób zakaźnych oraz wywołanych nimi sytuacji kryzysowych oraz niektórych innych ustaw na realizację Programu pn. „Laboratoria Przyszłości”, który skierowany jest do szkół podstawowych.</w:t>
      </w:r>
      <w:r>
        <w:rPr>
          <w:sz w:val="24"/>
          <w:szCs w:val="24"/>
        </w:rPr>
        <w:t xml:space="preserve"> 100.000,-</w:t>
      </w:r>
    </w:p>
    <w:p w14:paraId="507A0E9E" w14:textId="77777777" w:rsidR="00090986" w:rsidRPr="00090986" w:rsidRDefault="00090986" w:rsidP="008C386D">
      <w:pPr>
        <w:rPr>
          <w:sz w:val="24"/>
          <w:szCs w:val="24"/>
        </w:rPr>
      </w:pPr>
    </w:p>
    <w:p w14:paraId="758F930B" w14:textId="77777777" w:rsidR="00035EE7" w:rsidRDefault="00035EE7" w:rsidP="00035EE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14:paraId="2009106C" w14:textId="77777777" w:rsidR="00035EE7" w:rsidRDefault="00035EE7" w:rsidP="00035EE7">
      <w:pPr>
        <w:rPr>
          <w:sz w:val="24"/>
          <w:szCs w:val="24"/>
        </w:rPr>
      </w:pPr>
    </w:p>
    <w:p w14:paraId="16C7C9CA" w14:textId="77777777" w:rsidR="00035EE7" w:rsidRDefault="00035EE7" w:rsidP="00035EE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>
        <w:rPr>
          <w:b w:val="0"/>
          <w:szCs w:val="24"/>
        </w:rPr>
        <w:t>dochodów</w:t>
      </w:r>
      <w:r w:rsidRPr="003143E8">
        <w:rPr>
          <w:b w:val="0"/>
          <w:szCs w:val="24"/>
        </w:rPr>
        <w:t xml:space="preserve"> w tym dziale wynosi </w:t>
      </w:r>
      <w:r>
        <w:rPr>
          <w:b w:val="0"/>
          <w:szCs w:val="24"/>
        </w:rPr>
        <w:t>32.086,-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32.085,19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14:paraId="099519F6" w14:textId="77777777" w:rsidR="00035EE7" w:rsidRDefault="00035EE7" w:rsidP="00035EE7">
      <w:pPr>
        <w:rPr>
          <w:sz w:val="24"/>
        </w:rPr>
      </w:pPr>
    </w:p>
    <w:p w14:paraId="3811A219" w14:textId="6DD8A92A" w:rsidR="00035EE7" w:rsidRDefault="00035EE7" w:rsidP="00035EE7">
      <w:pPr>
        <w:rPr>
          <w:sz w:val="24"/>
        </w:rPr>
      </w:pPr>
      <w:r>
        <w:rPr>
          <w:sz w:val="24"/>
        </w:rPr>
        <w:t xml:space="preserve">Środki na </w:t>
      </w:r>
      <w:r>
        <w:rPr>
          <w:sz w:val="24"/>
          <w:szCs w:val="24"/>
        </w:rPr>
        <w:t>organizację transportu (dowozu) do punktu szczepień przeciwko wirusowi SARS-CoV-2</w:t>
      </w:r>
      <w:r w:rsidR="00B51F9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na organizację telefonicznego punktu zgłoszeń potrzeb transportowych </w:t>
      </w:r>
      <w:r w:rsidR="00090986">
        <w:rPr>
          <w:sz w:val="24"/>
          <w:szCs w:val="24"/>
        </w:rPr>
        <w:t>oraz infor</w:t>
      </w:r>
      <w:r w:rsidR="00EE1C2F">
        <w:rPr>
          <w:sz w:val="24"/>
          <w:szCs w:val="24"/>
        </w:rPr>
        <w:t>macji o szczepieniach i promocję szczepień</w:t>
      </w:r>
    </w:p>
    <w:p w14:paraId="4D878CEF" w14:textId="77777777" w:rsidR="00035EE7" w:rsidRDefault="00035EE7" w:rsidP="008C386D">
      <w:pPr>
        <w:rPr>
          <w:sz w:val="24"/>
        </w:rPr>
      </w:pPr>
    </w:p>
    <w:p w14:paraId="64368EAE" w14:textId="77777777" w:rsidR="00F86785" w:rsidRDefault="00F86785" w:rsidP="00F86785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14:paraId="1C0C8B98" w14:textId="77777777" w:rsidR="008149BC" w:rsidRDefault="008149BC" w:rsidP="008C386D">
      <w:pPr>
        <w:rPr>
          <w:sz w:val="24"/>
        </w:rPr>
      </w:pPr>
    </w:p>
    <w:p w14:paraId="28540CA7" w14:textId="2759DEE2"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035EE7">
        <w:t>483.495,20</w:t>
      </w:r>
      <w:r w:rsidR="00401555">
        <w:t xml:space="preserve"> </w:t>
      </w:r>
      <w:r>
        <w:t xml:space="preserve"> wykonano  </w:t>
      </w:r>
      <w:r w:rsidR="00476129">
        <w:t>4</w:t>
      </w:r>
      <w:r w:rsidR="00035EE7">
        <w:t>79.001,99</w:t>
      </w:r>
      <w:r>
        <w:t xml:space="preserve"> tj. </w:t>
      </w:r>
      <w:r w:rsidR="00035EE7">
        <w:t>99,07</w:t>
      </w:r>
      <w:r>
        <w:t>%</w:t>
      </w:r>
    </w:p>
    <w:p w14:paraId="3B76329E" w14:textId="77777777"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4080A9F8" w14:textId="77777777"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A42247">
        <w:t>3.</w:t>
      </w:r>
      <w:r w:rsidR="009B4131">
        <w:t>1</w:t>
      </w:r>
      <w:r w:rsidR="006274FE">
        <w:t>47</w:t>
      </w:r>
      <w:r w:rsidR="0059427A">
        <w:t>,-</w:t>
      </w:r>
      <w:r w:rsidR="00165655">
        <w:t xml:space="preserve"> </w:t>
      </w:r>
      <w:r>
        <w:t xml:space="preserve">wykonanie </w:t>
      </w:r>
      <w:r w:rsidR="00A42247">
        <w:t>3.</w:t>
      </w:r>
      <w:r w:rsidR="006274FE">
        <w:t>124,10</w:t>
      </w:r>
      <w:r w:rsidR="00560FA8">
        <w:t xml:space="preserve"> </w:t>
      </w:r>
      <w:r>
        <w:t xml:space="preserve"> tj. </w:t>
      </w:r>
      <w:r w:rsidR="000E7F6E">
        <w:t>99,27</w:t>
      </w:r>
      <w:r w:rsidR="0044472A">
        <w:t>%</w:t>
      </w:r>
    </w:p>
    <w:p w14:paraId="23056F61" w14:textId="77777777"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228E9F60" w14:textId="77777777"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dodatek energetyczny </w:t>
      </w:r>
      <w:r w:rsidR="006274FE">
        <w:t>79,10</w:t>
      </w:r>
    </w:p>
    <w:p w14:paraId="5484F61F" w14:textId="77777777"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E74B47">
        <w:t xml:space="preserve">acja za sprawowanie opieki </w:t>
      </w:r>
      <w:r w:rsidR="00A42247">
        <w:t>3.</w:t>
      </w:r>
      <w:r w:rsidR="009B4131">
        <w:t>045</w:t>
      </w:r>
      <w:r>
        <w:t>,-</w:t>
      </w:r>
    </w:p>
    <w:p w14:paraId="0BE2F1B6" w14:textId="77777777"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1C5F7C8E" w14:textId="77777777"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6274FE">
        <w:t>466.419</w:t>
      </w:r>
      <w:r w:rsidR="00560FA8">
        <w:t>,-</w:t>
      </w:r>
      <w:r>
        <w:t xml:space="preserve"> wykonano </w:t>
      </w:r>
      <w:r w:rsidR="008B110C">
        <w:t>462.348,19</w:t>
      </w:r>
      <w:r>
        <w:t xml:space="preserve"> tj. </w:t>
      </w:r>
      <w:r w:rsidR="008B110C">
        <w:t>99,13</w:t>
      </w:r>
      <w:r>
        <w:t>%</w:t>
      </w:r>
    </w:p>
    <w:p w14:paraId="163A1839" w14:textId="77777777"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4DC004DE" w14:textId="77777777"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 xml:space="preserve">Dotacja na opłacenie składek na ubezpieczenie zdrowotne </w:t>
      </w:r>
      <w:r w:rsidR="009B4131">
        <w:t>16.</w:t>
      </w:r>
      <w:r w:rsidR="008B110C">
        <w:t>020,96</w:t>
      </w:r>
    </w:p>
    <w:p w14:paraId="5A87A166" w14:textId="77777777"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8B110C">
        <w:t>72.476,41</w:t>
      </w:r>
    </w:p>
    <w:p w14:paraId="20479D59" w14:textId="77777777"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8B110C">
        <w:t>196.434,73</w:t>
      </w:r>
    </w:p>
    <w:p w14:paraId="766C2A42" w14:textId="77777777"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9B4131">
        <w:t>120.</w:t>
      </w:r>
      <w:r w:rsidR="008B110C">
        <w:t>461,49</w:t>
      </w:r>
    </w:p>
    <w:p w14:paraId="2E9E1865" w14:textId="77777777"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8B110C">
        <w:t>56.954,60</w:t>
      </w:r>
    </w:p>
    <w:p w14:paraId="021A9C42" w14:textId="77777777" w:rsidR="00DF35FD" w:rsidRDefault="00DF35FD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51E940FB" w14:textId="77777777" w:rsidR="00DF35FD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8B110C">
        <w:t>13.929,20</w:t>
      </w:r>
      <w:r w:rsidR="00AB3C12">
        <w:t xml:space="preserve"> wykonano </w:t>
      </w:r>
      <w:r w:rsidR="008B110C">
        <w:t>13.529,70</w:t>
      </w:r>
      <w:r>
        <w:t xml:space="preserve"> tj. </w:t>
      </w:r>
      <w:r w:rsidR="008B110C">
        <w:t>97,13</w:t>
      </w:r>
      <w:r>
        <w:t>%</w:t>
      </w:r>
    </w:p>
    <w:p w14:paraId="7C6EAF14" w14:textId="77777777" w:rsidR="00985FCB" w:rsidRDefault="00985FCB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3D3F9790" w14:textId="77777777"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Wpływy z usług </w:t>
      </w:r>
      <w:r w:rsidR="008B110C">
        <w:t>11.567,50</w:t>
      </w:r>
    </w:p>
    <w:p w14:paraId="4BA64E8C" w14:textId="77777777" w:rsidR="001F332C" w:rsidRDefault="008B110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 83</w:t>
      </w:r>
      <w:r w:rsidR="001F332C">
        <w:t>,-</w:t>
      </w:r>
    </w:p>
    <w:p w14:paraId="46202587" w14:textId="77777777" w:rsidR="008B110C" w:rsidRDefault="008B110C" w:rsidP="008B110C">
      <w:pPr>
        <w:rPr>
          <w:sz w:val="24"/>
        </w:rPr>
      </w:pPr>
      <w:r>
        <w:rPr>
          <w:sz w:val="24"/>
        </w:rPr>
        <w:t>Wpływy z rozliczeń z lat ubiegłych 1.879,20</w:t>
      </w:r>
    </w:p>
    <w:p w14:paraId="5A4C8F9F" w14:textId="77777777"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462EAFF6" w14:textId="77777777"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14:paraId="08214B1C" w14:textId="77777777" w:rsidR="00613FDD" w:rsidRPr="00E239B4" w:rsidRDefault="00613FDD" w:rsidP="007B77BA">
      <w:pPr>
        <w:rPr>
          <w:b/>
          <w:sz w:val="24"/>
          <w:szCs w:val="24"/>
        </w:rPr>
      </w:pPr>
    </w:p>
    <w:p w14:paraId="004B2361" w14:textId="77777777"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035EE7">
        <w:t>72.700</w:t>
      </w:r>
      <w:r w:rsidR="00F80C27">
        <w:t xml:space="preserve">,- wykonano  </w:t>
      </w:r>
      <w:r w:rsidR="00035EE7">
        <w:t>69.328,50</w:t>
      </w:r>
      <w:r>
        <w:t xml:space="preserve"> tj. </w:t>
      </w:r>
      <w:r w:rsidR="00035EE7">
        <w:t>95,36</w:t>
      </w:r>
      <w:r>
        <w:t>%</w:t>
      </w:r>
    </w:p>
    <w:p w14:paraId="5D98E82C" w14:textId="77777777"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4E0FD912" w14:textId="77777777" w:rsidR="000C26F7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</w:p>
    <w:p w14:paraId="51075DC8" w14:textId="77777777" w:rsidR="007F5CDE" w:rsidRDefault="007F5CDE" w:rsidP="007B77BA">
      <w:pPr>
        <w:rPr>
          <w:sz w:val="24"/>
          <w:szCs w:val="24"/>
        </w:rPr>
      </w:pPr>
    </w:p>
    <w:p w14:paraId="22A59E1F" w14:textId="77777777" w:rsidR="007F5CDE" w:rsidRDefault="007F5CDE" w:rsidP="007F5CDE">
      <w:pPr>
        <w:rPr>
          <w:b/>
          <w:sz w:val="28"/>
        </w:rPr>
      </w:pPr>
      <w:r>
        <w:rPr>
          <w:b/>
          <w:sz w:val="28"/>
        </w:rPr>
        <w:t>DZIAŁ 855– RODZINA</w:t>
      </w:r>
    </w:p>
    <w:p w14:paraId="46AFC448" w14:textId="77777777" w:rsidR="007F5CDE" w:rsidRDefault="007F5CDE" w:rsidP="007B77BA">
      <w:pPr>
        <w:rPr>
          <w:sz w:val="24"/>
          <w:szCs w:val="24"/>
        </w:rPr>
      </w:pPr>
    </w:p>
    <w:p w14:paraId="6009E0C3" w14:textId="77777777"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</w:t>
      </w:r>
      <w:r w:rsidR="001F332C">
        <w:t xml:space="preserve">iale wynosi </w:t>
      </w:r>
      <w:r w:rsidR="00035EE7">
        <w:t>5.357.878,38</w:t>
      </w:r>
      <w:r w:rsidR="009E6632">
        <w:t xml:space="preserve">  wykonano  </w:t>
      </w:r>
      <w:r w:rsidR="0012083E">
        <w:t>5.</w:t>
      </w:r>
      <w:r w:rsidR="00035EE7">
        <w:t xml:space="preserve">352.358,88 </w:t>
      </w:r>
      <w:r>
        <w:t xml:space="preserve">tj. </w:t>
      </w:r>
      <w:r w:rsidR="00035EE7">
        <w:t>99,90</w:t>
      </w:r>
      <w:r>
        <w:t>%</w:t>
      </w:r>
    </w:p>
    <w:p w14:paraId="7600742D" w14:textId="77777777"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0A75CC4D" w14:textId="77777777"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B9573C">
        <w:t>5.340.778,38</w:t>
      </w:r>
      <w:r>
        <w:t xml:space="preserve"> wykonanie </w:t>
      </w:r>
      <w:r w:rsidR="00A31F69">
        <w:t>5.</w:t>
      </w:r>
      <w:r w:rsidR="00B9573C">
        <w:t>340.300,97</w:t>
      </w:r>
      <w:r>
        <w:t xml:space="preserve">  tj. </w:t>
      </w:r>
      <w:r w:rsidR="00B9573C">
        <w:t>99,99</w:t>
      </w:r>
      <w:r>
        <w:t>%</w:t>
      </w:r>
    </w:p>
    <w:p w14:paraId="642B5374" w14:textId="77777777" w:rsidR="005C2DC4" w:rsidRDefault="005C2DC4" w:rsidP="005C2DC4">
      <w:pPr>
        <w:rPr>
          <w:sz w:val="24"/>
          <w:szCs w:val="24"/>
        </w:rPr>
      </w:pPr>
    </w:p>
    <w:p w14:paraId="6D2D6CCB" w14:textId="77777777"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wychowawczych rodzina 500 plus </w:t>
      </w:r>
      <w:r w:rsidR="001F332C">
        <w:t>3.</w:t>
      </w:r>
      <w:r w:rsidR="00B9573C">
        <w:t>883.459,59</w:t>
      </w:r>
    </w:p>
    <w:p w14:paraId="02B397EB" w14:textId="77777777"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rodzinnych, funduszu alimentacyjnego oraz składek na ubezpieczenie społeczne </w:t>
      </w:r>
      <w:r w:rsidR="00985FCB">
        <w:t>1.</w:t>
      </w:r>
      <w:r w:rsidR="00B9573C">
        <w:t>447.902,45</w:t>
      </w:r>
    </w:p>
    <w:p w14:paraId="3ED7C2B3" w14:textId="77777777" w:rsidR="00F65AA2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</w:t>
      </w:r>
      <w:r w:rsidR="007B749C">
        <w:t xml:space="preserve">program rodzin wielodzietnych </w:t>
      </w:r>
      <w:r w:rsidR="00B9573C">
        <w:t>70,69</w:t>
      </w:r>
    </w:p>
    <w:p w14:paraId="76552CEF" w14:textId="77777777" w:rsidR="00811510" w:rsidRDefault="00811510" w:rsidP="0081151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B9573C">
        <w:t>8.868,24</w:t>
      </w:r>
    </w:p>
    <w:p w14:paraId="3CA9D0D9" w14:textId="77777777"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59BDF0C5" w14:textId="77777777"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6103B1">
        <w:t>17.1</w:t>
      </w:r>
      <w:r w:rsidR="00811510">
        <w:t>00</w:t>
      </w:r>
      <w:r>
        <w:t xml:space="preserve">,- wykonano </w:t>
      </w:r>
      <w:r w:rsidR="006103B1">
        <w:t>12.057,91</w:t>
      </w:r>
      <w:r w:rsidR="00811510">
        <w:t xml:space="preserve"> </w:t>
      </w:r>
      <w:r>
        <w:t xml:space="preserve">tj. </w:t>
      </w:r>
      <w:r w:rsidR="006103B1">
        <w:t>70,51</w:t>
      </w:r>
      <w:r>
        <w:t>%</w:t>
      </w:r>
    </w:p>
    <w:p w14:paraId="66CA8A88" w14:textId="77777777"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14:paraId="033182DD" w14:textId="77777777" w:rsidR="00527214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6103B1">
        <w:rPr>
          <w:sz w:val="24"/>
          <w:szCs w:val="24"/>
        </w:rPr>
        <w:t>5.926,22</w:t>
      </w:r>
      <w:r>
        <w:rPr>
          <w:sz w:val="24"/>
          <w:szCs w:val="24"/>
        </w:rPr>
        <w:t xml:space="preserve"> </w:t>
      </w:r>
    </w:p>
    <w:p w14:paraId="1D760AA4" w14:textId="77777777" w:rsidR="00FD23F6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5AA2">
        <w:rPr>
          <w:sz w:val="24"/>
          <w:szCs w:val="24"/>
        </w:rPr>
        <w:t>pływy ze zwrotów</w:t>
      </w:r>
      <w:r w:rsidR="005C2DC4"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 w:rsidR="005C2DC4"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 w:rsidR="005C2DC4">
        <w:rPr>
          <w:sz w:val="24"/>
          <w:szCs w:val="24"/>
        </w:rPr>
        <w:t xml:space="preserve"> w kwocie </w:t>
      </w:r>
      <w:r w:rsidR="006103B1">
        <w:rPr>
          <w:sz w:val="24"/>
          <w:szCs w:val="24"/>
        </w:rPr>
        <w:t>3.837,56</w:t>
      </w:r>
      <w:r w:rsidR="00F65AA2">
        <w:rPr>
          <w:sz w:val="24"/>
          <w:szCs w:val="24"/>
        </w:rPr>
        <w:t xml:space="preserve"> </w:t>
      </w:r>
    </w:p>
    <w:p w14:paraId="5482EB74" w14:textId="77777777" w:rsidR="007B77BA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65AA2">
        <w:rPr>
          <w:sz w:val="24"/>
          <w:szCs w:val="24"/>
        </w:rPr>
        <w:t xml:space="preserve">dsetki w kwocie </w:t>
      </w:r>
      <w:r w:rsidR="006103B1">
        <w:rPr>
          <w:sz w:val="24"/>
          <w:szCs w:val="24"/>
        </w:rPr>
        <w:t>294,13</w:t>
      </w:r>
      <w:r>
        <w:rPr>
          <w:sz w:val="24"/>
          <w:szCs w:val="24"/>
        </w:rPr>
        <w:t xml:space="preserve"> </w:t>
      </w:r>
    </w:p>
    <w:p w14:paraId="3D8FA29F" w14:textId="77777777" w:rsidR="00527214" w:rsidRDefault="00527214" w:rsidP="0052721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Środki z funduszu pracy na zatrudnienie Asystenta Rodziny </w:t>
      </w:r>
      <w:r w:rsidR="006103B1">
        <w:t>2.000</w:t>
      </w:r>
      <w:r>
        <w:t>,-</w:t>
      </w:r>
    </w:p>
    <w:p w14:paraId="4A5E93AA" w14:textId="77777777" w:rsidR="00F65AA2" w:rsidRPr="005C2DC4" w:rsidRDefault="00F65AA2" w:rsidP="007B77BA">
      <w:pPr>
        <w:rPr>
          <w:sz w:val="24"/>
          <w:szCs w:val="24"/>
        </w:rPr>
      </w:pPr>
    </w:p>
    <w:p w14:paraId="2953BBCC" w14:textId="77777777" w:rsidR="00613FDD" w:rsidRDefault="00613FDD" w:rsidP="00613FDD">
      <w:pPr>
        <w:pStyle w:val="Tekstpodstawowy"/>
      </w:pPr>
      <w:r>
        <w:t>DZIAŁ 900 – GOSPODARKA KOMUNALNA I OCHRONA ŚRODOWISKA</w:t>
      </w:r>
    </w:p>
    <w:p w14:paraId="0C584F30" w14:textId="77777777" w:rsidR="00613FDD" w:rsidRPr="00C900F1" w:rsidRDefault="00613FDD" w:rsidP="00613FDD">
      <w:pPr>
        <w:pStyle w:val="Tekstpodstawowy"/>
        <w:rPr>
          <w:sz w:val="24"/>
          <w:szCs w:val="24"/>
        </w:rPr>
      </w:pPr>
    </w:p>
    <w:p w14:paraId="32E2A241" w14:textId="77777777"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876ABF">
        <w:rPr>
          <w:szCs w:val="24"/>
        </w:rPr>
        <w:t>1.</w:t>
      </w:r>
      <w:r w:rsidR="00035EE7">
        <w:rPr>
          <w:szCs w:val="24"/>
        </w:rPr>
        <w:t>332.201,-</w:t>
      </w:r>
      <w:r w:rsidRPr="00613FDD">
        <w:rPr>
          <w:szCs w:val="24"/>
        </w:rPr>
        <w:t xml:space="preserve"> wykonano  </w:t>
      </w:r>
      <w:r w:rsidR="00876ABF">
        <w:rPr>
          <w:szCs w:val="24"/>
        </w:rPr>
        <w:t>1.</w:t>
      </w:r>
      <w:r w:rsidR="00035EE7">
        <w:rPr>
          <w:szCs w:val="24"/>
        </w:rPr>
        <w:t>330.429,54</w:t>
      </w:r>
      <w:r w:rsidRPr="00613FDD">
        <w:rPr>
          <w:szCs w:val="24"/>
        </w:rPr>
        <w:t xml:space="preserve"> tj. </w:t>
      </w:r>
      <w:r w:rsidR="00035EE7">
        <w:rPr>
          <w:szCs w:val="24"/>
        </w:rPr>
        <w:t>99,87</w:t>
      </w:r>
      <w:r w:rsidRPr="00613FDD">
        <w:rPr>
          <w:szCs w:val="24"/>
        </w:rPr>
        <w:t>%</w:t>
      </w:r>
    </w:p>
    <w:p w14:paraId="3B776BD5" w14:textId="77777777"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14:paraId="6F70AA82" w14:textId="77777777" w:rsidR="00EF025B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 xml:space="preserve">Opłata za gospodarowanie odpadami </w:t>
      </w:r>
      <w:r w:rsidR="006103B1">
        <w:rPr>
          <w:sz w:val="24"/>
        </w:rPr>
        <w:t>865.385,68</w:t>
      </w:r>
    </w:p>
    <w:p w14:paraId="504A3F27" w14:textId="77777777" w:rsidR="00EF025B" w:rsidRPr="001E69D6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 xml:space="preserve">Odsetki od nieterminowych wpłat opłaty za gospodarowanie odpadami </w:t>
      </w:r>
      <w:r w:rsidR="006103B1">
        <w:rPr>
          <w:sz w:val="24"/>
        </w:rPr>
        <w:t>5.183,37</w:t>
      </w:r>
      <w:r>
        <w:rPr>
          <w:sz w:val="24"/>
        </w:rPr>
        <w:tab/>
      </w:r>
    </w:p>
    <w:p w14:paraId="4B6593CF" w14:textId="77777777" w:rsidR="00EF025B" w:rsidRPr="00613FDD" w:rsidRDefault="00EF025B" w:rsidP="00EF025B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13FDD">
        <w:rPr>
          <w:sz w:val="24"/>
          <w:szCs w:val="24"/>
        </w:rPr>
        <w:t xml:space="preserve">płata za ścieki </w:t>
      </w:r>
      <w:r w:rsidR="006103B1">
        <w:rPr>
          <w:sz w:val="24"/>
          <w:szCs w:val="24"/>
        </w:rPr>
        <w:t>439.391,18</w:t>
      </w:r>
    </w:p>
    <w:p w14:paraId="12E44178" w14:textId="77777777" w:rsidR="00EF025B" w:rsidRDefault="000C26F7" w:rsidP="00EF02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</w:t>
      </w:r>
      <w:r w:rsidR="00EF025B" w:rsidRPr="00613FDD">
        <w:rPr>
          <w:szCs w:val="24"/>
        </w:rPr>
        <w:t xml:space="preserve">dsetki </w:t>
      </w:r>
      <w:r w:rsidR="00EF025B">
        <w:rPr>
          <w:szCs w:val="24"/>
        </w:rPr>
        <w:t xml:space="preserve">od nieterminowych wpłat za ścieki </w:t>
      </w:r>
      <w:r w:rsidR="006103B1">
        <w:rPr>
          <w:szCs w:val="24"/>
        </w:rPr>
        <w:t>1.074,61</w:t>
      </w:r>
    </w:p>
    <w:p w14:paraId="59B06731" w14:textId="77777777" w:rsidR="000E7F6E" w:rsidRDefault="000E7F6E" w:rsidP="00EF02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Opłata produktowa 6,56</w:t>
      </w:r>
    </w:p>
    <w:p w14:paraId="5F73B165" w14:textId="77777777" w:rsidR="000E7F6E" w:rsidRPr="00613FDD" w:rsidRDefault="000E7F6E" w:rsidP="00EF02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lastRenderedPageBreak/>
        <w:t>Wpływy z rozliczeń z lat ubiegłych 45,53</w:t>
      </w:r>
    </w:p>
    <w:p w14:paraId="74694D6C" w14:textId="77777777" w:rsidR="00EF025B" w:rsidRDefault="00EF025B" w:rsidP="00EF025B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 w:rsidR="006103B1">
        <w:rPr>
          <w:sz w:val="24"/>
          <w:szCs w:val="24"/>
        </w:rPr>
        <w:t>1.826,01</w:t>
      </w:r>
    </w:p>
    <w:p w14:paraId="06CC315B" w14:textId="77777777"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 xml:space="preserve">Wpływy z tytułu kosztów upomnienia </w:t>
      </w:r>
      <w:r w:rsidR="00171992">
        <w:rPr>
          <w:sz w:val="24"/>
          <w:szCs w:val="24"/>
        </w:rPr>
        <w:t>3.441,60</w:t>
      </w:r>
    </w:p>
    <w:p w14:paraId="628E331E" w14:textId="77777777" w:rsidR="00690904" w:rsidRDefault="00690904" w:rsidP="00690904">
      <w:pPr>
        <w:rPr>
          <w:sz w:val="24"/>
          <w:szCs w:val="24"/>
        </w:rPr>
      </w:pPr>
      <w:r>
        <w:rPr>
          <w:sz w:val="24"/>
          <w:szCs w:val="24"/>
        </w:rPr>
        <w:t>Środki z WFOŚ i GW w Warszawie na uruchomienie i prowadzenie punktu konsultacyjno-informacyjnego 9.075,-</w:t>
      </w:r>
    </w:p>
    <w:p w14:paraId="044BF58C" w14:textId="77777777" w:rsidR="00A40454" w:rsidRPr="00A40454" w:rsidRDefault="00A40454" w:rsidP="00A40454">
      <w:pPr>
        <w:rPr>
          <w:sz w:val="24"/>
          <w:szCs w:val="24"/>
        </w:rPr>
      </w:pPr>
      <w:r>
        <w:rPr>
          <w:sz w:val="24"/>
          <w:szCs w:val="24"/>
        </w:rPr>
        <w:t>Środki z</w:t>
      </w:r>
      <w:r w:rsidRPr="00A40454">
        <w:rPr>
          <w:sz w:val="24"/>
          <w:szCs w:val="24"/>
        </w:rPr>
        <w:t xml:space="preserve"> grantu w ramach PROW na lata 2014-2020. Działanie 19 „Wsparcie dla rozwoju w ramach inicjatywy LEADER”. Poddziałanie 19.2 „Wsparcie na wdrażanie operacji w ramach strategii rozwoju lokalnego kierowanego przez społeczność” na realizację zadania pn. „Najwyższy czas grać tak, żeby wygrać”</w:t>
      </w:r>
      <w:r>
        <w:rPr>
          <w:sz w:val="24"/>
          <w:szCs w:val="24"/>
        </w:rPr>
        <w:t xml:space="preserve"> 5.000,-</w:t>
      </w:r>
    </w:p>
    <w:p w14:paraId="7117A1B2" w14:textId="77777777" w:rsidR="00A26617" w:rsidRDefault="00A26617" w:rsidP="008836A4">
      <w:pPr>
        <w:ind w:left="30"/>
        <w:rPr>
          <w:sz w:val="24"/>
        </w:rPr>
      </w:pPr>
    </w:p>
    <w:p w14:paraId="32A31F74" w14:textId="77777777" w:rsidR="00B1680A" w:rsidRDefault="00B1680A" w:rsidP="008C386D">
      <w:pPr>
        <w:rPr>
          <w:sz w:val="24"/>
        </w:rPr>
      </w:pPr>
    </w:p>
    <w:p w14:paraId="36FA6D4C" w14:textId="77777777" w:rsidR="002B50DD" w:rsidRDefault="002B50DD" w:rsidP="008C386D">
      <w:pPr>
        <w:rPr>
          <w:sz w:val="24"/>
        </w:rPr>
      </w:pPr>
    </w:p>
    <w:p w14:paraId="403FD360" w14:textId="77777777" w:rsidR="002B50DD" w:rsidRDefault="002B50DD" w:rsidP="008C386D">
      <w:pPr>
        <w:rPr>
          <w:sz w:val="24"/>
        </w:rPr>
      </w:pPr>
    </w:p>
    <w:p w14:paraId="6B9CF0C0" w14:textId="77777777" w:rsidR="002B50DD" w:rsidRDefault="002B50DD" w:rsidP="008C386D">
      <w:pPr>
        <w:rPr>
          <w:sz w:val="24"/>
        </w:rPr>
      </w:pPr>
    </w:p>
    <w:p w14:paraId="7ECCDEA5" w14:textId="77777777" w:rsidR="002B50DD" w:rsidRDefault="002B50DD" w:rsidP="008C386D">
      <w:pPr>
        <w:rPr>
          <w:sz w:val="24"/>
        </w:rPr>
      </w:pPr>
    </w:p>
    <w:p w14:paraId="14866B89" w14:textId="77777777" w:rsidR="002B50DD" w:rsidRDefault="002B50DD" w:rsidP="008C386D">
      <w:pPr>
        <w:rPr>
          <w:sz w:val="24"/>
        </w:rPr>
      </w:pPr>
    </w:p>
    <w:p w14:paraId="03D82989" w14:textId="77777777" w:rsidR="002B50DD" w:rsidRDefault="002B50DD" w:rsidP="008C386D">
      <w:pPr>
        <w:rPr>
          <w:sz w:val="24"/>
        </w:rPr>
      </w:pPr>
    </w:p>
    <w:p w14:paraId="16BE1A2E" w14:textId="77777777" w:rsidR="002B50DD" w:rsidRDefault="002B50DD" w:rsidP="008C386D">
      <w:pPr>
        <w:rPr>
          <w:sz w:val="24"/>
        </w:rPr>
      </w:pPr>
    </w:p>
    <w:p w14:paraId="15FF0D09" w14:textId="77777777" w:rsidR="002B50DD" w:rsidRDefault="002B50DD" w:rsidP="008C386D">
      <w:pPr>
        <w:rPr>
          <w:sz w:val="24"/>
        </w:rPr>
      </w:pPr>
    </w:p>
    <w:p w14:paraId="74A3E031" w14:textId="77777777" w:rsidR="002B50DD" w:rsidRDefault="002B50DD" w:rsidP="008C386D">
      <w:pPr>
        <w:rPr>
          <w:sz w:val="24"/>
        </w:rPr>
      </w:pPr>
    </w:p>
    <w:p w14:paraId="4DDCB468" w14:textId="77777777" w:rsidR="002B50DD" w:rsidRDefault="002B50DD" w:rsidP="008C386D">
      <w:pPr>
        <w:rPr>
          <w:sz w:val="24"/>
        </w:rPr>
      </w:pPr>
    </w:p>
    <w:p w14:paraId="2701D652" w14:textId="77777777" w:rsidR="002B50DD" w:rsidRDefault="002B50DD" w:rsidP="008C386D">
      <w:pPr>
        <w:rPr>
          <w:sz w:val="24"/>
        </w:rPr>
      </w:pPr>
    </w:p>
    <w:p w14:paraId="0C87C7C8" w14:textId="77777777" w:rsidR="002B50DD" w:rsidRDefault="002B50DD" w:rsidP="008C386D">
      <w:pPr>
        <w:rPr>
          <w:sz w:val="24"/>
        </w:rPr>
      </w:pPr>
    </w:p>
    <w:p w14:paraId="5007FBC7" w14:textId="77777777" w:rsidR="002B50DD" w:rsidRDefault="002B50DD" w:rsidP="008C386D">
      <w:pPr>
        <w:rPr>
          <w:sz w:val="24"/>
        </w:rPr>
      </w:pPr>
    </w:p>
    <w:p w14:paraId="5D52DD01" w14:textId="77777777" w:rsidR="002B50DD" w:rsidRDefault="002B50DD" w:rsidP="008C386D">
      <w:pPr>
        <w:rPr>
          <w:sz w:val="24"/>
        </w:rPr>
      </w:pPr>
    </w:p>
    <w:p w14:paraId="4EF555CA" w14:textId="77777777" w:rsidR="002B50DD" w:rsidRDefault="002B50DD" w:rsidP="008C386D">
      <w:pPr>
        <w:rPr>
          <w:sz w:val="24"/>
        </w:rPr>
      </w:pPr>
    </w:p>
    <w:p w14:paraId="34E90BD6" w14:textId="77777777" w:rsidR="002B50DD" w:rsidRDefault="002B50DD" w:rsidP="008C386D">
      <w:pPr>
        <w:rPr>
          <w:sz w:val="24"/>
        </w:rPr>
      </w:pPr>
    </w:p>
    <w:p w14:paraId="6B77E855" w14:textId="77777777" w:rsidR="002B50DD" w:rsidRDefault="002B50DD" w:rsidP="008C386D">
      <w:pPr>
        <w:rPr>
          <w:sz w:val="24"/>
        </w:rPr>
      </w:pPr>
    </w:p>
    <w:p w14:paraId="7218EBAE" w14:textId="77777777" w:rsidR="002B50DD" w:rsidRDefault="002B50DD" w:rsidP="008C386D">
      <w:pPr>
        <w:rPr>
          <w:sz w:val="24"/>
        </w:rPr>
      </w:pPr>
    </w:p>
    <w:p w14:paraId="41165424" w14:textId="77777777" w:rsidR="002B50DD" w:rsidRDefault="002B50DD" w:rsidP="008C386D">
      <w:pPr>
        <w:rPr>
          <w:sz w:val="24"/>
        </w:rPr>
      </w:pPr>
    </w:p>
    <w:p w14:paraId="10A6D281" w14:textId="77777777" w:rsidR="002B50DD" w:rsidRDefault="002B50DD" w:rsidP="008C386D">
      <w:pPr>
        <w:rPr>
          <w:sz w:val="24"/>
        </w:rPr>
      </w:pPr>
    </w:p>
    <w:p w14:paraId="6AE66824" w14:textId="77777777" w:rsidR="002B50DD" w:rsidRDefault="002B50DD" w:rsidP="008C386D">
      <w:pPr>
        <w:rPr>
          <w:sz w:val="24"/>
        </w:rPr>
      </w:pPr>
    </w:p>
    <w:p w14:paraId="24361FA5" w14:textId="77777777" w:rsidR="002B50DD" w:rsidRDefault="002B50DD" w:rsidP="008C386D">
      <w:pPr>
        <w:rPr>
          <w:sz w:val="24"/>
        </w:rPr>
      </w:pPr>
    </w:p>
    <w:p w14:paraId="4B68CC71" w14:textId="77777777" w:rsidR="002B50DD" w:rsidRDefault="002B50DD" w:rsidP="008C386D">
      <w:pPr>
        <w:rPr>
          <w:sz w:val="24"/>
        </w:rPr>
      </w:pPr>
    </w:p>
    <w:p w14:paraId="0E77DA2E" w14:textId="77777777" w:rsidR="002B50DD" w:rsidRDefault="002B50DD" w:rsidP="008C386D">
      <w:pPr>
        <w:rPr>
          <w:sz w:val="24"/>
        </w:rPr>
      </w:pPr>
    </w:p>
    <w:p w14:paraId="26F9C2FF" w14:textId="77777777" w:rsidR="002B50DD" w:rsidRDefault="002B50DD" w:rsidP="008C386D">
      <w:pPr>
        <w:rPr>
          <w:sz w:val="24"/>
        </w:rPr>
      </w:pPr>
    </w:p>
    <w:p w14:paraId="56BA7186" w14:textId="77777777" w:rsidR="00763F61" w:rsidRDefault="00763F61" w:rsidP="008C386D">
      <w:pPr>
        <w:rPr>
          <w:sz w:val="24"/>
        </w:rPr>
      </w:pPr>
    </w:p>
    <w:p w14:paraId="49A2070F" w14:textId="77777777" w:rsidR="00763F61" w:rsidRDefault="00763F61" w:rsidP="008C386D">
      <w:pPr>
        <w:rPr>
          <w:sz w:val="24"/>
        </w:rPr>
      </w:pPr>
    </w:p>
    <w:p w14:paraId="67F59B12" w14:textId="77777777" w:rsidR="00763F61" w:rsidRDefault="00763F61" w:rsidP="008C386D">
      <w:pPr>
        <w:rPr>
          <w:sz w:val="24"/>
        </w:rPr>
      </w:pPr>
    </w:p>
    <w:p w14:paraId="544AEC76" w14:textId="77777777" w:rsidR="00763F61" w:rsidRDefault="00763F61" w:rsidP="008C386D">
      <w:pPr>
        <w:rPr>
          <w:sz w:val="24"/>
        </w:rPr>
      </w:pPr>
    </w:p>
    <w:p w14:paraId="595E4C6C" w14:textId="77777777" w:rsidR="00763F61" w:rsidRDefault="00763F61" w:rsidP="008C386D">
      <w:pPr>
        <w:rPr>
          <w:sz w:val="24"/>
        </w:rPr>
      </w:pPr>
    </w:p>
    <w:p w14:paraId="11A6B81C" w14:textId="77777777" w:rsidR="00763F61" w:rsidRDefault="00763F61" w:rsidP="008C386D">
      <w:pPr>
        <w:rPr>
          <w:sz w:val="24"/>
        </w:rPr>
      </w:pPr>
    </w:p>
    <w:p w14:paraId="43F1BABA" w14:textId="77777777" w:rsidR="00763F61" w:rsidRDefault="00763F61" w:rsidP="008C386D">
      <w:pPr>
        <w:rPr>
          <w:sz w:val="24"/>
        </w:rPr>
      </w:pPr>
    </w:p>
    <w:p w14:paraId="2B954006" w14:textId="77777777" w:rsidR="00763F61" w:rsidRDefault="00763F61" w:rsidP="008C386D">
      <w:pPr>
        <w:rPr>
          <w:sz w:val="24"/>
        </w:rPr>
      </w:pPr>
    </w:p>
    <w:p w14:paraId="17C5E07A" w14:textId="77777777" w:rsidR="00763F61" w:rsidRDefault="00763F61" w:rsidP="008C386D">
      <w:pPr>
        <w:rPr>
          <w:sz w:val="24"/>
        </w:rPr>
      </w:pPr>
    </w:p>
    <w:p w14:paraId="1D4167F0" w14:textId="77777777" w:rsidR="008007A7" w:rsidRDefault="008007A7" w:rsidP="008C386D">
      <w:pPr>
        <w:rPr>
          <w:sz w:val="24"/>
        </w:rPr>
      </w:pPr>
    </w:p>
    <w:p w14:paraId="3AE14D6B" w14:textId="77777777" w:rsidR="00796695" w:rsidRDefault="00796695" w:rsidP="008C386D">
      <w:pPr>
        <w:rPr>
          <w:sz w:val="24"/>
        </w:rPr>
      </w:pPr>
    </w:p>
    <w:p w14:paraId="7063DEB4" w14:textId="77777777" w:rsidR="00796695" w:rsidRDefault="00796695" w:rsidP="008C386D">
      <w:pPr>
        <w:rPr>
          <w:sz w:val="24"/>
        </w:rPr>
      </w:pPr>
    </w:p>
    <w:p w14:paraId="4263A19E" w14:textId="77777777" w:rsidR="00796695" w:rsidRDefault="00796695" w:rsidP="008C386D">
      <w:pPr>
        <w:rPr>
          <w:sz w:val="24"/>
        </w:rPr>
      </w:pPr>
    </w:p>
    <w:p w14:paraId="713D1DD4" w14:textId="77777777" w:rsidR="00F62C4D" w:rsidRDefault="00F62C4D" w:rsidP="008C386D">
      <w:pPr>
        <w:rPr>
          <w:sz w:val="24"/>
        </w:rPr>
      </w:pPr>
    </w:p>
    <w:p w14:paraId="50AE3E55" w14:textId="77777777"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lastRenderedPageBreak/>
        <w:t>WYDATKI</w:t>
      </w:r>
    </w:p>
    <w:p w14:paraId="479A2782" w14:textId="77777777" w:rsidR="00A02757" w:rsidRDefault="00A02757" w:rsidP="008C386D">
      <w:pPr>
        <w:rPr>
          <w:sz w:val="24"/>
          <w:szCs w:val="24"/>
        </w:rPr>
      </w:pPr>
    </w:p>
    <w:p w14:paraId="7FEA7DE4" w14:textId="77777777"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731B6E">
        <w:rPr>
          <w:b/>
          <w:bCs/>
          <w:sz w:val="24"/>
        </w:rPr>
        <w:t>21.483.109,45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14:paraId="61EC8199" w14:textId="77777777"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731B6E">
        <w:rPr>
          <w:b/>
          <w:bCs/>
          <w:sz w:val="24"/>
        </w:rPr>
        <w:t>20.465.977,66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731B6E">
        <w:rPr>
          <w:b/>
          <w:sz w:val="24"/>
        </w:rPr>
        <w:t>95,27</w:t>
      </w:r>
      <w:r>
        <w:rPr>
          <w:b/>
          <w:sz w:val="24"/>
        </w:rPr>
        <w:t xml:space="preserve"> %</w:t>
      </w:r>
    </w:p>
    <w:p w14:paraId="4934A878" w14:textId="77777777"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14:paraId="042FCDED" w14:textId="77777777"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6D2996">
        <w:rPr>
          <w:sz w:val="24"/>
        </w:rPr>
        <w:t>19.480.095,04</w:t>
      </w:r>
      <w:r w:rsidR="001A1F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996">
        <w:rPr>
          <w:sz w:val="24"/>
          <w:szCs w:val="24"/>
        </w:rPr>
        <w:t>18.694.840,18</w:t>
      </w:r>
      <w:r w:rsidR="001A1F82" w:rsidRPr="00F67906">
        <w:rPr>
          <w:sz w:val="24"/>
          <w:szCs w:val="24"/>
        </w:rPr>
        <w:t xml:space="preserve">    tj. </w:t>
      </w:r>
      <w:r w:rsidR="006D2996">
        <w:rPr>
          <w:sz w:val="24"/>
          <w:szCs w:val="24"/>
        </w:rPr>
        <w:t>95,97</w:t>
      </w:r>
      <w:r w:rsidR="00E7082F" w:rsidRPr="00F67906">
        <w:rPr>
          <w:sz w:val="24"/>
          <w:szCs w:val="24"/>
        </w:rPr>
        <w:t>%</w:t>
      </w:r>
    </w:p>
    <w:p w14:paraId="38FBB7C4" w14:textId="77777777" w:rsidR="00A02757" w:rsidRPr="006D2996" w:rsidRDefault="00A02757" w:rsidP="006D299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6D2996">
        <w:rPr>
          <w:sz w:val="24"/>
        </w:rPr>
        <w:t>2.003.014,41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2996">
        <w:rPr>
          <w:sz w:val="24"/>
        </w:rPr>
        <w:t>1.771.137,48</w:t>
      </w:r>
      <w:r w:rsidR="00AA6A05">
        <w:rPr>
          <w:sz w:val="24"/>
        </w:rPr>
        <w:t xml:space="preserve">   </w:t>
      </w:r>
      <w:r w:rsidR="006D2996">
        <w:rPr>
          <w:sz w:val="24"/>
        </w:rPr>
        <w:t xml:space="preserve">  </w:t>
      </w:r>
      <w:r w:rsidR="00BD0947">
        <w:rPr>
          <w:sz w:val="24"/>
        </w:rPr>
        <w:t xml:space="preserve"> </w:t>
      </w:r>
      <w:r w:rsidR="001A1F82">
        <w:rPr>
          <w:sz w:val="24"/>
        </w:rPr>
        <w:t xml:space="preserve">tj. </w:t>
      </w:r>
      <w:r w:rsidR="006D2996">
        <w:rPr>
          <w:sz w:val="24"/>
        </w:rPr>
        <w:t>88,42</w:t>
      </w:r>
      <w:r w:rsidR="001A1F82" w:rsidRPr="006D2996">
        <w:rPr>
          <w:sz w:val="24"/>
        </w:rPr>
        <w:t xml:space="preserve"> </w:t>
      </w:r>
      <w:r w:rsidR="00E7082F" w:rsidRPr="006D2996">
        <w:rPr>
          <w:sz w:val="24"/>
        </w:rPr>
        <w:t>%</w:t>
      </w:r>
    </w:p>
    <w:p w14:paraId="2BC5BCA9" w14:textId="77777777"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14:paraId="5BE36CCB" w14:textId="77777777"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14:paraId="3ED199F0" w14:textId="77777777"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14:paraId="0A0B5F23" w14:textId="77777777"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55246E">
        <w:rPr>
          <w:sz w:val="24"/>
          <w:szCs w:val="24"/>
        </w:rPr>
        <w:t>6.</w:t>
      </w:r>
      <w:r w:rsidR="006D2996">
        <w:rPr>
          <w:sz w:val="24"/>
          <w:szCs w:val="24"/>
        </w:rPr>
        <w:t>560.684,13</w:t>
      </w:r>
    </w:p>
    <w:p w14:paraId="714D781C" w14:textId="77777777"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5.653.252,80</w:t>
      </w:r>
    </w:p>
    <w:p w14:paraId="4405C56E" w14:textId="77777777"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277.893,61</w:t>
      </w:r>
    </w:p>
    <w:p w14:paraId="2C73DF29" w14:textId="77777777"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5.976.337,64</w:t>
      </w:r>
    </w:p>
    <w:p w14:paraId="7444E555" w14:textId="77777777"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28.614,51</w:t>
      </w:r>
    </w:p>
    <w:p w14:paraId="121EEBFD" w14:textId="77777777"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198.057,49</w:t>
      </w:r>
    </w:p>
    <w:p w14:paraId="474FF0FF" w14:textId="77777777"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996">
        <w:rPr>
          <w:sz w:val="24"/>
          <w:szCs w:val="24"/>
        </w:rPr>
        <w:t>1.771.137,48</w:t>
      </w:r>
    </w:p>
    <w:p w14:paraId="60DD474B" w14:textId="77777777"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220BB4">
        <w:rPr>
          <w:sz w:val="24"/>
          <w:szCs w:val="24"/>
        </w:rPr>
        <w:t xml:space="preserve"> niewymagalne na 31 grudnia</w:t>
      </w:r>
      <w:r w:rsidR="006D299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 dla których termin płatności przypada na mies</w:t>
      </w:r>
      <w:r w:rsidR="006D2996">
        <w:rPr>
          <w:sz w:val="24"/>
          <w:szCs w:val="24"/>
        </w:rPr>
        <w:t>iąc styczeń i luty 2022</w:t>
      </w:r>
      <w:r w:rsidR="00110E0C">
        <w:rPr>
          <w:sz w:val="24"/>
          <w:szCs w:val="24"/>
        </w:rPr>
        <w:t xml:space="preserve"> stanową kwotę </w:t>
      </w:r>
      <w:r w:rsidR="006D2996">
        <w:rPr>
          <w:sz w:val="24"/>
          <w:szCs w:val="24"/>
        </w:rPr>
        <w:t>597.838,44</w:t>
      </w:r>
    </w:p>
    <w:p w14:paraId="2404EE3A" w14:textId="77777777" w:rsidR="003D33E8" w:rsidRDefault="003D33E8" w:rsidP="00A02757">
      <w:pPr>
        <w:rPr>
          <w:sz w:val="24"/>
          <w:szCs w:val="24"/>
        </w:rPr>
      </w:pPr>
    </w:p>
    <w:p w14:paraId="6C33E2B6" w14:textId="77777777"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14:paraId="1D8D5070" w14:textId="77777777" w:rsidR="00090F48" w:rsidRPr="00090F48" w:rsidRDefault="00090F48" w:rsidP="00090F48"/>
    <w:p w14:paraId="515396F4" w14:textId="77777777"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731B6E">
        <w:rPr>
          <w:szCs w:val="24"/>
        </w:rPr>
        <w:t>997.110,95</w:t>
      </w:r>
      <w:r w:rsidRPr="00613FDD">
        <w:rPr>
          <w:szCs w:val="24"/>
        </w:rPr>
        <w:t xml:space="preserve"> wykonano  </w:t>
      </w:r>
      <w:r w:rsidR="00731B6E">
        <w:rPr>
          <w:szCs w:val="24"/>
        </w:rPr>
        <w:t>789.094,22</w:t>
      </w:r>
      <w:r w:rsidRPr="00613FDD">
        <w:rPr>
          <w:szCs w:val="24"/>
        </w:rPr>
        <w:t xml:space="preserve"> tj. </w:t>
      </w:r>
      <w:r w:rsidR="00731B6E">
        <w:rPr>
          <w:szCs w:val="24"/>
        </w:rPr>
        <w:t>79,14</w:t>
      </w:r>
      <w:r w:rsidRPr="00613FDD">
        <w:rPr>
          <w:szCs w:val="24"/>
        </w:rPr>
        <w:t>%</w:t>
      </w:r>
    </w:p>
    <w:p w14:paraId="0ED2E64F" w14:textId="77777777" w:rsidR="008C6348" w:rsidRDefault="008C6348" w:rsidP="00A01BB8">
      <w:pPr>
        <w:rPr>
          <w:sz w:val="24"/>
          <w:szCs w:val="24"/>
        </w:rPr>
      </w:pPr>
    </w:p>
    <w:p w14:paraId="4BDA2C1B" w14:textId="77777777" w:rsidR="008C6348" w:rsidRDefault="003D4330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Wydatkowano kwotę </w:t>
      </w:r>
      <w:r w:rsidR="006D2996">
        <w:rPr>
          <w:szCs w:val="24"/>
        </w:rPr>
        <w:t>73.193,30</w:t>
      </w:r>
      <w:r w:rsidR="008C6348">
        <w:rPr>
          <w:szCs w:val="24"/>
        </w:rPr>
        <w:t xml:space="preserve"> zł na zwrot podatku akcyzowego oraz 1.</w:t>
      </w:r>
      <w:r w:rsidR="00CE6720">
        <w:rPr>
          <w:szCs w:val="24"/>
        </w:rPr>
        <w:t>4</w:t>
      </w:r>
      <w:r w:rsidR="006D2996">
        <w:rPr>
          <w:szCs w:val="24"/>
        </w:rPr>
        <w:t>63,87</w:t>
      </w:r>
      <w:r w:rsidR="008C6348">
        <w:rPr>
          <w:szCs w:val="24"/>
        </w:rPr>
        <w:t xml:space="preserve"> koszty obsługi tego zadania.</w:t>
      </w:r>
    </w:p>
    <w:p w14:paraId="0BDAE59F" w14:textId="77777777"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1.</w:t>
      </w:r>
      <w:r w:rsidR="006D2996">
        <w:rPr>
          <w:szCs w:val="24"/>
        </w:rPr>
        <w:t>397,98</w:t>
      </w:r>
      <w:r>
        <w:rPr>
          <w:szCs w:val="24"/>
        </w:rPr>
        <w:t xml:space="preserve"> odprowadzono 2% wpływów z podatku rolnego do Mazowieckiej Izby Rolniczej </w:t>
      </w:r>
    </w:p>
    <w:p w14:paraId="67A7C81F" w14:textId="77777777"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Wydatki majątkowe </w:t>
      </w:r>
      <w:r w:rsidR="006D2996">
        <w:rPr>
          <w:szCs w:val="24"/>
        </w:rPr>
        <w:t>713.039,07</w:t>
      </w:r>
    </w:p>
    <w:p w14:paraId="2AB5326B" w14:textId="77777777"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Zadania inwestycyjne pn.:</w:t>
      </w:r>
    </w:p>
    <w:p w14:paraId="045BEE98" w14:textId="77777777" w:rsidR="000F6A07" w:rsidRDefault="000F6A07" w:rsidP="000F6A07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„Rozbudowa sieci wodociągowych i kanalizacyjnych” </w:t>
      </w:r>
      <w:r w:rsidR="00C67CDE">
        <w:rPr>
          <w:szCs w:val="24"/>
        </w:rPr>
        <w:t>127.321,43</w:t>
      </w:r>
    </w:p>
    <w:p w14:paraId="55DCE7C7" w14:textId="77777777" w:rsidR="00FF1C81" w:rsidRDefault="000F6A07" w:rsidP="000F6A07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„Rozbudowa sie</w:t>
      </w:r>
      <w:r w:rsidR="00FF1C81">
        <w:rPr>
          <w:sz w:val="24"/>
          <w:szCs w:val="24"/>
        </w:rPr>
        <w:t xml:space="preserve">ci wodociągowej w m. Karolewo” </w:t>
      </w:r>
      <w:r w:rsidR="00C67CDE">
        <w:rPr>
          <w:sz w:val="24"/>
          <w:szCs w:val="24"/>
        </w:rPr>
        <w:t>5.008,05</w:t>
      </w:r>
    </w:p>
    <w:p w14:paraId="16B49DBB" w14:textId="77777777" w:rsidR="000F6A07" w:rsidRDefault="00FF1C81" w:rsidP="000F6A07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„Budowa sieci kanalizacji sanitarnej z przyłączami w m. Nowa Wieś gm. Nowy Duninów” 580.709,59</w:t>
      </w:r>
      <w:r w:rsidR="000F6A07">
        <w:rPr>
          <w:sz w:val="24"/>
          <w:szCs w:val="24"/>
        </w:rPr>
        <w:t xml:space="preserve">                                            </w:t>
      </w:r>
    </w:p>
    <w:p w14:paraId="2A13B9A5" w14:textId="77777777" w:rsidR="00D75650" w:rsidRDefault="00D75650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</w:t>
      </w:r>
    </w:p>
    <w:p w14:paraId="51C5B6F2" w14:textId="77777777"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14:paraId="2908511C" w14:textId="77777777"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14:paraId="3F1C67ED" w14:textId="77777777" w:rsidR="00D75650" w:rsidRDefault="00D75650" w:rsidP="00D75650">
      <w:pPr>
        <w:rPr>
          <w:sz w:val="24"/>
          <w:szCs w:val="24"/>
        </w:rPr>
      </w:pPr>
    </w:p>
    <w:p w14:paraId="3FCBD740" w14:textId="77777777"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31B6E">
        <w:rPr>
          <w:sz w:val="24"/>
          <w:szCs w:val="24"/>
        </w:rPr>
        <w:t>440</w:t>
      </w:r>
      <w:r w:rsidR="001F5CC4">
        <w:rPr>
          <w:sz w:val="24"/>
          <w:szCs w:val="24"/>
        </w:rPr>
        <w:t>.</w:t>
      </w:r>
      <w:r w:rsidR="00731B6E">
        <w:rPr>
          <w:sz w:val="24"/>
          <w:szCs w:val="24"/>
        </w:rPr>
        <w:t>285,80</w:t>
      </w:r>
      <w:r w:rsidRPr="00630A82">
        <w:rPr>
          <w:sz w:val="24"/>
          <w:szCs w:val="24"/>
        </w:rPr>
        <w:t xml:space="preserve"> wykonano  </w:t>
      </w:r>
      <w:r w:rsidR="00731B6E">
        <w:rPr>
          <w:sz w:val="24"/>
          <w:szCs w:val="24"/>
        </w:rPr>
        <w:t>410.493,24</w:t>
      </w:r>
      <w:r w:rsidRPr="00630A82">
        <w:rPr>
          <w:sz w:val="24"/>
          <w:szCs w:val="24"/>
        </w:rPr>
        <w:t xml:space="preserve"> tj. </w:t>
      </w:r>
      <w:r w:rsidR="00731B6E">
        <w:rPr>
          <w:sz w:val="24"/>
          <w:szCs w:val="24"/>
        </w:rPr>
        <w:t>93,23</w:t>
      </w:r>
      <w:r w:rsidRPr="00630A82">
        <w:rPr>
          <w:sz w:val="24"/>
          <w:szCs w:val="24"/>
        </w:rPr>
        <w:t>%</w:t>
      </w:r>
    </w:p>
    <w:p w14:paraId="0A0D7829" w14:textId="77777777" w:rsidR="008D33DD" w:rsidRDefault="008D33DD" w:rsidP="000B02D0">
      <w:pPr>
        <w:rPr>
          <w:sz w:val="24"/>
          <w:szCs w:val="24"/>
        </w:rPr>
      </w:pPr>
    </w:p>
    <w:p w14:paraId="41C7826E" w14:textId="77777777"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0F6A07">
        <w:rPr>
          <w:sz w:val="24"/>
          <w:szCs w:val="24"/>
        </w:rPr>
        <w:t>120.463,32</w:t>
      </w:r>
      <w:r>
        <w:rPr>
          <w:sz w:val="24"/>
          <w:szCs w:val="24"/>
        </w:rPr>
        <w:t xml:space="preserve"> na wynagrodzenia i składki od nich naliczone dla dwóch pracowników. </w:t>
      </w:r>
    </w:p>
    <w:p w14:paraId="1DE37F05" w14:textId="77777777" w:rsidR="001F5CC4" w:rsidRDefault="001F5CC4" w:rsidP="001F5CC4">
      <w:pPr>
        <w:rPr>
          <w:sz w:val="24"/>
          <w:szCs w:val="24"/>
        </w:rPr>
      </w:pPr>
      <w:r>
        <w:rPr>
          <w:sz w:val="24"/>
          <w:szCs w:val="24"/>
        </w:rPr>
        <w:t>Kwotę 709,57 świadczenia na rzecz osób fizycznych</w:t>
      </w:r>
    </w:p>
    <w:p w14:paraId="3B8C9A1D" w14:textId="77777777" w:rsidR="001F5CC4" w:rsidRDefault="001F5CC4" w:rsidP="00C03CF6">
      <w:pPr>
        <w:rPr>
          <w:sz w:val="24"/>
          <w:szCs w:val="24"/>
        </w:rPr>
      </w:pPr>
    </w:p>
    <w:p w14:paraId="1C012653" w14:textId="77777777"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1F5CC4">
        <w:rPr>
          <w:sz w:val="24"/>
          <w:szCs w:val="24"/>
        </w:rPr>
        <w:t>289.320,35</w:t>
      </w:r>
      <w:r>
        <w:rPr>
          <w:sz w:val="24"/>
          <w:szCs w:val="24"/>
        </w:rPr>
        <w:t xml:space="preserve"> zł na zadania statutowe tj. na bieżące utrzymanie sieci wodociągowej, Stacji Uzdatniania Wody oraz zakup wody z Płocka:</w:t>
      </w:r>
    </w:p>
    <w:p w14:paraId="7328052E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zakup wody </w:t>
      </w:r>
      <w:r w:rsidR="00730D87">
        <w:rPr>
          <w:sz w:val="24"/>
          <w:szCs w:val="24"/>
        </w:rPr>
        <w:t>91.555,46</w:t>
      </w:r>
      <w:r>
        <w:rPr>
          <w:sz w:val="24"/>
          <w:szCs w:val="24"/>
        </w:rPr>
        <w:t xml:space="preserve"> </w:t>
      </w:r>
    </w:p>
    <w:p w14:paraId="615BBD68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730D87">
        <w:rPr>
          <w:sz w:val="24"/>
          <w:szCs w:val="24"/>
        </w:rPr>
        <w:t>91.913,13</w:t>
      </w:r>
    </w:p>
    <w:p w14:paraId="177E16D3" w14:textId="2D3981D3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do sieci wodociągowych i SUW </w:t>
      </w:r>
      <w:r w:rsidR="00481617">
        <w:rPr>
          <w:sz w:val="24"/>
          <w:szCs w:val="24"/>
        </w:rPr>
        <w:t>48.</w:t>
      </w:r>
      <w:r w:rsidR="00730D87">
        <w:rPr>
          <w:sz w:val="24"/>
          <w:szCs w:val="24"/>
        </w:rPr>
        <w:t>497,26</w:t>
      </w:r>
      <w:r>
        <w:rPr>
          <w:sz w:val="24"/>
          <w:szCs w:val="24"/>
        </w:rPr>
        <w:t xml:space="preserve"> </w:t>
      </w:r>
    </w:p>
    <w:p w14:paraId="5B3E6089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badania wody </w:t>
      </w:r>
      <w:r w:rsidR="000C4903">
        <w:rPr>
          <w:sz w:val="24"/>
          <w:szCs w:val="24"/>
        </w:rPr>
        <w:t>7.000,08</w:t>
      </w:r>
      <w:r>
        <w:rPr>
          <w:sz w:val="24"/>
          <w:szCs w:val="24"/>
        </w:rPr>
        <w:t xml:space="preserve"> </w:t>
      </w:r>
    </w:p>
    <w:p w14:paraId="030A5758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serwisy i przeglądy </w:t>
      </w:r>
      <w:r w:rsidR="000C4903">
        <w:rPr>
          <w:sz w:val="24"/>
          <w:szCs w:val="24"/>
        </w:rPr>
        <w:t>15.435,73</w:t>
      </w:r>
      <w:r>
        <w:rPr>
          <w:sz w:val="24"/>
          <w:szCs w:val="24"/>
        </w:rPr>
        <w:t xml:space="preserve"> </w:t>
      </w:r>
    </w:p>
    <w:p w14:paraId="3EC569D7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opłata za system wodnik </w:t>
      </w:r>
      <w:r w:rsidR="000C4903">
        <w:rPr>
          <w:sz w:val="24"/>
          <w:szCs w:val="24"/>
        </w:rPr>
        <w:t>1.042,34</w:t>
      </w:r>
    </w:p>
    <w:p w14:paraId="367A30A7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płukanie wodociągu 1.473,48 </w:t>
      </w:r>
    </w:p>
    <w:p w14:paraId="08A95575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przepięcie zasilania i wymiana pomp w Dużym Duninowie  1.648,78</w:t>
      </w:r>
    </w:p>
    <w:p w14:paraId="6340145C" w14:textId="77777777" w:rsidR="000C4903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awarie i naprawy </w:t>
      </w:r>
      <w:r w:rsidR="001F1B58">
        <w:rPr>
          <w:sz w:val="24"/>
          <w:szCs w:val="24"/>
        </w:rPr>
        <w:t>15.746,46</w:t>
      </w:r>
    </w:p>
    <w:p w14:paraId="2C5A09BB" w14:textId="77777777" w:rsidR="000C4903" w:rsidRDefault="000C4903" w:rsidP="000F6A07">
      <w:pPr>
        <w:rPr>
          <w:sz w:val="24"/>
          <w:szCs w:val="24"/>
        </w:rPr>
      </w:pPr>
      <w:r>
        <w:rPr>
          <w:sz w:val="24"/>
          <w:szCs w:val="24"/>
        </w:rPr>
        <w:t>mapa do celów projektowych 1.200,-</w:t>
      </w:r>
    </w:p>
    <w:p w14:paraId="15340B86" w14:textId="77777777" w:rsidR="000C4903" w:rsidRDefault="000C4903" w:rsidP="000F6A07">
      <w:pPr>
        <w:rPr>
          <w:sz w:val="24"/>
          <w:szCs w:val="24"/>
        </w:rPr>
      </w:pPr>
      <w:r>
        <w:rPr>
          <w:sz w:val="24"/>
          <w:szCs w:val="24"/>
        </w:rPr>
        <w:t>usługi transportowe 530,22</w:t>
      </w:r>
    </w:p>
    <w:p w14:paraId="08AADD30" w14:textId="77777777" w:rsidR="000C4903" w:rsidRDefault="000C4903" w:rsidP="000F6A07">
      <w:pPr>
        <w:rPr>
          <w:sz w:val="24"/>
          <w:szCs w:val="24"/>
        </w:rPr>
      </w:pPr>
      <w:r>
        <w:rPr>
          <w:sz w:val="24"/>
          <w:szCs w:val="24"/>
        </w:rPr>
        <w:t>wniosek o zatwierdzenie taryf 3.000,-</w:t>
      </w:r>
    </w:p>
    <w:p w14:paraId="1DF4352F" w14:textId="77777777" w:rsidR="000F6A07" w:rsidRDefault="000C4903" w:rsidP="000F6A07">
      <w:pPr>
        <w:rPr>
          <w:sz w:val="24"/>
          <w:szCs w:val="24"/>
        </w:rPr>
      </w:pPr>
      <w:r>
        <w:rPr>
          <w:sz w:val="24"/>
          <w:szCs w:val="24"/>
        </w:rPr>
        <w:t>montaż lamp zewnętrznych-ujęcie wody w Nowym Duninowie 1.703,58</w:t>
      </w:r>
      <w:r w:rsidR="000F6A07">
        <w:rPr>
          <w:sz w:val="24"/>
          <w:szCs w:val="24"/>
        </w:rPr>
        <w:t xml:space="preserve"> </w:t>
      </w:r>
    </w:p>
    <w:p w14:paraId="3CA90F23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badania pracowników 55,-</w:t>
      </w:r>
    </w:p>
    <w:p w14:paraId="3CB67AFF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opłaty 1.</w:t>
      </w:r>
      <w:r w:rsidR="00730D87">
        <w:rPr>
          <w:sz w:val="24"/>
          <w:szCs w:val="24"/>
        </w:rPr>
        <w:t>590,67</w:t>
      </w:r>
    </w:p>
    <w:p w14:paraId="3F9954D7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wpłaty na PFRON </w:t>
      </w:r>
      <w:r w:rsidR="00730D87">
        <w:rPr>
          <w:sz w:val="24"/>
          <w:szCs w:val="24"/>
        </w:rPr>
        <w:t>3.452,58</w:t>
      </w:r>
      <w:r>
        <w:rPr>
          <w:sz w:val="24"/>
          <w:szCs w:val="24"/>
        </w:rPr>
        <w:t xml:space="preserve"> </w:t>
      </w:r>
    </w:p>
    <w:p w14:paraId="78588B87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A941D6">
        <w:rPr>
          <w:sz w:val="24"/>
          <w:szCs w:val="24"/>
        </w:rPr>
        <w:t>351,78</w:t>
      </w:r>
    </w:p>
    <w:p w14:paraId="77EDA88F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podróże służbowe 21,73</w:t>
      </w:r>
    </w:p>
    <w:p w14:paraId="73687327" w14:textId="77777777" w:rsidR="000F6A07" w:rsidRDefault="00B062DE" w:rsidP="000F6A07">
      <w:pPr>
        <w:rPr>
          <w:sz w:val="24"/>
          <w:szCs w:val="24"/>
        </w:rPr>
      </w:pPr>
      <w:r>
        <w:rPr>
          <w:sz w:val="24"/>
          <w:szCs w:val="24"/>
        </w:rPr>
        <w:t>odpis</w:t>
      </w:r>
      <w:r w:rsidR="000F6A07">
        <w:rPr>
          <w:sz w:val="24"/>
          <w:szCs w:val="24"/>
        </w:rPr>
        <w:t xml:space="preserve"> na ZFŚS </w:t>
      </w:r>
      <w:r w:rsidR="00A941D6">
        <w:rPr>
          <w:sz w:val="24"/>
          <w:szCs w:val="24"/>
        </w:rPr>
        <w:t>3.100,52</w:t>
      </w:r>
    </w:p>
    <w:p w14:paraId="09168D17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VAT 1,55</w:t>
      </w:r>
    </w:p>
    <w:p w14:paraId="412F70D0" w14:textId="77777777" w:rsidR="008C6348" w:rsidRDefault="008C6348" w:rsidP="000B02D0">
      <w:pPr>
        <w:rPr>
          <w:sz w:val="24"/>
          <w:szCs w:val="24"/>
        </w:rPr>
      </w:pPr>
    </w:p>
    <w:p w14:paraId="5407C403" w14:textId="77777777" w:rsidR="00485776" w:rsidRDefault="00485776" w:rsidP="00485776">
      <w:pPr>
        <w:rPr>
          <w:b/>
          <w:sz w:val="28"/>
        </w:rPr>
      </w:pPr>
      <w:r>
        <w:rPr>
          <w:b/>
          <w:sz w:val="28"/>
        </w:rPr>
        <w:t>DZIAL  500 – HANDEL</w:t>
      </w:r>
    </w:p>
    <w:p w14:paraId="48F788DF" w14:textId="77777777" w:rsidR="00485776" w:rsidRPr="0020444D" w:rsidRDefault="00485776" w:rsidP="00485776">
      <w:pPr>
        <w:rPr>
          <w:b/>
          <w:sz w:val="24"/>
          <w:szCs w:val="24"/>
        </w:rPr>
      </w:pPr>
    </w:p>
    <w:p w14:paraId="5B4AAE6C" w14:textId="77777777" w:rsidR="00485776" w:rsidRDefault="00485776" w:rsidP="00485776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31B6E">
        <w:rPr>
          <w:sz w:val="24"/>
          <w:szCs w:val="24"/>
        </w:rPr>
        <w:t>257.128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C16EB7">
        <w:rPr>
          <w:sz w:val="24"/>
          <w:szCs w:val="24"/>
        </w:rPr>
        <w:t>256.527,9</w:t>
      </w:r>
      <w:r w:rsidR="00731B6E">
        <w:rPr>
          <w:sz w:val="24"/>
          <w:szCs w:val="24"/>
        </w:rPr>
        <w:t>3</w:t>
      </w:r>
      <w:r w:rsidRPr="00630A82">
        <w:rPr>
          <w:sz w:val="24"/>
          <w:szCs w:val="24"/>
        </w:rPr>
        <w:t xml:space="preserve"> tj. </w:t>
      </w:r>
      <w:r w:rsidR="00731B6E">
        <w:rPr>
          <w:sz w:val="24"/>
          <w:szCs w:val="24"/>
        </w:rPr>
        <w:t>99,77</w:t>
      </w:r>
      <w:r w:rsidRPr="00630A82">
        <w:rPr>
          <w:sz w:val="24"/>
          <w:szCs w:val="24"/>
        </w:rPr>
        <w:t>%</w:t>
      </w:r>
    </w:p>
    <w:p w14:paraId="5B125626" w14:textId="77777777" w:rsidR="000F6A07" w:rsidRDefault="000F6A07" w:rsidP="00485776">
      <w:pPr>
        <w:rPr>
          <w:sz w:val="24"/>
          <w:szCs w:val="24"/>
        </w:rPr>
      </w:pPr>
    </w:p>
    <w:p w14:paraId="697FE5BD" w14:textId="77777777" w:rsidR="00485776" w:rsidRDefault="000F6A07" w:rsidP="00485776">
      <w:pPr>
        <w:rPr>
          <w:sz w:val="24"/>
          <w:szCs w:val="24"/>
        </w:rPr>
      </w:pPr>
      <w:r>
        <w:rPr>
          <w:sz w:val="24"/>
          <w:szCs w:val="24"/>
        </w:rPr>
        <w:t>Wydatkowano kwotę 2.226,61 na wynagrodzenia i składki od nich naliczone (umowa zlecenie) oraz kwotę 2.643,32 na wydatki bieżące związane z utrzymaniem targowiska</w:t>
      </w:r>
    </w:p>
    <w:p w14:paraId="6A9D801D" w14:textId="77777777" w:rsidR="00485776" w:rsidRDefault="00485776" w:rsidP="00485776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0F6A07">
        <w:rPr>
          <w:sz w:val="24"/>
          <w:szCs w:val="24"/>
        </w:rPr>
        <w:t>kwota 251.658,-</w:t>
      </w:r>
    </w:p>
    <w:p w14:paraId="3748CD6D" w14:textId="12364E27" w:rsidR="00485776" w:rsidRDefault="00485776" w:rsidP="00485776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‘Budowa targowiska </w:t>
      </w:r>
      <w:r w:rsidR="00481617">
        <w:rPr>
          <w:sz w:val="24"/>
          <w:szCs w:val="24"/>
        </w:rPr>
        <w:t xml:space="preserve">gminnego </w:t>
      </w:r>
      <w:r>
        <w:rPr>
          <w:sz w:val="24"/>
          <w:szCs w:val="24"/>
        </w:rPr>
        <w:t>Mój Rynek w m. Nowy Duninów”</w:t>
      </w:r>
    </w:p>
    <w:p w14:paraId="7EFD8FDB" w14:textId="77777777" w:rsidR="00485776" w:rsidRPr="005A4F8F" w:rsidRDefault="00485776" w:rsidP="000B02D0">
      <w:pPr>
        <w:rPr>
          <w:sz w:val="24"/>
          <w:szCs w:val="24"/>
        </w:rPr>
      </w:pPr>
    </w:p>
    <w:p w14:paraId="6084CCC7" w14:textId="77777777"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14:paraId="61B0D0D2" w14:textId="77777777" w:rsidR="000D78EF" w:rsidRPr="0020444D" w:rsidRDefault="000D78EF" w:rsidP="000D78EF">
      <w:pPr>
        <w:rPr>
          <w:b/>
          <w:sz w:val="24"/>
          <w:szCs w:val="24"/>
        </w:rPr>
      </w:pPr>
    </w:p>
    <w:p w14:paraId="57480305" w14:textId="77777777"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31B6E">
        <w:rPr>
          <w:sz w:val="24"/>
          <w:szCs w:val="24"/>
        </w:rPr>
        <w:t>1.297.682,96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731B6E">
        <w:rPr>
          <w:sz w:val="24"/>
          <w:szCs w:val="24"/>
        </w:rPr>
        <w:t>1.240.861,59</w:t>
      </w:r>
      <w:r w:rsidRPr="00630A82">
        <w:rPr>
          <w:sz w:val="24"/>
          <w:szCs w:val="24"/>
        </w:rPr>
        <w:t xml:space="preserve"> tj. </w:t>
      </w:r>
      <w:r w:rsidR="00BC4113">
        <w:rPr>
          <w:sz w:val="24"/>
          <w:szCs w:val="24"/>
        </w:rPr>
        <w:t>95,62</w:t>
      </w:r>
      <w:r w:rsidRPr="00630A82">
        <w:rPr>
          <w:sz w:val="24"/>
          <w:szCs w:val="24"/>
        </w:rPr>
        <w:t>%</w:t>
      </w:r>
    </w:p>
    <w:p w14:paraId="00A8C4E4" w14:textId="77777777" w:rsidR="000D78EF" w:rsidRDefault="000D78EF" w:rsidP="000D78EF">
      <w:pPr>
        <w:rPr>
          <w:sz w:val="24"/>
          <w:szCs w:val="24"/>
        </w:rPr>
      </w:pPr>
    </w:p>
    <w:p w14:paraId="65960BC8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Zwrot środki otrzymanych</w:t>
      </w:r>
      <w:r w:rsidRPr="00C946D8">
        <w:rPr>
          <w:sz w:val="24"/>
          <w:szCs w:val="24"/>
        </w:rPr>
        <w:t xml:space="preserve"> z państwowego funduszu celowego tj. funduszu rozwoju przewozów autobusowych o charakterze użyteczności publicznej</w:t>
      </w:r>
      <w:r>
        <w:rPr>
          <w:sz w:val="24"/>
          <w:szCs w:val="24"/>
        </w:rPr>
        <w:t xml:space="preserve"> w 2020 roku</w:t>
      </w:r>
      <w:r w:rsidRPr="00C946D8">
        <w:rPr>
          <w:sz w:val="24"/>
          <w:szCs w:val="24"/>
        </w:rPr>
        <w:t xml:space="preserve"> </w:t>
      </w:r>
      <w:r>
        <w:rPr>
          <w:sz w:val="24"/>
          <w:szCs w:val="24"/>
        </w:rPr>
        <w:t>kwota 3.312,62</w:t>
      </w:r>
    </w:p>
    <w:p w14:paraId="484EF743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Za świadczenie usług w zakresie transportu zbiorowego w transporcie drogowym zapłacono Przedsiębiorstwu Komunikacji Samochodowej w Gostyninie kwotę </w:t>
      </w:r>
      <w:r w:rsidR="0029151E">
        <w:rPr>
          <w:sz w:val="24"/>
          <w:szCs w:val="24"/>
        </w:rPr>
        <w:t>493.202,68</w:t>
      </w:r>
      <w:r>
        <w:rPr>
          <w:sz w:val="24"/>
          <w:szCs w:val="24"/>
        </w:rPr>
        <w:t xml:space="preserve"> oraz kwotę 8.500,- dla PKS Włocławek.</w:t>
      </w:r>
    </w:p>
    <w:p w14:paraId="18709118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29151E">
        <w:rPr>
          <w:sz w:val="24"/>
          <w:szCs w:val="24"/>
        </w:rPr>
        <w:t>13.725,95</w:t>
      </w:r>
      <w:r>
        <w:rPr>
          <w:sz w:val="24"/>
          <w:szCs w:val="24"/>
        </w:rPr>
        <w:t xml:space="preserve"> za zajęcie pasa drogowego (drogi powiatowe, krajowe i wojewódzkie)</w:t>
      </w:r>
    </w:p>
    <w:p w14:paraId="317B11B2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Na bieżące utrzymanie dróg wydatkowano kwotę </w:t>
      </w:r>
      <w:r w:rsidR="00561DDA">
        <w:rPr>
          <w:sz w:val="24"/>
          <w:szCs w:val="24"/>
        </w:rPr>
        <w:t>474.765,06</w:t>
      </w:r>
      <w:r>
        <w:rPr>
          <w:sz w:val="24"/>
          <w:szCs w:val="24"/>
        </w:rPr>
        <w:t xml:space="preserve"> w tym: </w:t>
      </w:r>
    </w:p>
    <w:p w14:paraId="5962BA8C" w14:textId="77777777" w:rsidR="00561DDA" w:rsidRDefault="00561DDA" w:rsidP="000F6A07">
      <w:pPr>
        <w:rPr>
          <w:sz w:val="24"/>
          <w:szCs w:val="24"/>
        </w:rPr>
      </w:pPr>
      <w:r>
        <w:rPr>
          <w:sz w:val="24"/>
          <w:szCs w:val="24"/>
        </w:rPr>
        <w:t>wydatki realizowane w ramach funduszu sołeckiego  101.633,89</w:t>
      </w:r>
    </w:p>
    <w:p w14:paraId="3B9B6161" w14:textId="77777777" w:rsidR="00561DDA" w:rsidRDefault="00EA4688" w:rsidP="000F6A07">
      <w:pPr>
        <w:rPr>
          <w:sz w:val="24"/>
          <w:szCs w:val="24"/>
        </w:rPr>
      </w:pPr>
      <w:r>
        <w:rPr>
          <w:sz w:val="24"/>
          <w:szCs w:val="24"/>
        </w:rPr>
        <w:t>kostka, obrzeża i materiały do remontu chodników i wiat przystankowych 1.197,46</w:t>
      </w:r>
    </w:p>
    <w:p w14:paraId="52F39BE1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materiały do remontu dróg – kruszywo  </w:t>
      </w:r>
      <w:r w:rsidR="00F307D9">
        <w:rPr>
          <w:sz w:val="24"/>
          <w:szCs w:val="24"/>
        </w:rPr>
        <w:t>74.425,71</w:t>
      </w:r>
    </w:p>
    <w:p w14:paraId="66AFF82D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rura do przepustu </w:t>
      </w:r>
      <w:r w:rsidR="00EA4688">
        <w:rPr>
          <w:sz w:val="24"/>
          <w:szCs w:val="24"/>
        </w:rPr>
        <w:t>3.743,78</w:t>
      </w:r>
    </w:p>
    <w:p w14:paraId="07D0D6B4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znaki i słupki do oznaczenia dróg </w:t>
      </w:r>
      <w:r w:rsidR="00EA4688">
        <w:rPr>
          <w:sz w:val="24"/>
          <w:szCs w:val="24"/>
        </w:rPr>
        <w:t>1.188,80</w:t>
      </w:r>
      <w:r>
        <w:rPr>
          <w:sz w:val="24"/>
          <w:szCs w:val="24"/>
        </w:rPr>
        <w:t xml:space="preserve"> </w:t>
      </w:r>
    </w:p>
    <w:p w14:paraId="71C970A2" w14:textId="77777777" w:rsidR="00EA4688" w:rsidRDefault="00EA4688" w:rsidP="000F6A07">
      <w:pPr>
        <w:rPr>
          <w:sz w:val="24"/>
          <w:szCs w:val="24"/>
        </w:rPr>
      </w:pPr>
      <w:r>
        <w:rPr>
          <w:sz w:val="24"/>
          <w:szCs w:val="24"/>
        </w:rPr>
        <w:t>remont dróg bitumicznych 1</w:t>
      </w:r>
      <w:r w:rsidR="00F307D9">
        <w:rPr>
          <w:sz w:val="24"/>
          <w:szCs w:val="24"/>
        </w:rPr>
        <w:t>09.971,84</w:t>
      </w:r>
    </w:p>
    <w:p w14:paraId="57F2EE5C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remont i profilowanie dróg gminnych </w:t>
      </w:r>
      <w:r w:rsidR="00F307D9">
        <w:rPr>
          <w:sz w:val="24"/>
          <w:szCs w:val="24"/>
        </w:rPr>
        <w:t>114.</w:t>
      </w:r>
      <w:r w:rsidR="00015872">
        <w:rPr>
          <w:sz w:val="24"/>
          <w:szCs w:val="24"/>
        </w:rPr>
        <w:t>964,48</w:t>
      </w:r>
    </w:p>
    <w:p w14:paraId="1DAF34D6" w14:textId="77777777" w:rsidR="00F307D9" w:rsidRDefault="00F307D9" w:rsidP="000F6A07">
      <w:pPr>
        <w:rPr>
          <w:sz w:val="24"/>
          <w:szCs w:val="24"/>
        </w:rPr>
      </w:pPr>
      <w:r>
        <w:rPr>
          <w:sz w:val="24"/>
          <w:szCs w:val="24"/>
        </w:rPr>
        <w:t>naprawa chodników 4.612,5</w:t>
      </w:r>
      <w:r w:rsidR="004619DA">
        <w:rPr>
          <w:sz w:val="24"/>
          <w:szCs w:val="24"/>
        </w:rPr>
        <w:t>0</w:t>
      </w:r>
    </w:p>
    <w:p w14:paraId="658AC16B" w14:textId="77777777" w:rsidR="00F307D9" w:rsidRDefault="00F307D9" w:rsidP="000F6A07">
      <w:pPr>
        <w:rPr>
          <w:sz w:val="24"/>
          <w:szCs w:val="24"/>
        </w:rPr>
      </w:pPr>
      <w:r>
        <w:rPr>
          <w:sz w:val="24"/>
          <w:szCs w:val="24"/>
        </w:rPr>
        <w:t>transport kruszywa 15.990,-</w:t>
      </w:r>
    </w:p>
    <w:p w14:paraId="172B113F" w14:textId="77777777" w:rsidR="00F307D9" w:rsidRDefault="00F307D9" w:rsidP="000F6A07">
      <w:pPr>
        <w:rPr>
          <w:sz w:val="24"/>
          <w:szCs w:val="24"/>
        </w:rPr>
      </w:pPr>
      <w:r>
        <w:rPr>
          <w:sz w:val="24"/>
          <w:szCs w:val="24"/>
        </w:rPr>
        <w:t>koszenie poboczy 6.457,50</w:t>
      </w:r>
    </w:p>
    <w:p w14:paraId="6A415C86" w14:textId="77777777" w:rsidR="00F307D9" w:rsidRDefault="00F307D9" w:rsidP="000F6A07">
      <w:pPr>
        <w:rPr>
          <w:sz w:val="24"/>
          <w:szCs w:val="24"/>
        </w:rPr>
      </w:pPr>
      <w:r>
        <w:rPr>
          <w:sz w:val="24"/>
          <w:szCs w:val="24"/>
        </w:rPr>
        <w:t>zimowe utrzymanie dróg 16.092,-</w:t>
      </w:r>
    </w:p>
    <w:p w14:paraId="68877B2F" w14:textId="77777777" w:rsidR="00F307D9" w:rsidRDefault="00EE5ACB" w:rsidP="000F6A07">
      <w:pPr>
        <w:rPr>
          <w:sz w:val="24"/>
          <w:szCs w:val="24"/>
        </w:rPr>
      </w:pPr>
      <w:r>
        <w:rPr>
          <w:sz w:val="24"/>
          <w:szCs w:val="24"/>
        </w:rPr>
        <w:t>wykonanie i czyszczenie przepustów na drogach gminnych 15.701,10</w:t>
      </w:r>
    </w:p>
    <w:p w14:paraId="308DB99A" w14:textId="77777777" w:rsidR="00EE5ACB" w:rsidRDefault="00EE5ACB" w:rsidP="000F6A07">
      <w:pPr>
        <w:rPr>
          <w:sz w:val="24"/>
          <w:szCs w:val="24"/>
        </w:rPr>
      </w:pPr>
      <w:r>
        <w:rPr>
          <w:sz w:val="24"/>
          <w:szCs w:val="24"/>
        </w:rPr>
        <w:t>sporządzenie dokumentacji podziałowej działki oraz wypisy 1.786,-</w:t>
      </w:r>
    </w:p>
    <w:p w14:paraId="481628A1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przegląd dróg gminnych 7.000,-</w:t>
      </w:r>
    </w:p>
    <w:p w14:paraId="1521809B" w14:textId="77777777" w:rsidR="000F6A07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FF7C4C">
        <w:rPr>
          <w:sz w:val="24"/>
          <w:szCs w:val="24"/>
        </w:rPr>
        <w:t>247.355,28</w:t>
      </w:r>
    </w:p>
    <w:p w14:paraId="414F852A" w14:textId="77777777" w:rsidR="004619DA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Zadanie inwestycyjne pn.</w:t>
      </w:r>
    </w:p>
    <w:p w14:paraId="22B46158" w14:textId="77777777" w:rsidR="004619DA" w:rsidRDefault="000F6A07" w:rsidP="000F6A07">
      <w:pPr>
        <w:rPr>
          <w:sz w:val="24"/>
          <w:szCs w:val="24"/>
        </w:rPr>
      </w:pPr>
      <w:r>
        <w:rPr>
          <w:sz w:val="24"/>
          <w:szCs w:val="24"/>
        </w:rPr>
        <w:t>„Przebudowa drogi gminnej Nowy Duninów Trzcianno – Etap I”</w:t>
      </w:r>
      <w:r w:rsidR="004619DA">
        <w:rPr>
          <w:sz w:val="24"/>
          <w:szCs w:val="24"/>
        </w:rPr>
        <w:t xml:space="preserve"> 244.155,28</w:t>
      </w:r>
    </w:p>
    <w:p w14:paraId="7D073293" w14:textId="77777777" w:rsidR="004619DA" w:rsidRDefault="004619DA" w:rsidP="000F6A07">
      <w:pPr>
        <w:rPr>
          <w:sz w:val="24"/>
          <w:szCs w:val="24"/>
        </w:rPr>
      </w:pPr>
      <w:r>
        <w:rPr>
          <w:sz w:val="24"/>
          <w:szCs w:val="24"/>
        </w:rPr>
        <w:t>„Przebudowa</w:t>
      </w:r>
      <w:r w:rsidR="00857DA8">
        <w:rPr>
          <w:sz w:val="24"/>
          <w:szCs w:val="24"/>
        </w:rPr>
        <w:t xml:space="preserve"> drogi </w:t>
      </w:r>
      <w:r w:rsidR="00FF7C4C">
        <w:rPr>
          <w:sz w:val="24"/>
          <w:szCs w:val="24"/>
        </w:rPr>
        <w:t>gminnej w m. Brwilno Dolne” 3.200,-</w:t>
      </w:r>
    </w:p>
    <w:p w14:paraId="182C27CB" w14:textId="77777777" w:rsidR="000F6A07" w:rsidRDefault="000F6A07" w:rsidP="000F6A07">
      <w:pPr>
        <w:rPr>
          <w:sz w:val="24"/>
          <w:szCs w:val="24"/>
        </w:rPr>
      </w:pPr>
    </w:p>
    <w:p w14:paraId="70FF49EB" w14:textId="77777777" w:rsidR="00E0098B" w:rsidRDefault="00E0098B" w:rsidP="00E0098B">
      <w:r>
        <w:rPr>
          <w:b/>
          <w:sz w:val="28"/>
        </w:rPr>
        <w:t>DZIAŁ 630  - TURYSTYKA</w:t>
      </w:r>
      <w:r>
        <w:tab/>
      </w:r>
    </w:p>
    <w:p w14:paraId="0CC3BEE6" w14:textId="77777777"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14:paraId="4C7F4137" w14:textId="77777777"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BC4113">
        <w:rPr>
          <w:sz w:val="24"/>
          <w:szCs w:val="24"/>
        </w:rPr>
        <w:t>13.600</w:t>
      </w:r>
      <w:r w:rsidR="00AC42BB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BC4113">
        <w:rPr>
          <w:sz w:val="24"/>
          <w:szCs w:val="24"/>
        </w:rPr>
        <w:t>13.265,65</w:t>
      </w:r>
      <w:r w:rsidRPr="00630A82">
        <w:rPr>
          <w:sz w:val="24"/>
          <w:szCs w:val="24"/>
        </w:rPr>
        <w:t xml:space="preserve"> tj. </w:t>
      </w:r>
      <w:r w:rsidR="00BC4113">
        <w:rPr>
          <w:sz w:val="24"/>
          <w:szCs w:val="24"/>
        </w:rPr>
        <w:t>97,54%</w:t>
      </w:r>
    </w:p>
    <w:p w14:paraId="48F5B5A5" w14:textId="77777777" w:rsidR="003C19BD" w:rsidRDefault="003C19BD" w:rsidP="00E0098B"/>
    <w:p w14:paraId="15464C8B" w14:textId="77777777" w:rsidR="00E73395" w:rsidRDefault="00054313" w:rsidP="004619DA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plaży w Soczewce </w:t>
      </w:r>
    </w:p>
    <w:p w14:paraId="44F31C8E" w14:textId="77777777" w:rsidR="004619DA" w:rsidRDefault="004619DA" w:rsidP="004619DA">
      <w:pPr>
        <w:rPr>
          <w:sz w:val="24"/>
          <w:szCs w:val="24"/>
        </w:rPr>
      </w:pPr>
      <w:r>
        <w:rPr>
          <w:sz w:val="24"/>
          <w:szCs w:val="24"/>
        </w:rPr>
        <w:t>Zatrudnienie ratowników kwota 10.486,94</w:t>
      </w:r>
    </w:p>
    <w:p w14:paraId="3D9B45EF" w14:textId="77777777" w:rsidR="004619DA" w:rsidRDefault="004619DA" w:rsidP="004619DA">
      <w:pPr>
        <w:rPr>
          <w:sz w:val="24"/>
          <w:szCs w:val="24"/>
        </w:rPr>
      </w:pPr>
      <w:r>
        <w:rPr>
          <w:sz w:val="24"/>
          <w:szCs w:val="24"/>
        </w:rPr>
        <w:t>Pozostałe wydatki kwota 2.778,71</w:t>
      </w:r>
    </w:p>
    <w:p w14:paraId="08D6AD35" w14:textId="77777777" w:rsidR="00B83D35" w:rsidRPr="003C19BD" w:rsidRDefault="00B83D35" w:rsidP="00B83D35">
      <w:pPr>
        <w:rPr>
          <w:b/>
          <w:sz w:val="24"/>
          <w:szCs w:val="24"/>
        </w:rPr>
      </w:pPr>
      <w:r w:rsidRPr="003C19BD">
        <w:rPr>
          <w:sz w:val="24"/>
          <w:szCs w:val="24"/>
        </w:rPr>
        <w:tab/>
      </w:r>
      <w:r w:rsidRPr="003C19BD">
        <w:rPr>
          <w:sz w:val="24"/>
          <w:szCs w:val="24"/>
        </w:rPr>
        <w:tab/>
      </w:r>
    </w:p>
    <w:p w14:paraId="2EBF7364" w14:textId="77777777"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14:paraId="01BA9275" w14:textId="77777777"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14:paraId="6D913EC9" w14:textId="77777777"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2076F">
        <w:rPr>
          <w:sz w:val="24"/>
          <w:szCs w:val="24"/>
        </w:rPr>
        <w:t>250.305</w:t>
      </w:r>
      <w:r w:rsidR="00AC42BB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42076F">
        <w:rPr>
          <w:sz w:val="24"/>
          <w:szCs w:val="24"/>
        </w:rPr>
        <w:t>195.455,77</w:t>
      </w:r>
      <w:r w:rsidRPr="00630A82">
        <w:rPr>
          <w:sz w:val="24"/>
          <w:szCs w:val="24"/>
        </w:rPr>
        <w:t xml:space="preserve"> tj. </w:t>
      </w:r>
      <w:r w:rsidR="0042076F">
        <w:rPr>
          <w:sz w:val="24"/>
          <w:szCs w:val="24"/>
        </w:rPr>
        <w:t>78,09</w:t>
      </w:r>
      <w:r w:rsidRPr="00630A82">
        <w:rPr>
          <w:sz w:val="24"/>
          <w:szCs w:val="24"/>
        </w:rPr>
        <w:t>%</w:t>
      </w:r>
    </w:p>
    <w:p w14:paraId="78228C45" w14:textId="77777777" w:rsidR="00091351" w:rsidRDefault="00091351" w:rsidP="003C19BD">
      <w:pPr>
        <w:rPr>
          <w:sz w:val="24"/>
          <w:szCs w:val="24"/>
        </w:rPr>
      </w:pPr>
    </w:p>
    <w:p w14:paraId="606C2F85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>Wydatkowano środki  na utrzymanie zasobów mieszkaniowych i mienia gminy tj. zakup materiałów i wyposażenia , zakup usług pozostałych, wyrysy, opłaty hipoteczne,</w:t>
      </w:r>
      <w:r w:rsidRPr="00810418">
        <w:rPr>
          <w:sz w:val="24"/>
          <w:szCs w:val="24"/>
        </w:rPr>
        <w:t xml:space="preserve"> </w:t>
      </w:r>
      <w:r>
        <w:rPr>
          <w:sz w:val="24"/>
          <w:szCs w:val="24"/>
        </w:rPr>
        <w:t>zakup peletu do pieca centralnego ogrzewania w tym:</w:t>
      </w:r>
    </w:p>
    <w:p w14:paraId="3167F648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pelet 53.293,72 </w:t>
      </w:r>
    </w:p>
    <w:p w14:paraId="7C5FF062" w14:textId="77777777" w:rsidR="008050AB" w:rsidRDefault="008050AB" w:rsidP="00D2358B">
      <w:pPr>
        <w:rPr>
          <w:sz w:val="24"/>
          <w:szCs w:val="24"/>
        </w:rPr>
      </w:pPr>
      <w:r>
        <w:rPr>
          <w:sz w:val="24"/>
          <w:szCs w:val="24"/>
        </w:rPr>
        <w:t>prace porządkowe działka nr 78 w Nowym Duninowie 23.985,-</w:t>
      </w:r>
    </w:p>
    <w:p w14:paraId="0795E3B4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przeglądy budynków  8.590,- </w:t>
      </w:r>
    </w:p>
    <w:p w14:paraId="1C4D2CDC" w14:textId="77777777" w:rsidR="00E62DE6" w:rsidRDefault="00E62DE6" w:rsidP="00D2358B">
      <w:pPr>
        <w:rPr>
          <w:sz w:val="24"/>
          <w:szCs w:val="24"/>
        </w:rPr>
      </w:pPr>
      <w:r>
        <w:rPr>
          <w:sz w:val="24"/>
          <w:szCs w:val="24"/>
        </w:rPr>
        <w:t>przeglądy gaśnic 147,60</w:t>
      </w:r>
    </w:p>
    <w:p w14:paraId="57BEBDCD" w14:textId="77777777" w:rsidR="00D2358B" w:rsidRDefault="00E62DE6" w:rsidP="00D2358B">
      <w:pPr>
        <w:rPr>
          <w:sz w:val="24"/>
          <w:szCs w:val="24"/>
        </w:rPr>
      </w:pPr>
      <w:r>
        <w:rPr>
          <w:sz w:val="24"/>
          <w:szCs w:val="24"/>
        </w:rPr>
        <w:t>wyceny,</w:t>
      </w:r>
      <w:r w:rsidR="00D2358B">
        <w:rPr>
          <w:sz w:val="24"/>
          <w:szCs w:val="24"/>
        </w:rPr>
        <w:t xml:space="preserve"> opinie</w:t>
      </w:r>
      <w:r>
        <w:rPr>
          <w:sz w:val="24"/>
          <w:szCs w:val="24"/>
        </w:rPr>
        <w:t xml:space="preserve">, operat szacunkowy </w:t>
      </w:r>
      <w:r w:rsidR="00D2358B">
        <w:rPr>
          <w:sz w:val="24"/>
          <w:szCs w:val="24"/>
        </w:rPr>
        <w:t xml:space="preserve"> </w:t>
      </w:r>
      <w:r>
        <w:rPr>
          <w:sz w:val="24"/>
          <w:szCs w:val="24"/>
        </w:rPr>
        <w:t>1.968,-</w:t>
      </w:r>
      <w:r w:rsidR="00D2358B">
        <w:rPr>
          <w:sz w:val="24"/>
          <w:szCs w:val="24"/>
        </w:rPr>
        <w:t xml:space="preserve"> </w:t>
      </w:r>
    </w:p>
    <w:p w14:paraId="4B843F0F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sprawdzenie szczelności instalacji gazowej - 280,80 </w:t>
      </w:r>
    </w:p>
    <w:p w14:paraId="2B73F745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wypisy i wyrysy </w:t>
      </w:r>
      <w:r w:rsidR="00E62DE6">
        <w:rPr>
          <w:sz w:val="24"/>
          <w:szCs w:val="24"/>
        </w:rPr>
        <w:t xml:space="preserve"> 1.647,-</w:t>
      </w:r>
      <w:r>
        <w:rPr>
          <w:sz w:val="24"/>
          <w:szCs w:val="24"/>
        </w:rPr>
        <w:t xml:space="preserve"> </w:t>
      </w:r>
    </w:p>
    <w:p w14:paraId="1AE1DD39" w14:textId="77777777" w:rsidR="00D2358B" w:rsidRDefault="00E62DE6" w:rsidP="00D2358B">
      <w:pPr>
        <w:rPr>
          <w:sz w:val="24"/>
          <w:szCs w:val="24"/>
        </w:rPr>
      </w:pPr>
      <w:r>
        <w:rPr>
          <w:sz w:val="24"/>
          <w:szCs w:val="24"/>
        </w:rPr>
        <w:t>okazanie granic 4.630,-</w:t>
      </w:r>
    </w:p>
    <w:p w14:paraId="65F08E4D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materiały do kotłowni  </w:t>
      </w:r>
      <w:r w:rsidR="00E62DE6">
        <w:rPr>
          <w:sz w:val="24"/>
          <w:szCs w:val="24"/>
        </w:rPr>
        <w:t>2.194,35</w:t>
      </w:r>
    </w:p>
    <w:p w14:paraId="588FFB75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>montaż kratek wentylacyjnych 432,-</w:t>
      </w:r>
    </w:p>
    <w:p w14:paraId="26AEAF64" w14:textId="77777777" w:rsidR="00D2358B" w:rsidRDefault="00E62DE6" w:rsidP="00D2358B">
      <w:pPr>
        <w:rPr>
          <w:sz w:val="24"/>
          <w:szCs w:val="24"/>
        </w:rPr>
      </w:pPr>
      <w:r>
        <w:rPr>
          <w:sz w:val="24"/>
          <w:szCs w:val="24"/>
        </w:rPr>
        <w:t>czyszczenie przewodów dymowych 735,-</w:t>
      </w:r>
    </w:p>
    <w:p w14:paraId="168B5AC9" w14:textId="77777777" w:rsidR="00E62DE6" w:rsidRDefault="00E62DE6" w:rsidP="00D2358B">
      <w:pPr>
        <w:rPr>
          <w:sz w:val="24"/>
          <w:szCs w:val="24"/>
        </w:rPr>
      </w:pPr>
      <w:r>
        <w:rPr>
          <w:sz w:val="24"/>
          <w:szCs w:val="24"/>
        </w:rPr>
        <w:t>montaż barierek w bloku  996,30</w:t>
      </w:r>
    </w:p>
    <w:p w14:paraId="7B26811F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energia 6.303,16 </w:t>
      </w:r>
    </w:p>
    <w:p w14:paraId="0F3473A2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 xml:space="preserve">telefony  </w:t>
      </w:r>
      <w:r w:rsidR="00E62DE6">
        <w:rPr>
          <w:sz w:val="24"/>
          <w:szCs w:val="24"/>
        </w:rPr>
        <w:t>324,01</w:t>
      </w:r>
      <w:r>
        <w:rPr>
          <w:sz w:val="24"/>
          <w:szCs w:val="24"/>
        </w:rPr>
        <w:t xml:space="preserve"> </w:t>
      </w:r>
    </w:p>
    <w:p w14:paraId="6A44BA95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>czynsze  978,-</w:t>
      </w:r>
    </w:p>
    <w:p w14:paraId="69B6D0D3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>opłaty  1.428,90</w:t>
      </w:r>
    </w:p>
    <w:p w14:paraId="257621AB" w14:textId="77777777" w:rsidR="00D2358B" w:rsidRDefault="00D2358B" w:rsidP="00D2358B">
      <w:pPr>
        <w:rPr>
          <w:sz w:val="24"/>
          <w:szCs w:val="24"/>
        </w:rPr>
      </w:pPr>
      <w:r>
        <w:rPr>
          <w:sz w:val="24"/>
          <w:szCs w:val="24"/>
        </w:rPr>
        <w:t>odszkodowanie za przejęty grunt pod drogę 1.725,-</w:t>
      </w:r>
    </w:p>
    <w:p w14:paraId="3FF66FFE" w14:textId="77777777" w:rsidR="00F277B4" w:rsidRDefault="00F277B4" w:rsidP="00D2358B">
      <w:pPr>
        <w:rPr>
          <w:sz w:val="24"/>
          <w:szCs w:val="24"/>
        </w:rPr>
      </w:pPr>
      <w:r>
        <w:rPr>
          <w:sz w:val="24"/>
          <w:szCs w:val="24"/>
        </w:rPr>
        <w:t>Wydatki majątkowe 85.796,93</w:t>
      </w:r>
    </w:p>
    <w:p w14:paraId="6C333910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Zadanie inwestycyjne pn.</w:t>
      </w:r>
    </w:p>
    <w:p w14:paraId="04211A3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„Wykup gruntów” (działka w Popłacinie) 81.491,93</w:t>
      </w:r>
    </w:p>
    <w:p w14:paraId="04F69B8D" w14:textId="77777777" w:rsidR="00D2358B" w:rsidRDefault="00F277B4" w:rsidP="00D2358B">
      <w:pPr>
        <w:rPr>
          <w:sz w:val="24"/>
          <w:szCs w:val="24"/>
        </w:rPr>
      </w:pPr>
      <w:r>
        <w:rPr>
          <w:sz w:val="24"/>
          <w:szCs w:val="24"/>
        </w:rPr>
        <w:t>„Wymiana pokrycia dachu w bloku komunalnym przy ul. Słonecznej w Nowym Duninowie” 4.305,-</w:t>
      </w:r>
    </w:p>
    <w:p w14:paraId="116B9EDF" w14:textId="77777777" w:rsidR="00495EB8" w:rsidRDefault="00495EB8" w:rsidP="00D2358B">
      <w:pPr>
        <w:rPr>
          <w:sz w:val="24"/>
          <w:szCs w:val="24"/>
        </w:rPr>
      </w:pPr>
    </w:p>
    <w:p w14:paraId="03BA2A39" w14:textId="77777777" w:rsidR="003143E8" w:rsidRDefault="003143E8" w:rsidP="00F62C4D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DZIAŁ 710 – DZIAŁALNOŚĆ USŁUGOWA  </w:t>
      </w:r>
    </w:p>
    <w:p w14:paraId="17F27073" w14:textId="77777777" w:rsidR="003143E8" w:rsidRPr="003143E8" w:rsidRDefault="003143E8" w:rsidP="003143E8"/>
    <w:p w14:paraId="4AD0B7E7" w14:textId="77777777" w:rsidR="003143E8" w:rsidRPr="003143E8" w:rsidRDefault="003143E8" w:rsidP="002D1C85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42076F">
        <w:rPr>
          <w:b w:val="0"/>
          <w:szCs w:val="24"/>
        </w:rPr>
        <w:t>15.000,-</w:t>
      </w:r>
      <w:r w:rsidRPr="003143E8">
        <w:rPr>
          <w:b w:val="0"/>
          <w:szCs w:val="24"/>
        </w:rPr>
        <w:t xml:space="preserve">  wykonano  </w:t>
      </w:r>
      <w:r w:rsidR="0042076F">
        <w:rPr>
          <w:b w:val="0"/>
          <w:szCs w:val="24"/>
        </w:rPr>
        <w:t>12.969,60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42076F">
        <w:rPr>
          <w:b w:val="0"/>
          <w:szCs w:val="24"/>
        </w:rPr>
        <w:t>86,46</w:t>
      </w:r>
      <w:r w:rsidRPr="003143E8">
        <w:rPr>
          <w:b w:val="0"/>
          <w:szCs w:val="24"/>
        </w:rPr>
        <w:t>%</w:t>
      </w:r>
    </w:p>
    <w:p w14:paraId="442C07BD" w14:textId="77777777" w:rsidR="003143E8" w:rsidRDefault="003143E8" w:rsidP="003143E8">
      <w:pPr>
        <w:rPr>
          <w:sz w:val="24"/>
          <w:szCs w:val="24"/>
        </w:rPr>
      </w:pPr>
    </w:p>
    <w:p w14:paraId="6831A9EF" w14:textId="77777777" w:rsidR="001A26A1" w:rsidRDefault="001A26A1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 w:rsidR="003B12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513294" w14:textId="77777777" w:rsidR="003143E8" w:rsidRDefault="003143E8" w:rsidP="00A223B3">
      <w:pPr>
        <w:rPr>
          <w:sz w:val="24"/>
        </w:rPr>
      </w:pPr>
    </w:p>
    <w:p w14:paraId="4A0E422A" w14:textId="77777777"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DZIAŁ 750 – ADMINISTRACJA PUBLICZNA</w:t>
      </w:r>
    </w:p>
    <w:p w14:paraId="200D1C67" w14:textId="77777777" w:rsidR="003143E8" w:rsidRPr="00630853" w:rsidRDefault="003143E8" w:rsidP="003143E8">
      <w:pPr>
        <w:ind w:left="15"/>
        <w:rPr>
          <w:sz w:val="24"/>
        </w:rPr>
      </w:pPr>
    </w:p>
    <w:p w14:paraId="32075869" w14:textId="77777777"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2.</w:t>
      </w:r>
      <w:r w:rsidR="0042076F">
        <w:rPr>
          <w:b w:val="0"/>
          <w:szCs w:val="24"/>
        </w:rPr>
        <w:t>980.098,41</w:t>
      </w:r>
      <w:r w:rsidRPr="003143E8">
        <w:rPr>
          <w:b w:val="0"/>
          <w:szCs w:val="24"/>
        </w:rPr>
        <w:t xml:space="preserve"> wykonano  </w:t>
      </w:r>
      <w:r w:rsidR="00CD2BA3">
        <w:rPr>
          <w:b w:val="0"/>
          <w:szCs w:val="24"/>
        </w:rPr>
        <w:t>2.</w:t>
      </w:r>
      <w:r w:rsidR="0042076F">
        <w:rPr>
          <w:b w:val="0"/>
          <w:szCs w:val="24"/>
        </w:rPr>
        <w:t>886.604,94</w:t>
      </w:r>
      <w:r w:rsidRPr="003143E8">
        <w:rPr>
          <w:b w:val="0"/>
          <w:szCs w:val="24"/>
        </w:rPr>
        <w:t xml:space="preserve"> tj. </w:t>
      </w:r>
      <w:r w:rsidR="0042076F">
        <w:rPr>
          <w:b w:val="0"/>
          <w:szCs w:val="24"/>
        </w:rPr>
        <w:t>96,19</w:t>
      </w:r>
      <w:r w:rsidRPr="003143E8">
        <w:rPr>
          <w:b w:val="0"/>
          <w:szCs w:val="24"/>
        </w:rPr>
        <w:t>%</w:t>
      </w:r>
    </w:p>
    <w:p w14:paraId="5ED78870" w14:textId="77777777" w:rsidR="00AA2551" w:rsidRDefault="00AA2551" w:rsidP="00AA2551"/>
    <w:p w14:paraId="0D9A17CB" w14:textId="77777777" w:rsidR="003B123D" w:rsidRDefault="003B123D" w:rsidP="003B123D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>wraz z pochodnymi dla pracowników wykonujących zadania zlecone z administracji rządowej wydatkowano kwotę 49.779,-</w:t>
      </w:r>
    </w:p>
    <w:p w14:paraId="6B8F77D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Wypłata diet dla radnych kwota 80.114,68</w:t>
      </w:r>
    </w:p>
    <w:p w14:paraId="79F4B284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386518">
        <w:rPr>
          <w:sz w:val="24"/>
          <w:szCs w:val="24"/>
        </w:rPr>
        <w:t>11.808,50</w:t>
      </w:r>
    </w:p>
    <w:p w14:paraId="3B715C47" w14:textId="77777777" w:rsidR="00D16FEE" w:rsidRDefault="00D16FEE" w:rsidP="00D16FEE">
      <w:pPr>
        <w:rPr>
          <w:sz w:val="24"/>
          <w:szCs w:val="24"/>
        </w:rPr>
      </w:pPr>
      <w:r>
        <w:rPr>
          <w:sz w:val="24"/>
          <w:szCs w:val="24"/>
        </w:rPr>
        <w:t>Wydatki majątkowe 16.257,32</w:t>
      </w:r>
    </w:p>
    <w:p w14:paraId="06EDE00C" w14:textId="77777777" w:rsidR="00D16FEE" w:rsidRDefault="00D16FEE" w:rsidP="00D16FEE">
      <w:pPr>
        <w:rPr>
          <w:sz w:val="24"/>
          <w:szCs w:val="24"/>
        </w:rPr>
      </w:pPr>
      <w:r>
        <w:rPr>
          <w:sz w:val="24"/>
          <w:szCs w:val="24"/>
        </w:rPr>
        <w:t>Zadanie inwestycyjne pn. „Zakup i montaż sprzętu nagłaśniającego do obsługi Rady Gminy”</w:t>
      </w:r>
    </w:p>
    <w:p w14:paraId="6EB8CE13" w14:textId="77777777" w:rsidR="00D16FEE" w:rsidRDefault="00D16FEE" w:rsidP="003B123D">
      <w:pPr>
        <w:rPr>
          <w:sz w:val="24"/>
          <w:szCs w:val="24"/>
        </w:rPr>
      </w:pPr>
    </w:p>
    <w:p w14:paraId="42C6A510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Na wypłatę wynagrodzeń wraz z pochodnymi dla pracowników  urzędu i obsługi,</w:t>
      </w:r>
      <w:r w:rsidR="00B062DE">
        <w:rPr>
          <w:sz w:val="24"/>
          <w:szCs w:val="24"/>
        </w:rPr>
        <w:t xml:space="preserve"> cztery nagrody jubileuszowe, jedną odprawę emerytalną oraz</w:t>
      </w:r>
      <w:r>
        <w:rPr>
          <w:sz w:val="24"/>
          <w:szCs w:val="24"/>
        </w:rPr>
        <w:t xml:space="preserve"> na prowizję dla sołtysów, wydatkowano kwotę </w:t>
      </w:r>
      <w:r w:rsidR="00386518">
        <w:rPr>
          <w:sz w:val="24"/>
          <w:szCs w:val="24"/>
        </w:rPr>
        <w:t>1.710.079,48</w:t>
      </w:r>
      <w:r>
        <w:rPr>
          <w:sz w:val="24"/>
          <w:szCs w:val="24"/>
        </w:rPr>
        <w:t xml:space="preserve"> </w:t>
      </w:r>
    </w:p>
    <w:p w14:paraId="59B741E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kwota </w:t>
      </w:r>
      <w:r w:rsidR="00386518">
        <w:rPr>
          <w:sz w:val="24"/>
          <w:szCs w:val="24"/>
        </w:rPr>
        <w:t>5.276,59</w:t>
      </w:r>
    </w:p>
    <w:p w14:paraId="66676A98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Na wydatki związane z działalnością statutową urzędu wydatkowano kwotę </w:t>
      </w:r>
      <w:r w:rsidR="00386518">
        <w:rPr>
          <w:sz w:val="24"/>
          <w:szCs w:val="24"/>
        </w:rPr>
        <w:t>649.308,46</w:t>
      </w:r>
    </w:p>
    <w:p w14:paraId="28712DD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w tym: </w:t>
      </w:r>
    </w:p>
    <w:p w14:paraId="18F8B580" w14:textId="77777777" w:rsidR="009D540F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 </w:t>
      </w:r>
      <w:r w:rsidR="009D540F">
        <w:rPr>
          <w:sz w:val="24"/>
          <w:szCs w:val="24"/>
        </w:rPr>
        <w:t>40.860,65</w:t>
      </w:r>
    </w:p>
    <w:p w14:paraId="1857B6E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remont kopiarki 768,75</w:t>
      </w:r>
    </w:p>
    <w:p w14:paraId="7810C017" w14:textId="77777777" w:rsidR="009D540F" w:rsidRDefault="009D540F" w:rsidP="003B123D">
      <w:pPr>
        <w:rPr>
          <w:sz w:val="24"/>
          <w:szCs w:val="24"/>
        </w:rPr>
      </w:pPr>
      <w:r>
        <w:rPr>
          <w:sz w:val="24"/>
          <w:szCs w:val="24"/>
        </w:rPr>
        <w:t>remont pomieszczeń w budynku urzędu 43.728,-</w:t>
      </w:r>
    </w:p>
    <w:p w14:paraId="35A61C15" w14:textId="77777777" w:rsidR="009D540F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programy komputerowe 6.691,20</w:t>
      </w:r>
    </w:p>
    <w:p w14:paraId="4090107E" w14:textId="77777777" w:rsidR="004E18CB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komputery 11.087,-</w:t>
      </w:r>
    </w:p>
    <w:p w14:paraId="71D59AD2" w14:textId="77777777" w:rsidR="004E18CB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rolety 1.500,-</w:t>
      </w:r>
    </w:p>
    <w:p w14:paraId="2AA15D75" w14:textId="77777777" w:rsidR="004E18CB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kopiarka 4.000,-</w:t>
      </w:r>
    </w:p>
    <w:p w14:paraId="0B8B0C07" w14:textId="77777777" w:rsidR="004E18CB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ławki 2.500,-</w:t>
      </w:r>
    </w:p>
    <w:p w14:paraId="705916B2" w14:textId="77777777" w:rsidR="004E18CB" w:rsidRDefault="004E18CB" w:rsidP="003B123D">
      <w:pPr>
        <w:rPr>
          <w:sz w:val="24"/>
          <w:szCs w:val="24"/>
        </w:rPr>
      </w:pPr>
      <w:r>
        <w:rPr>
          <w:sz w:val="24"/>
          <w:szCs w:val="24"/>
        </w:rPr>
        <w:t>telefony komórkowe 14.899,83</w:t>
      </w:r>
    </w:p>
    <w:p w14:paraId="24C8A6AC" w14:textId="77777777" w:rsidR="00212D6A" w:rsidRDefault="00212D6A" w:rsidP="003B123D">
      <w:pPr>
        <w:rPr>
          <w:sz w:val="24"/>
          <w:szCs w:val="24"/>
        </w:rPr>
      </w:pPr>
      <w:r>
        <w:rPr>
          <w:sz w:val="24"/>
          <w:szCs w:val="24"/>
        </w:rPr>
        <w:t>drukarka 1.107,-</w:t>
      </w:r>
    </w:p>
    <w:p w14:paraId="40AEDFA3" w14:textId="77777777" w:rsidR="00212D6A" w:rsidRDefault="00212D6A" w:rsidP="003B123D">
      <w:pPr>
        <w:rPr>
          <w:sz w:val="24"/>
          <w:szCs w:val="24"/>
        </w:rPr>
      </w:pPr>
      <w:r>
        <w:rPr>
          <w:sz w:val="24"/>
          <w:szCs w:val="24"/>
        </w:rPr>
        <w:t>fotele biurowe 1.038,-</w:t>
      </w:r>
    </w:p>
    <w:p w14:paraId="0FC6512D" w14:textId="6B61ED86" w:rsidR="00212D6A" w:rsidRDefault="00212D6A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</w:t>
      </w:r>
      <w:r w:rsidR="003E6264">
        <w:rPr>
          <w:sz w:val="24"/>
          <w:szCs w:val="24"/>
        </w:rPr>
        <w:t>68.068,66</w:t>
      </w:r>
    </w:p>
    <w:p w14:paraId="4624E07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zakup peletu do ogrzewania budynku </w:t>
      </w:r>
      <w:r w:rsidR="00210B5C">
        <w:rPr>
          <w:sz w:val="24"/>
          <w:szCs w:val="24"/>
        </w:rPr>
        <w:t>27.073,35</w:t>
      </w:r>
    </w:p>
    <w:p w14:paraId="0FC4537B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zakup materiałów ochronnych i środków związanych z COVID 260,44</w:t>
      </w:r>
    </w:p>
    <w:p w14:paraId="79C3612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zakup artykułów spożywczych do sekretariatu </w:t>
      </w:r>
      <w:r w:rsidR="009D540F">
        <w:rPr>
          <w:sz w:val="24"/>
          <w:szCs w:val="24"/>
        </w:rPr>
        <w:t>2.890,05</w:t>
      </w:r>
      <w:r>
        <w:rPr>
          <w:sz w:val="24"/>
          <w:szCs w:val="24"/>
        </w:rPr>
        <w:t xml:space="preserve"> </w:t>
      </w:r>
    </w:p>
    <w:p w14:paraId="5772522E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212D6A">
        <w:rPr>
          <w:sz w:val="24"/>
          <w:szCs w:val="24"/>
        </w:rPr>
        <w:t>16.939,35</w:t>
      </w:r>
      <w:r>
        <w:rPr>
          <w:sz w:val="24"/>
          <w:szCs w:val="24"/>
        </w:rPr>
        <w:t xml:space="preserve"> </w:t>
      </w:r>
    </w:p>
    <w:p w14:paraId="57C7A03A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doradztwo podatkowe 134.170,39</w:t>
      </w:r>
    </w:p>
    <w:p w14:paraId="205AB208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radca prawny </w:t>
      </w:r>
      <w:r w:rsidR="0025026A">
        <w:rPr>
          <w:sz w:val="24"/>
          <w:szCs w:val="24"/>
        </w:rPr>
        <w:t>27.240,-</w:t>
      </w:r>
    </w:p>
    <w:p w14:paraId="526C9208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usługi pocztowe za wysyłkę listów zwykłych i poleconych </w:t>
      </w:r>
      <w:r w:rsidR="0025026A">
        <w:rPr>
          <w:sz w:val="24"/>
          <w:szCs w:val="24"/>
        </w:rPr>
        <w:t>41.314,80</w:t>
      </w:r>
    </w:p>
    <w:p w14:paraId="2A2B0E6E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serwis oprogramowania systemów: ewidencji ludności, PESEL, rejestru wyborców, USC </w:t>
      </w:r>
      <w:r w:rsidR="0025026A">
        <w:rPr>
          <w:sz w:val="24"/>
          <w:szCs w:val="24"/>
        </w:rPr>
        <w:t>9.505,44</w:t>
      </w:r>
    </w:p>
    <w:p w14:paraId="50D55D6A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serwis oprogramowania programów księgowych 17.207,21</w:t>
      </w:r>
    </w:p>
    <w:p w14:paraId="246D81FA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usługa zarządzania kosztami energii – konsultacje energetyczne </w:t>
      </w:r>
      <w:r w:rsidR="0025026A">
        <w:rPr>
          <w:sz w:val="24"/>
          <w:szCs w:val="24"/>
        </w:rPr>
        <w:t>24.294,41</w:t>
      </w:r>
    </w:p>
    <w:p w14:paraId="18201ED4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usługa informatyczna </w:t>
      </w:r>
      <w:r w:rsidR="0025026A">
        <w:rPr>
          <w:sz w:val="24"/>
          <w:szCs w:val="24"/>
        </w:rPr>
        <w:t>19.416,78</w:t>
      </w:r>
    </w:p>
    <w:p w14:paraId="234B57AD" w14:textId="77777777" w:rsidR="0025026A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licencja na oprogramowanie antywirusowe 2.927,40</w:t>
      </w:r>
    </w:p>
    <w:p w14:paraId="1C6F4537" w14:textId="77777777" w:rsidR="0025026A" w:rsidRDefault="0025026A" w:rsidP="003B123D">
      <w:pPr>
        <w:rPr>
          <w:sz w:val="24"/>
          <w:szCs w:val="24"/>
        </w:rPr>
      </w:pPr>
      <w:r>
        <w:rPr>
          <w:sz w:val="24"/>
          <w:szCs w:val="24"/>
        </w:rPr>
        <w:t>aktualizacja oprogramowania sieci 1.624,17</w:t>
      </w:r>
    </w:p>
    <w:p w14:paraId="73BF1FC0" w14:textId="77777777" w:rsidR="0025026A" w:rsidRDefault="0025026A" w:rsidP="003B123D">
      <w:pPr>
        <w:rPr>
          <w:sz w:val="24"/>
          <w:szCs w:val="24"/>
        </w:rPr>
      </w:pPr>
      <w:r>
        <w:rPr>
          <w:sz w:val="24"/>
          <w:szCs w:val="24"/>
        </w:rPr>
        <w:t>czyszczenie elewacji budynku 4.320,-</w:t>
      </w:r>
    </w:p>
    <w:p w14:paraId="0632019D" w14:textId="77777777" w:rsidR="0025026A" w:rsidRDefault="0025026A" w:rsidP="003B123D">
      <w:pPr>
        <w:rPr>
          <w:sz w:val="24"/>
          <w:szCs w:val="24"/>
        </w:rPr>
      </w:pPr>
      <w:r>
        <w:rPr>
          <w:sz w:val="24"/>
          <w:szCs w:val="24"/>
        </w:rPr>
        <w:t>legalis 4.674,-</w:t>
      </w:r>
    </w:p>
    <w:p w14:paraId="47749710" w14:textId="77777777" w:rsidR="0025026A" w:rsidRDefault="00212D6A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plan gospodarki niskoemisyjnej </w:t>
      </w:r>
      <w:r w:rsidR="0025026A">
        <w:rPr>
          <w:sz w:val="24"/>
          <w:szCs w:val="24"/>
        </w:rPr>
        <w:t>3.150,-</w:t>
      </w:r>
    </w:p>
    <w:p w14:paraId="5ED40F0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licencja legislator 1.906,50</w:t>
      </w:r>
    </w:p>
    <w:p w14:paraId="0851BE64" w14:textId="77777777" w:rsidR="009D540F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pozostałe usługi </w:t>
      </w:r>
      <w:r w:rsidR="0025026A">
        <w:rPr>
          <w:sz w:val="24"/>
          <w:szCs w:val="24"/>
        </w:rPr>
        <w:t>18.070,29</w:t>
      </w:r>
    </w:p>
    <w:p w14:paraId="4301A7F1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badania pracowników </w:t>
      </w:r>
      <w:r w:rsidR="009D540F">
        <w:rPr>
          <w:sz w:val="24"/>
          <w:szCs w:val="24"/>
        </w:rPr>
        <w:t>363,-</w:t>
      </w:r>
    </w:p>
    <w:p w14:paraId="3194A96F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i abonamenty </w:t>
      </w:r>
      <w:r w:rsidR="009D540F">
        <w:rPr>
          <w:sz w:val="24"/>
          <w:szCs w:val="24"/>
        </w:rPr>
        <w:t>13.381,75</w:t>
      </w:r>
    </w:p>
    <w:p w14:paraId="2F34DBD8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delegacje pracowników  </w:t>
      </w:r>
      <w:r w:rsidR="009D540F">
        <w:rPr>
          <w:sz w:val="24"/>
          <w:szCs w:val="24"/>
        </w:rPr>
        <w:t>1.489,24</w:t>
      </w:r>
      <w:r>
        <w:rPr>
          <w:sz w:val="24"/>
          <w:szCs w:val="24"/>
        </w:rPr>
        <w:t xml:space="preserve"> </w:t>
      </w:r>
    </w:p>
    <w:p w14:paraId="19E2C31D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9D540F">
        <w:rPr>
          <w:sz w:val="24"/>
          <w:szCs w:val="24"/>
        </w:rPr>
        <w:t>16.788,57</w:t>
      </w:r>
    </w:p>
    <w:p w14:paraId="2B63FA9D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odpis na ZFŚS  </w:t>
      </w:r>
      <w:r w:rsidR="009D540F">
        <w:rPr>
          <w:sz w:val="24"/>
          <w:szCs w:val="24"/>
        </w:rPr>
        <w:t>37.685,12</w:t>
      </w:r>
      <w:r>
        <w:rPr>
          <w:sz w:val="24"/>
          <w:szCs w:val="24"/>
        </w:rPr>
        <w:t xml:space="preserve"> </w:t>
      </w:r>
    </w:p>
    <w:p w14:paraId="35923306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podatki  </w:t>
      </w:r>
      <w:r w:rsidR="009D540F">
        <w:rPr>
          <w:sz w:val="24"/>
          <w:szCs w:val="24"/>
        </w:rPr>
        <w:t>5.841,-</w:t>
      </w:r>
    </w:p>
    <w:p w14:paraId="44BC4CCA" w14:textId="77777777" w:rsidR="00D81E67" w:rsidRDefault="00D81E67" w:rsidP="003B123D">
      <w:pPr>
        <w:rPr>
          <w:sz w:val="24"/>
          <w:szCs w:val="24"/>
        </w:rPr>
      </w:pPr>
      <w:r>
        <w:rPr>
          <w:sz w:val="24"/>
          <w:szCs w:val="24"/>
        </w:rPr>
        <w:t>usunięcie z parkingu pojazdu oraz zwrot kosztów procesu 11.800,-</w:t>
      </w:r>
    </w:p>
    <w:p w14:paraId="06DAB28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szkolenia pracowników </w:t>
      </w:r>
      <w:r w:rsidR="009D540F">
        <w:rPr>
          <w:sz w:val="24"/>
          <w:szCs w:val="24"/>
        </w:rPr>
        <w:t>8.726,11</w:t>
      </w:r>
    </w:p>
    <w:p w14:paraId="0EFFDA6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Wydatki majątkowe 14.760,-</w:t>
      </w:r>
    </w:p>
    <w:p w14:paraId="0869A651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Zadanie pn. „Zakup kopiarki sieciowej”</w:t>
      </w:r>
    </w:p>
    <w:p w14:paraId="581E1431" w14:textId="77777777" w:rsidR="003B123D" w:rsidRDefault="003B123D" w:rsidP="003B123D">
      <w:pPr>
        <w:rPr>
          <w:sz w:val="24"/>
          <w:szCs w:val="24"/>
        </w:rPr>
      </w:pPr>
    </w:p>
    <w:p w14:paraId="14F9806F" w14:textId="77777777" w:rsidR="003B123D" w:rsidRDefault="003B123D" w:rsidP="003B123D">
      <w:pPr>
        <w:rPr>
          <w:sz w:val="24"/>
        </w:rPr>
      </w:pPr>
      <w:r>
        <w:rPr>
          <w:sz w:val="24"/>
        </w:rPr>
        <w:t>Na przeprowadzenie spisu powszechnego l</w:t>
      </w:r>
      <w:r w:rsidRPr="00C6668D">
        <w:rPr>
          <w:sz w:val="24"/>
        </w:rPr>
        <w:t xml:space="preserve">udności </w:t>
      </w:r>
      <w:r>
        <w:rPr>
          <w:sz w:val="24"/>
        </w:rPr>
        <w:t xml:space="preserve">wydatkowano kwotę </w:t>
      </w:r>
      <w:r w:rsidR="00B062DE">
        <w:rPr>
          <w:sz w:val="24"/>
        </w:rPr>
        <w:t>14.311,-</w:t>
      </w:r>
    </w:p>
    <w:p w14:paraId="42C0D3A1" w14:textId="77777777" w:rsidR="003B123D" w:rsidRDefault="003B123D" w:rsidP="003B123D">
      <w:pPr>
        <w:rPr>
          <w:sz w:val="24"/>
          <w:szCs w:val="24"/>
        </w:rPr>
      </w:pPr>
    </w:p>
    <w:p w14:paraId="7A838EE4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Na promocję gminy wydano kwotę </w:t>
      </w:r>
      <w:r w:rsidR="00B062DE">
        <w:rPr>
          <w:sz w:val="24"/>
          <w:szCs w:val="24"/>
        </w:rPr>
        <w:t>13.505,81</w:t>
      </w:r>
      <w:r w:rsidR="00F51C2B">
        <w:rPr>
          <w:sz w:val="24"/>
          <w:szCs w:val="24"/>
        </w:rPr>
        <w:t xml:space="preserve">. W tym wydatki realizowane w ramach funduszu sołeckiego kwota 470,- </w:t>
      </w:r>
      <w:r>
        <w:rPr>
          <w:sz w:val="24"/>
          <w:szCs w:val="24"/>
        </w:rPr>
        <w:t>Niskie wykonanie w tym rozdziale spowodowane jest obecną sytuacją spowodowaną COVID-19,</w:t>
      </w:r>
    </w:p>
    <w:p w14:paraId="240DC501" w14:textId="77777777" w:rsidR="003B123D" w:rsidRDefault="003B123D" w:rsidP="003B123D">
      <w:pPr>
        <w:rPr>
          <w:sz w:val="24"/>
          <w:szCs w:val="24"/>
        </w:rPr>
      </w:pPr>
    </w:p>
    <w:p w14:paraId="3F4B7AB9" w14:textId="77777777" w:rsidR="00391719" w:rsidRPr="00391719" w:rsidRDefault="00391719" w:rsidP="00391719">
      <w:pPr>
        <w:pStyle w:val="Standard"/>
        <w:jc w:val="both"/>
        <w:rPr>
          <w:sz w:val="24"/>
          <w:szCs w:val="24"/>
        </w:rPr>
      </w:pPr>
      <w:r w:rsidRPr="00391719">
        <w:rPr>
          <w:sz w:val="24"/>
          <w:szCs w:val="24"/>
        </w:rPr>
        <w:t>Dotacja do Województwa Mazowieckiego na utrzymanie sprzętu e-Urząd</w:t>
      </w:r>
      <w:r>
        <w:rPr>
          <w:sz w:val="24"/>
          <w:szCs w:val="24"/>
        </w:rPr>
        <w:t xml:space="preserve"> kwota 2.000,-</w:t>
      </w:r>
    </w:p>
    <w:p w14:paraId="4DAFF05C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Na diety dla sołtysów biorących udział w Sesjach Rady Gminy kwota </w:t>
      </w:r>
      <w:r w:rsidR="00212D6A">
        <w:rPr>
          <w:sz w:val="24"/>
          <w:szCs w:val="24"/>
        </w:rPr>
        <w:t>15.060,-</w:t>
      </w:r>
    </w:p>
    <w:p w14:paraId="71A4DB80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Na badania i szkolenia stażystów kwota </w:t>
      </w:r>
      <w:r w:rsidR="00212D6A">
        <w:rPr>
          <w:sz w:val="24"/>
          <w:szCs w:val="24"/>
        </w:rPr>
        <w:t>511,82</w:t>
      </w:r>
    </w:p>
    <w:p w14:paraId="5C85B4C9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Na wynagrodzenia kwotę </w:t>
      </w:r>
      <w:r w:rsidR="00212D6A">
        <w:rPr>
          <w:sz w:val="24"/>
          <w:szCs w:val="24"/>
        </w:rPr>
        <w:t>9.440,81</w:t>
      </w:r>
    </w:p>
    <w:p w14:paraId="10756375" w14:textId="77777777" w:rsidR="00C9415F" w:rsidRDefault="00C9415F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Zakup nagrody dla sołectwa ze środków z konkursu 6.389,- </w:t>
      </w:r>
    </w:p>
    <w:p w14:paraId="02752A38" w14:textId="77777777" w:rsidR="003B123D" w:rsidRDefault="00C9415F" w:rsidP="003B123D">
      <w:pPr>
        <w:rPr>
          <w:sz w:val="24"/>
          <w:szCs w:val="24"/>
        </w:rPr>
      </w:pPr>
      <w:r>
        <w:rPr>
          <w:sz w:val="24"/>
          <w:szCs w:val="24"/>
        </w:rPr>
        <w:t>odpis</w:t>
      </w:r>
      <w:r w:rsidR="003B123D">
        <w:rPr>
          <w:sz w:val="24"/>
          <w:szCs w:val="24"/>
        </w:rPr>
        <w:t xml:space="preserve"> na ZFŚS emerytów</w:t>
      </w:r>
      <w:r>
        <w:rPr>
          <w:sz w:val="24"/>
          <w:szCs w:val="24"/>
        </w:rPr>
        <w:t xml:space="preserve"> i pracowników zatrudnionych w ramach prac publicznych </w:t>
      </w:r>
      <w:r w:rsidR="003B123D">
        <w:rPr>
          <w:sz w:val="24"/>
          <w:szCs w:val="24"/>
        </w:rPr>
        <w:t xml:space="preserve"> kwota </w:t>
      </w:r>
      <w:r>
        <w:rPr>
          <w:sz w:val="24"/>
          <w:szCs w:val="24"/>
        </w:rPr>
        <w:t>3.741,90</w:t>
      </w:r>
    </w:p>
    <w:p w14:paraId="63E147FC" w14:textId="77777777" w:rsidR="00C9415F" w:rsidRDefault="00F51C2B" w:rsidP="003B123D">
      <w:pPr>
        <w:rPr>
          <w:sz w:val="24"/>
          <w:szCs w:val="24"/>
        </w:rPr>
      </w:pPr>
      <w:r>
        <w:rPr>
          <w:sz w:val="24"/>
          <w:szCs w:val="24"/>
        </w:rPr>
        <w:t>PFRON 66</w:t>
      </w:r>
      <w:r w:rsidR="00C9415F">
        <w:rPr>
          <w:sz w:val="24"/>
          <w:szCs w:val="24"/>
        </w:rPr>
        <w:t>9,92</w:t>
      </w:r>
    </w:p>
    <w:p w14:paraId="54937DBE" w14:textId="77777777" w:rsidR="00C9415F" w:rsidRDefault="00C9415F" w:rsidP="003B123D">
      <w:pPr>
        <w:rPr>
          <w:sz w:val="24"/>
          <w:szCs w:val="24"/>
        </w:rPr>
      </w:pPr>
      <w:r>
        <w:rPr>
          <w:sz w:val="24"/>
          <w:szCs w:val="24"/>
        </w:rPr>
        <w:t>szkolenia i badania osób zatrudnionych w ranach prac publicznych 195,-</w:t>
      </w:r>
    </w:p>
    <w:p w14:paraId="394BC1C8" w14:textId="77777777" w:rsidR="003B123D" w:rsidRDefault="003B123D" w:rsidP="003B123D">
      <w:pPr>
        <w:pStyle w:val="Tekstpodstawowy"/>
        <w:rPr>
          <w:b w:val="0"/>
          <w:sz w:val="24"/>
          <w:szCs w:val="24"/>
        </w:rPr>
      </w:pPr>
    </w:p>
    <w:p w14:paraId="2A55F4BE" w14:textId="77777777" w:rsidR="003B123D" w:rsidRDefault="003B123D" w:rsidP="003B123D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Realizacja projektu finansowanego</w:t>
      </w:r>
      <w:r w:rsidRPr="00FD46B3">
        <w:rPr>
          <w:b w:val="0"/>
          <w:sz w:val="24"/>
          <w:szCs w:val="24"/>
        </w:rPr>
        <w:t xml:space="preserve"> z udziałem środków europejskich na zadanie pn.</w:t>
      </w:r>
      <w:r w:rsidRPr="00FD46B3">
        <w:rPr>
          <w:rFonts w:eastAsia="Calibri"/>
          <w:b w:val="0"/>
          <w:sz w:val="24"/>
          <w:szCs w:val="24"/>
          <w:lang w:eastAsia="pl-PL"/>
        </w:rPr>
        <w:t xml:space="preserve"> „Usługi transportowe door-to-dor i dokonanie</w:t>
      </w:r>
      <w:r w:rsidRPr="00FD46B3">
        <w:rPr>
          <w:b w:val="0"/>
          <w:sz w:val="24"/>
          <w:szCs w:val="24"/>
        </w:rPr>
        <w:t xml:space="preserve"> adaptacji architektonicznych dla osób z potrzebą wsparcia w zakresie mobilności” </w:t>
      </w:r>
      <w:r>
        <w:rPr>
          <w:b w:val="0"/>
          <w:sz w:val="24"/>
          <w:szCs w:val="24"/>
        </w:rPr>
        <w:t xml:space="preserve">wydatki bieżące </w:t>
      </w:r>
      <w:r w:rsidR="00C918B0">
        <w:rPr>
          <w:b w:val="0"/>
          <w:sz w:val="24"/>
          <w:szCs w:val="24"/>
        </w:rPr>
        <w:t>104.944,06</w:t>
      </w:r>
    </w:p>
    <w:p w14:paraId="3E9AE3C2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C918B0">
        <w:rPr>
          <w:sz w:val="24"/>
          <w:szCs w:val="24"/>
        </w:rPr>
        <w:t>178.451,59</w:t>
      </w:r>
    </w:p>
    <w:p w14:paraId="57204EEF" w14:textId="77777777" w:rsidR="00D16FEE" w:rsidRDefault="00D16FEE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Zadania inwestycyjne </w:t>
      </w:r>
      <w:r w:rsidR="003B123D">
        <w:rPr>
          <w:sz w:val="24"/>
          <w:szCs w:val="24"/>
        </w:rPr>
        <w:t>pn.</w:t>
      </w:r>
    </w:p>
    <w:p w14:paraId="0D810F47" w14:textId="77777777" w:rsidR="003B123D" w:rsidRDefault="003B123D" w:rsidP="003B123D">
      <w:pPr>
        <w:rPr>
          <w:sz w:val="24"/>
          <w:szCs w:val="24"/>
        </w:rPr>
      </w:pPr>
      <w:r>
        <w:rPr>
          <w:sz w:val="24"/>
          <w:szCs w:val="24"/>
        </w:rPr>
        <w:t>„Zakup pojazdu dostosowanego do przewożenia osób z potrzebą wsparcia w zakresie mobilności w tym osób poruszających się na wózku inwalidzkim”</w:t>
      </w:r>
      <w:r w:rsidR="00C918B0">
        <w:rPr>
          <w:sz w:val="24"/>
          <w:szCs w:val="24"/>
        </w:rPr>
        <w:t xml:space="preserve"> 146.708,59</w:t>
      </w:r>
    </w:p>
    <w:p w14:paraId="2B33D236" w14:textId="77777777" w:rsidR="00C918B0" w:rsidRDefault="00D16FEE" w:rsidP="003B123D">
      <w:pPr>
        <w:rPr>
          <w:sz w:val="24"/>
          <w:szCs w:val="24"/>
        </w:rPr>
      </w:pPr>
      <w:r>
        <w:rPr>
          <w:sz w:val="24"/>
          <w:szCs w:val="24"/>
        </w:rPr>
        <w:t>„Montaż balustrady przy schodach wejściowych w bloku komunalnym przy ul. Słonecznej 2 w m. Nowy Duninów” 10.455,-</w:t>
      </w:r>
    </w:p>
    <w:p w14:paraId="7E143D07" w14:textId="77777777" w:rsidR="00D16FEE" w:rsidRDefault="00D16FEE" w:rsidP="003B123D">
      <w:pPr>
        <w:rPr>
          <w:sz w:val="24"/>
          <w:szCs w:val="24"/>
        </w:rPr>
      </w:pPr>
      <w:r>
        <w:rPr>
          <w:sz w:val="24"/>
          <w:szCs w:val="24"/>
        </w:rPr>
        <w:t xml:space="preserve">„Montaż </w:t>
      </w:r>
      <w:r w:rsidR="00C0535E">
        <w:rPr>
          <w:sz w:val="24"/>
          <w:szCs w:val="24"/>
        </w:rPr>
        <w:t>instalacji domofonowej w bloku komunalnym przy ul. Słonecznej 2 w m. Nowy Duninów” 9.840,-</w:t>
      </w:r>
    </w:p>
    <w:p w14:paraId="69762675" w14:textId="77777777" w:rsidR="00C0535E" w:rsidRDefault="00C0535E" w:rsidP="003B123D">
      <w:pPr>
        <w:rPr>
          <w:sz w:val="24"/>
          <w:szCs w:val="24"/>
        </w:rPr>
      </w:pPr>
      <w:r>
        <w:rPr>
          <w:sz w:val="24"/>
          <w:szCs w:val="24"/>
        </w:rPr>
        <w:t>„Wymiana drzwi wejściowych w bloku komunalnym przy ul. Słonecznej 2 w m. Nowy Duninów” 11.448,-</w:t>
      </w:r>
    </w:p>
    <w:p w14:paraId="74AE4C83" w14:textId="77777777" w:rsidR="003B123D" w:rsidRDefault="003B123D" w:rsidP="003B123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1D99">
        <w:rPr>
          <w:sz w:val="24"/>
          <w:szCs w:val="24"/>
          <w:lang w:eastAsia="pl-PL"/>
        </w:rPr>
        <w:t xml:space="preserve">Projekt grantowy </w:t>
      </w:r>
      <w:r>
        <w:rPr>
          <w:sz w:val="24"/>
          <w:szCs w:val="24"/>
          <w:lang w:eastAsia="pl-PL"/>
        </w:rPr>
        <w:t xml:space="preserve">realizowany jest w latach </w:t>
      </w:r>
      <w:r w:rsidRPr="002E1D99">
        <w:rPr>
          <w:sz w:val="24"/>
          <w:szCs w:val="24"/>
          <w:lang w:eastAsia="pl-PL"/>
        </w:rPr>
        <w:t>2021 – 2022</w:t>
      </w:r>
      <w:r>
        <w:rPr>
          <w:sz w:val="24"/>
          <w:szCs w:val="24"/>
          <w:lang w:eastAsia="pl-PL"/>
        </w:rPr>
        <w:t xml:space="preserve">. </w:t>
      </w:r>
      <w:r w:rsidRPr="002E1D99">
        <w:rPr>
          <w:sz w:val="24"/>
          <w:szCs w:val="24"/>
        </w:rPr>
        <w:t xml:space="preserve">Wartość projektu 429.304,38 </w:t>
      </w:r>
    </w:p>
    <w:p w14:paraId="5DBA4103" w14:textId="77777777" w:rsidR="003B123D" w:rsidRDefault="003B123D" w:rsidP="003B123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na realizację tego projektu </w:t>
      </w:r>
      <w:r w:rsidR="00C918B0">
        <w:rPr>
          <w:sz w:val="24"/>
          <w:szCs w:val="24"/>
        </w:rPr>
        <w:t>zostały przekazane: kwota 257.582,63 w 2020 roku, kwota 128.791,31 w roku 2021. Razem 386.373,94.</w:t>
      </w:r>
    </w:p>
    <w:p w14:paraId="4D5D0102" w14:textId="4BD0EA7D" w:rsidR="00C918B0" w:rsidRDefault="00C918B0" w:rsidP="003B123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Niewydatkowana kwota 102.978,29 zostanie na najbliższej sesji włączona do </w:t>
      </w:r>
      <w:r w:rsidR="003E6264">
        <w:rPr>
          <w:sz w:val="24"/>
          <w:szCs w:val="24"/>
        </w:rPr>
        <w:t>planu wydatków w roku 2022.</w:t>
      </w:r>
    </w:p>
    <w:p w14:paraId="03FC794E" w14:textId="77777777" w:rsidR="00C9415F" w:rsidRPr="002E1D99" w:rsidRDefault="00C9415F" w:rsidP="003B123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14:paraId="07C65512" w14:textId="77777777"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14:paraId="5EBA3BB3" w14:textId="77777777" w:rsidR="00D05B02" w:rsidRDefault="00D05B02" w:rsidP="008C386D">
      <w:pPr>
        <w:rPr>
          <w:sz w:val="24"/>
          <w:szCs w:val="24"/>
        </w:rPr>
      </w:pPr>
    </w:p>
    <w:p w14:paraId="299129A8" w14:textId="77777777"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72547">
        <w:rPr>
          <w:b w:val="0"/>
          <w:szCs w:val="24"/>
        </w:rPr>
        <w:t>4.605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72547">
        <w:rPr>
          <w:b w:val="0"/>
          <w:szCs w:val="24"/>
        </w:rPr>
        <w:t>4.605,-</w:t>
      </w:r>
      <w:r w:rsidRPr="003143E8">
        <w:rPr>
          <w:b w:val="0"/>
          <w:szCs w:val="24"/>
        </w:rPr>
        <w:t xml:space="preserve"> tj. </w:t>
      </w:r>
      <w:r w:rsidR="00485776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14:paraId="40F7CD86" w14:textId="77777777" w:rsidR="00D05B02" w:rsidRDefault="00D05B02" w:rsidP="00D05B02"/>
    <w:p w14:paraId="7D94700F" w14:textId="77777777"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AA5F1A">
        <w:rPr>
          <w:sz w:val="24"/>
        </w:rPr>
        <w:t xml:space="preserve"> kwota 816</w:t>
      </w:r>
      <w:r w:rsidR="00A61255">
        <w:rPr>
          <w:sz w:val="24"/>
        </w:rPr>
        <w:t>,-</w:t>
      </w:r>
    </w:p>
    <w:p w14:paraId="429BDC3F" w14:textId="77777777" w:rsidR="00D119CE" w:rsidRDefault="00D119CE" w:rsidP="00D119CE">
      <w:pPr>
        <w:rPr>
          <w:sz w:val="24"/>
        </w:rPr>
      </w:pPr>
      <w:r>
        <w:rPr>
          <w:sz w:val="24"/>
        </w:rPr>
        <w:lastRenderedPageBreak/>
        <w:t xml:space="preserve">Przeprowadzenie </w:t>
      </w:r>
      <w:r w:rsidR="00C918B0">
        <w:rPr>
          <w:sz w:val="24"/>
        </w:rPr>
        <w:t>wyborów uzupełniających do rady gminy kwota 3.789,-</w:t>
      </w:r>
    </w:p>
    <w:p w14:paraId="705D2CD5" w14:textId="77777777" w:rsidR="00D05B02" w:rsidRPr="00C867C1" w:rsidRDefault="00D05B02" w:rsidP="00D05B02">
      <w:pPr>
        <w:rPr>
          <w:sz w:val="24"/>
          <w:szCs w:val="24"/>
        </w:rPr>
      </w:pPr>
    </w:p>
    <w:p w14:paraId="418DE050" w14:textId="77777777"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14:paraId="7AE33D7E" w14:textId="77777777"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14:paraId="7ABB0235" w14:textId="77777777" w:rsidR="00D05B02" w:rsidRPr="005D7D25" w:rsidRDefault="00D05B02" w:rsidP="00D05B02">
      <w:pPr>
        <w:ind w:right="425"/>
        <w:rPr>
          <w:b/>
          <w:sz w:val="24"/>
          <w:szCs w:val="24"/>
        </w:rPr>
      </w:pPr>
    </w:p>
    <w:p w14:paraId="735099C5" w14:textId="77777777"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72547">
        <w:rPr>
          <w:b w:val="0"/>
          <w:szCs w:val="24"/>
        </w:rPr>
        <w:t>147.342</w:t>
      </w:r>
      <w:r w:rsidR="00485776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72547">
        <w:rPr>
          <w:b w:val="0"/>
          <w:szCs w:val="24"/>
        </w:rPr>
        <w:t>131.287,01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172547">
        <w:rPr>
          <w:b w:val="0"/>
          <w:szCs w:val="24"/>
        </w:rPr>
        <w:t>89,10</w:t>
      </w:r>
      <w:r w:rsidRPr="003143E8">
        <w:rPr>
          <w:b w:val="0"/>
          <w:szCs w:val="24"/>
        </w:rPr>
        <w:t>%</w:t>
      </w:r>
    </w:p>
    <w:p w14:paraId="762817C5" w14:textId="77777777" w:rsidR="00900FBB" w:rsidRPr="005D7D25" w:rsidRDefault="00900FBB" w:rsidP="00900FBB">
      <w:pPr>
        <w:rPr>
          <w:sz w:val="24"/>
          <w:szCs w:val="24"/>
        </w:rPr>
      </w:pPr>
    </w:p>
    <w:p w14:paraId="7B24CE7C" w14:textId="77777777" w:rsidR="00C918B0" w:rsidRPr="001F6478" w:rsidRDefault="00C918B0" w:rsidP="00C918B0">
      <w:pPr>
        <w:rPr>
          <w:sz w:val="24"/>
          <w:szCs w:val="24"/>
        </w:rPr>
      </w:pPr>
      <w:r>
        <w:rPr>
          <w:sz w:val="24"/>
          <w:szCs w:val="24"/>
        </w:rPr>
        <w:t>Kwota została wydatkowana na Ochotnicze</w:t>
      </w:r>
      <w:r w:rsidRPr="001F6478">
        <w:rPr>
          <w:sz w:val="24"/>
          <w:szCs w:val="24"/>
        </w:rPr>
        <w:t xml:space="preserve"> Straże Pożarne </w:t>
      </w:r>
      <w:r>
        <w:rPr>
          <w:sz w:val="24"/>
          <w:szCs w:val="24"/>
        </w:rPr>
        <w:t xml:space="preserve">(utrzymanie gotowości bojowej) </w:t>
      </w:r>
      <w:r w:rsidRPr="001F6478">
        <w:rPr>
          <w:sz w:val="24"/>
          <w:szCs w:val="24"/>
        </w:rPr>
        <w:t>w tym:</w:t>
      </w:r>
    </w:p>
    <w:p w14:paraId="4E1256DE" w14:textId="77777777" w:rsidR="00C918B0" w:rsidRDefault="00C918B0" w:rsidP="00C918B0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E51CAD">
        <w:rPr>
          <w:sz w:val="24"/>
          <w:szCs w:val="24"/>
        </w:rPr>
        <w:t>22.784</w:t>
      </w:r>
      <w:r>
        <w:rPr>
          <w:sz w:val="24"/>
          <w:szCs w:val="24"/>
        </w:rPr>
        <w:t>,-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</w:t>
      </w:r>
    </w:p>
    <w:p w14:paraId="309B6B2D" w14:textId="77777777" w:rsidR="00C918B0" w:rsidRDefault="00C918B0" w:rsidP="00C918B0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E51CAD">
        <w:rPr>
          <w:sz w:val="24"/>
          <w:szCs w:val="24"/>
        </w:rPr>
        <w:t>10.260,03</w:t>
      </w:r>
      <w:r>
        <w:rPr>
          <w:sz w:val="24"/>
          <w:szCs w:val="24"/>
        </w:rPr>
        <w:t xml:space="preserve"> na wypłatę wynagrodzeń wraz z pochodnymi.</w:t>
      </w:r>
    </w:p>
    <w:p w14:paraId="556B5FBC" w14:textId="77777777" w:rsidR="00C918B0" w:rsidRDefault="00C918B0" w:rsidP="00C918B0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E51CAD">
        <w:rPr>
          <w:sz w:val="24"/>
          <w:szCs w:val="24"/>
        </w:rPr>
        <w:t>72.742,98</w:t>
      </w:r>
      <w:r>
        <w:rPr>
          <w:sz w:val="24"/>
          <w:szCs w:val="24"/>
        </w:rPr>
        <w:t xml:space="preserve"> na działalność statutową OSP Nowy Duninów, Lipianki, Dzierzązna związaną z utrzymaniem gotowości</w:t>
      </w:r>
      <w:r w:rsidR="00E56DDF">
        <w:rPr>
          <w:sz w:val="24"/>
          <w:szCs w:val="24"/>
        </w:rPr>
        <w:t xml:space="preserve"> bojowej w tym:</w:t>
      </w:r>
    </w:p>
    <w:p w14:paraId="13448697" w14:textId="77777777" w:rsidR="00876ED3" w:rsidRDefault="00E56DDF" w:rsidP="00876ED3">
      <w:pPr>
        <w:rPr>
          <w:sz w:val="24"/>
          <w:szCs w:val="24"/>
        </w:rPr>
      </w:pPr>
      <w:r>
        <w:rPr>
          <w:sz w:val="24"/>
          <w:szCs w:val="24"/>
        </w:rPr>
        <w:t>Zakupiono wyposażenie do samochodu bojowego dla OSP Lipianki kwota 17.909,04 w tym kwota 7.373,-</w:t>
      </w:r>
      <w:r w:rsidR="00876ED3">
        <w:rPr>
          <w:sz w:val="24"/>
          <w:szCs w:val="24"/>
        </w:rPr>
        <w:t xml:space="preserve">  środki z bu</w:t>
      </w:r>
      <w:r>
        <w:rPr>
          <w:sz w:val="24"/>
          <w:szCs w:val="24"/>
        </w:rPr>
        <w:t>dżetu Województwa Mazowieckiego.</w:t>
      </w:r>
    </w:p>
    <w:p w14:paraId="46EC19C9" w14:textId="77777777" w:rsidR="00876ED3" w:rsidRDefault="00876ED3" w:rsidP="00876ED3">
      <w:pPr>
        <w:rPr>
          <w:sz w:val="24"/>
          <w:szCs w:val="24"/>
        </w:rPr>
      </w:pPr>
      <w:r>
        <w:rPr>
          <w:sz w:val="24"/>
          <w:szCs w:val="24"/>
        </w:rPr>
        <w:t xml:space="preserve">Zakupiono sprzęt </w:t>
      </w:r>
      <w:r w:rsidR="00F51C2B">
        <w:rPr>
          <w:sz w:val="24"/>
          <w:szCs w:val="24"/>
        </w:rPr>
        <w:t xml:space="preserve">ratowniczy </w:t>
      </w:r>
      <w:r>
        <w:rPr>
          <w:sz w:val="24"/>
          <w:szCs w:val="24"/>
        </w:rPr>
        <w:t xml:space="preserve">i umundurowanie dla OSP  kwota </w:t>
      </w:r>
      <w:r w:rsidR="00E56DDF">
        <w:rPr>
          <w:sz w:val="24"/>
          <w:szCs w:val="24"/>
        </w:rPr>
        <w:t>8.410,62 w tym kwota 7.899,99 środki ze Starostwa Powiatowego</w:t>
      </w:r>
    </w:p>
    <w:p w14:paraId="6AA60012" w14:textId="77777777" w:rsidR="00876ED3" w:rsidRDefault="00876ED3" w:rsidP="00876ED3">
      <w:pPr>
        <w:rPr>
          <w:sz w:val="24"/>
          <w:szCs w:val="24"/>
        </w:rPr>
      </w:pPr>
      <w:r>
        <w:rPr>
          <w:sz w:val="24"/>
          <w:szCs w:val="24"/>
        </w:rPr>
        <w:t xml:space="preserve">Naprawa samochodu OSP Dzierzązna kwota </w:t>
      </w:r>
      <w:r w:rsidR="00E56DDF">
        <w:rPr>
          <w:sz w:val="24"/>
          <w:szCs w:val="24"/>
        </w:rPr>
        <w:t>3.500,58</w:t>
      </w:r>
    </w:p>
    <w:p w14:paraId="7D5D9A63" w14:textId="77777777" w:rsidR="00273A41" w:rsidRDefault="00273A41" w:rsidP="00876ED3">
      <w:pPr>
        <w:rPr>
          <w:sz w:val="24"/>
          <w:szCs w:val="24"/>
        </w:rPr>
      </w:pPr>
      <w:r>
        <w:rPr>
          <w:sz w:val="24"/>
          <w:szCs w:val="24"/>
        </w:rPr>
        <w:t>Masa betonowa do remontu garażu OSP Lipianki kwota 5.660,45</w:t>
      </w:r>
    </w:p>
    <w:p w14:paraId="0AF8BEBB" w14:textId="77777777" w:rsidR="00FD273D" w:rsidRDefault="00FD273D" w:rsidP="00876ED3">
      <w:pPr>
        <w:rPr>
          <w:sz w:val="24"/>
          <w:szCs w:val="24"/>
        </w:rPr>
      </w:pPr>
      <w:r>
        <w:rPr>
          <w:sz w:val="24"/>
          <w:szCs w:val="24"/>
        </w:rPr>
        <w:t>Montaż stacji alarmowej kwota 2.000,-</w:t>
      </w:r>
    </w:p>
    <w:p w14:paraId="03B9BBAB" w14:textId="77777777" w:rsidR="00E56DDF" w:rsidRDefault="00E56DDF" w:rsidP="00876ED3">
      <w:pPr>
        <w:rPr>
          <w:sz w:val="24"/>
          <w:szCs w:val="24"/>
        </w:rPr>
      </w:pPr>
      <w:r>
        <w:rPr>
          <w:sz w:val="24"/>
          <w:szCs w:val="24"/>
        </w:rPr>
        <w:t>Badania strażaków kwota 1.893,-</w:t>
      </w:r>
    </w:p>
    <w:p w14:paraId="07613749" w14:textId="77777777" w:rsidR="00876ED3" w:rsidRDefault="00E56DDF" w:rsidP="00876ED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76ED3">
        <w:rPr>
          <w:sz w:val="24"/>
          <w:szCs w:val="24"/>
        </w:rPr>
        <w:t xml:space="preserve">bezpieczenie strażaków i samochodów kwota </w:t>
      </w:r>
      <w:r>
        <w:rPr>
          <w:sz w:val="24"/>
          <w:szCs w:val="24"/>
        </w:rPr>
        <w:t>9.996,-</w:t>
      </w:r>
    </w:p>
    <w:p w14:paraId="3792ACC8" w14:textId="009996DD" w:rsidR="00C918B0" w:rsidRDefault="00876ED3" w:rsidP="00C918B0">
      <w:pPr>
        <w:rPr>
          <w:sz w:val="24"/>
          <w:szCs w:val="24"/>
        </w:rPr>
      </w:pPr>
      <w:r>
        <w:rPr>
          <w:sz w:val="24"/>
          <w:szCs w:val="24"/>
        </w:rPr>
        <w:t xml:space="preserve">Zakup paliwa i materiałów do samochodów strażackich oraz pozostałych materiałów potrzebnych w celu zabezpieczenia gotowości bojowej kwota </w:t>
      </w:r>
      <w:r w:rsidR="003E6264">
        <w:rPr>
          <w:sz w:val="24"/>
          <w:szCs w:val="24"/>
        </w:rPr>
        <w:t>23.373,29</w:t>
      </w:r>
    </w:p>
    <w:p w14:paraId="10FB5684" w14:textId="77777777" w:rsidR="00E51CAD" w:rsidRDefault="00E51CAD" w:rsidP="00E51CAD">
      <w:pPr>
        <w:rPr>
          <w:sz w:val="24"/>
          <w:szCs w:val="24"/>
        </w:rPr>
      </w:pPr>
      <w:r>
        <w:rPr>
          <w:sz w:val="24"/>
          <w:szCs w:val="24"/>
        </w:rPr>
        <w:t>Wydatki majątkowe 25.500,-</w:t>
      </w:r>
    </w:p>
    <w:p w14:paraId="1532C1F9" w14:textId="77777777" w:rsidR="00E51CAD" w:rsidRDefault="00E51CAD" w:rsidP="00E51CAD">
      <w:pPr>
        <w:rPr>
          <w:sz w:val="24"/>
          <w:szCs w:val="24"/>
        </w:rPr>
      </w:pPr>
      <w:r>
        <w:rPr>
          <w:sz w:val="24"/>
          <w:szCs w:val="24"/>
        </w:rPr>
        <w:t>Zadanie pn. „Modernizacja budynku OSP w Dzierząznie”(garażu)</w:t>
      </w:r>
      <w:r w:rsidR="00E56DDF">
        <w:rPr>
          <w:sz w:val="24"/>
          <w:szCs w:val="24"/>
        </w:rPr>
        <w:t xml:space="preserve"> w tym kwota 25.000,- środki z budżetu Województwa Mazowieckiego</w:t>
      </w:r>
    </w:p>
    <w:p w14:paraId="574833E3" w14:textId="77777777" w:rsidR="006134C0" w:rsidRDefault="006134C0" w:rsidP="008C386D">
      <w:pPr>
        <w:rPr>
          <w:sz w:val="24"/>
          <w:szCs w:val="24"/>
        </w:rPr>
      </w:pPr>
    </w:p>
    <w:p w14:paraId="07FB81C8" w14:textId="77777777"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757 – OBSŁUGA DŁUGU PUBLICZNEGO</w:t>
      </w:r>
    </w:p>
    <w:p w14:paraId="56AE81DD" w14:textId="77777777" w:rsidR="007642D0" w:rsidRPr="005D7D25" w:rsidRDefault="007642D0" w:rsidP="007642D0">
      <w:pPr>
        <w:rPr>
          <w:sz w:val="24"/>
          <w:szCs w:val="24"/>
        </w:rPr>
      </w:pPr>
    </w:p>
    <w:p w14:paraId="7FB8DB90" w14:textId="77777777"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>Plan wydatków  w tym dziale wynosi</w:t>
      </w:r>
      <w:r w:rsidR="00485776">
        <w:rPr>
          <w:b w:val="0"/>
          <w:szCs w:val="24"/>
        </w:rPr>
        <w:t xml:space="preserve"> </w:t>
      </w:r>
      <w:r w:rsidR="00064B90">
        <w:rPr>
          <w:b w:val="0"/>
          <w:szCs w:val="24"/>
        </w:rPr>
        <w:t>63.968,73</w:t>
      </w:r>
      <w:r w:rsidRPr="003143E8">
        <w:rPr>
          <w:b w:val="0"/>
          <w:szCs w:val="24"/>
        </w:rPr>
        <w:t xml:space="preserve">  wykonano  </w:t>
      </w:r>
      <w:r w:rsidR="00064B90">
        <w:rPr>
          <w:b w:val="0"/>
          <w:szCs w:val="24"/>
        </w:rPr>
        <w:t>39.583,24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064B90">
        <w:rPr>
          <w:b w:val="0"/>
          <w:szCs w:val="24"/>
        </w:rPr>
        <w:t>61,88</w:t>
      </w:r>
      <w:r w:rsidRPr="003143E8">
        <w:rPr>
          <w:b w:val="0"/>
          <w:szCs w:val="24"/>
        </w:rPr>
        <w:t>%</w:t>
      </w:r>
    </w:p>
    <w:p w14:paraId="71CC332C" w14:textId="77777777" w:rsidR="007642D0" w:rsidRPr="005D7D25" w:rsidRDefault="007642D0" w:rsidP="007642D0">
      <w:pPr>
        <w:rPr>
          <w:sz w:val="24"/>
          <w:szCs w:val="24"/>
        </w:rPr>
      </w:pPr>
    </w:p>
    <w:p w14:paraId="41D41599" w14:textId="77777777" w:rsidR="007642D0" w:rsidRDefault="000C64AC" w:rsidP="007642D0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31392E">
        <w:rPr>
          <w:sz w:val="24"/>
          <w:szCs w:val="24"/>
        </w:rPr>
        <w:t xml:space="preserve"> </w:t>
      </w:r>
      <w:r w:rsidR="00E51CAD">
        <w:rPr>
          <w:sz w:val="24"/>
          <w:szCs w:val="24"/>
        </w:rPr>
        <w:t>28.614,51</w:t>
      </w:r>
    </w:p>
    <w:p w14:paraId="004D56BE" w14:textId="77777777" w:rsidR="008D3985" w:rsidRDefault="0031392E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Spłata rat za telefony komórkowe </w:t>
      </w:r>
      <w:r w:rsidR="00E51CAD">
        <w:rPr>
          <w:sz w:val="24"/>
          <w:szCs w:val="24"/>
        </w:rPr>
        <w:t>10</w:t>
      </w:r>
      <w:r w:rsidR="00876ED3">
        <w:rPr>
          <w:sz w:val="24"/>
          <w:szCs w:val="24"/>
        </w:rPr>
        <w:t>.</w:t>
      </w:r>
      <w:r w:rsidR="00E51CAD">
        <w:rPr>
          <w:sz w:val="24"/>
          <w:szCs w:val="24"/>
        </w:rPr>
        <w:t>968,73</w:t>
      </w:r>
    </w:p>
    <w:p w14:paraId="3205676E" w14:textId="78EDA762" w:rsidR="00BE2115" w:rsidRDefault="009663E7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Niskie wykonanie spowodowane jest </w:t>
      </w:r>
      <w:r w:rsidR="00755334">
        <w:rPr>
          <w:sz w:val="24"/>
          <w:szCs w:val="24"/>
        </w:rPr>
        <w:t>spadkiem wysokości WIBOR od któreg</w:t>
      </w:r>
      <w:r w:rsidR="00495EB8">
        <w:rPr>
          <w:sz w:val="24"/>
          <w:szCs w:val="24"/>
        </w:rPr>
        <w:t>o uzależniona jest cena kredytów.</w:t>
      </w:r>
    </w:p>
    <w:p w14:paraId="2C11E4BE" w14:textId="77777777" w:rsidR="009663E7" w:rsidRDefault="009663E7" w:rsidP="008C386D">
      <w:pPr>
        <w:rPr>
          <w:sz w:val="24"/>
          <w:szCs w:val="24"/>
        </w:rPr>
      </w:pPr>
    </w:p>
    <w:p w14:paraId="145DA77B" w14:textId="77777777"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14:paraId="67EEC43E" w14:textId="77777777" w:rsidR="007642D0" w:rsidRDefault="007642D0" w:rsidP="008C386D">
      <w:pPr>
        <w:rPr>
          <w:sz w:val="24"/>
          <w:szCs w:val="24"/>
        </w:rPr>
      </w:pPr>
    </w:p>
    <w:p w14:paraId="4DEB5EF5" w14:textId="77777777"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064B90">
        <w:rPr>
          <w:b w:val="0"/>
          <w:szCs w:val="24"/>
        </w:rPr>
        <w:t>90</w:t>
      </w:r>
      <w:r w:rsidR="00485776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14:paraId="59A6AE13" w14:textId="77777777" w:rsidR="007642D0" w:rsidRDefault="007642D0" w:rsidP="008C386D">
      <w:pPr>
        <w:rPr>
          <w:sz w:val="24"/>
          <w:szCs w:val="24"/>
        </w:rPr>
      </w:pPr>
    </w:p>
    <w:p w14:paraId="6A70FD45" w14:textId="77777777"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14:paraId="0BB12F43" w14:textId="77777777"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E51CAD">
        <w:rPr>
          <w:sz w:val="24"/>
        </w:rPr>
        <w:t>33.500</w:t>
      </w:r>
      <w:r>
        <w:rPr>
          <w:sz w:val="24"/>
        </w:rPr>
        <w:t>,-</w:t>
      </w:r>
    </w:p>
    <w:p w14:paraId="276EE619" w14:textId="77777777"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E51CAD">
        <w:rPr>
          <w:sz w:val="24"/>
        </w:rPr>
        <w:t>56.5</w:t>
      </w:r>
      <w:r w:rsidR="00FF6460">
        <w:rPr>
          <w:sz w:val="24"/>
        </w:rPr>
        <w:t>00</w:t>
      </w:r>
      <w:r>
        <w:rPr>
          <w:sz w:val="24"/>
        </w:rPr>
        <w:t>,-</w:t>
      </w:r>
    </w:p>
    <w:p w14:paraId="647E0EDE" w14:textId="77777777"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14:paraId="0D48B265" w14:textId="77777777" w:rsidR="0070608B" w:rsidRDefault="0070608B" w:rsidP="007642D0">
      <w:pPr>
        <w:rPr>
          <w:sz w:val="24"/>
        </w:rPr>
      </w:pPr>
    </w:p>
    <w:p w14:paraId="38F087BC" w14:textId="77777777" w:rsidR="0070608B" w:rsidRDefault="0070608B" w:rsidP="007642D0">
      <w:pPr>
        <w:rPr>
          <w:sz w:val="24"/>
        </w:rPr>
      </w:pPr>
    </w:p>
    <w:p w14:paraId="530D46EB" w14:textId="77777777" w:rsidR="005202A2" w:rsidRDefault="005202A2" w:rsidP="007642D0">
      <w:pPr>
        <w:rPr>
          <w:sz w:val="24"/>
        </w:rPr>
      </w:pPr>
    </w:p>
    <w:p w14:paraId="3F669145" w14:textId="77777777"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lastRenderedPageBreak/>
        <w:t xml:space="preserve">DZIAŁ 801 – OŚWIATA I WYCHOWANIE                                    </w:t>
      </w:r>
    </w:p>
    <w:p w14:paraId="5CDFCD1F" w14:textId="77777777" w:rsidR="001C67A7" w:rsidRDefault="001C67A7" w:rsidP="008C386D">
      <w:pPr>
        <w:rPr>
          <w:sz w:val="24"/>
          <w:szCs w:val="24"/>
        </w:rPr>
      </w:pPr>
    </w:p>
    <w:p w14:paraId="10CCFBED" w14:textId="77777777"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5.</w:t>
      </w:r>
      <w:r w:rsidR="00064B90">
        <w:rPr>
          <w:b w:val="0"/>
          <w:szCs w:val="24"/>
        </w:rPr>
        <w:t>137.235,82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4.</w:t>
      </w:r>
      <w:r w:rsidR="00064B90">
        <w:rPr>
          <w:b w:val="0"/>
          <w:szCs w:val="24"/>
        </w:rPr>
        <w:t>952.576,44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064B90">
        <w:rPr>
          <w:b w:val="0"/>
          <w:szCs w:val="24"/>
        </w:rPr>
        <w:t>96,40</w:t>
      </w:r>
      <w:r w:rsidRPr="003143E8">
        <w:rPr>
          <w:b w:val="0"/>
          <w:szCs w:val="24"/>
        </w:rPr>
        <w:t>%</w:t>
      </w:r>
    </w:p>
    <w:p w14:paraId="22E96886" w14:textId="77777777" w:rsidR="00EE7790" w:rsidRPr="00EE7790" w:rsidRDefault="00EE7790" w:rsidP="00EE7790"/>
    <w:p w14:paraId="195EF12D" w14:textId="77777777" w:rsidR="001C67A7" w:rsidRDefault="001C67A7" w:rsidP="00413A04">
      <w:pPr>
        <w:pStyle w:val="Nagwek2"/>
        <w:numPr>
          <w:ilvl w:val="0"/>
          <w:numId w:val="0"/>
        </w:numPr>
      </w:pPr>
      <w:r>
        <w:t>ROZDZIAŁ  80101  SZKOŁY   PODSTAWOWE</w:t>
      </w:r>
    </w:p>
    <w:p w14:paraId="6A57148D" w14:textId="77777777" w:rsidR="009A1C09" w:rsidRDefault="009A1C09" w:rsidP="009A1C09"/>
    <w:p w14:paraId="29BC50D2" w14:textId="77777777" w:rsidR="002F231C" w:rsidRDefault="002F231C" w:rsidP="002F231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3.</w:t>
      </w:r>
      <w:r w:rsidR="00876ED3">
        <w:rPr>
          <w:b w:val="0"/>
          <w:szCs w:val="24"/>
        </w:rPr>
        <w:t>856.263,-</w:t>
      </w:r>
      <w:r w:rsidRPr="003143E8">
        <w:rPr>
          <w:b w:val="0"/>
          <w:szCs w:val="24"/>
        </w:rPr>
        <w:t xml:space="preserve">  wykonano  </w:t>
      </w:r>
      <w:r w:rsidR="00F02585">
        <w:rPr>
          <w:b w:val="0"/>
          <w:szCs w:val="24"/>
        </w:rPr>
        <w:t>3.</w:t>
      </w:r>
      <w:r w:rsidR="00876ED3">
        <w:rPr>
          <w:b w:val="0"/>
          <w:szCs w:val="24"/>
        </w:rPr>
        <w:t>802.792,12 tj. 98,61</w:t>
      </w:r>
      <w:r w:rsidRPr="003143E8">
        <w:rPr>
          <w:b w:val="0"/>
          <w:szCs w:val="24"/>
        </w:rPr>
        <w:t>%</w:t>
      </w:r>
    </w:p>
    <w:p w14:paraId="38755BD6" w14:textId="77777777" w:rsidR="002F231C" w:rsidRPr="00D45A2F" w:rsidRDefault="002F231C" w:rsidP="002F231C"/>
    <w:p w14:paraId="40D499E6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plan 3.390.106,- wykonanie 3.370.277,16 tj. 99,42%</w:t>
      </w:r>
    </w:p>
    <w:p w14:paraId="3720F0CF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14:paraId="05C31064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14:paraId="275881FB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2019/2020 uczęszczało 237 uczniów.</w:t>
      </w:r>
    </w:p>
    <w:p w14:paraId="097F2FC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2020/2021 uczęszczało 234 uczniów.</w:t>
      </w:r>
    </w:p>
    <w:p w14:paraId="6F57FA71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2021/2022 uczęszczało 237 uczniów.</w:t>
      </w:r>
    </w:p>
    <w:p w14:paraId="1D2FC082" w14:textId="77777777" w:rsidR="00DE6729" w:rsidRDefault="00DE6729" w:rsidP="00DE6729">
      <w:pPr>
        <w:rPr>
          <w:sz w:val="24"/>
          <w:szCs w:val="24"/>
        </w:rPr>
      </w:pPr>
    </w:p>
    <w:p w14:paraId="4BF8EDA7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Zatrudnionych jest 28 nauczycieli (26,72 etatów) oraz pracownicy administracji i obsługi 11 osób (10,50 etatu) </w:t>
      </w:r>
    </w:p>
    <w:p w14:paraId="27C202E0" w14:textId="77777777" w:rsidR="00DE6729" w:rsidRDefault="00DE6729" w:rsidP="00DE6729">
      <w:pPr>
        <w:rPr>
          <w:sz w:val="24"/>
          <w:szCs w:val="24"/>
        </w:rPr>
      </w:pPr>
    </w:p>
    <w:p w14:paraId="58F511BB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Filia w Soczewce plan 466.157,- wykonanie 432.514,96 tj. 92,79%</w:t>
      </w:r>
    </w:p>
    <w:p w14:paraId="4CB62247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14:paraId="024DD47D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14:paraId="7EDD78F4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11 uczniów.</w:t>
      </w:r>
    </w:p>
    <w:p w14:paraId="117615AB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2020/2021 uczęszczało 11 uczniów.</w:t>
      </w:r>
    </w:p>
    <w:p w14:paraId="7A29F03F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2021/2022 uczęszczało 11 uczniów.</w:t>
      </w:r>
    </w:p>
    <w:p w14:paraId="35F2AAC1" w14:textId="77777777" w:rsidR="00DE6729" w:rsidRDefault="00DE6729" w:rsidP="00DE6729">
      <w:pPr>
        <w:rPr>
          <w:sz w:val="24"/>
          <w:szCs w:val="24"/>
        </w:rPr>
      </w:pPr>
    </w:p>
    <w:p w14:paraId="398D9058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Zatrudnionych jest 3 nauczycieli (2.50 etatu) oraz pracownicy administracji i obsługi 1 osoba (1,0 etat)</w:t>
      </w:r>
    </w:p>
    <w:p w14:paraId="06E75ED5" w14:textId="77777777" w:rsidR="00DE6729" w:rsidRDefault="00DE6729" w:rsidP="00DE6729">
      <w:pPr>
        <w:rPr>
          <w:sz w:val="24"/>
          <w:szCs w:val="24"/>
        </w:rPr>
      </w:pPr>
    </w:p>
    <w:p w14:paraId="752DC334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147.078,40 </w:t>
      </w:r>
    </w:p>
    <w:p w14:paraId="5A5BF762" w14:textId="77777777" w:rsidR="00495EB8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Wynagrodzenia dla nauczycieli i obs</w:t>
      </w:r>
      <w:r w:rsidR="00A34472">
        <w:rPr>
          <w:sz w:val="24"/>
          <w:szCs w:val="24"/>
        </w:rPr>
        <w:t xml:space="preserve">ługi wraz z pochodnymi, 4 nagrody jubileuszowe, </w:t>
      </w:r>
    </w:p>
    <w:p w14:paraId="77A69A13" w14:textId="152E44D1" w:rsidR="00DE6729" w:rsidRDefault="00495EB8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E6729">
        <w:rPr>
          <w:sz w:val="24"/>
          <w:szCs w:val="24"/>
        </w:rPr>
        <w:t>odprawę  emerytalną w kwocie 3.221.976,73</w:t>
      </w:r>
    </w:p>
    <w:p w14:paraId="4D71B23A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373.889,22 w tym: </w:t>
      </w:r>
    </w:p>
    <w:p w14:paraId="1DCF477E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zakup peletu Soczewka 29,40 tony na kwotę  23.503,56</w:t>
      </w:r>
    </w:p>
    <w:p w14:paraId="33F6803F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zakup peletu Nowy Duninów  57,56 tony na kwotę  46.015,22 </w:t>
      </w:r>
    </w:p>
    <w:p w14:paraId="12A2B1B4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zakup materiałów  35.478,47</w:t>
      </w:r>
    </w:p>
    <w:p w14:paraId="0687FE71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zakup art. spożywczych 493,57</w:t>
      </w:r>
    </w:p>
    <w:p w14:paraId="2A38E36F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pomoce naukowe 7.131,92 ( w tym 4.500,00 na zakup książek do biblioteki z dotacji)</w:t>
      </w:r>
    </w:p>
    <w:p w14:paraId="6379DD82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energia  i woda  25.408,38</w:t>
      </w:r>
    </w:p>
    <w:p w14:paraId="5533A94E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usługi remontowe 62.655,19 (remont sali gimnastycznej)</w:t>
      </w:r>
    </w:p>
    <w:p w14:paraId="39F2F07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usługi medyczne 1.832,-</w:t>
      </w:r>
    </w:p>
    <w:p w14:paraId="37FF40D2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usługi obce 44.975,89  ( w tym 8.862,- remont schodów przed szkołą)</w:t>
      </w:r>
    </w:p>
    <w:p w14:paraId="56669859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usługi telekomunikacyjne 6.394,10</w:t>
      </w:r>
    </w:p>
    <w:p w14:paraId="38EF62ED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delegacje  901,01 </w:t>
      </w:r>
    </w:p>
    <w:p w14:paraId="52B2FAB5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opłaty i składki 5.855,-</w:t>
      </w:r>
    </w:p>
    <w:p w14:paraId="3748DF1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odpis na ZFŚS  111.558,65</w:t>
      </w:r>
    </w:p>
    <w:p w14:paraId="01A2B645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szkolenia 1.341,-</w:t>
      </w:r>
    </w:p>
    <w:p w14:paraId="5A372ACA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składki na PFRON 345,26</w:t>
      </w:r>
    </w:p>
    <w:p w14:paraId="4CA3BA88" w14:textId="77777777" w:rsidR="00876ED3" w:rsidRDefault="00876ED3" w:rsidP="00876ED3">
      <w:pPr>
        <w:rPr>
          <w:sz w:val="24"/>
          <w:szCs w:val="24"/>
        </w:rPr>
      </w:pPr>
      <w:r>
        <w:rPr>
          <w:sz w:val="24"/>
          <w:szCs w:val="24"/>
        </w:rPr>
        <w:t>Wydatki majątkowe 59.847,77</w:t>
      </w:r>
    </w:p>
    <w:p w14:paraId="4037D184" w14:textId="77777777" w:rsidR="0043782C" w:rsidRDefault="0043782C" w:rsidP="00876ED3">
      <w:pPr>
        <w:rPr>
          <w:sz w:val="24"/>
          <w:szCs w:val="24"/>
        </w:rPr>
      </w:pPr>
      <w:r>
        <w:rPr>
          <w:sz w:val="24"/>
          <w:szCs w:val="24"/>
        </w:rPr>
        <w:t>Zadania</w:t>
      </w:r>
      <w:r w:rsidR="00876ED3">
        <w:rPr>
          <w:sz w:val="24"/>
          <w:szCs w:val="24"/>
        </w:rPr>
        <w:t xml:space="preserve"> pn. </w:t>
      </w:r>
    </w:p>
    <w:p w14:paraId="386D9430" w14:textId="77777777" w:rsidR="00876ED3" w:rsidRDefault="00876ED3" w:rsidP="00876E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„Zakup pomocy dydaktycznych, materiałów urządzeń w ramach programu „Laboratoria Przyszłości” Szkoła Podstawowa w Nowym Duninowie</w:t>
      </w:r>
    </w:p>
    <w:p w14:paraId="5EDACA1B" w14:textId="77777777" w:rsidR="00876ED3" w:rsidRDefault="0043782C" w:rsidP="00BC105C">
      <w:pPr>
        <w:rPr>
          <w:sz w:val="24"/>
          <w:szCs w:val="24"/>
        </w:rPr>
      </w:pPr>
      <w:r>
        <w:rPr>
          <w:sz w:val="24"/>
          <w:szCs w:val="24"/>
        </w:rPr>
        <w:t>„Zakup pomocy dydaktycznych, materiałów urządzeń w ramach programu „Laboratoria Przyszłości” Szkoła Podstawowa w Nowym Duninowie – Filia Soczewka</w:t>
      </w:r>
    </w:p>
    <w:p w14:paraId="0A885164" w14:textId="77777777" w:rsidR="00BC68C7" w:rsidRDefault="00BC68C7" w:rsidP="008C386D">
      <w:pPr>
        <w:rPr>
          <w:sz w:val="24"/>
          <w:szCs w:val="24"/>
        </w:rPr>
      </w:pPr>
    </w:p>
    <w:p w14:paraId="2AA72C2A" w14:textId="77777777"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14:paraId="6A5621FE" w14:textId="77777777" w:rsidR="006053FA" w:rsidRDefault="006053FA" w:rsidP="008C386D">
      <w:pPr>
        <w:rPr>
          <w:b/>
          <w:sz w:val="24"/>
          <w:szCs w:val="24"/>
        </w:rPr>
      </w:pPr>
    </w:p>
    <w:p w14:paraId="05630C35" w14:textId="77777777"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876ED3">
        <w:rPr>
          <w:b w:val="0"/>
          <w:szCs w:val="24"/>
        </w:rPr>
        <w:t>287.969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76ED3">
        <w:rPr>
          <w:b w:val="0"/>
          <w:szCs w:val="24"/>
        </w:rPr>
        <w:t>276.003,83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876ED3">
        <w:rPr>
          <w:b w:val="0"/>
          <w:szCs w:val="24"/>
        </w:rPr>
        <w:t>95,84</w:t>
      </w:r>
      <w:r w:rsidRPr="003143E8">
        <w:rPr>
          <w:b w:val="0"/>
          <w:szCs w:val="24"/>
        </w:rPr>
        <w:t>%</w:t>
      </w:r>
    </w:p>
    <w:p w14:paraId="43D7F531" w14:textId="77777777"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14:paraId="4EE62B85" w14:textId="77777777" w:rsidR="000102C9" w:rsidRDefault="000102C9" w:rsidP="000102C9">
      <w:pPr>
        <w:rPr>
          <w:sz w:val="24"/>
          <w:szCs w:val="24"/>
        </w:rPr>
      </w:pPr>
    </w:p>
    <w:p w14:paraId="1B226DBE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Oddział przedszkolny w Nowym Duninowie plan 203.746 wykonanie 195.879,89 tj. 96,14%</w:t>
      </w:r>
    </w:p>
    <w:p w14:paraId="12D8E2F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       25 pięciolatków i 10 czterolatków.</w:t>
      </w:r>
    </w:p>
    <w:p w14:paraId="25873E59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         i 11 czterolatków.</w:t>
      </w:r>
    </w:p>
    <w:p w14:paraId="506FAD67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2019/2020 uczęszczało 44 dzieci w tym,1 siedmiolatek,17 sześciolatków,         18 pięciolatków i 8 czterolatków.</w:t>
      </w:r>
    </w:p>
    <w:p w14:paraId="675C36C9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2020/2021 uczęszczało 39 dzieci w tym, 22 sześciolatków, 9 pięciolatków           i 8 czterolatków.</w:t>
      </w:r>
    </w:p>
    <w:p w14:paraId="57AEAC36" w14:textId="77777777" w:rsidR="00DE6729" w:rsidRPr="00693A8C" w:rsidRDefault="00DE6729" w:rsidP="00DE6729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Rok szkolny 2021/2022 </w:t>
      </w:r>
      <w:r w:rsidRPr="00693A8C">
        <w:rPr>
          <w:color w:val="000000" w:themeColor="text1"/>
          <w:sz w:val="24"/>
          <w:szCs w:val="24"/>
        </w:rPr>
        <w:t>uczęszczało 43 dzieci</w:t>
      </w:r>
      <w:r w:rsidRPr="000C5EBF">
        <w:rPr>
          <w:color w:val="FF0000"/>
          <w:sz w:val="24"/>
          <w:szCs w:val="24"/>
        </w:rPr>
        <w:t xml:space="preserve"> </w:t>
      </w:r>
      <w:r w:rsidRPr="00693A8C">
        <w:rPr>
          <w:color w:val="000000" w:themeColor="text1"/>
          <w:sz w:val="24"/>
          <w:szCs w:val="24"/>
        </w:rPr>
        <w:t>w tym, 14 sześciolatków, 13 pięciolatków          i  16 czterolatków.</w:t>
      </w:r>
    </w:p>
    <w:p w14:paraId="631182BC" w14:textId="77777777" w:rsidR="00DE6729" w:rsidRDefault="00DE6729" w:rsidP="00DE6729">
      <w:pPr>
        <w:rPr>
          <w:sz w:val="24"/>
          <w:szCs w:val="24"/>
        </w:rPr>
      </w:pPr>
    </w:p>
    <w:p w14:paraId="31D14E7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Zatrudnionych jest 2 nauczycieli</w:t>
      </w:r>
    </w:p>
    <w:p w14:paraId="45BB57AF" w14:textId="77777777" w:rsidR="00DE6729" w:rsidRDefault="00DE6729" w:rsidP="00DE6729">
      <w:pPr>
        <w:rPr>
          <w:sz w:val="24"/>
          <w:szCs w:val="24"/>
        </w:rPr>
      </w:pPr>
    </w:p>
    <w:p w14:paraId="3F1FC079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Oddział przedszkolny Filia w Soczewce plan 73.270,- wykonanie 69.171,45 tj. 94,41%</w:t>
      </w:r>
    </w:p>
    <w:p w14:paraId="4027AB03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              i 2 czterolatków</w:t>
      </w:r>
    </w:p>
    <w:p w14:paraId="4CD86FC0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sześciolatków, 3 pięciolatków                i 4 czterolatków</w:t>
      </w:r>
    </w:p>
    <w:p w14:paraId="2643F48A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12 dzieci w tym 3 sześciolatków, 4 pięciolatków,             4 czterolatków i 1 trzylatek.</w:t>
      </w:r>
    </w:p>
    <w:p w14:paraId="1809192B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Rok szkolny 2020/2021 uczęszczało 13 dzieci w tym 5sześciolatków, 4 pięciolatków,              4 czterolatków.</w:t>
      </w:r>
    </w:p>
    <w:p w14:paraId="30174197" w14:textId="1F8049D8" w:rsidR="00DE6729" w:rsidRPr="009D1F5C" w:rsidRDefault="00DE6729" w:rsidP="00DE6729">
      <w:pPr>
        <w:rPr>
          <w:color w:val="000000" w:themeColor="text1"/>
          <w:sz w:val="24"/>
          <w:szCs w:val="24"/>
        </w:rPr>
      </w:pPr>
      <w:r w:rsidRPr="00693A8C">
        <w:rPr>
          <w:color w:val="000000" w:themeColor="text1"/>
          <w:sz w:val="24"/>
          <w:szCs w:val="24"/>
        </w:rPr>
        <w:t>Rok szkolny 2021/2022 uczęszczało 15 dzieci w tym</w:t>
      </w:r>
      <w:r>
        <w:rPr>
          <w:color w:val="FF0000"/>
          <w:sz w:val="24"/>
          <w:szCs w:val="24"/>
        </w:rPr>
        <w:t xml:space="preserve"> </w:t>
      </w:r>
      <w:r w:rsidRPr="009D1F5C">
        <w:rPr>
          <w:color w:val="000000" w:themeColor="text1"/>
          <w:sz w:val="24"/>
          <w:szCs w:val="24"/>
        </w:rPr>
        <w:t>4 sześciolatków</w:t>
      </w:r>
      <w:r w:rsidR="00495EB8">
        <w:rPr>
          <w:color w:val="000000" w:themeColor="text1"/>
          <w:sz w:val="24"/>
          <w:szCs w:val="24"/>
        </w:rPr>
        <w:t>, 4 pięciolatków,              7 czterolatków.</w:t>
      </w:r>
    </w:p>
    <w:p w14:paraId="073C15D3" w14:textId="77777777" w:rsidR="00DE6729" w:rsidRDefault="00DE6729" w:rsidP="00DE6729">
      <w:pPr>
        <w:rPr>
          <w:sz w:val="24"/>
          <w:szCs w:val="24"/>
        </w:rPr>
      </w:pPr>
    </w:p>
    <w:p w14:paraId="271DFC92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14:paraId="446F3A5D" w14:textId="77777777" w:rsidR="00DE6729" w:rsidRDefault="00DE6729" w:rsidP="00DE6729">
      <w:pPr>
        <w:rPr>
          <w:sz w:val="24"/>
          <w:szCs w:val="24"/>
        </w:rPr>
      </w:pPr>
    </w:p>
    <w:p w14:paraId="7A1EED01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tj. dodatki wiejskie w kwocie  12.853,08</w:t>
      </w:r>
    </w:p>
    <w:p w14:paraId="0F773CCC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Wynagrodzenia dla nauczycieli wraz z pochodnymi, 1 nagrodę jubileuszową w kwocie 238.362,-</w:t>
      </w:r>
    </w:p>
    <w:p w14:paraId="6C641448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statutowa w kwocie 24.788,75 w tym:</w:t>
      </w:r>
    </w:p>
    <w:p w14:paraId="566AF482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odpis na ZFŚS 9.084,63 </w:t>
      </w:r>
    </w:p>
    <w:p w14:paraId="6032FDDC" w14:textId="77777777" w:rsidR="00DE6729" w:rsidRDefault="00DE6729" w:rsidP="00DE6729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1.272,87 </w:t>
      </w:r>
    </w:p>
    <w:p w14:paraId="638FA294" w14:textId="77777777" w:rsidR="00AB5A5D" w:rsidRDefault="00AB5A5D" w:rsidP="00AB5A5D">
      <w:pPr>
        <w:rPr>
          <w:sz w:val="24"/>
          <w:szCs w:val="24"/>
        </w:rPr>
      </w:pPr>
      <w:r>
        <w:rPr>
          <w:sz w:val="24"/>
          <w:szCs w:val="24"/>
        </w:rPr>
        <w:t>zakup pomocy naukowych 3.478,76( w tym 2.500,00 na zakup książek do biblioteki z dotacji)</w:t>
      </w:r>
    </w:p>
    <w:p w14:paraId="2B12D414" w14:textId="77777777" w:rsidR="00495EB8" w:rsidRDefault="00495EB8" w:rsidP="00AB5A5D">
      <w:pPr>
        <w:rPr>
          <w:sz w:val="24"/>
          <w:szCs w:val="24"/>
        </w:rPr>
      </w:pPr>
    </w:p>
    <w:p w14:paraId="37EC4855" w14:textId="47E3A4C0" w:rsidR="00F357BF" w:rsidRDefault="00F357BF" w:rsidP="00F357BF">
      <w:pPr>
        <w:rPr>
          <w:sz w:val="24"/>
          <w:szCs w:val="24"/>
        </w:rPr>
      </w:pPr>
      <w:r>
        <w:rPr>
          <w:sz w:val="24"/>
          <w:szCs w:val="24"/>
        </w:rPr>
        <w:t>Zapłata za dzieci uczęszczające do oddziałów przedszkolnych na terenie Gminy Włocławek</w:t>
      </w:r>
      <w:r w:rsidR="00BF65C4">
        <w:rPr>
          <w:sz w:val="24"/>
          <w:szCs w:val="24"/>
        </w:rPr>
        <w:t xml:space="preserve"> i Stara Biała</w:t>
      </w:r>
      <w:r>
        <w:rPr>
          <w:sz w:val="24"/>
          <w:szCs w:val="24"/>
        </w:rPr>
        <w:t xml:space="preserve"> plan 10.</w:t>
      </w:r>
      <w:r w:rsidR="00BF65C4">
        <w:rPr>
          <w:sz w:val="24"/>
          <w:szCs w:val="24"/>
        </w:rPr>
        <w:t>953</w:t>
      </w:r>
      <w:r>
        <w:rPr>
          <w:sz w:val="24"/>
          <w:szCs w:val="24"/>
        </w:rPr>
        <w:t>,-  wydatkowano 10.</w:t>
      </w:r>
      <w:r w:rsidR="00BF65C4">
        <w:rPr>
          <w:sz w:val="24"/>
          <w:szCs w:val="24"/>
        </w:rPr>
        <w:t>952,49</w:t>
      </w:r>
      <w:r w:rsidR="006B7F22">
        <w:rPr>
          <w:sz w:val="24"/>
          <w:szCs w:val="24"/>
        </w:rPr>
        <w:t xml:space="preserve"> </w:t>
      </w:r>
    </w:p>
    <w:p w14:paraId="7E9FB3DA" w14:textId="77777777" w:rsidR="00A65F40" w:rsidRDefault="00A65F40" w:rsidP="00A65F40">
      <w:pPr>
        <w:rPr>
          <w:sz w:val="24"/>
          <w:szCs w:val="24"/>
        </w:rPr>
      </w:pPr>
    </w:p>
    <w:p w14:paraId="4FC39D44" w14:textId="77777777" w:rsidR="00753DA8" w:rsidRDefault="00753DA8" w:rsidP="009A1C09">
      <w:pPr>
        <w:pStyle w:val="Nagwek2"/>
        <w:numPr>
          <w:ilvl w:val="0"/>
          <w:numId w:val="0"/>
        </w:numPr>
      </w:pPr>
      <w:r>
        <w:lastRenderedPageBreak/>
        <w:t>ROZDIAŁ 80104 – PRZEDSZKOLA</w:t>
      </w:r>
    </w:p>
    <w:p w14:paraId="1E752946" w14:textId="77777777" w:rsidR="00753DA8" w:rsidRDefault="00753DA8" w:rsidP="008C386D">
      <w:pPr>
        <w:rPr>
          <w:b/>
          <w:sz w:val="24"/>
          <w:szCs w:val="24"/>
        </w:rPr>
      </w:pPr>
    </w:p>
    <w:p w14:paraId="0FBD27AB" w14:textId="77777777"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876ED3">
        <w:rPr>
          <w:b w:val="0"/>
          <w:szCs w:val="24"/>
        </w:rPr>
        <w:t>211.047</w:t>
      </w:r>
      <w:r w:rsidR="00DC04B5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76ED3">
        <w:rPr>
          <w:b w:val="0"/>
          <w:szCs w:val="24"/>
        </w:rPr>
        <w:t>188.946,57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876ED3">
        <w:rPr>
          <w:b w:val="0"/>
          <w:szCs w:val="24"/>
        </w:rPr>
        <w:t>89,53</w:t>
      </w:r>
      <w:r w:rsidRPr="003143E8">
        <w:rPr>
          <w:b w:val="0"/>
          <w:szCs w:val="24"/>
        </w:rPr>
        <w:t>%</w:t>
      </w:r>
    </w:p>
    <w:p w14:paraId="66A7784D" w14:textId="77777777" w:rsidR="00453E9F" w:rsidRDefault="00453E9F" w:rsidP="00453E9F"/>
    <w:p w14:paraId="41BF101E" w14:textId="77777777" w:rsidR="000A51FC" w:rsidRDefault="00352E50" w:rsidP="008C386D">
      <w:pPr>
        <w:rPr>
          <w:sz w:val="24"/>
          <w:szCs w:val="24"/>
        </w:rPr>
      </w:pPr>
      <w:r>
        <w:rPr>
          <w:sz w:val="24"/>
          <w:szCs w:val="24"/>
        </w:rPr>
        <w:t>Zapłata za dzieci uczęszczające do przedszkoli w Płocku</w:t>
      </w:r>
      <w:r w:rsidR="002603C2">
        <w:rPr>
          <w:sz w:val="24"/>
          <w:szCs w:val="24"/>
        </w:rPr>
        <w:t>.</w:t>
      </w:r>
    </w:p>
    <w:p w14:paraId="59DA2930" w14:textId="77777777" w:rsidR="00B43868" w:rsidRDefault="00B43868" w:rsidP="008C386D">
      <w:pPr>
        <w:rPr>
          <w:sz w:val="24"/>
          <w:szCs w:val="24"/>
        </w:rPr>
      </w:pPr>
    </w:p>
    <w:p w14:paraId="216AEB8F" w14:textId="77777777"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14:paraId="1DDB8D9D" w14:textId="77777777" w:rsidR="00B43868" w:rsidRDefault="00B43868" w:rsidP="008C386D">
      <w:pPr>
        <w:rPr>
          <w:sz w:val="24"/>
          <w:szCs w:val="24"/>
        </w:rPr>
      </w:pPr>
    </w:p>
    <w:p w14:paraId="0AD49083" w14:textId="77777777"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876ED3">
        <w:rPr>
          <w:b w:val="0"/>
          <w:szCs w:val="24"/>
        </w:rPr>
        <w:t>415.030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76ED3">
        <w:rPr>
          <w:b w:val="0"/>
          <w:szCs w:val="24"/>
        </w:rPr>
        <w:t>343.987,14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876ED3">
        <w:rPr>
          <w:b w:val="0"/>
          <w:szCs w:val="24"/>
        </w:rPr>
        <w:t>82,88</w:t>
      </w:r>
      <w:r w:rsidR="004B1C75">
        <w:rPr>
          <w:b w:val="0"/>
          <w:szCs w:val="24"/>
        </w:rPr>
        <w:t>%</w:t>
      </w:r>
    </w:p>
    <w:p w14:paraId="17B8A837" w14:textId="77777777" w:rsidR="00B43868" w:rsidRDefault="00B43868" w:rsidP="008C386D">
      <w:pPr>
        <w:rPr>
          <w:sz w:val="24"/>
          <w:szCs w:val="24"/>
        </w:rPr>
      </w:pPr>
    </w:p>
    <w:p w14:paraId="221A096B" w14:textId="77777777" w:rsidR="004053B9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Wynagrodzenia dla dwóch kierowców i dwóch opiekunów dowożących dzieci wraz z pochodnymi</w:t>
      </w:r>
      <w:r w:rsidR="003E369D">
        <w:rPr>
          <w:sz w:val="24"/>
          <w:szCs w:val="24"/>
        </w:rPr>
        <w:t>,</w:t>
      </w:r>
      <w:r w:rsidR="00F97C8E">
        <w:rPr>
          <w:sz w:val="24"/>
          <w:szCs w:val="24"/>
        </w:rPr>
        <w:t xml:space="preserve"> jedną nagrodę jubileuszową</w:t>
      </w:r>
      <w:r w:rsidR="003E369D">
        <w:rPr>
          <w:sz w:val="24"/>
          <w:szCs w:val="24"/>
        </w:rPr>
        <w:t>, jedną odprawę emerytalną</w:t>
      </w:r>
      <w:r>
        <w:rPr>
          <w:sz w:val="24"/>
          <w:szCs w:val="24"/>
        </w:rPr>
        <w:t xml:space="preserve"> w kwocie </w:t>
      </w:r>
      <w:r w:rsidR="00876ED3">
        <w:rPr>
          <w:sz w:val="24"/>
          <w:szCs w:val="24"/>
        </w:rPr>
        <w:t>159.592,63</w:t>
      </w:r>
    </w:p>
    <w:p w14:paraId="5BE813A1" w14:textId="77777777" w:rsidR="00E57912" w:rsidRDefault="00E57912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</w:t>
      </w:r>
      <w:r w:rsidR="00876ED3">
        <w:rPr>
          <w:sz w:val="24"/>
          <w:szCs w:val="24"/>
        </w:rPr>
        <w:t>458,63</w:t>
      </w:r>
    </w:p>
    <w:p w14:paraId="7145E572" w14:textId="77777777" w:rsidR="0089333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876ED3">
        <w:rPr>
          <w:sz w:val="24"/>
          <w:szCs w:val="24"/>
        </w:rPr>
        <w:t>183.935,88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</w:t>
      </w:r>
    </w:p>
    <w:p w14:paraId="21803E14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opłacenie przewoźnika dowożącego dzieci do szkoły wyłonionego w drodze przetargu </w:t>
      </w:r>
      <w:r w:rsidR="00C36E95">
        <w:rPr>
          <w:sz w:val="24"/>
          <w:szCs w:val="24"/>
        </w:rPr>
        <w:t>102.627,45</w:t>
      </w:r>
    </w:p>
    <w:p w14:paraId="4FDA3BE3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zapłata dla PKS Gostynin za dowóz dzieci do szkoły </w:t>
      </w:r>
      <w:r w:rsidR="00C36E95">
        <w:rPr>
          <w:sz w:val="24"/>
          <w:szCs w:val="24"/>
        </w:rPr>
        <w:t>18.405,90</w:t>
      </w:r>
    </w:p>
    <w:p w14:paraId="02385D45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zwrócono  koszty dowozu przez rodziców dzieci niepełnosprawnych do szkół </w:t>
      </w:r>
      <w:r w:rsidR="00C36E95">
        <w:rPr>
          <w:sz w:val="24"/>
          <w:szCs w:val="24"/>
        </w:rPr>
        <w:t>5.806,25</w:t>
      </w:r>
      <w:r>
        <w:rPr>
          <w:sz w:val="24"/>
          <w:szCs w:val="24"/>
        </w:rPr>
        <w:t xml:space="preserve">  </w:t>
      </w:r>
    </w:p>
    <w:p w14:paraId="475EBF76" w14:textId="77777777" w:rsidR="00BF65C4" w:rsidRDefault="00822B46" w:rsidP="00BF65C4">
      <w:pPr>
        <w:rPr>
          <w:sz w:val="24"/>
          <w:szCs w:val="24"/>
        </w:rPr>
      </w:pPr>
      <w:r>
        <w:rPr>
          <w:sz w:val="24"/>
          <w:szCs w:val="24"/>
        </w:rPr>
        <w:t>zakup paliwa  26.735,10</w:t>
      </w:r>
    </w:p>
    <w:p w14:paraId="18E3EFD5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remonty i naprawy samochodów  </w:t>
      </w:r>
      <w:r w:rsidR="00C36E95">
        <w:rPr>
          <w:sz w:val="24"/>
          <w:szCs w:val="24"/>
        </w:rPr>
        <w:t>4.865,37</w:t>
      </w:r>
    </w:p>
    <w:p w14:paraId="7B748050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utrzymaniem autobusu szkolnego, renault trafic , które dowożą dzieci niepełnosprawne do szkół w Płocku w kwocie </w:t>
      </w:r>
      <w:r w:rsidR="00860672">
        <w:rPr>
          <w:sz w:val="24"/>
          <w:szCs w:val="24"/>
        </w:rPr>
        <w:t>6.472,99</w:t>
      </w:r>
      <w:r>
        <w:rPr>
          <w:sz w:val="24"/>
          <w:szCs w:val="24"/>
        </w:rPr>
        <w:t xml:space="preserve"> </w:t>
      </w:r>
    </w:p>
    <w:p w14:paraId="3F6B7745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>odpisu</w:t>
      </w:r>
      <w:r w:rsidR="00822B46">
        <w:rPr>
          <w:sz w:val="24"/>
          <w:szCs w:val="24"/>
        </w:rPr>
        <w:t xml:space="preserve"> na ZFŚS</w:t>
      </w:r>
      <w:r>
        <w:rPr>
          <w:sz w:val="24"/>
          <w:szCs w:val="24"/>
        </w:rPr>
        <w:t xml:space="preserve"> </w:t>
      </w:r>
      <w:r w:rsidR="00822B46">
        <w:rPr>
          <w:sz w:val="24"/>
          <w:szCs w:val="24"/>
        </w:rPr>
        <w:t>7.125,50</w:t>
      </w:r>
    </w:p>
    <w:p w14:paraId="18CB75CC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 </w:t>
      </w:r>
      <w:r w:rsidR="00822B46">
        <w:rPr>
          <w:sz w:val="24"/>
          <w:szCs w:val="24"/>
        </w:rPr>
        <w:t>6.086,29</w:t>
      </w:r>
    </w:p>
    <w:p w14:paraId="5072E3E2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badania pracowników </w:t>
      </w:r>
      <w:r w:rsidR="00822B46">
        <w:rPr>
          <w:sz w:val="24"/>
          <w:szCs w:val="24"/>
        </w:rPr>
        <w:t>379,40</w:t>
      </w:r>
    </w:p>
    <w:p w14:paraId="629D2799" w14:textId="77777777" w:rsidR="00BF65C4" w:rsidRDefault="00BF65C4" w:rsidP="00BF65C4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 </w:t>
      </w:r>
      <w:r w:rsidR="00822B46">
        <w:rPr>
          <w:sz w:val="24"/>
          <w:szCs w:val="24"/>
        </w:rPr>
        <w:t>641,63</w:t>
      </w:r>
    </w:p>
    <w:p w14:paraId="4204F1E6" w14:textId="77777777" w:rsidR="00822B46" w:rsidRDefault="00822B46" w:rsidP="00BF65C4">
      <w:pPr>
        <w:rPr>
          <w:sz w:val="24"/>
          <w:szCs w:val="24"/>
        </w:rPr>
      </w:pPr>
      <w:r>
        <w:rPr>
          <w:sz w:val="24"/>
          <w:szCs w:val="24"/>
        </w:rPr>
        <w:t>opłaty 4.360,-</w:t>
      </w:r>
    </w:p>
    <w:p w14:paraId="52C0CBD0" w14:textId="77777777" w:rsidR="00BF65C4" w:rsidRDefault="00822B46" w:rsidP="00BF65C4">
      <w:pPr>
        <w:rPr>
          <w:sz w:val="24"/>
          <w:szCs w:val="24"/>
        </w:rPr>
      </w:pPr>
      <w:r>
        <w:rPr>
          <w:sz w:val="24"/>
          <w:szCs w:val="24"/>
        </w:rPr>
        <w:t>szkolenia 43</w:t>
      </w:r>
      <w:r w:rsidR="00BF65C4">
        <w:rPr>
          <w:sz w:val="24"/>
          <w:szCs w:val="24"/>
        </w:rPr>
        <w:t>0,-</w:t>
      </w:r>
    </w:p>
    <w:p w14:paraId="4957BA70" w14:textId="77777777" w:rsidR="00822B46" w:rsidRDefault="00822B46" w:rsidP="00BF65C4">
      <w:pPr>
        <w:rPr>
          <w:sz w:val="24"/>
          <w:szCs w:val="24"/>
        </w:rPr>
      </w:pPr>
    </w:p>
    <w:p w14:paraId="4598264A" w14:textId="77777777"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t>ROZDZIAŁ 80146 – PLACÓWKI DOKSZTAŁCANIA I DOSKONALENIA NAUCZYCIELI.</w:t>
      </w:r>
    </w:p>
    <w:p w14:paraId="7901C949" w14:textId="77777777" w:rsidR="002E78A0" w:rsidRDefault="002E78A0" w:rsidP="008C386D">
      <w:pPr>
        <w:rPr>
          <w:sz w:val="24"/>
          <w:szCs w:val="24"/>
        </w:rPr>
      </w:pPr>
    </w:p>
    <w:p w14:paraId="5493DEA5" w14:textId="77777777"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2236E">
        <w:rPr>
          <w:b w:val="0"/>
          <w:szCs w:val="24"/>
        </w:rPr>
        <w:t>4.340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D2236E">
        <w:rPr>
          <w:b w:val="0"/>
          <w:szCs w:val="24"/>
        </w:rPr>
        <w:t>446,90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D2236E">
        <w:rPr>
          <w:b w:val="0"/>
          <w:szCs w:val="24"/>
        </w:rPr>
        <w:t>10,30</w:t>
      </w:r>
      <w:r w:rsidRPr="003143E8">
        <w:rPr>
          <w:b w:val="0"/>
          <w:szCs w:val="24"/>
        </w:rPr>
        <w:t>%</w:t>
      </w:r>
    </w:p>
    <w:p w14:paraId="47D133C9" w14:textId="77777777" w:rsidR="000D2CDB" w:rsidRDefault="000D2CDB" w:rsidP="000D2CDB"/>
    <w:p w14:paraId="3FBC89AD" w14:textId="77777777" w:rsidR="00D2236E" w:rsidRDefault="00D2236E" w:rsidP="00D2236E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zaplanowano na dokształcanie zawodowe nauczycieli zatrudnionych w placówkach oświatowych na terenie gminy. </w:t>
      </w:r>
      <w:r>
        <w:rPr>
          <w:sz w:val="24"/>
          <w:szCs w:val="24"/>
        </w:rPr>
        <w:t>Oso</w:t>
      </w:r>
      <w:r w:rsidRPr="002E78A0">
        <w:rPr>
          <w:sz w:val="24"/>
          <w:szCs w:val="24"/>
        </w:rPr>
        <w:t>b</w:t>
      </w:r>
      <w:r>
        <w:rPr>
          <w:sz w:val="24"/>
          <w:szCs w:val="24"/>
        </w:rPr>
        <w:t>y zatrudnione, które</w:t>
      </w:r>
      <w:r w:rsidRPr="002E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wystąpiły o zwrot kosztów związanych z poniesionymi wydatkami na podniesienie swoich kwalifikacji, otrzymały  dofinansowanie.</w:t>
      </w:r>
    </w:p>
    <w:p w14:paraId="3EFA7BA7" w14:textId="77777777" w:rsidR="00D2236E" w:rsidRDefault="00D2236E" w:rsidP="00D2236E">
      <w:pPr>
        <w:rPr>
          <w:sz w:val="24"/>
          <w:szCs w:val="24"/>
        </w:rPr>
      </w:pPr>
    </w:p>
    <w:p w14:paraId="2A668C49" w14:textId="77777777"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t>ROZDZIAŁ 80150 – REALIZACJA ZADAŃ WYMAGAJACYCH STOSOWANIA SPECJALNEJ ORGANIZACJI NAUKI I METOD PRACY</w:t>
      </w:r>
    </w:p>
    <w:p w14:paraId="3B20A576" w14:textId="77777777" w:rsidR="000D2CDB" w:rsidRDefault="000D2CDB" w:rsidP="000D2CDB">
      <w:pPr>
        <w:rPr>
          <w:sz w:val="24"/>
          <w:szCs w:val="24"/>
        </w:rPr>
      </w:pPr>
    </w:p>
    <w:p w14:paraId="6E786AA5" w14:textId="77777777" w:rsidR="00617A7D" w:rsidRDefault="000D2CDB" w:rsidP="00CE3996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D2236E">
        <w:rPr>
          <w:b w:val="0"/>
          <w:szCs w:val="24"/>
        </w:rPr>
        <w:t>138.234</w:t>
      </w:r>
      <w:r w:rsidR="00A308E0">
        <w:rPr>
          <w:b w:val="0"/>
          <w:szCs w:val="24"/>
        </w:rPr>
        <w:t xml:space="preserve">,-  wykonano  </w:t>
      </w:r>
      <w:r w:rsidR="00D2236E">
        <w:rPr>
          <w:b w:val="0"/>
          <w:szCs w:val="24"/>
        </w:rPr>
        <w:t>138.234</w:t>
      </w:r>
      <w:r w:rsidR="00182936">
        <w:rPr>
          <w:b w:val="0"/>
          <w:szCs w:val="24"/>
        </w:rPr>
        <w:t>,-</w:t>
      </w:r>
      <w:r w:rsidR="00A308E0">
        <w:rPr>
          <w:b w:val="0"/>
          <w:szCs w:val="24"/>
        </w:rPr>
        <w:t xml:space="preserve"> tj. </w:t>
      </w:r>
      <w:r w:rsidR="00F97C8E">
        <w:rPr>
          <w:b w:val="0"/>
          <w:szCs w:val="24"/>
        </w:rPr>
        <w:t>100</w:t>
      </w:r>
      <w:r>
        <w:rPr>
          <w:b w:val="0"/>
          <w:szCs w:val="24"/>
        </w:rPr>
        <w:t>%</w:t>
      </w:r>
    </w:p>
    <w:p w14:paraId="1CA0206C" w14:textId="77777777" w:rsidR="00CE3996" w:rsidRPr="00CE3996" w:rsidRDefault="00CE3996" w:rsidP="00CE3996"/>
    <w:p w14:paraId="4608990A" w14:textId="77777777" w:rsidR="000D2CDB" w:rsidRDefault="00DB1F5D" w:rsidP="0096245F">
      <w:pPr>
        <w:rPr>
          <w:sz w:val="24"/>
          <w:szCs w:val="24"/>
        </w:rPr>
      </w:pPr>
      <w:r>
        <w:rPr>
          <w:sz w:val="24"/>
          <w:szCs w:val="24"/>
        </w:rPr>
        <w:t>Wynagrodzenia dla nauczycieli.</w:t>
      </w:r>
      <w:r w:rsidR="000D2CDB">
        <w:rPr>
          <w:sz w:val="24"/>
          <w:szCs w:val="24"/>
        </w:rPr>
        <w:t xml:space="preserve"> </w:t>
      </w:r>
    </w:p>
    <w:p w14:paraId="52E3EB40" w14:textId="77777777" w:rsidR="000D2CDB" w:rsidRDefault="000D2CDB" w:rsidP="008C386D">
      <w:pPr>
        <w:rPr>
          <w:sz w:val="24"/>
          <w:szCs w:val="24"/>
        </w:rPr>
      </w:pPr>
    </w:p>
    <w:p w14:paraId="0CC4CF31" w14:textId="77777777" w:rsidR="003E123F" w:rsidRDefault="003E123F" w:rsidP="003E123F">
      <w:pPr>
        <w:pStyle w:val="Tekstpodstawowy"/>
        <w:rPr>
          <w:sz w:val="24"/>
        </w:rPr>
      </w:pPr>
      <w:r>
        <w:rPr>
          <w:sz w:val="24"/>
        </w:rPr>
        <w:t xml:space="preserve">ROZDZIAŁ 80153 – </w:t>
      </w:r>
      <w:r w:rsidR="0087295A">
        <w:rPr>
          <w:sz w:val="24"/>
        </w:rPr>
        <w:t>ZAPEWNIENIE UCZNIOM PRAWA DO BEZPŁATNEGO DOSTĘPU DO PODRĘCZNIKÓW, MATERIAŁÓW EDUKACYJNYCH LUB MATERIAŁÓW ĆWICZENIOWYCH</w:t>
      </w:r>
    </w:p>
    <w:p w14:paraId="754D5594" w14:textId="77777777" w:rsidR="003E123F" w:rsidRDefault="003E123F" w:rsidP="003E123F">
      <w:pPr>
        <w:pStyle w:val="Tekstpodstawowy"/>
        <w:rPr>
          <w:sz w:val="24"/>
        </w:rPr>
      </w:pPr>
    </w:p>
    <w:p w14:paraId="32D8F33F" w14:textId="77777777" w:rsidR="003E123F" w:rsidRDefault="003E123F" w:rsidP="003E123F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lastRenderedPageBreak/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2236E">
        <w:rPr>
          <w:b w:val="0"/>
          <w:szCs w:val="24"/>
        </w:rPr>
        <w:t>35.924,39</w:t>
      </w:r>
      <w:r w:rsidRPr="003143E8">
        <w:rPr>
          <w:b w:val="0"/>
          <w:szCs w:val="24"/>
        </w:rPr>
        <w:t xml:space="preserve">  wykonano  </w:t>
      </w:r>
      <w:r w:rsidR="00D2236E">
        <w:rPr>
          <w:b w:val="0"/>
          <w:szCs w:val="24"/>
        </w:rPr>
        <w:t>35.032,36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D2236E">
        <w:rPr>
          <w:b w:val="0"/>
          <w:szCs w:val="24"/>
        </w:rPr>
        <w:t>97,52</w:t>
      </w:r>
      <w:r w:rsidRPr="003143E8">
        <w:rPr>
          <w:b w:val="0"/>
          <w:szCs w:val="24"/>
        </w:rPr>
        <w:t>%</w:t>
      </w:r>
    </w:p>
    <w:p w14:paraId="47F881B1" w14:textId="77777777" w:rsidR="003E123F" w:rsidRPr="00DE520C" w:rsidRDefault="003E123F" w:rsidP="003E123F"/>
    <w:p w14:paraId="239439EC" w14:textId="77777777" w:rsidR="003E123F" w:rsidRDefault="00E57912" w:rsidP="008C386D">
      <w:pPr>
        <w:rPr>
          <w:sz w:val="24"/>
          <w:szCs w:val="24"/>
        </w:rPr>
      </w:pPr>
      <w:r>
        <w:rPr>
          <w:sz w:val="24"/>
          <w:szCs w:val="24"/>
        </w:rPr>
        <w:t>Wydatkowano środki na zakup podręczników oraz materiałów edukacyjnych</w:t>
      </w:r>
      <w:r w:rsidR="00DB1F5D">
        <w:rPr>
          <w:sz w:val="24"/>
          <w:szCs w:val="24"/>
        </w:rPr>
        <w:t>.</w:t>
      </w:r>
    </w:p>
    <w:p w14:paraId="087EC551" w14:textId="77777777" w:rsidR="004C311A" w:rsidRDefault="004C311A" w:rsidP="008C386D">
      <w:pPr>
        <w:rPr>
          <w:sz w:val="24"/>
          <w:szCs w:val="24"/>
        </w:rPr>
      </w:pPr>
    </w:p>
    <w:p w14:paraId="026458D8" w14:textId="77777777"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14:paraId="5EB11495" w14:textId="77777777" w:rsidR="003250D0" w:rsidRDefault="003250D0" w:rsidP="003250D0">
      <w:pPr>
        <w:pStyle w:val="Tekstpodstawowy"/>
        <w:rPr>
          <w:sz w:val="24"/>
        </w:rPr>
      </w:pPr>
    </w:p>
    <w:p w14:paraId="4A6F8839" w14:textId="77777777"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2236E">
        <w:rPr>
          <w:b w:val="0"/>
          <w:szCs w:val="24"/>
        </w:rPr>
        <w:t>188.428,43</w:t>
      </w:r>
      <w:r w:rsidRPr="003143E8">
        <w:rPr>
          <w:b w:val="0"/>
          <w:szCs w:val="24"/>
        </w:rPr>
        <w:t xml:space="preserve">  wykonano  </w:t>
      </w:r>
      <w:r w:rsidR="00D2236E">
        <w:rPr>
          <w:b w:val="0"/>
          <w:szCs w:val="24"/>
        </w:rPr>
        <w:t>167.133,52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D2236E">
        <w:rPr>
          <w:b w:val="0"/>
          <w:szCs w:val="24"/>
        </w:rPr>
        <w:t>88,70</w:t>
      </w:r>
      <w:r w:rsidRPr="003143E8">
        <w:rPr>
          <w:b w:val="0"/>
          <w:szCs w:val="24"/>
        </w:rPr>
        <w:t>%</w:t>
      </w:r>
    </w:p>
    <w:p w14:paraId="33C9D95C" w14:textId="77777777" w:rsidR="00CC6352" w:rsidRDefault="00CC6352" w:rsidP="008C386D">
      <w:pPr>
        <w:rPr>
          <w:sz w:val="24"/>
          <w:szCs w:val="24"/>
        </w:rPr>
      </w:pPr>
    </w:p>
    <w:p w14:paraId="61A4726A" w14:textId="06DDE146" w:rsidR="00D16993" w:rsidRPr="00073D90" w:rsidRDefault="00495EB8" w:rsidP="00D16993">
      <w:r>
        <w:rPr>
          <w:sz w:val="24"/>
          <w:szCs w:val="24"/>
        </w:rPr>
        <w:t>Naliczono odpis</w:t>
      </w:r>
      <w:r w:rsidR="00D16993">
        <w:rPr>
          <w:sz w:val="24"/>
          <w:szCs w:val="24"/>
        </w:rPr>
        <w:t xml:space="preserve"> na ZFŚS dla emerytowanych nauczycieli </w:t>
      </w:r>
      <w:r w:rsidR="00413A04">
        <w:rPr>
          <w:sz w:val="24"/>
          <w:szCs w:val="24"/>
        </w:rPr>
        <w:t>29.069,12</w:t>
      </w:r>
    </w:p>
    <w:p w14:paraId="7CC63E19" w14:textId="77777777"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 xml:space="preserve">Realizacja projektu w trybie konkursowym w ramach Osi Priorytetowej Regionalnego Programu Operacyjnego Województwa Mazowieckiego 2014-2020 pn.”Kształcimy kompetencje i eksperymentujemy- kontynuujemy dobre praktyki  w Gminie Nowy Duninów” w ramach konkursu zamkniętego, którego celem jest podnoszenie kompetencji kluczowych i nabycie umiejętności wśród uczniów Szkoły Podstawowej w Nowym Duninowie. </w:t>
      </w:r>
    </w:p>
    <w:p w14:paraId="5C492D02" w14:textId="203ED63B"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 xml:space="preserve">Projekt realizowany </w:t>
      </w:r>
      <w:r w:rsidR="00495EB8">
        <w:rPr>
          <w:sz w:val="24"/>
          <w:szCs w:val="24"/>
        </w:rPr>
        <w:t>był</w:t>
      </w:r>
      <w:r>
        <w:rPr>
          <w:sz w:val="24"/>
          <w:szCs w:val="24"/>
        </w:rPr>
        <w:t xml:space="preserve"> w latach 2019 – 2021.</w:t>
      </w:r>
    </w:p>
    <w:p w14:paraId="7E507D2A" w14:textId="77777777" w:rsidR="00860672" w:rsidRDefault="00860672" w:rsidP="00860672">
      <w:pPr>
        <w:rPr>
          <w:sz w:val="24"/>
          <w:szCs w:val="24"/>
        </w:rPr>
      </w:pPr>
      <w:r>
        <w:rPr>
          <w:sz w:val="24"/>
          <w:szCs w:val="24"/>
        </w:rPr>
        <w:t>Plan wydatków w 2021 roku 24.403,25 z dotacji + 4.250,- wkład własny + 63.911,18 środki niewydatkowane z 2020 roku = 92.564,43. Wydatkowano kwotę 83.314,43</w:t>
      </w:r>
    </w:p>
    <w:p w14:paraId="70DEB37C" w14:textId="5710480D" w:rsidR="00D2236E" w:rsidRDefault="006B137C" w:rsidP="00D2236E">
      <w:pPr>
        <w:rPr>
          <w:sz w:val="24"/>
          <w:szCs w:val="24"/>
        </w:rPr>
      </w:pPr>
      <w:r>
        <w:rPr>
          <w:sz w:val="24"/>
          <w:szCs w:val="24"/>
        </w:rPr>
        <w:t>Kwota 9.250,-  dotacji niewykorzystanej została zwrócona w dniu 30.12.2021r</w:t>
      </w:r>
      <w:r w:rsidR="00495EB8">
        <w:rPr>
          <w:sz w:val="24"/>
          <w:szCs w:val="24"/>
        </w:rPr>
        <w:t>.</w:t>
      </w:r>
    </w:p>
    <w:p w14:paraId="2A98865F" w14:textId="2B2D6AD3" w:rsidR="00035C30" w:rsidRDefault="00CC6352" w:rsidP="00CC6352">
      <w:pPr>
        <w:rPr>
          <w:sz w:val="24"/>
          <w:szCs w:val="24"/>
        </w:rPr>
      </w:pPr>
      <w:r>
        <w:rPr>
          <w:sz w:val="24"/>
          <w:szCs w:val="24"/>
        </w:rPr>
        <w:t xml:space="preserve">Zapłacono kwotę </w:t>
      </w:r>
      <w:r w:rsidR="00495EB8">
        <w:rPr>
          <w:sz w:val="24"/>
          <w:szCs w:val="24"/>
        </w:rPr>
        <w:t>4.880</w:t>
      </w:r>
      <w:r w:rsidR="00413A04">
        <w:rPr>
          <w:sz w:val="24"/>
          <w:szCs w:val="24"/>
        </w:rPr>
        <w:t>,97</w:t>
      </w:r>
      <w:r w:rsidR="00EE7790">
        <w:rPr>
          <w:sz w:val="24"/>
          <w:szCs w:val="24"/>
        </w:rPr>
        <w:t>,-</w:t>
      </w:r>
      <w:r>
        <w:rPr>
          <w:sz w:val="24"/>
          <w:szCs w:val="24"/>
        </w:rPr>
        <w:t xml:space="preserve"> za przygot</w:t>
      </w:r>
      <w:r w:rsidR="006E6752">
        <w:rPr>
          <w:sz w:val="24"/>
          <w:szCs w:val="24"/>
        </w:rPr>
        <w:t>owanie wni</w:t>
      </w:r>
      <w:r w:rsidR="003B43DB">
        <w:rPr>
          <w:sz w:val="24"/>
          <w:szCs w:val="24"/>
        </w:rPr>
        <w:t>osku o dofinansowanie projektu.</w:t>
      </w:r>
    </w:p>
    <w:p w14:paraId="30AE8361" w14:textId="3D7B1D9C" w:rsidR="00413A04" w:rsidRPr="009C671B" w:rsidRDefault="00413A04" w:rsidP="00413A04">
      <w:pPr>
        <w:rPr>
          <w:sz w:val="24"/>
          <w:szCs w:val="24"/>
        </w:rPr>
      </w:pPr>
      <w:r>
        <w:rPr>
          <w:sz w:val="24"/>
          <w:szCs w:val="24"/>
        </w:rPr>
        <w:t>Zapłacono za zadanie pn. „Rewitalizacja terenu zieleni przy Szkole Podstawowej w m. Nowy Duninów” 49.869,-</w:t>
      </w:r>
    </w:p>
    <w:p w14:paraId="3867BAC3" w14:textId="77777777" w:rsidR="00484888" w:rsidRDefault="00484888" w:rsidP="008C386D">
      <w:pPr>
        <w:rPr>
          <w:sz w:val="24"/>
          <w:szCs w:val="24"/>
        </w:rPr>
      </w:pPr>
    </w:p>
    <w:p w14:paraId="7E7492EB" w14:textId="77777777"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14:paraId="59353788" w14:textId="77777777" w:rsidR="00E671B7" w:rsidRDefault="00E671B7" w:rsidP="008C386D">
      <w:pPr>
        <w:rPr>
          <w:sz w:val="24"/>
          <w:szCs w:val="24"/>
        </w:rPr>
      </w:pPr>
    </w:p>
    <w:p w14:paraId="69A0477A" w14:textId="77777777"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43EC7">
        <w:rPr>
          <w:b w:val="0"/>
          <w:szCs w:val="24"/>
        </w:rPr>
        <w:t>193.561,39</w:t>
      </w:r>
      <w:r w:rsidRPr="003143E8">
        <w:rPr>
          <w:b w:val="0"/>
          <w:szCs w:val="24"/>
        </w:rPr>
        <w:t xml:space="preserve">  wykonano  </w:t>
      </w:r>
      <w:r w:rsidR="00243EC7">
        <w:rPr>
          <w:b w:val="0"/>
          <w:szCs w:val="24"/>
        </w:rPr>
        <w:t>109.073,70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43EC7">
        <w:rPr>
          <w:b w:val="0"/>
          <w:szCs w:val="24"/>
        </w:rPr>
        <w:t>56,35</w:t>
      </w:r>
      <w:r w:rsidRPr="003143E8">
        <w:rPr>
          <w:b w:val="0"/>
          <w:szCs w:val="24"/>
        </w:rPr>
        <w:t>%</w:t>
      </w:r>
    </w:p>
    <w:p w14:paraId="44E302D0" w14:textId="77777777" w:rsidR="00484888" w:rsidRDefault="00484888" w:rsidP="00E671B7"/>
    <w:p w14:paraId="53EFCA31" w14:textId="062767A6" w:rsidR="00D2236E" w:rsidRDefault="00D2236E" w:rsidP="00D2236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 zaplanowano wydatki</w:t>
      </w:r>
      <w:r w:rsidRPr="00FB0F6D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realizację zadania pn. „ Program profilaktyki zdrowotnej w zakresie rehabilitacji leczniczej mieszkańców gminy Nowy Duninów w 2021 roku” wydatkowano kwotę 15.940,- </w:t>
      </w:r>
      <w:r w:rsidR="00495EB8">
        <w:rPr>
          <w:sz w:val="24"/>
          <w:szCs w:val="24"/>
        </w:rPr>
        <w:t>. Jest to kwota stanowiąca 20% wkładu własnego.</w:t>
      </w:r>
    </w:p>
    <w:p w14:paraId="312C9178" w14:textId="30C00766" w:rsidR="00D2236E" w:rsidRDefault="00D2236E" w:rsidP="00D2236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Program po złożeniu rozliczenia końcowego został dofinansowany w 80 % przez Narodowy Fundusz Zdrowia.</w:t>
      </w:r>
      <w:r w:rsidR="006C0DC8">
        <w:rPr>
          <w:sz w:val="24"/>
          <w:szCs w:val="24"/>
        </w:rPr>
        <w:t xml:space="preserve"> Kwota zwrot</w:t>
      </w:r>
      <w:r w:rsidR="00495EB8">
        <w:rPr>
          <w:sz w:val="24"/>
          <w:szCs w:val="24"/>
        </w:rPr>
        <w:t>u</w:t>
      </w:r>
      <w:r w:rsidR="006C0DC8">
        <w:rPr>
          <w:sz w:val="24"/>
          <w:szCs w:val="24"/>
        </w:rPr>
        <w:t xml:space="preserve"> 52.960,-</w:t>
      </w:r>
    </w:p>
    <w:p w14:paraId="3B975AD3" w14:textId="77777777" w:rsidR="009663E7" w:rsidRDefault="009663E7" w:rsidP="00CE3996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Plan wydatków nie został urealniony (pomniejszony) o zwrot z NFZ.</w:t>
      </w:r>
    </w:p>
    <w:p w14:paraId="15D57001" w14:textId="388420E7" w:rsidR="00B53BDC" w:rsidRPr="00CE3996" w:rsidRDefault="009663E7" w:rsidP="00CE3996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368DD0" w14:textId="77777777" w:rsidR="00C0332D" w:rsidRDefault="00C0332D" w:rsidP="00C0332D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14:paraId="1FEB27ED" w14:textId="77777777"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 dla pracownika świetlicy so</w:t>
      </w:r>
      <w:r w:rsidR="00D2236E">
        <w:rPr>
          <w:sz w:val="24"/>
          <w:szCs w:val="24"/>
        </w:rPr>
        <w:t xml:space="preserve">cjoterapeutycznej, psychologa, </w:t>
      </w:r>
      <w:r>
        <w:rPr>
          <w:sz w:val="24"/>
          <w:szCs w:val="24"/>
        </w:rPr>
        <w:t>diety dla członków Gminnej Komisji Rozwiazywania Problemów Alkoholowych</w:t>
      </w:r>
      <w:r w:rsidR="00D2236E">
        <w:rPr>
          <w:sz w:val="24"/>
          <w:szCs w:val="24"/>
        </w:rPr>
        <w:t xml:space="preserve"> oraz umowa zlecenie dla instruktora tańca</w:t>
      </w:r>
      <w:r>
        <w:rPr>
          <w:sz w:val="24"/>
          <w:szCs w:val="24"/>
        </w:rPr>
        <w:t xml:space="preserve"> w kwocie </w:t>
      </w:r>
      <w:r w:rsidR="00D2236E">
        <w:rPr>
          <w:sz w:val="24"/>
          <w:szCs w:val="24"/>
        </w:rPr>
        <w:t>46.971,43</w:t>
      </w:r>
    </w:p>
    <w:p w14:paraId="1B676DE4" w14:textId="77777777"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w kwocie </w:t>
      </w:r>
      <w:r w:rsidR="00D2236E">
        <w:rPr>
          <w:sz w:val="24"/>
          <w:szCs w:val="24"/>
        </w:rPr>
        <w:t>32,76</w:t>
      </w:r>
    </w:p>
    <w:p w14:paraId="69EF7F8B" w14:textId="77777777"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– </w:t>
      </w:r>
      <w:r w:rsidR="00D2236E">
        <w:rPr>
          <w:sz w:val="24"/>
          <w:szCs w:val="24"/>
        </w:rPr>
        <w:t>13.453,99</w:t>
      </w:r>
      <w:r>
        <w:rPr>
          <w:sz w:val="24"/>
          <w:szCs w:val="24"/>
        </w:rPr>
        <w:t xml:space="preserve"> na prowadzenie profilaktycznej działalności informacyjnej i edukacyjnej dotyczącej rozwiązywania problemów alkoholowych w placówkach oświatowych </w:t>
      </w:r>
      <w:r w:rsidR="00F02585">
        <w:rPr>
          <w:sz w:val="24"/>
          <w:szCs w:val="24"/>
        </w:rPr>
        <w:t>i kulturalnych na terenie gminy oraz w świetlicy socjoterapeutycznej.</w:t>
      </w:r>
    </w:p>
    <w:p w14:paraId="23FCEEC9" w14:textId="77777777" w:rsidR="00C0332D" w:rsidRDefault="00C0332D" w:rsidP="00C0332D">
      <w:pPr>
        <w:rPr>
          <w:sz w:val="24"/>
          <w:szCs w:val="24"/>
        </w:rPr>
      </w:pPr>
    </w:p>
    <w:p w14:paraId="39614F17" w14:textId="77777777" w:rsidR="00CA6CE5" w:rsidRDefault="006C0DC8" w:rsidP="00CA6CE5">
      <w:pPr>
        <w:rPr>
          <w:sz w:val="24"/>
          <w:szCs w:val="24"/>
        </w:rPr>
      </w:pPr>
      <w:r>
        <w:rPr>
          <w:sz w:val="24"/>
          <w:szCs w:val="24"/>
        </w:rPr>
        <w:t>W 2021</w:t>
      </w:r>
      <w:r w:rsidR="00CA6CE5">
        <w:rPr>
          <w:sz w:val="24"/>
          <w:szCs w:val="24"/>
        </w:rPr>
        <w:t xml:space="preserve"> roku dochody z tytułu wydawania zezwoleń na sprzedaż napojów alkoholowych zostały wykonane w kwocie </w:t>
      </w:r>
      <w:r>
        <w:rPr>
          <w:sz w:val="24"/>
          <w:szCs w:val="24"/>
        </w:rPr>
        <w:t>73.551,67</w:t>
      </w:r>
      <w:r w:rsidR="00CA6CE5">
        <w:rPr>
          <w:sz w:val="24"/>
          <w:szCs w:val="24"/>
        </w:rPr>
        <w:t xml:space="preserve"> natomiast wydatki w rozdziale 85153 i 85154 zostały wykonane w kwocie </w:t>
      </w:r>
      <w:r>
        <w:rPr>
          <w:sz w:val="24"/>
          <w:szCs w:val="24"/>
        </w:rPr>
        <w:t>60.458,18</w:t>
      </w:r>
    </w:p>
    <w:p w14:paraId="6523F66D" w14:textId="77777777" w:rsidR="00CA6CE5" w:rsidRDefault="006C0DC8" w:rsidP="00C0332D">
      <w:pPr>
        <w:rPr>
          <w:sz w:val="24"/>
          <w:szCs w:val="24"/>
        </w:rPr>
      </w:pPr>
      <w:r>
        <w:rPr>
          <w:sz w:val="24"/>
          <w:szCs w:val="24"/>
        </w:rPr>
        <w:t>73.551,67</w:t>
      </w:r>
      <w:r w:rsidR="00CA6CE5">
        <w:rPr>
          <w:sz w:val="24"/>
          <w:szCs w:val="24"/>
        </w:rPr>
        <w:t xml:space="preserve"> – </w:t>
      </w:r>
      <w:r>
        <w:rPr>
          <w:sz w:val="24"/>
          <w:szCs w:val="24"/>
        </w:rPr>
        <w:t>60.458,18</w:t>
      </w:r>
      <w:r w:rsidR="00CA6CE5">
        <w:rPr>
          <w:sz w:val="24"/>
          <w:szCs w:val="24"/>
        </w:rPr>
        <w:t xml:space="preserve"> = </w:t>
      </w:r>
      <w:r w:rsidR="000A0189">
        <w:rPr>
          <w:sz w:val="24"/>
          <w:szCs w:val="24"/>
        </w:rPr>
        <w:t>13.093,49</w:t>
      </w:r>
      <w:r w:rsidR="00CA6CE5">
        <w:rPr>
          <w:sz w:val="24"/>
          <w:szCs w:val="24"/>
        </w:rPr>
        <w:t xml:space="preserve"> + </w:t>
      </w:r>
      <w:r w:rsidR="000A0189">
        <w:rPr>
          <w:sz w:val="24"/>
          <w:szCs w:val="24"/>
        </w:rPr>
        <w:t xml:space="preserve">9.591,89 </w:t>
      </w:r>
      <w:r w:rsidR="00CA6CE5">
        <w:rPr>
          <w:sz w:val="24"/>
          <w:szCs w:val="24"/>
        </w:rPr>
        <w:t xml:space="preserve"> (zwiększony plan wydatków</w:t>
      </w:r>
      <w:r w:rsidR="000A0189">
        <w:rPr>
          <w:sz w:val="24"/>
          <w:szCs w:val="24"/>
        </w:rPr>
        <w:t xml:space="preserve"> z 2020 roku</w:t>
      </w:r>
      <w:r w:rsidR="00CA6CE5">
        <w:rPr>
          <w:sz w:val="24"/>
          <w:szCs w:val="24"/>
        </w:rPr>
        <w:t xml:space="preserve">) = </w:t>
      </w:r>
      <w:r w:rsidR="000A0189">
        <w:rPr>
          <w:sz w:val="24"/>
          <w:szCs w:val="24"/>
        </w:rPr>
        <w:t>22.685,38</w:t>
      </w:r>
    </w:p>
    <w:p w14:paraId="2FB1A1F8" w14:textId="77777777" w:rsidR="00CA6CE5" w:rsidRDefault="00CA6CE5" w:rsidP="00C03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kwotę </w:t>
      </w:r>
      <w:r w:rsidR="000A0189">
        <w:rPr>
          <w:sz w:val="24"/>
          <w:szCs w:val="24"/>
        </w:rPr>
        <w:t>22.685,38</w:t>
      </w:r>
      <w:r>
        <w:rPr>
          <w:sz w:val="24"/>
          <w:szCs w:val="24"/>
        </w:rPr>
        <w:t xml:space="preserve"> na najbliższej sesji Rady Gminy z</w:t>
      </w:r>
      <w:r w:rsidR="000A0189">
        <w:rPr>
          <w:sz w:val="24"/>
          <w:szCs w:val="24"/>
        </w:rPr>
        <w:t>ostaną zwiększone wydatki w 2022</w:t>
      </w:r>
      <w:r>
        <w:rPr>
          <w:sz w:val="24"/>
          <w:szCs w:val="24"/>
        </w:rPr>
        <w:t xml:space="preserve"> roku</w:t>
      </w:r>
    </w:p>
    <w:p w14:paraId="4C9F6FEC" w14:textId="77777777" w:rsidR="00CA6CE5" w:rsidRDefault="00CA6CE5" w:rsidP="00CA6CE5">
      <w:pPr>
        <w:rPr>
          <w:sz w:val="24"/>
          <w:szCs w:val="24"/>
        </w:rPr>
      </w:pPr>
      <w:r>
        <w:rPr>
          <w:sz w:val="24"/>
          <w:szCs w:val="24"/>
        </w:rPr>
        <w:t>Niskie wykonanie w tym rozdziale spowodowane jest obecną sytuacją spowodowaną COVID-19,</w:t>
      </w:r>
    </w:p>
    <w:p w14:paraId="1B959FDB" w14:textId="77777777" w:rsidR="00BC68C7" w:rsidRDefault="00BC68C7" w:rsidP="008F5D84">
      <w:pPr>
        <w:rPr>
          <w:sz w:val="24"/>
          <w:szCs w:val="24"/>
        </w:rPr>
      </w:pPr>
    </w:p>
    <w:p w14:paraId="56225658" w14:textId="77777777" w:rsidR="00C470D4" w:rsidRDefault="00C470D4" w:rsidP="008F5D84">
      <w:pPr>
        <w:rPr>
          <w:sz w:val="24"/>
          <w:szCs w:val="24"/>
        </w:rPr>
      </w:pPr>
      <w:r>
        <w:rPr>
          <w:sz w:val="24"/>
          <w:szCs w:val="24"/>
        </w:rPr>
        <w:t>W rozdziale 85195 zaplanowano wydatki</w:t>
      </w:r>
      <w:r w:rsidRPr="00FB0F6D">
        <w:rPr>
          <w:sz w:val="24"/>
          <w:szCs w:val="24"/>
        </w:rPr>
        <w:t xml:space="preserve"> </w:t>
      </w:r>
      <w:r w:rsidR="00EE1C2F">
        <w:rPr>
          <w:sz w:val="24"/>
        </w:rPr>
        <w:t xml:space="preserve">na </w:t>
      </w:r>
      <w:r w:rsidR="00EE1C2F">
        <w:rPr>
          <w:sz w:val="24"/>
          <w:szCs w:val="24"/>
        </w:rPr>
        <w:t>organizację transportu (dowozu) do punktu szczepień przeciwko wirusowi SARS-CoV-2 , na organizację telefonicznego punktu zgłoszeń potrzeb transportowych oraz informacji o szczepieniach i promocję szczepień. Wydatkowano kwotę 32.675,52</w:t>
      </w:r>
    </w:p>
    <w:p w14:paraId="61281E43" w14:textId="77777777" w:rsidR="00B140DD" w:rsidRPr="00EE1C2F" w:rsidRDefault="00B140DD" w:rsidP="008F5D84">
      <w:pPr>
        <w:rPr>
          <w:sz w:val="24"/>
        </w:rPr>
      </w:pPr>
    </w:p>
    <w:p w14:paraId="7E575A3D" w14:textId="77777777" w:rsidR="00760A18" w:rsidRDefault="00760A18" w:rsidP="00760A1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14:paraId="782DC20E" w14:textId="77777777" w:rsidR="00760A18" w:rsidRDefault="00760A18" w:rsidP="00760A18">
      <w:pPr>
        <w:rPr>
          <w:b/>
          <w:sz w:val="24"/>
          <w:szCs w:val="24"/>
        </w:rPr>
      </w:pPr>
    </w:p>
    <w:p w14:paraId="0E7A8282" w14:textId="77777777" w:rsidR="00760A18" w:rsidRDefault="00760A18" w:rsidP="00760A18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1.</w:t>
      </w:r>
      <w:r w:rsidR="00243EC7">
        <w:rPr>
          <w:b w:val="0"/>
          <w:szCs w:val="24"/>
        </w:rPr>
        <w:t>155.777</w:t>
      </w:r>
      <w:r w:rsidR="002D1C85">
        <w:rPr>
          <w:b w:val="0"/>
          <w:szCs w:val="24"/>
        </w:rPr>
        <w:t>,-</w:t>
      </w:r>
      <w:r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1.</w:t>
      </w:r>
      <w:r w:rsidR="00243EC7">
        <w:rPr>
          <w:b w:val="0"/>
          <w:szCs w:val="24"/>
        </w:rPr>
        <w:t>098.521,07</w:t>
      </w:r>
      <w:r>
        <w:rPr>
          <w:b w:val="0"/>
          <w:szCs w:val="24"/>
        </w:rPr>
        <w:t xml:space="preserve"> tj.   </w:t>
      </w:r>
      <w:r w:rsidR="00243EC7">
        <w:rPr>
          <w:b w:val="0"/>
          <w:szCs w:val="24"/>
        </w:rPr>
        <w:t>95,05</w:t>
      </w:r>
      <w:r>
        <w:rPr>
          <w:b w:val="0"/>
          <w:szCs w:val="24"/>
        </w:rPr>
        <w:t xml:space="preserve"> %</w:t>
      </w:r>
    </w:p>
    <w:p w14:paraId="0CED6C9A" w14:textId="77777777"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14:paraId="0B6C0C57" w14:textId="34E24B62" w:rsidR="001A4E15" w:rsidRDefault="001A4E15" w:rsidP="001A4E1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4260D2">
        <w:rPr>
          <w:sz w:val="24"/>
          <w:szCs w:val="24"/>
        </w:rPr>
        <w:t>633</w:t>
      </w:r>
      <w:r w:rsidR="00DE6729">
        <w:rPr>
          <w:sz w:val="24"/>
          <w:szCs w:val="24"/>
        </w:rPr>
        <w:t>.048,78</w:t>
      </w:r>
    </w:p>
    <w:p w14:paraId="4B222884" w14:textId="1FDD9A89" w:rsidR="001A4E15" w:rsidRDefault="001A4E15" w:rsidP="001A4E1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 w:rsidR="00DE6729">
        <w:rPr>
          <w:sz w:val="24"/>
          <w:szCs w:val="24"/>
        </w:rPr>
        <w:t>3.124,10</w:t>
      </w:r>
    </w:p>
    <w:p w14:paraId="787931A8" w14:textId="6E43B165"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zadania własne z dotacji celowych w kwocie </w:t>
      </w:r>
      <w:r w:rsidR="00DE6729">
        <w:rPr>
          <w:sz w:val="24"/>
          <w:szCs w:val="24"/>
        </w:rPr>
        <w:t>462.348,19</w:t>
      </w:r>
    </w:p>
    <w:p w14:paraId="5C72F4D6" w14:textId="77777777" w:rsidR="001A4E15" w:rsidRDefault="001A4E15" w:rsidP="001A4E15">
      <w:pPr>
        <w:rPr>
          <w:sz w:val="24"/>
          <w:szCs w:val="24"/>
        </w:rPr>
      </w:pPr>
    </w:p>
    <w:p w14:paraId="4127AADB" w14:textId="77777777"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="00C470D4">
        <w:rPr>
          <w:sz w:val="24"/>
          <w:szCs w:val="24"/>
        </w:rPr>
        <w:t>401.350,99</w:t>
      </w:r>
    </w:p>
    <w:p w14:paraId="29D269BA" w14:textId="77777777"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C470D4">
        <w:rPr>
          <w:sz w:val="24"/>
          <w:szCs w:val="24"/>
        </w:rPr>
        <w:t>448.365,60</w:t>
      </w:r>
    </w:p>
    <w:p w14:paraId="082EDA11" w14:textId="77777777"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470D4">
        <w:rPr>
          <w:sz w:val="24"/>
          <w:szCs w:val="24"/>
        </w:rPr>
        <w:t>248.804,48</w:t>
      </w:r>
    </w:p>
    <w:p w14:paraId="08707B52" w14:textId="77777777"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</w:p>
    <w:p w14:paraId="5E37B4A8" w14:textId="77777777"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14:paraId="1A1A6FE5" w14:textId="77777777" w:rsidR="001A4E15" w:rsidRDefault="001A4E15" w:rsidP="001A4E15">
      <w:pPr>
        <w:rPr>
          <w:sz w:val="24"/>
          <w:szCs w:val="24"/>
        </w:rPr>
      </w:pPr>
    </w:p>
    <w:p w14:paraId="78175417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Domy pomocy społecznej 178.390,40</w:t>
      </w:r>
    </w:p>
    <w:p w14:paraId="3201E028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 xml:space="preserve">Przeciwdziałanie przemocy w rodzinie, tj. </w:t>
      </w:r>
      <w:r w:rsidRPr="00E60F49">
        <w:rPr>
          <w:sz w:val="24"/>
          <w:szCs w:val="24"/>
        </w:rPr>
        <w:t>w</w:t>
      </w:r>
      <w:r>
        <w:rPr>
          <w:sz w:val="24"/>
          <w:szCs w:val="24"/>
        </w:rPr>
        <w:t>sparcie</w:t>
      </w:r>
      <w:r w:rsidRPr="00E60F49">
        <w:rPr>
          <w:sz w:val="24"/>
          <w:szCs w:val="24"/>
        </w:rPr>
        <w:t xml:space="preserve"> dla dzieci dotkniętych</w:t>
      </w:r>
      <w:r>
        <w:rPr>
          <w:sz w:val="24"/>
          <w:szCs w:val="24"/>
        </w:rPr>
        <w:t xml:space="preserve"> problemem przemocy – bilety wstępu, warsztaty dla dzieci, art. spożywcze,  szkolenia Zespołu Interdyscyplinarnego 2.671,31</w:t>
      </w:r>
    </w:p>
    <w:p w14:paraId="0D01244B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Zasiłki celowe 30.187,36</w:t>
      </w:r>
    </w:p>
    <w:p w14:paraId="7FDA08D7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Dodatki mieszkaniowe 1.414,09</w:t>
      </w:r>
    </w:p>
    <w:p w14:paraId="093095BD" w14:textId="77777777" w:rsidR="004260D2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wynagrodzenia, dodatkowe wynagrodzenie roczne i pochodne 193.980,29, </w:t>
      </w:r>
    </w:p>
    <w:p w14:paraId="6A9217C4" w14:textId="27ED2CE8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 xml:space="preserve">pozostałe tj. zakup materiałów i usług, wydatki osobowe, zakup usług zdrowotnych, delegacje, szkolenia, składki PFRON, ZFŚS 38.900,83, </w:t>
      </w:r>
    </w:p>
    <w:p w14:paraId="01A69731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Usługi opiekuńcze tj. umowy zlecenia i pochodne 120.383,58</w:t>
      </w:r>
    </w:p>
    <w:p w14:paraId="6F02F63C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14.238,65</w:t>
      </w:r>
    </w:p>
    <w:p w14:paraId="50E0916E" w14:textId="77777777" w:rsidR="004260D2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 xml:space="preserve">Zadanie publiczne ze środków własnych - Zapewnienie funkcjonowania Klubu „Senior +” tj. wynagrodzenia i pochodne 12.020,24, </w:t>
      </w:r>
    </w:p>
    <w:p w14:paraId="482F76E6" w14:textId="77777777" w:rsidR="004260D2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umowy zlecenia - usługi pedagogiczne, sprzątanie lokalu 1.520,00,</w:t>
      </w:r>
    </w:p>
    <w:p w14:paraId="5FAD47EB" w14:textId="40330434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wyjazdy integracyjne do kina, teatru, muzeum, rejs statkiem, organizacja spotkań okolicznościowych, warsztaty kulinarne, zajęcia arterapii, zajęcia fizjoterapeutyczne, zapewnienie posiłku dla uczestników, napoje i przekąski, środki czystości, koszty eksploatacji lokalu 14.028,74</w:t>
      </w:r>
    </w:p>
    <w:p w14:paraId="0FAF335C" w14:textId="77777777" w:rsidR="004260D2" w:rsidRDefault="001A4E15" w:rsidP="001A4E15">
      <w:pPr>
        <w:rPr>
          <w:sz w:val="24"/>
          <w:szCs w:val="24"/>
        </w:rPr>
      </w:pPr>
      <w:r w:rsidRPr="00E73395">
        <w:rPr>
          <w:sz w:val="24"/>
          <w:szCs w:val="24"/>
        </w:rPr>
        <w:t xml:space="preserve">Prace społecznie użyteczne  </w:t>
      </w:r>
      <w:r w:rsidR="004E3D11">
        <w:rPr>
          <w:sz w:val="24"/>
          <w:szCs w:val="24"/>
        </w:rPr>
        <w:t>22.864,80</w:t>
      </w:r>
      <w:r w:rsidR="004260D2">
        <w:rPr>
          <w:sz w:val="24"/>
          <w:szCs w:val="24"/>
        </w:rPr>
        <w:t xml:space="preserve"> </w:t>
      </w:r>
    </w:p>
    <w:p w14:paraId="6C4616B3" w14:textId="4F5207DF" w:rsidR="001A4E15" w:rsidRDefault="001A4E15" w:rsidP="001A4E15">
      <w:pPr>
        <w:rPr>
          <w:sz w:val="24"/>
          <w:szCs w:val="24"/>
        </w:rPr>
      </w:pPr>
      <w:r w:rsidRPr="00E73395">
        <w:rPr>
          <w:sz w:val="24"/>
          <w:szCs w:val="24"/>
        </w:rPr>
        <w:t xml:space="preserve">wydatki pozostałe związane z osobami wykonującymi te prace kwota </w:t>
      </w:r>
      <w:r w:rsidR="004E3D11">
        <w:rPr>
          <w:sz w:val="24"/>
          <w:szCs w:val="24"/>
        </w:rPr>
        <w:t>2.448,49</w:t>
      </w:r>
      <w:r w:rsidRPr="00E73395">
        <w:rPr>
          <w:sz w:val="24"/>
          <w:szCs w:val="24"/>
        </w:rPr>
        <w:t xml:space="preserve"> </w:t>
      </w:r>
    </w:p>
    <w:p w14:paraId="57E1AF10" w14:textId="77777777" w:rsidR="007B424B" w:rsidRPr="00F02585" w:rsidRDefault="007B424B" w:rsidP="001A4E15">
      <w:pPr>
        <w:rPr>
          <w:sz w:val="24"/>
          <w:szCs w:val="24"/>
        </w:rPr>
      </w:pPr>
    </w:p>
    <w:p w14:paraId="0805D128" w14:textId="77777777"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14:paraId="6235A4ED" w14:textId="77777777" w:rsidR="001A4E15" w:rsidRPr="00D64016" w:rsidRDefault="001A4E15" w:rsidP="001A4E15"/>
    <w:p w14:paraId="12036957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Dodatek energetyczny 77,55 i koszty obsługi 1,55</w:t>
      </w:r>
    </w:p>
    <w:p w14:paraId="27ECE43D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Wynagrodzenie opiekuna prawnego 3.000,00 i koszty obsługi 45,00</w:t>
      </w:r>
    </w:p>
    <w:p w14:paraId="50A5A6A8" w14:textId="77777777" w:rsidR="001A4E15" w:rsidRPr="00515F7F" w:rsidRDefault="001A4E15" w:rsidP="001A4E15">
      <w:pPr>
        <w:rPr>
          <w:sz w:val="24"/>
          <w:szCs w:val="24"/>
        </w:rPr>
      </w:pPr>
    </w:p>
    <w:p w14:paraId="7DF7637A" w14:textId="77777777" w:rsidR="001A4E15" w:rsidRDefault="001A4E15" w:rsidP="001A4E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ZADANIA WAŁASNE REALIZOWANE Z DOTACJI CELOWYCH </w:t>
      </w:r>
    </w:p>
    <w:p w14:paraId="16B04778" w14:textId="77777777" w:rsidR="001A4E15" w:rsidRDefault="001A4E15" w:rsidP="001A4E15">
      <w:pPr>
        <w:rPr>
          <w:sz w:val="24"/>
          <w:szCs w:val="24"/>
        </w:rPr>
      </w:pPr>
    </w:p>
    <w:p w14:paraId="6C7B7876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16.020,96</w:t>
      </w:r>
    </w:p>
    <w:p w14:paraId="57C928DF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Zasiłki stałe 196.434,73</w:t>
      </w:r>
    </w:p>
    <w:p w14:paraId="5B31E354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Zasiłki okresowe 72.476,41</w:t>
      </w:r>
    </w:p>
    <w:p w14:paraId="23EAF212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 56.954,60</w:t>
      </w:r>
    </w:p>
    <w:p w14:paraId="07556D3E" w14:textId="77777777" w:rsidR="004E3D11" w:rsidRDefault="004E3D11" w:rsidP="004E3D11">
      <w:pPr>
        <w:rPr>
          <w:sz w:val="24"/>
          <w:szCs w:val="24"/>
        </w:rPr>
      </w:pPr>
      <w:r>
        <w:rPr>
          <w:sz w:val="24"/>
          <w:szCs w:val="24"/>
        </w:rPr>
        <w:t>Wydatki związane z utrzymaniem GOPS tj. wynagrodzenia, dodatkowe wynagrodzenie roczne i pochodne 120.461,49</w:t>
      </w:r>
    </w:p>
    <w:p w14:paraId="65DE679A" w14:textId="77777777" w:rsidR="00E73395" w:rsidRDefault="00E73395" w:rsidP="001A4E15">
      <w:pPr>
        <w:rPr>
          <w:sz w:val="24"/>
          <w:szCs w:val="24"/>
        </w:rPr>
      </w:pPr>
    </w:p>
    <w:p w14:paraId="20397E10" w14:textId="77777777"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14:paraId="58A5F863" w14:textId="77777777" w:rsidR="00950664" w:rsidRDefault="00950664" w:rsidP="008C386D">
      <w:pPr>
        <w:rPr>
          <w:sz w:val="24"/>
          <w:szCs w:val="24"/>
        </w:rPr>
      </w:pPr>
    </w:p>
    <w:p w14:paraId="7236E03A" w14:textId="77777777"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43EC7">
        <w:rPr>
          <w:b w:val="0"/>
          <w:szCs w:val="24"/>
        </w:rPr>
        <w:t>102.7</w:t>
      </w:r>
      <w:r w:rsidR="00DB03F9">
        <w:rPr>
          <w:b w:val="0"/>
          <w:szCs w:val="24"/>
        </w:rPr>
        <w:t>00</w:t>
      </w:r>
      <w:r w:rsidR="002D1C85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43EC7">
        <w:rPr>
          <w:b w:val="0"/>
          <w:szCs w:val="24"/>
        </w:rPr>
        <w:t>87.009,67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43EC7">
        <w:rPr>
          <w:b w:val="0"/>
          <w:szCs w:val="24"/>
        </w:rPr>
        <w:t>84,72</w:t>
      </w:r>
      <w:r w:rsidRPr="003143E8">
        <w:rPr>
          <w:b w:val="0"/>
          <w:szCs w:val="24"/>
        </w:rPr>
        <w:t>%</w:t>
      </w:r>
    </w:p>
    <w:p w14:paraId="3E451159" w14:textId="77777777" w:rsidR="00950664" w:rsidRDefault="00950664" w:rsidP="008C386D">
      <w:pPr>
        <w:rPr>
          <w:sz w:val="24"/>
          <w:szCs w:val="24"/>
        </w:rPr>
      </w:pPr>
    </w:p>
    <w:p w14:paraId="7AB75BF8" w14:textId="77777777"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C470D4">
        <w:rPr>
          <w:sz w:val="24"/>
          <w:szCs w:val="24"/>
        </w:rPr>
        <w:t>9.978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14:paraId="675034B9" w14:textId="77777777"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C470D4">
        <w:rPr>
          <w:sz w:val="24"/>
          <w:szCs w:val="24"/>
        </w:rPr>
        <w:t>69.328,50</w:t>
      </w:r>
    </w:p>
    <w:p w14:paraId="0B039253" w14:textId="77777777"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C470D4">
        <w:rPr>
          <w:sz w:val="24"/>
          <w:szCs w:val="24"/>
        </w:rPr>
        <w:t>7.703,13</w:t>
      </w:r>
    </w:p>
    <w:p w14:paraId="231129F5" w14:textId="77777777" w:rsidR="006E72E4" w:rsidRDefault="006E72E4" w:rsidP="00950664">
      <w:pPr>
        <w:rPr>
          <w:sz w:val="24"/>
          <w:szCs w:val="24"/>
        </w:rPr>
      </w:pPr>
    </w:p>
    <w:p w14:paraId="6483717F" w14:textId="77777777" w:rsidR="002D6BB7" w:rsidRDefault="002D6BB7" w:rsidP="002D6BB7">
      <w:pPr>
        <w:rPr>
          <w:b/>
          <w:sz w:val="28"/>
        </w:rPr>
      </w:pPr>
      <w:r>
        <w:rPr>
          <w:b/>
          <w:sz w:val="28"/>
        </w:rPr>
        <w:t>DZIAŁ 855– RODZINA</w:t>
      </w:r>
    </w:p>
    <w:p w14:paraId="21A5F8A5" w14:textId="77777777" w:rsidR="002D6BB7" w:rsidRDefault="002D6BB7" w:rsidP="002D6BB7">
      <w:pPr>
        <w:rPr>
          <w:b/>
          <w:sz w:val="24"/>
          <w:szCs w:val="24"/>
        </w:rPr>
      </w:pPr>
    </w:p>
    <w:p w14:paraId="77408DCE" w14:textId="77777777" w:rsidR="002D6BB7" w:rsidRDefault="002D6BB7" w:rsidP="002D6BB7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5.</w:t>
      </w:r>
      <w:r w:rsidR="00243EC7">
        <w:rPr>
          <w:b w:val="0"/>
          <w:szCs w:val="24"/>
        </w:rPr>
        <w:t>420.915,38</w:t>
      </w:r>
      <w:r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5.</w:t>
      </w:r>
      <w:r w:rsidR="00243EC7">
        <w:rPr>
          <w:b w:val="0"/>
          <w:szCs w:val="24"/>
        </w:rPr>
        <w:t>414.489,38</w:t>
      </w:r>
      <w:r>
        <w:rPr>
          <w:b w:val="0"/>
          <w:szCs w:val="24"/>
        </w:rPr>
        <w:t xml:space="preserve"> tj. </w:t>
      </w:r>
      <w:r w:rsidR="00243EC7">
        <w:rPr>
          <w:b w:val="0"/>
          <w:szCs w:val="24"/>
        </w:rPr>
        <w:t>99,88</w:t>
      </w:r>
      <w:r>
        <w:rPr>
          <w:b w:val="0"/>
          <w:szCs w:val="24"/>
        </w:rPr>
        <w:t xml:space="preserve"> %</w:t>
      </w:r>
    </w:p>
    <w:p w14:paraId="028D1D10" w14:textId="77777777"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14:paraId="7AA0A0C9" w14:textId="77777777" w:rsidR="002D6BB7" w:rsidRDefault="002D6BB7" w:rsidP="002D6BB7">
      <w:pPr>
        <w:rPr>
          <w:sz w:val="24"/>
          <w:szCs w:val="24"/>
        </w:rPr>
      </w:pPr>
    </w:p>
    <w:p w14:paraId="7F454524" w14:textId="3D187802" w:rsidR="00E73395" w:rsidRDefault="00E73395" w:rsidP="00E7339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DE6729">
        <w:rPr>
          <w:sz w:val="24"/>
          <w:szCs w:val="24"/>
        </w:rPr>
        <w:t>72.188,41</w:t>
      </w:r>
    </w:p>
    <w:p w14:paraId="1F7A6C3E" w14:textId="72B7B9B7" w:rsidR="00E73395" w:rsidRDefault="00E73395" w:rsidP="00E7339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 w:rsidR="00DE6729">
        <w:rPr>
          <w:sz w:val="24"/>
          <w:szCs w:val="24"/>
        </w:rPr>
        <w:t>5.340.300,97</w:t>
      </w:r>
    </w:p>
    <w:p w14:paraId="36974B3C" w14:textId="365A40D2"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zadania własne realizowane ze środków funduszu pracy - dodatek do w</w:t>
      </w:r>
      <w:r w:rsidR="00E12426">
        <w:rPr>
          <w:sz w:val="24"/>
          <w:szCs w:val="24"/>
        </w:rPr>
        <w:t xml:space="preserve">ynagrodzenia Asystenta Rodziny </w:t>
      </w:r>
      <w:r w:rsidR="00DE6729">
        <w:rPr>
          <w:sz w:val="24"/>
          <w:szCs w:val="24"/>
        </w:rPr>
        <w:t>2.000,-</w:t>
      </w:r>
    </w:p>
    <w:p w14:paraId="652E05ED" w14:textId="77777777" w:rsidR="00E73395" w:rsidRPr="00E03CFA" w:rsidRDefault="00E73395" w:rsidP="00E73395">
      <w:pPr>
        <w:rPr>
          <w:sz w:val="24"/>
          <w:szCs w:val="24"/>
        </w:rPr>
      </w:pPr>
    </w:p>
    <w:p w14:paraId="31A639BA" w14:textId="77777777" w:rsidR="00E73395" w:rsidRPr="008C438F" w:rsidRDefault="00E73395" w:rsidP="00E733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Pr="00FE0A89">
        <w:rPr>
          <w:sz w:val="24"/>
          <w:szCs w:val="24"/>
        </w:rPr>
        <w:t>5.</w:t>
      </w:r>
      <w:r w:rsidR="00C470D4">
        <w:rPr>
          <w:sz w:val="24"/>
          <w:szCs w:val="24"/>
        </w:rPr>
        <w:t>185.539,37</w:t>
      </w:r>
    </w:p>
    <w:p w14:paraId="51016C3C" w14:textId="77777777"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</w:t>
      </w:r>
      <w:r w:rsidR="00850A14">
        <w:rPr>
          <w:sz w:val="24"/>
          <w:szCs w:val="24"/>
        </w:rPr>
        <w:t xml:space="preserve">z pochodnymi w kwocie </w:t>
      </w:r>
      <w:r w:rsidR="00C470D4">
        <w:rPr>
          <w:sz w:val="24"/>
          <w:szCs w:val="24"/>
        </w:rPr>
        <w:t>181.624,52</w:t>
      </w:r>
    </w:p>
    <w:p w14:paraId="3EA22791" w14:textId="77777777"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470D4">
        <w:rPr>
          <w:sz w:val="24"/>
          <w:szCs w:val="24"/>
        </w:rPr>
        <w:t>47.325,49</w:t>
      </w:r>
    </w:p>
    <w:p w14:paraId="6DD4C37C" w14:textId="77777777" w:rsidR="00E73395" w:rsidRDefault="00E73395" w:rsidP="00E73395">
      <w:pPr>
        <w:rPr>
          <w:b/>
          <w:sz w:val="24"/>
          <w:szCs w:val="24"/>
        </w:rPr>
      </w:pPr>
    </w:p>
    <w:p w14:paraId="165C55C6" w14:textId="77777777" w:rsidR="00E73395" w:rsidRDefault="00E73395" w:rsidP="00E7339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14:paraId="6F534BCB" w14:textId="77777777" w:rsidR="00E73395" w:rsidRPr="00EA1899" w:rsidRDefault="00E73395" w:rsidP="00E73395">
      <w:pPr>
        <w:rPr>
          <w:b/>
          <w:sz w:val="24"/>
          <w:szCs w:val="24"/>
        </w:rPr>
      </w:pPr>
    </w:p>
    <w:p w14:paraId="0B1F5BC7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23.384,57  </w:t>
      </w:r>
    </w:p>
    <w:p w14:paraId="4D109897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Asystent rodziny tj. wynagrodzenia, dod. wynagrodzenie roczne i pochodne 38.980,64, pozostałe wydatki tj. zakup materiałów, usług, usług zdrowotnych, wydatki osobowe, delegacje, szkolenia, ZFŚS 5.691,51</w:t>
      </w:r>
    </w:p>
    <w:p w14:paraId="6B9E4AC2" w14:textId="77777777" w:rsidR="00BC56C4" w:rsidRDefault="00E73395" w:rsidP="00E73395">
      <w:pPr>
        <w:rPr>
          <w:sz w:val="24"/>
          <w:szCs w:val="24"/>
        </w:rPr>
      </w:pPr>
      <w:r w:rsidRPr="00E73395">
        <w:rPr>
          <w:sz w:val="24"/>
          <w:szCs w:val="24"/>
        </w:rPr>
        <w:t xml:space="preserve">zwrotów niewykorzystanych dotacji (pobranych świadczeń z lat ubiegłych) w kwocie  </w:t>
      </w:r>
      <w:r w:rsidR="00E12426">
        <w:rPr>
          <w:sz w:val="24"/>
          <w:szCs w:val="24"/>
        </w:rPr>
        <w:t>3.837,56</w:t>
      </w:r>
      <w:r w:rsidRPr="00E73395">
        <w:rPr>
          <w:sz w:val="24"/>
          <w:szCs w:val="24"/>
        </w:rPr>
        <w:t xml:space="preserve"> </w:t>
      </w:r>
    </w:p>
    <w:p w14:paraId="782C1C31" w14:textId="32A6DF1A" w:rsidR="00E73395" w:rsidRDefault="00E73395" w:rsidP="00E73395">
      <w:pPr>
        <w:rPr>
          <w:sz w:val="24"/>
          <w:szCs w:val="24"/>
        </w:rPr>
      </w:pPr>
      <w:r w:rsidRPr="00E73395">
        <w:rPr>
          <w:sz w:val="24"/>
          <w:szCs w:val="24"/>
        </w:rPr>
        <w:t xml:space="preserve">odsetki od tych dotacji w kwocie </w:t>
      </w:r>
      <w:r w:rsidR="00E12426">
        <w:rPr>
          <w:sz w:val="24"/>
          <w:szCs w:val="24"/>
        </w:rPr>
        <w:t>294,13</w:t>
      </w:r>
    </w:p>
    <w:p w14:paraId="4F426F79" w14:textId="77777777" w:rsidR="00EE7790" w:rsidRPr="00BE2115" w:rsidRDefault="00EE7790" w:rsidP="00E73395">
      <w:pPr>
        <w:rPr>
          <w:sz w:val="24"/>
          <w:szCs w:val="24"/>
        </w:rPr>
      </w:pPr>
    </w:p>
    <w:p w14:paraId="42BB4F8C" w14:textId="77777777" w:rsidR="00E73395" w:rsidRPr="00EA1899" w:rsidRDefault="00E73395" w:rsidP="00E7339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14:paraId="26E7787D" w14:textId="77777777" w:rsidR="00E73395" w:rsidRPr="005318FF" w:rsidRDefault="00E73395" w:rsidP="00E73395"/>
    <w:p w14:paraId="4AD2F327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Wypłaty świadczeń wychowawczych 3.850.449,19</w:t>
      </w:r>
    </w:p>
    <w:p w14:paraId="19C703B9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obsługą świadczeń wychowawczych tj. wynagrodzenia, dodatkowe wynagrodzenie roczne i pochodne 27.415,68 </w:t>
      </w:r>
    </w:p>
    <w:p w14:paraId="02E6A0E9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tj. zakup materiałów i usług, ZFŚS 5.594,72 </w:t>
      </w:r>
    </w:p>
    <w:p w14:paraId="64B7AFCF" w14:textId="77777777" w:rsidR="00E12426" w:rsidRDefault="00E12426" w:rsidP="00E12426">
      <w:pPr>
        <w:rPr>
          <w:sz w:val="24"/>
          <w:szCs w:val="24"/>
        </w:rPr>
      </w:pPr>
    </w:p>
    <w:p w14:paraId="75E075A2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Wypłaty świadczeń rodzinnych, rodzicielskich, funduszu alimentacyjnego 1.334.621,55, składki na ubezpieczenia społeczne od świadczeń 71.749,63 </w:t>
      </w:r>
    </w:p>
    <w:p w14:paraId="0F5BCBDA" w14:textId="46C9AE34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41.261,27, zakup materiałów i usług obsługa programu świadczenia rodzicielskie 270,00</w:t>
      </w:r>
    </w:p>
    <w:p w14:paraId="4FA82BD5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Program dla rodzin wielodzietnych – wydatki związane z obsługą karty dużej rodziny materiały biurowe  70,69</w:t>
      </w:r>
    </w:p>
    <w:p w14:paraId="01A668B8" w14:textId="77777777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Składki zdrowotne od świadczeń 8.868,24</w:t>
      </w:r>
    </w:p>
    <w:p w14:paraId="680C0241" w14:textId="77777777" w:rsidR="00E12426" w:rsidRDefault="00E12426" w:rsidP="00E12426">
      <w:pPr>
        <w:rPr>
          <w:sz w:val="24"/>
          <w:szCs w:val="24"/>
        </w:rPr>
      </w:pPr>
    </w:p>
    <w:p w14:paraId="2FBF6649" w14:textId="77777777" w:rsidR="00E12426" w:rsidRDefault="00E12426" w:rsidP="00E12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14:paraId="422CDEDA" w14:textId="77777777" w:rsidR="00BC56C4" w:rsidRPr="002B0A0E" w:rsidRDefault="00BC56C4" w:rsidP="00E12426">
      <w:pPr>
        <w:rPr>
          <w:b/>
          <w:sz w:val="24"/>
          <w:szCs w:val="24"/>
        </w:rPr>
      </w:pPr>
    </w:p>
    <w:p w14:paraId="5CC3C853" w14:textId="6486D154" w:rsidR="00E12426" w:rsidRDefault="00E12426" w:rsidP="00E12426">
      <w:pPr>
        <w:rPr>
          <w:sz w:val="24"/>
          <w:szCs w:val="24"/>
        </w:rPr>
      </w:pPr>
      <w:r>
        <w:rPr>
          <w:sz w:val="24"/>
          <w:szCs w:val="24"/>
        </w:rPr>
        <w:t>Dodatek do w</w:t>
      </w:r>
      <w:r w:rsidR="00495EB8">
        <w:rPr>
          <w:sz w:val="24"/>
          <w:szCs w:val="24"/>
        </w:rPr>
        <w:t xml:space="preserve">ynagrodzenia Asystenta Rodziny </w:t>
      </w:r>
      <w:r>
        <w:rPr>
          <w:sz w:val="24"/>
          <w:szCs w:val="24"/>
        </w:rPr>
        <w:t xml:space="preserve"> 2.000,-</w:t>
      </w:r>
    </w:p>
    <w:p w14:paraId="0A1A8BCA" w14:textId="77777777" w:rsidR="00432761" w:rsidRDefault="00432761" w:rsidP="008C386D">
      <w:pPr>
        <w:rPr>
          <w:sz w:val="24"/>
          <w:szCs w:val="24"/>
        </w:rPr>
      </w:pPr>
    </w:p>
    <w:p w14:paraId="37718C77" w14:textId="77777777" w:rsidR="00950664" w:rsidRDefault="00950664" w:rsidP="00950664">
      <w:pPr>
        <w:pStyle w:val="Tekstpodstawowy"/>
      </w:pPr>
      <w:r>
        <w:t>DZIAŁ 900 – GOSPODARKA KOMUNALNA I OCHRONA ŚRODOWISKA</w:t>
      </w:r>
    </w:p>
    <w:p w14:paraId="1A268108" w14:textId="77777777" w:rsidR="00950664" w:rsidRDefault="00950664" w:rsidP="008C386D">
      <w:pPr>
        <w:rPr>
          <w:sz w:val="24"/>
          <w:szCs w:val="24"/>
        </w:rPr>
      </w:pPr>
    </w:p>
    <w:p w14:paraId="5230D48A" w14:textId="77777777"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2.</w:t>
      </w:r>
      <w:r w:rsidR="00243EC7">
        <w:rPr>
          <w:b w:val="0"/>
          <w:szCs w:val="24"/>
        </w:rPr>
        <w:t>376.978,28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2.</w:t>
      </w:r>
      <w:r w:rsidR="00243EC7">
        <w:rPr>
          <w:b w:val="0"/>
          <w:szCs w:val="24"/>
        </w:rPr>
        <w:t>302.453,43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243EC7">
        <w:rPr>
          <w:b w:val="0"/>
          <w:szCs w:val="24"/>
        </w:rPr>
        <w:t>96,86</w:t>
      </w:r>
      <w:r w:rsidRPr="003143E8">
        <w:rPr>
          <w:b w:val="0"/>
          <w:szCs w:val="24"/>
        </w:rPr>
        <w:t>%</w:t>
      </w:r>
    </w:p>
    <w:p w14:paraId="36569AA9" w14:textId="77777777" w:rsidR="00950664" w:rsidRDefault="00950664" w:rsidP="008C386D">
      <w:pPr>
        <w:rPr>
          <w:sz w:val="24"/>
          <w:szCs w:val="24"/>
        </w:rPr>
      </w:pPr>
    </w:p>
    <w:p w14:paraId="337807C8" w14:textId="77777777"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C470D4">
        <w:rPr>
          <w:sz w:val="24"/>
          <w:szCs w:val="24"/>
        </w:rPr>
        <w:t>183.691,80</w:t>
      </w:r>
    </w:p>
    <w:p w14:paraId="1ECF5AF3" w14:textId="77777777"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470D4">
        <w:rPr>
          <w:sz w:val="24"/>
          <w:szCs w:val="24"/>
        </w:rPr>
        <w:t>2.075.630,72</w:t>
      </w:r>
    </w:p>
    <w:p w14:paraId="13E0E735" w14:textId="77777777" w:rsidR="00287239" w:rsidRDefault="00287239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Dotacja na zadania bieżące – składka do Związku Gmin Regionu Płockiego w kwocie </w:t>
      </w:r>
      <w:r w:rsidR="00C470D4">
        <w:rPr>
          <w:sz w:val="24"/>
          <w:szCs w:val="24"/>
        </w:rPr>
        <w:t>8.084,52</w:t>
      </w:r>
    </w:p>
    <w:p w14:paraId="3612A84F" w14:textId="77777777" w:rsidR="00335FDC" w:rsidRDefault="00335FDC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C470D4">
        <w:rPr>
          <w:sz w:val="24"/>
          <w:szCs w:val="24"/>
        </w:rPr>
        <w:t>1.262,08</w:t>
      </w:r>
    </w:p>
    <w:p w14:paraId="04CFA031" w14:textId="77777777" w:rsidR="00C470D4" w:rsidRDefault="00C470D4" w:rsidP="00950664">
      <w:pPr>
        <w:rPr>
          <w:sz w:val="24"/>
          <w:szCs w:val="24"/>
        </w:rPr>
      </w:pPr>
      <w:r>
        <w:rPr>
          <w:sz w:val="24"/>
          <w:szCs w:val="24"/>
        </w:rPr>
        <w:t>Wydatki na programy z udziałem środków UE 5.300,-</w:t>
      </w:r>
    </w:p>
    <w:p w14:paraId="2C4121D6" w14:textId="77777777" w:rsidR="00D8757F" w:rsidRDefault="00335FDC" w:rsidP="00A61ECA">
      <w:pPr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A61ECA">
        <w:rPr>
          <w:sz w:val="24"/>
          <w:szCs w:val="24"/>
        </w:rPr>
        <w:t xml:space="preserve">majątkowe </w:t>
      </w:r>
      <w:r w:rsidR="00C470D4">
        <w:rPr>
          <w:sz w:val="24"/>
          <w:szCs w:val="24"/>
        </w:rPr>
        <w:t>28.484,31</w:t>
      </w:r>
    </w:p>
    <w:p w14:paraId="59BBE4C2" w14:textId="77777777" w:rsidR="00ED566E" w:rsidRDefault="00ED566E" w:rsidP="00950664">
      <w:pPr>
        <w:rPr>
          <w:sz w:val="24"/>
          <w:szCs w:val="24"/>
        </w:rPr>
      </w:pPr>
    </w:p>
    <w:p w14:paraId="1843D466" w14:textId="77777777"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ROZDZIAŁ</w:t>
      </w:r>
      <w:r w:rsidR="00950664">
        <w:rPr>
          <w:sz w:val="28"/>
        </w:rPr>
        <w:t xml:space="preserve"> 90001- GOSPODARKA ŚCIEKOWA I OCHRONA WÓD</w:t>
      </w:r>
    </w:p>
    <w:p w14:paraId="7D38126F" w14:textId="77777777" w:rsidR="00950664" w:rsidRDefault="00950664" w:rsidP="008C386D">
      <w:pPr>
        <w:rPr>
          <w:sz w:val="24"/>
          <w:szCs w:val="24"/>
        </w:rPr>
      </w:pPr>
    </w:p>
    <w:p w14:paraId="6B28342B" w14:textId="79A6661B"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725B2">
        <w:rPr>
          <w:b w:val="0"/>
          <w:szCs w:val="24"/>
        </w:rPr>
        <w:t>724.392,34</w:t>
      </w:r>
      <w:r w:rsidR="009663E7">
        <w:rPr>
          <w:b w:val="0"/>
          <w:szCs w:val="24"/>
        </w:rPr>
        <w:t>,</w:t>
      </w:r>
      <w:r w:rsidRPr="003143E8">
        <w:rPr>
          <w:b w:val="0"/>
          <w:szCs w:val="24"/>
        </w:rPr>
        <w:t xml:space="preserve"> wykonano  </w:t>
      </w:r>
      <w:r w:rsidR="00F725B2">
        <w:rPr>
          <w:b w:val="0"/>
          <w:szCs w:val="24"/>
        </w:rPr>
        <w:t>681.832,35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F725B2">
        <w:rPr>
          <w:b w:val="0"/>
          <w:szCs w:val="24"/>
        </w:rPr>
        <w:t>94,12</w:t>
      </w:r>
      <w:r w:rsidRPr="003143E8">
        <w:rPr>
          <w:b w:val="0"/>
          <w:szCs w:val="24"/>
        </w:rPr>
        <w:t>%</w:t>
      </w:r>
    </w:p>
    <w:p w14:paraId="00663B9A" w14:textId="77777777" w:rsidR="00950664" w:rsidRDefault="00950664" w:rsidP="008C386D">
      <w:pPr>
        <w:rPr>
          <w:sz w:val="24"/>
          <w:szCs w:val="24"/>
        </w:rPr>
      </w:pPr>
    </w:p>
    <w:p w14:paraId="6D093EA9" w14:textId="77777777"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A6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pracownika oczyszczalni ścieków w kwocie </w:t>
      </w:r>
      <w:r w:rsidR="00F725B2">
        <w:rPr>
          <w:sz w:val="24"/>
          <w:szCs w:val="24"/>
        </w:rPr>
        <w:t>61.171,16</w:t>
      </w:r>
      <w:r w:rsidR="00542A47">
        <w:rPr>
          <w:sz w:val="24"/>
          <w:szCs w:val="24"/>
        </w:rPr>
        <w:t xml:space="preserve"> </w:t>
      </w:r>
    </w:p>
    <w:p w14:paraId="16B5D0AF" w14:textId="77777777" w:rsidR="00C672FA" w:rsidRDefault="00C672F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F725B2">
        <w:rPr>
          <w:sz w:val="24"/>
          <w:szCs w:val="24"/>
        </w:rPr>
        <w:t>131,04</w:t>
      </w:r>
    </w:p>
    <w:p w14:paraId="58139207" w14:textId="77777777"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6832DF">
        <w:rPr>
          <w:sz w:val="24"/>
          <w:szCs w:val="24"/>
        </w:rPr>
        <w:t xml:space="preserve"> </w:t>
      </w:r>
      <w:r w:rsidR="00F725B2">
        <w:rPr>
          <w:sz w:val="24"/>
          <w:szCs w:val="24"/>
        </w:rPr>
        <w:t>620.530,15</w:t>
      </w:r>
      <w:r>
        <w:rPr>
          <w:sz w:val="24"/>
          <w:szCs w:val="24"/>
        </w:rPr>
        <w:t xml:space="preserve"> w tym:</w:t>
      </w:r>
    </w:p>
    <w:p w14:paraId="01D60930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Zapłata za odbiór ścieków przez wodociągi w Płocku  262.193,13</w:t>
      </w:r>
    </w:p>
    <w:p w14:paraId="116F8DA2" w14:textId="7FA80254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energia  84.645,87</w:t>
      </w:r>
    </w:p>
    <w:p w14:paraId="7F99479F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remonty pomp, dmuchawy i układu sterowania w oczyszczalni </w:t>
      </w:r>
      <w:r w:rsidR="007B65DB">
        <w:rPr>
          <w:sz w:val="24"/>
          <w:szCs w:val="24"/>
        </w:rPr>
        <w:t>84.258,33</w:t>
      </w:r>
      <w:r>
        <w:rPr>
          <w:sz w:val="24"/>
          <w:szCs w:val="24"/>
        </w:rPr>
        <w:t xml:space="preserve">  </w:t>
      </w:r>
    </w:p>
    <w:p w14:paraId="365D902B" w14:textId="77777777" w:rsidR="007B65DB" w:rsidRDefault="007B65DB" w:rsidP="00ED566E">
      <w:pPr>
        <w:rPr>
          <w:sz w:val="24"/>
          <w:szCs w:val="24"/>
        </w:rPr>
      </w:pPr>
      <w:r>
        <w:rPr>
          <w:sz w:val="24"/>
          <w:szCs w:val="24"/>
        </w:rPr>
        <w:t>wymiana sondy w oczyszczalni 2.105,21</w:t>
      </w:r>
    </w:p>
    <w:p w14:paraId="3E7084FB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wywóz osadu  </w:t>
      </w:r>
      <w:r w:rsidR="007B65DB">
        <w:rPr>
          <w:sz w:val="24"/>
          <w:szCs w:val="24"/>
        </w:rPr>
        <w:t>15.659,42</w:t>
      </w:r>
    </w:p>
    <w:p w14:paraId="7DAA765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czyszczenie przepompowni i kanalizacji </w:t>
      </w:r>
      <w:r w:rsidR="007B65DB">
        <w:rPr>
          <w:sz w:val="24"/>
          <w:szCs w:val="24"/>
        </w:rPr>
        <w:t>28.752,38</w:t>
      </w:r>
      <w:r>
        <w:rPr>
          <w:sz w:val="24"/>
          <w:szCs w:val="24"/>
        </w:rPr>
        <w:t xml:space="preserve"> </w:t>
      </w:r>
    </w:p>
    <w:p w14:paraId="0F8AA354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badanie ścieków  </w:t>
      </w:r>
      <w:r w:rsidR="007B65DB">
        <w:rPr>
          <w:sz w:val="24"/>
          <w:szCs w:val="24"/>
        </w:rPr>
        <w:t>7.402,78</w:t>
      </w:r>
      <w:r>
        <w:rPr>
          <w:sz w:val="24"/>
          <w:szCs w:val="24"/>
        </w:rPr>
        <w:t xml:space="preserve"> </w:t>
      </w:r>
    </w:p>
    <w:p w14:paraId="54A87826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przeglądy i serwis oczyszczalni</w:t>
      </w:r>
      <w:r w:rsidR="002A2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2E51">
        <w:rPr>
          <w:sz w:val="24"/>
          <w:szCs w:val="24"/>
        </w:rPr>
        <w:t>16.169,99</w:t>
      </w:r>
    </w:p>
    <w:p w14:paraId="5E163134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usługa transportowa  </w:t>
      </w:r>
      <w:r w:rsidR="006E2E51">
        <w:rPr>
          <w:sz w:val="24"/>
          <w:szCs w:val="24"/>
        </w:rPr>
        <w:t>974,05</w:t>
      </w:r>
    </w:p>
    <w:p w14:paraId="146A8B3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zdalny dostęp  </w:t>
      </w:r>
      <w:r w:rsidR="006E2E51">
        <w:rPr>
          <w:sz w:val="24"/>
          <w:szCs w:val="24"/>
        </w:rPr>
        <w:t>962,16</w:t>
      </w:r>
    </w:p>
    <w:p w14:paraId="566B38A2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prace koparko ładowarką  </w:t>
      </w:r>
      <w:r w:rsidR="006E2E51">
        <w:rPr>
          <w:sz w:val="24"/>
          <w:szCs w:val="24"/>
        </w:rPr>
        <w:t>7.163,97</w:t>
      </w:r>
      <w:r>
        <w:rPr>
          <w:sz w:val="24"/>
          <w:szCs w:val="24"/>
        </w:rPr>
        <w:t xml:space="preserve">  </w:t>
      </w:r>
    </w:p>
    <w:p w14:paraId="6A688A8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wynajem podnośnika 400,92</w:t>
      </w:r>
    </w:p>
    <w:p w14:paraId="47971131" w14:textId="77777777" w:rsidR="006E2E51" w:rsidRDefault="006E2E51" w:rsidP="00ED566E">
      <w:pPr>
        <w:rPr>
          <w:sz w:val="24"/>
          <w:szCs w:val="24"/>
        </w:rPr>
      </w:pPr>
      <w:r>
        <w:rPr>
          <w:sz w:val="24"/>
          <w:szCs w:val="24"/>
        </w:rPr>
        <w:t>zatwierdzenie taryf 3.000,-</w:t>
      </w:r>
    </w:p>
    <w:p w14:paraId="097B6ED4" w14:textId="77777777" w:rsidR="006E2E51" w:rsidRDefault="006E2E51" w:rsidP="00ED566E">
      <w:pPr>
        <w:rPr>
          <w:sz w:val="24"/>
          <w:szCs w:val="24"/>
        </w:rPr>
      </w:pPr>
      <w:r>
        <w:rPr>
          <w:sz w:val="24"/>
          <w:szCs w:val="24"/>
        </w:rPr>
        <w:t>aktualizacja kosztorysu 501,15</w:t>
      </w:r>
    </w:p>
    <w:p w14:paraId="5F576F50" w14:textId="77777777" w:rsidR="006E2E51" w:rsidRDefault="006E2E51" w:rsidP="00ED566E">
      <w:pPr>
        <w:rPr>
          <w:sz w:val="24"/>
          <w:szCs w:val="24"/>
        </w:rPr>
      </w:pPr>
      <w:r>
        <w:rPr>
          <w:sz w:val="24"/>
          <w:szCs w:val="24"/>
        </w:rPr>
        <w:t>montaż lam przy oczyszczalni 1.102,53</w:t>
      </w:r>
    </w:p>
    <w:p w14:paraId="38564806" w14:textId="77777777" w:rsidR="006E2E51" w:rsidRDefault="006E2E51" w:rsidP="00ED566E">
      <w:pPr>
        <w:rPr>
          <w:sz w:val="24"/>
          <w:szCs w:val="24"/>
        </w:rPr>
      </w:pPr>
      <w:r>
        <w:rPr>
          <w:sz w:val="24"/>
          <w:szCs w:val="24"/>
        </w:rPr>
        <w:t>tablice informacyjne 240,15</w:t>
      </w:r>
    </w:p>
    <w:p w14:paraId="6115E099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pozostałe usługi </w:t>
      </w:r>
      <w:r w:rsidR="00C12934">
        <w:rPr>
          <w:sz w:val="24"/>
          <w:szCs w:val="24"/>
        </w:rPr>
        <w:t>1.796,57</w:t>
      </w:r>
    </w:p>
    <w:p w14:paraId="1F56464B" w14:textId="045A5ABB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śr</w:t>
      </w:r>
      <w:r w:rsidR="009663E7">
        <w:rPr>
          <w:sz w:val="24"/>
          <w:szCs w:val="24"/>
        </w:rPr>
        <w:t xml:space="preserve">odki chemiczne do oczyszczalni </w:t>
      </w:r>
      <w:r>
        <w:rPr>
          <w:sz w:val="24"/>
          <w:szCs w:val="24"/>
        </w:rPr>
        <w:t xml:space="preserve"> </w:t>
      </w:r>
      <w:r w:rsidR="003230F8">
        <w:rPr>
          <w:sz w:val="24"/>
          <w:szCs w:val="24"/>
        </w:rPr>
        <w:t>10.431,94</w:t>
      </w:r>
    </w:p>
    <w:p w14:paraId="4BD376A0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pompy </w:t>
      </w:r>
      <w:r w:rsidR="006E2E51">
        <w:rPr>
          <w:sz w:val="24"/>
          <w:szCs w:val="24"/>
        </w:rPr>
        <w:t>29.938,70</w:t>
      </w:r>
    </w:p>
    <w:p w14:paraId="0A7AA7A1" w14:textId="47F48182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materiały do oczysz</w:t>
      </w:r>
      <w:r w:rsidR="009663E7">
        <w:rPr>
          <w:sz w:val="24"/>
          <w:szCs w:val="24"/>
        </w:rPr>
        <w:t xml:space="preserve">czalni i sieci kanalizacyjnej </w:t>
      </w:r>
      <w:r>
        <w:rPr>
          <w:sz w:val="24"/>
          <w:szCs w:val="24"/>
        </w:rPr>
        <w:t xml:space="preserve"> </w:t>
      </w:r>
      <w:r w:rsidR="003230F8">
        <w:rPr>
          <w:sz w:val="24"/>
          <w:szCs w:val="24"/>
        </w:rPr>
        <w:t>39.596,85</w:t>
      </w:r>
      <w:r>
        <w:rPr>
          <w:sz w:val="24"/>
          <w:szCs w:val="24"/>
        </w:rPr>
        <w:t xml:space="preserve"> </w:t>
      </w:r>
    </w:p>
    <w:p w14:paraId="1E7D7440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składki na PFRON 1.726,29</w:t>
      </w:r>
    </w:p>
    <w:p w14:paraId="4DE18DE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telefony  1.109,46 </w:t>
      </w:r>
    </w:p>
    <w:p w14:paraId="610D7171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delegacje 49,31</w:t>
      </w:r>
    </w:p>
    <w:p w14:paraId="5BC5E16D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opłaty 18.411,96</w:t>
      </w:r>
    </w:p>
    <w:p w14:paraId="5166099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odpis na ZFŚS  1.550,26</w:t>
      </w:r>
    </w:p>
    <w:p w14:paraId="528A840D" w14:textId="77777777" w:rsidR="002A7302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szkolenia pracownika 386,77</w:t>
      </w:r>
    </w:p>
    <w:p w14:paraId="26F8C848" w14:textId="77777777" w:rsidR="00ED566E" w:rsidRDefault="00ED566E" w:rsidP="00ED566E">
      <w:pPr>
        <w:rPr>
          <w:sz w:val="24"/>
          <w:szCs w:val="24"/>
        </w:rPr>
      </w:pPr>
    </w:p>
    <w:p w14:paraId="312838AA" w14:textId="77777777"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14:paraId="6F12A8AC" w14:textId="77777777" w:rsidR="00053BCD" w:rsidRDefault="00053BCD" w:rsidP="008C386D">
      <w:pPr>
        <w:rPr>
          <w:sz w:val="24"/>
          <w:szCs w:val="24"/>
        </w:rPr>
      </w:pPr>
    </w:p>
    <w:p w14:paraId="39DDC34C" w14:textId="77777777"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725B2">
        <w:rPr>
          <w:b w:val="0"/>
          <w:szCs w:val="24"/>
        </w:rPr>
        <w:t>1.073.300,-</w:t>
      </w:r>
      <w:r w:rsidRPr="003143E8">
        <w:rPr>
          <w:b w:val="0"/>
          <w:szCs w:val="24"/>
        </w:rPr>
        <w:t xml:space="preserve">  wykonano  </w:t>
      </w:r>
      <w:r w:rsidR="00F725B2">
        <w:rPr>
          <w:b w:val="0"/>
          <w:szCs w:val="24"/>
        </w:rPr>
        <w:t>1.072.804,38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F725B2">
        <w:rPr>
          <w:b w:val="0"/>
          <w:szCs w:val="24"/>
        </w:rPr>
        <w:t>99,95</w:t>
      </w:r>
      <w:r w:rsidRPr="003143E8">
        <w:rPr>
          <w:b w:val="0"/>
          <w:szCs w:val="24"/>
        </w:rPr>
        <w:t>%</w:t>
      </w:r>
    </w:p>
    <w:p w14:paraId="0B9A1B58" w14:textId="77777777" w:rsidR="00C21395" w:rsidRDefault="00C21395" w:rsidP="00C21395"/>
    <w:p w14:paraId="3217C58D" w14:textId="77777777" w:rsidR="00E07AEA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</w:t>
      </w:r>
      <w:r w:rsidR="0096136D">
        <w:rPr>
          <w:sz w:val="24"/>
          <w:szCs w:val="24"/>
        </w:rPr>
        <w:t xml:space="preserve">o </w:t>
      </w:r>
      <w:r w:rsidR="005165AB">
        <w:rPr>
          <w:sz w:val="24"/>
          <w:szCs w:val="24"/>
        </w:rPr>
        <w:t>utrzymaniu</w:t>
      </w:r>
      <w:r w:rsidR="00E07AEA">
        <w:rPr>
          <w:sz w:val="24"/>
          <w:szCs w:val="24"/>
        </w:rPr>
        <w:t xml:space="preserve"> czystości </w:t>
      </w:r>
      <w:r w:rsidR="004955E8">
        <w:rPr>
          <w:sz w:val="24"/>
          <w:szCs w:val="24"/>
        </w:rPr>
        <w:t>i porządku w gminach.</w:t>
      </w:r>
    </w:p>
    <w:p w14:paraId="5502901B" w14:textId="77777777" w:rsidR="008515FB" w:rsidRDefault="005165AB" w:rsidP="005165AB">
      <w:pPr>
        <w:rPr>
          <w:sz w:val="24"/>
          <w:szCs w:val="24"/>
        </w:rPr>
      </w:pPr>
      <w:r>
        <w:rPr>
          <w:sz w:val="24"/>
          <w:szCs w:val="24"/>
        </w:rPr>
        <w:t>Zapła</w:t>
      </w:r>
      <w:r w:rsidR="00FD4D21">
        <w:rPr>
          <w:sz w:val="24"/>
          <w:szCs w:val="24"/>
        </w:rPr>
        <w:t>cono</w:t>
      </w:r>
      <w:r>
        <w:rPr>
          <w:sz w:val="24"/>
          <w:szCs w:val="24"/>
        </w:rPr>
        <w:t xml:space="preserve"> firmie wyłonionej w drodze przetargu nieograniczonego za odbiór i zagospodarowanie odpadów komunalnych od właścicieli nieruchomości zamieszkałych i niezamieszkałych z terenu nasze</w:t>
      </w:r>
      <w:r w:rsidR="00BB63BA">
        <w:rPr>
          <w:sz w:val="24"/>
          <w:szCs w:val="24"/>
        </w:rPr>
        <w:t xml:space="preserve">j Gminy kwotę </w:t>
      </w:r>
      <w:r w:rsidR="00EB0CBC">
        <w:rPr>
          <w:sz w:val="24"/>
          <w:szCs w:val="24"/>
        </w:rPr>
        <w:t>923.687,01</w:t>
      </w:r>
    </w:p>
    <w:p w14:paraId="5E5F4C80" w14:textId="77777777"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 xml:space="preserve">Na obsługę tego zadania wydatkowano kwotę </w:t>
      </w:r>
      <w:r w:rsidR="00EB0CBC">
        <w:rPr>
          <w:sz w:val="24"/>
          <w:szCs w:val="24"/>
        </w:rPr>
        <w:t>149.117,37</w:t>
      </w:r>
      <w:r>
        <w:rPr>
          <w:sz w:val="24"/>
          <w:szCs w:val="24"/>
        </w:rPr>
        <w:t xml:space="preserve"> w tym:</w:t>
      </w:r>
    </w:p>
    <w:p w14:paraId="0906AB89" w14:textId="77777777" w:rsidR="00F91123" w:rsidRDefault="00892F8F" w:rsidP="00F91123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F91123">
        <w:rPr>
          <w:sz w:val="24"/>
          <w:szCs w:val="24"/>
        </w:rPr>
        <w:t xml:space="preserve">wiadczenia </w:t>
      </w:r>
      <w:r>
        <w:rPr>
          <w:sz w:val="24"/>
          <w:szCs w:val="24"/>
        </w:rPr>
        <w:t xml:space="preserve">na rzecz osób fizycznych </w:t>
      </w:r>
      <w:r w:rsidR="00EB0CBC">
        <w:rPr>
          <w:sz w:val="24"/>
          <w:szCs w:val="24"/>
        </w:rPr>
        <w:t>1.131,04</w:t>
      </w:r>
    </w:p>
    <w:p w14:paraId="5FEF62DC" w14:textId="77777777" w:rsidR="00F91123" w:rsidRDefault="00892F8F" w:rsidP="00F9112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91123">
        <w:rPr>
          <w:sz w:val="24"/>
          <w:szCs w:val="24"/>
        </w:rPr>
        <w:t xml:space="preserve">ynagrodzenia i składki od nich naliczone dla dwóch pracowników </w:t>
      </w:r>
      <w:r w:rsidR="00EB0CBC">
        <w:rPr>
          <w:sz w:val="24"/>
          <w:szCs w:val="24"/>
        </w:rPr>
        <w:t>110.798,13</w:t>
      </w:r>
      <w:r w:rsidR="00F91123">
        <w:rPr>
          <w:sz w:val="24"/>
          <w:szCs w:val="24"/>
        </w:rPr>
        <w:t xml:space="preserve"> </w:t>
      </w:r>
    </w:p>
    <w:p w14:paraId="7DB085AF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 </w:t>
      </w:r>
      <w:r w:rsidR="002A2CC9">
        <w:rPr>
          <w:sz w:val="24"/>
          <w:szCs w:val="24"/>
        </w:rPr>
        <w:t>4.910,35</w:t>
      </w:r>
    </w:p>
    <w:p w14:paraId="78057CC3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materiałów– </w:t>
      </w:r>
      <w:r w:rsidR="002A2CC9">
        <w:rPr>
          <w:sz w:val="24"/>
          <w:szCs w:val="24"/>
        </w:rPr>
        <w:t>8.857,99</w:t>
      </w:r>
      <w:r>
        <w:rPr>
          <w:sz w:val="24"/>
          <w:szCs w:val="24"/>
        </w:rPr>
        <w:t xml:space="preserve"> </w:t>
      </w:r>
    </w:p>
    <w:p w14:paraId="05903E27" w14:textId="77777777" w:rsidR="00ED566E" w:rsidRDefault="002A2CC9" w:rsidP="00ED566E">
      <w:pPr>
        <w:rPr>
          <w:sz w:val="24"/>
          <w:szCs w:val="24"/>
        </w:rPr>
      </w:pPr>
      <w:r>
        <w:rPr>
          <w:sz w:val="24"/>
          <w:szCs w:val="24"/>
        </w:rPr>
        <w:t>odpis</w:t>
      </w:r>
      <w:r w:rsidR="00ED566E">
        <w:rPr>
          <w:sz w:val="24"/>
          <w:szCs w:val="24"/>
        </w:rPr>
        <w:t xml:space="preserve"> na ZFŚS  </w:t>
      </w:r>
      <w:r>
        <w:rPr>
          <w:sz w:val="24"/>
          <w:szCs w:val="24"/>
        </w:rPr>
        <w:t>4.650,78</w:t>
      </w:r>
      <w:r w:rsidR="00ED566E">
        <w:rPr>
          <w:sz w:val="24"/>
          <w:szCs w:val="24"/>
        </w:rPr>
        <w:t xml:space="preserve"> </w:t>
      </w:r>
    </w:p>
    <w:p w14:paraId="09AD14A5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>szkolenia pracowników 789,-</w:t>
      </w:r>
    </w:p>
    <w:p w14:paraId="4FFDB371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2A2CC9">
        <w:rPr>
          <w:sz w:val="24"/>
          <w:szCs w:val="24"/>
        </w:rPr>
        <w:t>608,43</w:t>
      </w:r>
    </w:p>
    <w:p w14:paraId="52D9C40D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 </w:t>
      </w:r>
      <w:r w:rsidR="002A2CC9">
        <w:rPr>
          <w:sz w:val="24"/>
          <w:szCs w:val="24"/>
        </w:rPr>
        <w:t>354,24</w:t>
      </w:r>
      <w:r>
        <w:rPr>
          <w:sz w:val="24"/>
          <w:szCs w:val="24"/>
        </w:rPr>
        <w:t xml:space="preserve"> </w:t>
      </w:r>
    </w:p>
    <w:p w14:paraId="074303F0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="002A2CC9">
        <w:rPr>
          <w:sz w:val="24"/>
          <w:szCs w:val="24"/>
        </w:rPr>
        <w:t>16.962,41</w:t>
      </w:r>
    </w:p>
    <w:p w14:paraId="30FAC02A" w14:textId="77777777" w:rsidR="00ED566E" w:rsidRDefault="00ED566E" w:rsidP="00ED566E">
      <w:pPr>
        <w:rPr>
          <w:sz w:val="24"/>
          <w:szCs w:val="24"/>
        </w:rPr>
      </w:pPr>
      <w:r>
        <w:rPr>
          <w:sz w:val="24"/>
          <w:szCs w:val="24"/>
        </w:rPr>
        <w:t xml:space="preserve">badania pracowników 55,- </w:t>
      </w:r>
    </w:p>
    <w:p w14:paraId="1EAAEB05" w14:textId="431CF8EB" w:rsidR="00C0332D" w:rsidRDefault="000E1947" w:rsidP="00974D40">
      <w:pPr>
        <w:rPr>
          <w:sz w:val="24"/>
          <w:szCs w:val="24"/>
        </w:rPr>
      </w:pPr>
      <w:r>
        <w:rPr>
          <w:sz w:val="24"/>
          <w:szCs w:val="24"/>
        </w:rPr>
        <w:t>Dochody z tytuł</w:t>
      </w:r>
      <w:r w:rsidR="00E07AEA">
        <w:rPr>
          <w:sz w:val="24"/>
          <w:szCs w:val="24"/>
        </w:rPr>
        <w:t xml:space="preserve">u wpłat za </w:t>
      </w:r>
      <w:r>
        <w:rPr>
          <w:sz w:val="24"/>
          <w:szCs w:val="24"/>
        </w:rPr>
        <w:t xml:space="preserve"> gospodarowanie odpadami </w:t>
      </w:r>
      <w:r w:rsidR="00710A6E">
        <w:rPr>
          <w:sz w:val="24"/>
          <w:szCs w:val="24"/>
        </w:rPr>
        <w:t>w 2021</w:t>
      </w:r>
      <w:r w:rsidR="00F01E7B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to kwota </w:t>
      </w:r>
      <w:r w:rsidR="00710A6E">
        <w:rPr>
          <w:sz w:val="24"/>
          <w:szCs w:val="24"/>
        </w:rPr>
        <w:t>865.385,68</w:t>
      </w:r>
      <w:r w:rsidR="00F01E7B">
        <w:rPr>
          <w:sz w:val="24"/>
          <w:szCs w:val="24"/>
        </w:rPr>
        <w:t xml:space="preserve"> </w:t>
      </w:r>
      <w:r w:rsidR="00710A6E">
        <w:rPr>
          <w:sz w:val="24"/>
          <w:szCs w:val="24"/>
        </w:rPr>
        <w:t>Wydatki wykonano w wysokości 1.072.804,38</w:t>
      </w:r>
    </w:p>
    <w:p w14:paraId="1E06D78A" w14:textId="62ECC51B" w:rsidR="00E07AEA" w:rsidRDefault="00F91123" w:rsidP="00974D40">
      <w:pPr>
        <w:rPr>
          <w:sz w:val="24"/>
          <w:szCs w:val="24"/>
        </w:rPr>
      </w:pPr>
      <w:r>
        <w:rPr>
          <w:sz w:val="24"/>
          <w:szCs w:val="24"/>
        </w:rPr>
        <w:t xml:space="preserve">Na wydatki </w:t>
      </w:r>
      <w:r w:rsidR="00772281">
        <w:rPr>
          <w:sz w:val="24"/>
          <w:szCs w:val="24"/>
        </w:rPr>
        <w:t>z wpłat za gospodarowanie odpadami w roku sprawozdawczym zabrakło kwoty</w:t>
      </w:r>
      <w:r>
        <w:rPr>
          <w:sz w:val="24"/>
          <w:szCs w:val="24"/>
        </w:rPr>
        <w:t xml:space="preserve"> </w:t>
      </w:r>
      <w:r w:rsidR="001A0CF6">
        <w:rPr>
          <w:sz w:val="24"/>
          <w:szCs w:val="24"/>
        </w:rPr>
        <w:t>207.418,70</w:t>
      </w:r>
    </w:p>
    <w:p w14:paraId="07878FDE" w14:textId="77777777" w:rsidR="00414591" w:rsidRDefault="00414591" w:rsidP="00974D40">
      <w:pPr>
        <w:rPr>
          <w:sz w:val="24"/>
          <w:szCs w:val="24"/>
        </w:rPr>
      </w:pPr>
    </w:p>
    <w:p w14:paraId="76A6FD1B" w14:textId="77777777" w:rsidR="00414591" w:rsidRPr="00A13880" w:rsidRDefault="00414591" w:rsidP="00414591">
      <w:pPr>
        <w:rPr>
          <w:b/>
          <w:sz w:val="24"/>
          <w:szCs w:val="24"/>
        </w:rPr>
      </w:pPr>
      <w:r>
        <w:rPr>
          <w:b/>
          <w:sz w:val="28"/>
        </w:rPr>
        <w:t>ROZDZIAŁ 90005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OCHRONA POWIETRZA ATMOSFERYCZNEGO I KLIMATU</w:t>
      </w:r>
    </w:p>
    <w:p w14:paraId="7F48DD41" w14:textId="77777777" w:rsidR="00676FB6" w:rsidRDefault="00676FB6" w:rsidP="00405C78">
      <w:pPr>
        <w:rPr>
          <w:sz w:val="24"/>
          <w:szCs w:val="24"/>
        </w:rPr>
      </w:pPr>
    </w:p>
    <w:p w14:paraId="295D0EE9" w14:textId="77777777" w:rsidR="00414591" w:rsidRDefault="00414591" w:rsidP="0041459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21.605,66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21.605,66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14:paraId="7211C3B4" w14:textId="77777777" w:rsidR="00892FAD" w:rsidRDefault="00892FAD" w:rsidP="00405C78">
      <w:pPr>
        <w:rPr>
          <w:sz w:val="24"/>
          <w:szCs w:val="24"/>
        </w:rPr>
      </w:pPr>
    </w:p>
    <w:p w14:paraId="2E8DC009" w14:textId="77777777" w:rsidR="00414591" w:rsidRDefault="00F725B2" w:rsidP="00405C78">
      <w:pPr>
        <w:rPr>
          <w:sz w:val="24"/>
          <w:szCs w:val="24"/>
        </w:rPr>
      </w:pPr>
      <w:r>
        <w:rPr>
          <w:sz w:val="24"/>
          <w:szCs w:val="24"/>
        </w:rPr>
        <w:t>Wydatki związane z</w:t>
      </w:r>
      <w:r w:rsidRPr="00F725B2">
        <w:rPr>
          <w:sz w:val="24"/>
          <w:szCs w:val="24"/>
        </w:rPr>
        <w:t xml:space="preserve"> uruchomienie</w:t>
      </w:r>
      <w:r>
        <w:rPr>
          <w:sz w:val="24"/>
          <w:szCs w:val="24"/>
        </w:rPr>
        <w:t>m</w:t>
      </w:r>
      <w:r w:rsidRPr="00F725B2">
        <w:rPr>
          <w:sz w:val="24"/>
          <w:szCs w:val="24"/>
        </w:rPr>
        <w:t xml:space="preserve"> i prowadzenie</w:t>
      </w:r>
      <w:r>
        <w:rPr>
          <w:sz w:val="24"/>
          <w:szCs w:val="24"/>
        </w:rPr>
        <w:t>m</w:t>
      </w:r>
      <w:r w:rsidRPr="00F725B2">
        <w:rPr>
          <w:sz w:val="24"/>
          <w:szCs w:val="24"/>
        </w:rPr>
        <w:t xml:space="preserve"> punktu konsultacyjno-informacyjnego  w związku z realizacją programu „Czyste powietrze”, którego celem jest poprawa jakości powietrza oraz zmniejszenie emisji gazów cieplarnianych poprzez wymianę źródeł ciepła i poprawę efektywności energetycznej budynków mieszka</w:t>
      </w:r>
      <w:r>
        <w:rPr>
          <w:sz w:val="24"/>
          <w:szCs w:val="24"/>
        </w:rPr>
        <w:t>lnych jednorodzinnych 16.305,66</w:t>
      </w:r>
    </w:p>
    <w:p w14:paraId="0F0CE5A0" w14:textId="77777777" w:rsidR="00F725B2" w:rsidRPr="00F725B2" w:rsidRDefault="00F725B2" w:rsidP="00405C78">
      <w:pPr>
        <w:rPr>
          <w:sz w:val="24"/>
          <w:szCs w:val="24"/>
        </w:rPr>
      </w:pPr>
    </w:p>
    <w:p w14:paraId="7CD1E21E" w14:textId="77777777" w:rsidR="00892FAD" w:rsidRDefault="00414591" w:rsidP="00892FAD">
      <w:pPr>
        <w:rPr>
          <w:sz w:val="24"/>
          <w:szCs w:val="24"/>
        </w:rPr>
      </w:pPr>
      <w:r>
        <w:rPr>
          <w:sz w:val="24"/>
          <w:szCs w:val="24"/>
        </w:rPr>
        <w:t xml:space="preserve">Realizacja </w:t>
      </w:r>
      <w:r w:rsidR="00892FAD" w:rsidRPr="00A40454">
        <w:rPr>
          <w:sz w:val="24"/>
          <w:szCs w:val="24"/>
        </w:rPr>
        <w:t xml:space="preserve"> grantu w ramach PROW na lata 2014-2020. Działanie 19 „Wsparcie dla rozwoju w ramach inicjatywy LEADER”. Poddziałanie 19.2 „Wsparcie na wdrażanie operacji w ramach strategii rozwoju lokalnego kierowanego przez społeczność” na realizację zadania pn. „Najwyższy czas grać tak, żeby wygrać”</w:t>
      </w:r>
      <w:r w:rsidR="00892FAD">
        <w:rPr>
          <w:sz w:val="24"/>
          <w:szCs w:val="24"/>
        </w:rPr>
        <w:t xml:space="preserve"> </w:t>
      </w:r>
      <w:r>
        <w:rPr>
          <w:sz w:val="24"/>
          <w:szCs w:val="24"/>
        </w:rPr>
        <w:t>5.300,-</w:t>
      </w:r>
    </w:p>
    <w:p w14:paraId="1ADCA58B" w14:textId="77777777"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lastRenderedPageBreak/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14:paraId="1DC776BA" w14:textId="77777777" w:rsidR="00053BCD" w:rsidRPr="00B8520B" w:rsidRDefault="00053BCD" w:rsidP="00A13880">
      <w:pPr>
        <w:rPr>
          <w:sz w:val="28"/>
          <w:szCs w:val="28"/>
        </w:rPr>
      </w:pPr>
    </w:p>
    <w:p w14:paraId="08227E03" w14:textId="77777777"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B0CBC">
        <w:rPr>
          <w:b w:val="0"/>
          <w:szCs w:val="24"/>
        </w:rPr>
        <w:t>399.166</w:t>
      </w:r>
      <w:r w:rsidRPr="003143E8">
        <w:rPr>
          <w:b w:val="0"/>
          <w:szCs w:val="24"/>
        </w:rPr>
        <w:t xml:space="preserve">  wykonano  </w:t>
      </w:r>
      <w:r w:rsidR="00EB0CBC">
        <w:rPr>
          <w:b w:val="0"/>
          <w:szCs w:val="24"/>
        </w:rPr>
        <w:t>397.150,31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EB0CBC">
        <w:rPr>
          <w:b w:val="0"/>
          <w:szCs w:val="24"/>
        </w:rPr>
        <w:t>99,50</w:t>
      </w:r>
      <w:r w:rsidRPr="003143E8">
        <w:rPr>
          <w:b w:val="0"/>
          <w:szCs w:val="24"/>
        </w:rPr>
        <w:t>%</w:t>
      </w:r>
    </w:p>
    <w:p w14:paraId="2E48F4A9" w14:textId="77777777" w:rsidR="008515FB" w:rsidRDefault="008515FB" w:rsidP="00A13880">
      <w:pPr>
        <w:rPr>
          <w:sz w:val="24"/>
          <w:szCs w:val="24"/>
        </w:rPr>
      </w:pPr>
    </w:p>
    <w:p w14:paraId="3FDEBA61" w14:textId="77777777" w:rsidR="002A2CC9" w:rsidRDefault="002A2CC9" w:rsidP="002A2CC9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>
        <w:rPr>
          <w:sz w:val="24"/>
          <w:szCs w:val="24"/>
        </w:rPr>
        <w:t>153.236,18</w:t>
      </w:r>
    </w:p>
    <w:p w14:paraId="5EA103E9" w14:textId="77777777" w:rsidR="002A2CC9" w:rsidRDefault="002A2CC9" w:rsidP="002A2CC9">
      <w:pPr>
        <w:rPr>
          <w:sz w:val="24"/>
          <w:szCs w:val="24"/>
        </w:rPr>
      </w:pPr>
      <w:r>
        <w:rPr>
          <w:sz w:val="24"/>
          <w:szCs w:val="24"/>
        </w:rPr>
        <w:t>konserwację oświetlenia w kwocie 173.328,44</w:t>
      </w:r>
    </w:p>
    <w:p w14:paraId="621FF854" w14:textId="77777777" w:rsidR="002A2CC9" w:rsidRDefault="002A2CC9" w:rsidP="002A2CC9">
      <w:pPr>
        <w:rPr>
          <w:sz w:val="24"/>
          <w:szCs w:val="24"/>
        </w:rPr>
      </w:pPr>
      <w:r>
        <w:rPr>
          <w:sz w:val="24"/>
          <w:szCs w:val="24"/>
        </w:rPr>
        <w:t>czynsz dzierżawny 2.060,73</w:t>
      </w:r>
    </w:p>
    <w:p w14:paraId="7F86A3ED" w14:textId="77777777" w:rsidR="002A2CC9" w:rsidRDefault="002A2CC9" w:rsidP="002A2CC9">
      <w:pPr>
        <w:rPr>
          <w:sz w:val="24"/>
          <w:szCs w:val="24"/>
        </w:rPr>
      </w:pPr>
      <w:r>
        <w:rPr>
          <w:sz w:val="24"/>
          <w:szCs w:val="24"/>
        </w:rPr>
        <w:t>zamontowano lampę solarną przy drodze gminnej w Nowym Duninowie 5.700,-</w:t>
      </w:r>
    </w:p>
    <w:p w14:paraId="6B4BAD23" w14:textId="77777777" w:rsidR="002A2CC9" w:rsidRDefault="002A2CC9" w:rsidP="002A2CC9">
      <w:pPr>
        <w:rPr>
          <w:sz w:val="24"/>
          <w:szCs w:val="24"/>
        </w:rPr>
      </w:pPr>
      <w:r>
        <w:rPr>
          <w:sz w:val="24"/>
          <w:szCs w:val="24"/>
        </w:rPr>
        <w:t>Zadania związane z realizacją funduszu sołeckiego 43.882,96</w:t>
      </w:r>
    </w:p>
    <w:p w14:paraId="513E033C" w14:textId="77777777" w:rsidR="00EB0CBC" w:rsidRDefault="00EB0CBC" w:rsidP="00731254">
      <w:pPr>
        <w:rPr>
          <w:sz w:val="24"/>
          <w:szCs w:val="24"/>
        </w:rPr>
      </w:pPr>
      <w:r>
        <w:rPr>
          <w:sz w:val="24"/>
          <w:szCs w:val="24"/>
        </w:rPr>
        <w:t>Wydatki majątkowe 18.942,-</w:t>
      </w:r>
    </w:p>
    <w:p w14:paraId="530F07D0" w14:textId="548E7F16" w:rsidR="00EB0CBC" w:rsidRDefault="00914CDA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Zadanie pn. „Modernizacja </w:t>
      </w:r>
      <w:r w:rsidR="002A5839">
        <w:rPr>
          <w:sz w:val="24"/>
          <w:szCs w:val="24"/>
        </w:rPr>
        <w:t>oświetlenia w parku w Nowym Duninowie”</w:t>
      </w:r>
    </w:p>
    <w:p w14:paraId="02AB8970" w14:textId="77777777" w:rsidR="00601845" w:rsidRDefault="00601845" w:rsidP="00A13880">
      <w:pPr>
        <w:rPr>
          <w:sz w:val="24"/>
          <w:szCs w:val="24"/>
        </w:rPr>
      </w:pPr>
    </w:p>
    <w:p w14:paraId="09C43D1F" w14:textId="77777777" w:rsidR="00EB0CBC" w:rsidRPr="002C21E2" w:rsidRDefault="00EB0CBC" w:rsidP="00EB0CBC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90019</w:t>
      </w:r>
      <w:r w:rsidRPr="005E2EA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WPŁYWY I WYDATKI ZWIĄZANE Z GROMADZENIEM ŚRODKÓW Z OPŁAT I KAR ZA KORZYSTANIE ZE ŚRODOWISKA </w:t>
      </w:r>
    </w:p>
    <w:p w14:paraId="486980EA" w14:textId="77777777" w:rsidR="00EB0CBC" w:rsidRDefault="00EB0CBC" w:rsidP="00EB0CBC">
      <w:pPr>
        <w:rPr>
          <w:sz w:val="24"/>
          <w:szCs w:val="24"/>
        </w:rPr>
      </w:pPr>
    </w:p>
    <w:p w14:paraId="128379C0" w14:textId="77777777" w:rsidR="00EB0CBC" w:rsidRDefault="00EB0CBC" w:rsidP="00EB0CB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44.046,-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24.268,20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55,10</w:t>
      </w:r>
      <w:r w:rsidRPr="003143E8">
        <w:rPr>
          <w:b w:val="0"/>
          <w:szCs w:val="24"/>
        </w:rPr>
        <w:t>%</w:t>
      </w:r>
    </w:p>
    <w:p w14:paraId="58E282C1" w14:textId="77777777" w:rsidR="00EB0CBC" w:rsidRPr="008515FB" w:rsidRDefault="00EB0CBC" w:rsidP="00EB0CBC">
      <w:pPr>
        <w:rPr>
          <w:sz w:val="24"/>
          <w:szCs w:val="24"/>
        </w:rPr>
      </w:pPr>
    </w:p>
    <w:p w14:paraId="04BF1550" w14:textId="1146E49F" w:rsidR="00EB0CBC" w:rsidRDefault="00EB0CBC" w:rsidP="00EB0CBC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prace pielęgnacyjne drzew i zieleni na terenie Gminy.</w:t>
      </w:r>
      <w:r w:rsidR="00154C65">
        <w:rPr>
          <w:sz w:val="24"/>
          <w:szCs w:val="24"/>
        </w:rPr>
        <w:t xml:space="preserve"> Zakupiono kosiarkę w celu pielęgnacji terenów zielonych.</w:t>
      </w:r>
    </w:p>
    <w:p w14:paraId="17991FCB" w14:textId="2C8C320A" w:rsidR="004D01C5" w:rsidRDefault="004D01C5" w:rsidP="00EB0CBC">
      <w:pPr>
        <w:rPr>
          <w:sz w:val="24"/>
          <w:szCs w:val="24"/>
        </w:rPr>
      </w:pPr>
      <w:r>
        <w:rPr>
          <w:sz w:val="24"/>
          <w:szCs w:val="24"/>
        </w:rPr>
        <w:t>Środki niewykorzystane</w:t>
      </w:r>
      <w:r w:rsidR="00C723D3">
        <w:rPr>
          <w:sz w:val="24"/>
          <w:szCs w:val="24"/>
        </w:rPr>
        <w:t xml:space="preserve"> w kwocie 19.777</w:t>
      </w:r>
      <w:r>
        <w:rPr>
          <w:sz w:val="24"/>
          <w:szCs w:val="24"/>
        </w:rPr>
        <w:t xml:space="preserve">,80 zostaną włączone do </w:t>
      </w:r>
      <w:r w:rsidR="009663E7">
        <w:rPr>
          <w:sz w:val="24"/>
          <w:szCs w:val="24"/>
        </w:rPr>
        <w:t xml:space="preserve">planu </w:t>
      </w:r>
      <w:r>
        <w:rPr>
          <w:sz w:val="24"/>
          <w:szCs w:val="24"/>
        </w:rPr>
        <w:t>wydatków 2022 roku.</w:t>
      </w:r>
    </w:p>
    <w:p w14:paraId="31A14075" w14:textId="77777777" w:rsidR="00EB0CBC" w:rsidRDefault="00EB0CBC" w:rsidP="00A13880">
      <w:pPr>
        <w:rPr>
          <w:sz w:val="24"/>
          <w:szCs w:val="24"/>
        </w:rPr>
      </w:pPr>
    </w:p>
    <w:p w14:paraId="12328A4B" w14:textId="77777777" w:rsidR="00F44A39" w:rsidRDefault="00F44A39" w:rsidP="00F44A39">
      <w:pPr>
        <w:rPr>
          <w:b/>
          <w:sz w:val="28"/>
        </w:rPr>
      </w:pPr>
      <w:r>
        <w:rPr>
          <w:b/>
          <w:sz w:val="28"/>
        </w:rPr>
        <w:t>ROZDZIAŁ 90025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DZIAŁALNOŚĆ PAŃSTWOWEGO GOSPODARSTWA WODNEGO WODY POLSKIE</w:t>
      </w:r>
    </w:p>
    <w:p w14:paraId="37F02528" w14:textId="77777777" w:rsidR="00F44A39" w:rsidRDefault="00F44A39" w:rsidP="00F44A39">
      <w:pPr>
        <w:rPr>
          <w:b/>
          <w:sz w:val="24"/>
          <w:szCs w:val="24"/>
        </w:rPr>
      </w:pPr>
    </w:p>
    <w:p w14:paraId="12CE3511" w14:textId="77777777"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0272FE">
        <w:rPr>
          <w:b w:val="0"/>
          <w:szCs w:val="24"/>
        </w:rPr>
        <w:t>30.000</w:t>
      </w:r>
      <w:r w:rsidR="00EF0733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0272FE">
        <w:rPr>
          <w:b w:val="0"/>
          <w:szCs w:val="24"/>
        </w:rPr>
        <w:t>29.837,-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0272FE">
        <w:rPr>
          <w:b w:val="0"/>
          <w:szCs w:val="24"/>
        </w:rPr>
        <w:t>99,46</w:t>
      </w:r>
      <w:r w:rsidRPr="003143E8">
        <w:rPr>
          <w:b w:val="0"/>
          <w:szCs w:val="24"/>
        </w:rPr>
        <w:t>%</w:t>
      </w:r>
    </w:p>
    <w:p w14:paraId="0BD6963C" w14:textId="77777777" w:rsidR="009711A3" w:rsidRPr="008515FB" w:rsidRDefault="009711A3" w:rsidP="009711A3">
      <w:pPr>
        <w:rPr>
          <w:sz w:val="24"/>
          <w:szCs w:val="24"/>
        </w:rPr>
      </w:pPr>
    </w:p>
    <w:p w14:paraId="424E3318" w14:textId="77777777" w:rsidR="009711A3" w:rsidRDefault="009711A3" w:rsidP="00F44A39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zapłatę za korzystanie ze środowiska – Wody Polskie.</w:t>
      </w:r>
    </w:p>
    <w:p w14:paraId="4D0AFB81" w14:textId="77777777" w:rsidR="009711A3" w:rsidRDefault="009711A3" w:rsidP="00A13880">
      <w:pPr>
        <w:rPr>
          <w:sz w:val="24"/>
          <w:szCs w:val="24"/>
        </w:rPr>
      </w:pPr>
    </w:p>
    <w:p w14:paraId="395F7142" w14:textId="77777777"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t>ROZDZIAŁ 90095 – POZOSTAŁA DZIAŁALNOŚĆ</w:t>
      </w:r>
    </w:p>
    <w:p w14:paraId="1D88D250" w14:textId="77777777" w:rsidR="00CE05C6" w:rsidRPr="00B8520B" w:rsidRDefault="00CE05C6" w:rsidP="00CE05C6">
      <w:pPr>
        <w:rPr>
          <w:sz w:val="24"/>
          <w:szCs w:val="24"/>
        </w:rPr>
      </w:pPr>
    </w:p>
    <w:p w14:paraId="24F8F8AB" w14:textId="04A53C36"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0272FE">
        <w:rPr>
          <w:b w:val="0"/>
          <w:szCs w:val="24"/>
        </w:rPr>
        <w:t>84.468,28</w:t>
      </w:r>
      <w:r w:rsidRPr="003143E8">
        <w:rPr>
          <w:b w:val="0"/>
          <w:szCs w:val="24"/>
        </w:rPr>
        <w:t xml:space="preserve">  wykonano  </w:t>
      </w:r>
      <w:r w:rsidR="000272FE">
        <w:rPr>
          <w:b w:val="0"/>
          <w:szCs w:val="24"/>
        </w:rPr>
        <w:t>74.955,53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0272FE">
        <w:rPr>
          <w:b w:val="0"/>
          <w:szCs w:val="24"/>
        </w:rPr>
        <w:t>88,74</w:t>
      </w:r>
      <w:r w:rsidRPr="003143E8">
        <w:rPr>
          <w:b w:val="0"/>
          <w:szCs w:val="24"/>
        </w:rPr>
        <w:t>%</w:t>
      </w:r>
    </w:p>
    <w:p w14:paraId="7E687509" w14:textId="77777777" w:rsidR="00CE05C6" w:rsidRDefault="00CE05C6" w:rsidP="00A13880">
      <w:pPr>
        <w:rPr>
          <w:sz w:val="24"/>
          <w:szCs w:val="24"/>
        </w:rPr>
      </w:pPr>
    </w:p>
    <w:p w14:paraId="085ECDF6" w14:textId="77777777" w:rsidR="00731254" w:rsidRDefault="00731254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Zapłacono składkę do Związku Gmin Regionu Płockiego w kwocie </w:t>
      </w:r>
      <w:r w:rsidR="000272FE">
        <w:rPr>
          <w:sz w:val="24"/>
          <w:szCs w:val="24"/>
        </w:rPr>
        <w:t>8.084,52</w:t>
      </w:r>
    </w:p>
    <w:p w14:paraId="38101B3A" w14:textId="77777777" w:rsidR="00E82E7C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Środki wydatkowano na wydatki związane z działalnością statutową w kwocie  </w:t>
      </w:r>
      <w:r w:rsidR="009D69DE">
        <w:rPr>
          <w:sz w:val="24"/>
          <w:szCs w:val="24"/>
        </w:rPr>
        <w:t>57.328,70</w:t>
      </w:r>
      <w:r>
        <w:rPr>
          <w:sz w:val="24"/>
          <w:szCs w:val="24"/>
        </w:rPr>
        <w:t xml:space="preserve">  </w:t>
      </w:r>
      <w:r w:rsidR="00E82E7C">
        <w:rPr>
          <w:sz w:val="24"/>
          <w:szCs w:val="24"/>
        </w:rPr>
        <w:t>w tym:</w:t>
      </w:r>
    </w:p>
    <w:p w14:paraId="31A8B61A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>składka do Stowarzyszenia Gmin Turystycznych Pojezierza Gostynińskiego 11.250,-</w:t>
      </w:r>
    </w:p>
    <w:p w14:paraId="305EDBDD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>składkę do Lokalnej Grupy Działania Aktywni Razem 5.000,-</w:t>
      </w:r>
    </w:p>
    <w:p w14:paraId="42256DA6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411795">
        <w:rPr>
          <w:sz w:val="24"/>
          <w:szCs w:val="24"/>
        </w:rPr>
        <w:t>3.153,09</w:t>
      </w:r>
    </w:p>
    <w:p w14:paraId="30EC5445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bezdomnymi zwierzętami </w:t>
      </w:r>
      <w:r w:rsidR="00411795">
        <w:rPr>
          <w:sz w:val="24"/>
          <w:szCs w:val="24"/>
        </w:rPr>
        <w:t>9.334,60</w:t>
      </w:r>
    </w:p>
    <w:p w14:paraId="7569A22C" w14:textId="77777777" w:rsidR="00411795" w:rsidRDefault="00411795" w:rsidP="00917F83">
      <w:pPr>
        <w:rPr>
          <w:sz w:val="24"/>
          <w:szCs w:val="24"/>
        </w:rPr>
      </w:pPr>
      <w:r>
        <w:rPr>
          <w:sz w:val="24"/>
          <w:szCs w:val="24"/>
        </w:rPr>
        <w:t>koszenie terenów ogólnodostępnych 7.878,15</w:t>
      </w:r>
    </w:p>
    <w:p w14:paraId="707F5A48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 xml:space="preserve">wynajem TOITOI </w:t>
      </w:r>
      <w:r w:rsidR="00411795">
        <w:rPr>
          <w:sz w:val="24"/>
          <w:szCs w:val="24"/>
        </w:rPr>
        <w:t>2.462,40</w:t>
      </w:r>
    </w:p>
    <w:p w14:paraId="60B7765D" w14:textId="77777777" w:rsidR="00411795" w:rsidRDefault="00411795" w:rsidP="00917F83">
      <w:pPr>
        <w:rPr>
          <w:sz w:val="24"/>
          <w:szCs w:val="24"/>
        </w:rPr>
      </w:pPr>
      <w:r>
        <w:rPr>
          <w:sz w:val="24"/>
          <w:szCs w:val="24"/>
        </w:rPr>
        <w:t>udrażnianie przepustów przy stawach 2.970,-</w:t>
      </w:r>
    </w:p>
    <w:p w14:paraId="7944B183" w14:textId="77777777" w:rsidR="00411795" w:rsidRDefault="00411795" w:rsidP="00917F83">
      <w:pPr>
        <w:rPr>
          <w:sz w:val="24"/>
          <w:szCs w:val="24"/>
        </w:rPr>
      </w:pPr>
      <w:r>
        <w:rPr>
          <w:sz w:val="24"/>
          <w:szCs w:val="24"/>
        </w:rPr>
        <w:t>montaż 2 sztuk witaczy 3.936,-</w:t>
      </w:r>
    </w:p>
    <w:p w14:paraId="5B5AE5B9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 xml:space="preserve">paliwo i żyłka do kosiarek </w:t>
      </w:r>
      <w:r w:rsidR="00411795">
        <w:rPr>
          <w:sz w:val="24"/>
          <w:szCs w:val="24"/>
        </w:rPr>
        <w:t>4.911,68</w:t>
      </w:r>
    </w:p>
    <w:p w14:paraId="492BE337" w14:textId="77777777" w:rsidR="00411795" w:rsidRDefault="00411795" w:rsidP="00917F83">
      <w:pPr>
        <w:rPr>
          <w:sz w:val="24"/>
          <w:szCs w:val="24"/>
        </w:rPr>
      </w:pPr>
      <w:r>
        <w:rPr>
          <w:sz w:val="24"/>
          <w:szCs w:val="24"/>
        </w:rPr>
        <w:t>paliwo ciągnik 376,37</w:t>
      </w:r>
    </w:p>
    <w:p w14:paraId="33B89C3C" w14:textId="77777777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t xml:space="preserve">naprawy kosiarek </w:t>
      </w:r>
      <w:r w:rsidR="00411795">
        <w:rPr>
          <w:sz w:val="24"/>
          <w:szCs w:val="24"/>
        </w:rPr>
        <w:t>2.449,10</w:t>
      </w:r>
    </w:p>
    <w:p w14:paraId="62A9BEAB" w14:textId="1E0C1E43" w:rsidR="009C6DC8" w:rsidRDefault="009C6DC8" w:rsidP="00917F83">
      <w:pPr>
        <w:rPr>
          <w:sz w:val="24"/>
          <w:szCs w:val="24"/>
        </w:rPr>
      </w:pPr>
      <w:r>
        <w:rPr>
          <w:sz w:val="24"/>
          <w:szCs w:val="24"/>
        </w:rPr>
        <w:t>opłaty 831,50</w:t>
      </w:r>
    </w:p>
    <w:p w14:paraId="4C4E68D0" w14:textId="3E73F71B" w:rsidR="00917F83" w:rsidRDefault="00917F83" w:rsidP="00917F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pozostałe wydatki w kwocie </w:t>
      </w:r>
      <w:r w:rsidR="009C6DC8">
        <w:rPr>
          <w:sz w:val="24"/>
          <w:szCs w:val="24"/>
        </w:rPr>
        <w:t>2.775,81</w:t>
      </w:r>
      <w:r>
        <w:rPr>
          <w:sz w:val="24"/>
          <w:szCs w:val="24"/>
        </w:rPr>
        <w:t xml:space="preserve"> oraz inne związane z ochroną środowiska. </w:t>
      </w:r>
    </w:p>
    <w:p w14:paraId="7717C42F" w14:textId="77777777" w:rsidR="00731254" w:rsidRDefault="000272FE" w:rsidP="00731254">
      <w:pPr>
        <w:rPr>
          <w:sz w:val="24"/>
          <w:szCs w:val="24"/>
        </w:rPr>
      </w:pPr>
      <w:r>
        <w:rPr>
          <w:sz w:val="24"/>
          <w:szCs w:val="24"/>
        </w:rPr>
        <w:t>Wydatki majątkowe 9.542,31</w:t>
      </w:r>
    </w:p>
    <w:p w14:paraId="0873DECC" w14:textId="6ABB89AE" w:rsidR="0008399E" w:rsidRPr="0008399E" w:rsidRDefault="004D01C5" w:rsidP="0008399E">
      <w:pPr>
        <w:pStyle w:val="Standard"/>
        <w:rPr>
          <w:sz w:val="24"/>
          <w:szCs w:val="24"/>
        </w:rPr>
      </w:pPr>
      <w:r w:rsidRPr="0008399E">
        <w:rPr>
          <w:sz w:val="24"/>
          <w:szCs w:val="24"/>
        </w:rPr>
        <w:t xml:space="preserve">Udzielono 3 dotacji </w:t>
      </w:r>
      <w:r w:rsidR="0008399E">
        <w:rPr>
          <w:sz w:val="24"/>
          <w:szCs w:val="24"/>
        </w:rPr>
        <w:t xml:space="preserve">celowych z budżetu </w:t>
      </w:r>
      <w:r w:rsidRPr="0008399E">
        <w:rPr>
          <w:sz w:val="24"/>
          <w:szCs w:val="24"/>
        </w:rPr>
        <w:t>dla stowarzyszeń</w:t>
      </w:r>
      <w:r w:rsidR="0008399E" w:rsidRPr="0008399E">
        <w:rPr>
          <w:sz w:val="24"/>
          <w:szCs w:val="24"/>
        </w:rPr>
        <w:t xml:space="preserve"> Gminnego Klubu Sportowego FALA w Nowym Duninowie </w:t>
      </w:r>
      <w:r w:rsidR="00A12C25">
        <w:rPr>
          <w:sz w:val="24"/>
          <w:szCs w:val="24"/>
        </w:rPr>
        <w:t>i OSP w Lipiankach na wkład własny przy realizacji umów</w:t>
      </w:r>
    </w:p>
    <w:p w14:paraId="65CE29FF" w14:textId="2E7D4F7C" w:rsidR="000272FE" w:rsidRDefault="0008399E" w:rsidP="0008399E">
      <w:pPr>
        <w:rPr>
          <w:sz w:val="24"/>
          <w:szCs w:val="24"/>
        </w:rPr>
      </w:pPr>
      <w:r w:rsidRPr="0008399E">
        <w:rPr>
          <w:sz w:val="24"/>
          <w:szCs w:val="24"/>
        </w:rPr>
        <w:t>o przyznanie pomocy w ramach PROW na lata 2014-2020.</w:t>
      </w:r>
    </w:p>
    <w:p w14:paraId="199D40DD" w14:textId="6A787D66" w:rsidR="00A12C25" w:rsidRPr="00A12C25" w:rsidRDefault="00A12C25" w:rsidP="00A12C2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Zadania realizowane były</w:t>
      </w:r>
      <w:r w:rsidRPr="00A12C25">
        <w:rPr>
          <w:sz w:val="24"/>
          <w:szCs w:val="24"/>
        </w:rPr>
        <w:t xml:space="preserve"> w oparciu o program współpracy Gminy Nowy Duninów na rok 2021 z organizacjami pozarządowymi i podmiotami o których mowa w art. 5 ust. 1 i 3 ustawy z dnia 24 kwietnia 2003 roku o działalności pożytku publicznego i wolontariacie. Uchwała nr 136/XV/2020 Rady Gminy Nowy Duninów z dnia 20 listopada 2020 roku</w:t>
      </w:r>
    </w:p>
    <w:p w14:paraId="40CE162F" w14:textId="7759B97B" w:rsidR="00A12C25" w:rsidRPr="00A12C25" w:rsidRDefault="00A12C25" w:rsidP="00A12C2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Grunt, na którym zostały</w:t>
      </w:r>
      <w:r w:rsidRPr="00A12C25">
        <w:rPr>
          <w:sz w:val="24"/>
          <w:szCs w:val="24"/>
        </w:rPr>
        <w:t xml:space="preserve"> wykonane zadania jest własnością Gminy oddany w użyczenie </w:t>
      </w:r>
      <w:r>
        <w:rPr>
          <w:sz w:val="24"/>
          <w:szCs w:val="24"/>
        </w:rPr>
        <w:t>Stowarzyszeniom.</w:t>
      </w:r>
      <w:r w:rsidRPr="00A12C25">
        <w:rPr>
          <w:sz w:val="24"/>
          <w:szCs w:val="24"/>
        </w:rPr>
        <w:t xml:space="preserve"> </w:t>
      </w:r>
    </w:p>
    <w:p w14:paraId="312DFD45" w14:textId="77777777" w:rsidR="000272FE" w:rsidRPr="006630B6" w:rsidRDefault="000272FE" w:rsidP="00731254">
      <w:pPr>
        <w:rPr>
          <w:sz w:val="24"/>
          <w:szCs w:val="24"/>
        </w:rPr>
      </w:pPr>
    </w:p>
    <w:p w14:paraId="4C5A0D8B" w14:textId="77777777"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  NARODOWEGO</w:t>
      </w:r>
    </w:p>
    <w:p w14:paraId="35C6604B" w14:textId="77777777" w:rsidR="00CE05C6" w:rsidRPr="00B8520B" w:rsidRDefault="00CE05C6" w:rsidP="00CE05C6">
      <w:pPr>
        <w:ind w:right="-567"/>
        <w:rPr>
          <w:b/>
          <w:sz w:val="24"/>
          <w:szCs w:val="24"/>
        </w:rPr>
      </w:pPr>
    </w:p>
    <w:p w14:paraId="1668EC13" w14:textId="77777777"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43EC7">
        <w:rPr>
          <w:b w:val="0"/>
          <w:szCs w:val="24"/>
        </w:rPr>
        <w:t>401.114,73</w:t>
      </w:r>
      <w:r w:rsidRPr="003143E8">
        <w:rPr>
          <w:b w:val="0"/>
          <w:szCs w:val="24"/>
        </w:rPr>
        <w:t xml:space="preserve">  wykonano  </w:t>
      </w:r>
      <w:r w:rsidR="00243EC7">
        <w:rPr>
          <w:b w:val="0"/>
          <w:szCs w:val="24"/>
        </w:rPr>
        <w:t>386.873,19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43EC7">
        <w:rPr>
          <w:b w:val="0"/>
          <w:szCs w:val="24"/>
        </w:rPr>
        <w:t>96,45</w:t>
      </w:r>
      <w:r w:rsidRPr="003143E8">
        <w:rPr>
          <w:b w:val="0"/>
          <w:szCs w:val="24"/>
        </w:rPr>
        <w:t>%</w:t>
      </w:r>
    </w:p>
    <w:p w14:paraId="52354BAD" w14:textId="77777777" w:rsidR="00CE05C6" w:rsidRDefault="00CE05C6" w:rsidP="00A13880"/>
    <w:p w14:paraId="61A4FD38" w14:textId="67FA3277" w:rsidR="000B0021" w:rsidRDefault="000B0021" w:rsidP="000B002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Wypłacono dotacje do samorządowych instytucji kultury GOK w Soczewce kwota </w:t>
      </w:r>
      <w:r w:rsidR="00154C65">
        <w:rPr>
          <w:b w:val="0"/>
          <w:szCs w:val="24"/>
        </w:rPr>
        <w:t>59.218,15</w:t>
      </w:r>
    </w:p>
    <w:p w14:paraId="1193313A" w14:textId="53F74AB9" w:rsidR="000B0021" w:rsidRDefault="000B0021" w:rsidP="000B002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Gminna Biblioteka Publiczna w Nowym Duninowie </w:t>
      </w:r>
      <w:r w:rsidR="00504223">
        <w:rPr>
          <w:b w:val="0"/>
          <w:szCs w:val="24"/>
        </w:rPr>
        <w:t>107.090,94</w:t>
      </w:r>
    </w:p>
    <w:p w14:paraId="6D47E196" w14:textId="66E38D86" w:rsidR="00D040ED" w:rsidRPr="00D040ED" w:rsidRDefault="00D040ED" w:rsidP="00D040E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Udzielono dotacji celowej</w:t>
      </w:r>
      <w:r w:rsidRPr="00D040ED">
        <w:rPr>
          <w:sz w:val="24"/>
          <w:szCs w:val="24"/>
        </w:rPr>
        <w:t xml:space="preserve"> z budżetu dla Samorządowej Instytucjo Kultury </w:t>
      </w:r>
      <w:r>
        <w:rPr>
          <w:sz w:val="24"/>
          <w:szCs w:val="24"/>
        </w:rPr>
        <w:t>dla GOK w Soczewce na wkład własny kwota 4.499,-</w:t>
      </w:r>
    </w:p>
    <w:p w14:paraId="043B2D5C" w14:textId="0FD9153B" w:rsidR="00D040ED" w:rsidRPr="00154C65" w:rsidRDefault="00D040ED" w:rsidP="00154C6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GOK realizował</w:t>
      </w:r>
      <w:r w:rsidRPr="00D040ED">
        <w:rPr>
          <w:sz w:val="24"/>
          <w:szCs w:val="24"/>
        </w:rPr>
        <w:t xml:space="preserve"> 3 umowy o powierzenie grantu w ramach PROW na lata 2014-2020. Działanie 19 „Wsparcie dla rozwoju w ramach inicjatywy LEADER” Poddziałanie 19.2 „Wsparcie na wdrażanie operacji w ramach strategii rozwoju lokalnego </w:t>
      </w:r>
      <w:r w:rsidR="00154C65">
        <w:rPr>
          <w:sz w:val="24"/>
          <w:szCs w:val="24"/>
        </w:rPr>
        <w:t>kierowanego przez społeczność”.</w:t>
      </w:r>
    </w:p>
    <w:p w14:paraId="0FA95185" w14:textId="161044B7" w:rsidR="007D4A29" w:rsidRDefault="00312F9A" w:rsidP="00312F9A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154C65">
        <w:rPr>
          <w:sz w:val="24"/>
          <w:szCs w:val="24"/>
        </w:rPr>
        <w:t>3.120,56</w:t>
      </w:r>
      <w:r>
        <w:rPr>
          <w:sz w:val="24"/>
          <w:szCs w:val="24"/>
        </w:rPr>
        <w:t xml:space="preserve"> ma utrzymanie świetlic wiejsk</w:t>
      </w:r>
      <w:r w:rsidR="00154C65">
        <w:rPr>
          <w:sz w:val="24"/>
          <w:szCs w:val="24"/>
        </w:rPr>
        <w:t>ich stanowiących własność Gminy.</w:t>
      </w:r>
    </w:p>
    <w:p w14:paraId="1E46A413" w14:textId="0BE08F6D" w:rsidR="007D4A29" w:rsidRDefault="007D4A29" w:rsidP="007D4A29">
      <w:pPr>
        <w:rPr>
          <w:sz w:val="24"/>
          <w:szCs w:val="24"/>
        </w:rPr>
      </w:pPr>
      <w:r>
        <w:rPr>
          <w:sz w:val="24"/>
          <w:szCs w:val="24"/>
        </w:rPr>
        <w:t>Zadania bieżące związane z realizacją funduszu sołeckiego 52.957,33</w:t>
      </w:r>
    </w:p>
    <w:p w14:paraId="5E58B2B0" w14:textId="5E077D62" w:rsidR="004C140E" w:rsidRDefault="007D4A29" w:rsidP="007D4A29">
      <w:pPr>
        <w:rPr>
          <w:sz w:val="24"/>
          <w:szCs w:val="24"/>
        </w:rPr>
      </w:pPr>
      <w:r>
        <w:rPr>
          <w:sz w:val="24"/>
          <w:szCs w:val="24"/>
        </w:rPr>
        <w:t xml:space="preserve">Dotacja na dofinansowanie prac remontowych </w:t>
      </w:r>
      <w:r w:rsidR="004C140E">
        <w:rPr>
          <w:sz w:val="24"/>
          <w:szCs w:val="24"/>
        </w:rPr>
        <w:t>Udzielono dotację na dofinansowanie prac remontowych i konserwatorskich obiektów zabytkowych kwota 10.000,-</w:t>
      </w:r>
    </w:p>
    <w:p w14:paraId="0BCBF085" w14:textId="6C4EAD51"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 xml:space="preserve">Wydatki inwestycyjne </w:t>
      </w:r>
      <w:r w:rsidR="00D040ED">
        <w:rPr>
          <w:sz w:val="24"/>
          <w:szCs w:val="24"/>
        </w:rPr>
        <w:t>149.987,21</w:t>
      </w:r>
    </w:p>
    <w:p w14:paraId="29D6C4FB" w14:textId="77777777"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 xml:space="preserve">Zadania pn.  </w:t>
      </w:r>
    </w:p>
    <w:p w14:paraId="2F4FA089" w14:textId="68BF23D2"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 xml:space="preserve">„Budowa świetlicy wiejskiej w m. Wola Brwileńska” kwota </w:t>
      </w:r>
      <w:r w:rsidR="00D040ED">
        <w:rPr>
          <w:sz w:val="24"/>
          <w:szCs w:val="24"/>
        </w:rPr>
        <w:t>106.572,01</w:t>
      </w:r>
      <w:r>
        <w:rPr>
          <w:sz w:val="24"/>
          <w:szCs w:val="24"/>
        </w:rPr>
        <w:t xml:space="preserve"> w tym zadania związane z realizacją funduszu sołeckiego </w:t>
      </w:r>
      <w:r w:rsidR="00D040ED">
        <w:rPr>
          <w:sz w:val="24"/>
          <w:szCs w:val="24"/>
        </w:rPr>
        <w:t>16.815,26</w:t>
      </w:r>
    </w:p>
    <w:p w14:paraId="1CCE68F6" w14:textId="748DFD0A"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D040ED">
        <w:rPr>
          <w:sz w:val="24"/>
          <w:szCs w:val="24"/>
        </w:rPr>
        <w:t>Budowa chodnika z kostki brukowej na terenie parku zabytkowego w Nowym Duninowie” – zadanie związane z realizacją funduszu sołeckiego 43.415,20</w:t>
      </w:r>
    </w:p>
    <w:p w14:paraId="359D59E5" w14:textId="77777777" w:rsidR="006C4FAB" w:rsidRPr="007C1895" w:rsidRDefault="00EC60D9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8E6654" w14:textId="77777777"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14:paraId="21F890F0" w14:textId="77777777" w:rsidR="00CA6764" w:rsidRPr="00B8520B" w:rsidRDefault="00CA6764" w:rsidP="00A13880">
      <w:pPr>
        <w:rPr>
          <w:sz w:val="24"/>
          <w:szCs w:val="24"/>
        </w:rPr>
      </w:pPr>
    </w:p>
    <w:p w14:paraId="57DD1ABB" w14:textId="77777777"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243EC7">
        <w:rPr>
          <w:b w:val="0"/>
          <w:szCs w:val="24"/>
        </w:rPr>
        <w:t>137.700</w:t>
      </w:r>
      <w:r w:rsidR="00DB03F9">
        <w:rPr>
          <w:b w:val="0"/>
          <w:szCs w:val="24"/>
        </w:rPr>
        <w:t>,-</w:t>
      </w:r>
      <w:r w:rsidRPr="00CA6764">
        <w:rPr>
          <w:b w:val="0"/>
          <w:szCs w:val="24"/>
        </w:rPr>
        <w:t xml:space="preserve">  wykonano  </w:t>
      </w:r>
      <w:r w:rsidR="00243EC7">
        <w:rPr>
          <w:b w:val="0"/>
          <w:szCs w:val="24"/>
        </w:rPr>
        <w:t>134.232,59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243EC7">
        <w:rPr>
          <w:b w:val="0"/>
          <w:szCs w:val="24"/>
        </w:rPr>
        <w:t>97,48</w:t>
      </w:r>
      <w:r w:rsidRPr="00CA6764">
        <w:rPr>
          <w:b w:val="0"/>
          <w:szCs w:val="24"/>
        </w:rPr>
        <w:t>%</w:t>
      </w:r>
    </w:p>
    <w:p w14:paraId="58576614" w14:textId="77777777" w:rsidR="00DB26D5" w:rsidRPr="00B8520B" w:rsidRDefault="00DB26D5" w:rsidP="00DB26D5">
      <w:pPr>
        <w:rPr>
          <w:sz w:val="28"/>
          <w:szCs w:val="28"/>
        </w:rPr>
      </w:pPr>
    </w:p>
    <w:p w14:paraId="2BF3E78E" w14:textId="465ECDCE"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8B23FA">
        <w:rPr>
          <w:sz w:val="24"/>
          <w:szCs w:val="24"/>
        </w:rPr>
        <w:t>23.090,89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</w:t>
      </w:r>
      <w:r>
        <w:rPr>
          <w:sz w:val="24"/>
          <w:szCs w:val="24"/>
        </w:rPr>
        <w:t>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8B23FA">
        <w:rPr>
          <w:sz w:val="24"/>
          <w:szCs w:val="24"/>
        </w:rPr>
        <w:t>19.641,70</w:t>
      </w:r>
      <w:r w:rsidR="007A4B62">
        <w:rPr>
          <w:sz w:val="24"/>
          <w:szCs w:val="24"/>
        </w:rPr>
        <w:t xml:space="preserve"> 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14:paraId="470707B4" w14:textId="2AAA2E4B"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01590E">
        <w:rPr>
          <w:sz w:val="24"/>
          <w:szCs w:val="24"/>
        </w:rPr>
        <w:t xml:space="preserve">u  kultury fizycznej w kwocie </w:t>
      </w:r>
      <w:r w:rsidR="008B23FA">
        <w:rPr>
          <w:sz w:val="24"/>
          <w:szCs w:val="24"/>
        </w:rPr>
        <w:t>91</w:t>
      </w:r>
      <w:r w:rsidR="002610DE">
        <w:rPr>
          <w:sz w:val="24"/>
          <w:szCs w:val="24"/>
        </w:rPr>
        <w:t>.500</w:t>
      </w:r>
      <w:r w:rsidRPr="00CA6764">
        <w:rPr>
          <w:sz w:val="24"/>
          <w:szCs w:val="24"/>
        </w:rPr>
        <w:t xml:space="preserve"> zł</w:t>
      </w:r>
    </w:p>
    <w:p w14:paraId="73BF6B6A" w14:textId="77777777" w:rsidR="002B16F3" w:rsidRDefault="00CA6764" w:rsidP="00CA6764">
      <w:pPr>
        <w:jc w:val="both"/>
        <w:rPr>
          <w:sz w:val="24"/>
        </w:rPr>
      </w:pPr>
      <w:r>
        <w:rPr>
          <w:sz w:val="24"/>
        </w:rPr>
        <w:t xml:space="preserve">Zadanie to realizowane </w:t>
      </w:r>
      <w:r w:rsidR="00E74975">
        <w:rPr>
          <w:sz w:val="24"/>
        </w:rPr>
        <w:t>było</w:t>
      </w:r>
      <w:r>
        <w:rPr>
          <w:sz w:val="24"/>
        </w:rPr>
        <w:t xml:space="preserve"> przez podmiot</w:t>
      </w:r>
      <w:r w:rsidR="00176DA5">
        <w:rPr>
          <w:sz w:val="24"/>
        </w:rPr>
        <w:t>y wyłonione</w:t>
      </w:r>
      <w:r w:rsidR="00E74975">
        <w:rPr>
          <w:sz w:val="24"/>
        </w:rPr>
        <w:t xml:space="preserve"> po przeprowadzeniu otwartego konkursu ofert</w:t>
      </w:r>
      <w:r>
        <w:rPr>
          <w:sz w:val="24"/>
        </w:rPr>
        <w:t xml:space="preserve"> </w:t>
      </w:r>
      <w:r w:rsidR="00E74975">
        <w:rPr>
          <w:sz w:val="24"/>
        </w:rPr>
        <w:t>na podstawie ustawy o pożytku publicznym i wolontariacie</w:t>
      </w:r>
      <w:r w:rsidR="002B16F3">
        <w:rPr>
          <w:sz w:val="24"/>
        </w:rPr>
        <w:t>, do którego przystąpiły:</w:t>
      </w:r>
    </w:p>
    <w:p w14:paraId="1188B859" w14:textId="7A2529CD" w:rsidR="006134C0" w:rsidRDefault="00CA6764" w:rsidP="00CA6764">
      <w:pPr>
        <w:jc w:val="both"/>
        <w:rPr>
          <w:sz w:val="24"/>
        </w:rPr>
      </w:pPr>
      <w:r>
        <w:rPr>
          <w:sz w:val="24"/>
        </w:rPr>
        <w:t xml:space="preserve">Ludowy Klub Sportowy „WISŁA” Nowy Duninów. Klub jest stowarzyszeniem i swoją działalność opiera przede wszystkim na wolontariacie. Główne kierunki działania to utrzymanie drużyn piłki nożnej seniorów, juniorów, młodzików oraz organizacja i </w:t>
      </w:r>
      <w:r>
        <w:rPr>
          <w:sz w:val="24"/>
        </w:rPr>
        <w:lastRenderedPageBreak/>
        <w:t>współorganizacja innych zajęć sportowych i rekreacyjnych dla</w:t>
      </w:r>
      <w:r w:rsidR="002B16F3">
        <w:rPr>
          <w:sz w:val="24"/>
        </w:rPr>
        <w:t xml:space="preserve"> mieszkańc</w:t>
      </w:r>
      <w:r w:rsidR="008B23FA">
        <w:rPr>
          <w:sz w:val="24"/>
        </w:rPr>
        <w:t>ów Gminy Nowy Duninów – kwota 66</w:t>
      </w:r>
      <w:r w:rsidR="002B16F3">
        <w:rPr>
          <w:sz w:val="24"/>
        </w:rPr>
        <w:t>.</w:t>
      </w:r>
      <w:r w:rsidR="0001590E">
        <w:rPr>
          <w:sz w:val="24"/>
        </w:rPr>
        <w:t>5</w:t>
      </w:r>
      <w:r w:rsidR="002B16F3">
        <w:rPr>
          <w:sz w:val="24"/>
        </w:rPr>
        <w:t>00,-</w:t>
      </w:r>
      <w:r w:rsidR="0096136D">
        <w:rPr>
          <w:sz w:val="24"/>
        </w:rPr>
        <w:t xml:space="preserve"> </w:t>
      </w:r>
    </w:p>
    <w:p w14:paraId="4DA60E2E" w14:textId="77777777" w:rsidR="008C4126" w:rsidRDefault="002B16F3" w:rsidP="00CA6764">
      <w:pPr>
        <w:jc w:val="both"/>
        <w:rPr>
          <w:sz w:val="24"/>
        </w:rPr>
      </w:pPr>
      <w:r>
        <w:rPr>
          <w:sz w:val="24"/>
        </w:rPr>
        <w:t>Klub Sportowy „FALA” Nowy Duninów. Klub jest stowarzyszeniem. Głównym kierunkiem działania jest stały rozwój gminnej sekcji tenisa stoło</w:t>
      </w:r>
      <w:r w:rsidR="0001590E">
        <w:rPr>
          <w:sz w:val="24"/>
        </w:rPr>
        <w:t>wego – kwota 2</w:t>
      </w:r>
      <w:r w:rsidR="00CE3996">
        <w:rPr>
          <w:sz w:val="24"/>
        </w:rPr>
        <w:t>5.000,-</w:t>
      </w:r>
    </w:p>
    <w:p w14:paraId="1A3FF5EF" w14:textId="77777777" w:rsidR="00CE3996" w:rsidRDefault="00CE3996" w:rsidP="00A13880">
      <w:pPr>
        <w:rPr>
          <w:sz w:val="24"/>
          <w:szCs w:val="24"/>
        </w:rPr>
      </w:pPr>
    </w:p>
    <w:p w14:paraId="22CA8587" w14:textId="77777777" w:rsidR="00F655B4" w:rsidRDefault="00F655B4" w:rsidP="00A13880">
      <w:pPr>
        <w:rPr>
          <w:sz w:val="24"/>
          <w:szCs w:val="24"/>
        </w:rPr>
      </w:pPr>
    </w:p>
    <w:p w14:paraId="4E714C42" w14:textId="77777777" w:rsidR="0086688A" w:rsidRDefault="0086688A" w:rsidP="00A13880">
      <w:pPr>
        <w:rPr>
          <w:sz w:val="24"/>
          <w:szCs w:val="24"/>
        </w:rPr>
      </w:pPr>
    </w:p>
    <w:p w14:paraId="6B874D00" w14:textId="77777777" w:rsidR="0086688A" w:rsidRDefault="0086688A" w:rsidP="00A13880">
      <w:pPr>
        <w:rPr>
          <w:sz w:val="24"/>
          <w:szCs w:val="24"/>
        </w:rPr>
      </w:pPr>
    </w:p>
    <w:p w14:paraId="40A1EEB6" w14:textId="77777777" w:rsidR="0086688A" w:rsidRDefault="0086688A" w:rsidP="00A13880">
      <w:pPr>
        <w:rPr>
          <w:sz w:val="24"/>
          <w:szCs w:val="24"/>
        </w:rPr>
      </w:pPr>
    </w:p>
    <w:p w14:paraId="1F4FA3BF" w14:textId="77777777" w:rsidR="0086688A" w:rsidRDefault="0086688A" w:rsidP="00A13880">
      <w:pPr>
        <w:rPr>
          <w:sz w:val="24"/>
          <w:szCs w:val="24"/>
        </w:rPr>
      </w:pPr>
    </w:p>
    <w:p w14:paraId="4D4991E1" w14:textId="77777777" w:rsidR="0086688A" w:rsidRDefault="0086688A" w:rsidP="00A13880">
      <w:pPr>
        <w:rPr>
          <w:sz w:val="24"/>
          <w:szCs w:val="24"/>
        </w:rPr>
      </w:pPr>
    </w:p>
    <w:p w14:paraId="1A6E471F" w14:textId="77777777" w:rsidR="0086688A" w:rsidRDefault="0086688A" w:rsidP="00A13880">
      <w:pPr>
        <w:rPr>
          <w:sz w:val="24"/>
          <w:szCs w:val="24"/>
        </w:rPr>
      </w:pPr>
    </w:p>
    <w:p w14:paraId="13AB36B3" w14:textId="77777777" w:rsidR="0086688A" w:rsidRDefault="0086688A" w:rsidP="00A13880">
      <w:pPr>
        <w:rPr>
          <w:sz w:val="24"/>
          <w:szCs w:val="24"/>
        </w:rPr>
      </w:pPr>
    </w:p>
    <w:p w14:paraId="2A5E1A9D" w14:textId="77777777" w:rsidR="0086688A" w:rsidRDefault="0086688A" w:rsidP="00A13880">
      <w:pPr>
        <w:rPr>
          <w:sz w:val="24"/>
          <w:szCs w:val="24"/>
        </w:rPr>
      </w:pPr>
    </w:p>
    <w:p w14:paraId="772FCB9A" w14:textId="77777777" w:rsidR="0086688A" w:rsidRDefault="0086688A" w:rsidP="00A13880">
      <w:pPr>
        <w:rPr>
          <w:sz w:val="24"/>
          <w:szCs w:val="24"/>
        </w:rPr>
      </w:pPr>
    </w:p>
    <w:p w14:paraId="7FA2D997" w14:textId="77777777" w:rsidR="0086688A" w:rsidRDefault="0086688A" w:rsidP="00A13880">
      <w:pPr>
        <w:rPr>
          <w:sz w:val="24"/>
          <w:szCs w:val="24"/>
        </w:rPr>
      </w:pPr>
    </w:p>
    <w:p w14:paraId="25825F6E" w14:textId="77777777" w:rsidR="0086688A" w:rsidRDefault="0086688A" w:rsidP="00A13880">
      <w:pPr>
        <w:rPr>
          <w:sz w:val="24"/>
          <w:szCs w:val="24"/>
        </w:rPr>
      </w:pPr>
    </w:p>
    <w:p w14:paraId="1593D641" w14:textId="77777777" w:rsidR="0086688A" w:rsidRDefault="0086688A" w:rsidP="00A13880">
      <w:pPr>
        <w:rPr>
          <w:sz w:val="24"/>
          <w:szCs w:val="24"/>
        </w:rPr>
      </w:pPr>
    </w:p>
    <w:p w14:paraId="638F468A" w14:textId="77777777" w:rsidR="0086688A" w:rsidRDefault="0086688A" w:rsidP="00A13880">
      <w:pPr>
        <w:rPr>
          <w:sz w:val="24"/>
          <w:szCs w:val="24"/>
        </w:rPr>
      </w:pPr>
    </w:p>
    <w:p w14:paraId="0A920E8D" w14:textId="77777777" w:rsidR="0086688A" w:rsidRDefault="0086688A" w:rsidP="00A13880">
      <w:pPr>
        <w:rPr>
          <w:sz w:val="24"/>
          <w:szCs w:val="24"/>
        </w:rPr>
      </w:pPr>
    </w:p>
    <w:p w14:paraId="2044F8B6" w14:textId="77777777" w:rsidR="0086688A" w:rsidRDefault="0086688A" w:rsidP="00A13880">
      <w:pPr>
        <w:rPr>
          <w:sz w:val="24"/>
          <w:szCs w:val="24"/>
        </w:rPr>
      </w:pPr>
    </w:p>
    <w:p w14:paraId="11062E85" w14:textId="77777777" w:rsidR="0086688A" w:rsidRDefault="0086688A" w:rsidP="00A13880">
      <w:pPr>
        <w:rPr>
          <w:sz w:val="24"/>
          <w:szCs w:val="24"/>
        </w:rPr>
      </w:pPr>
    </w:p>
    <w:p w14:paraId="353353F9" w14:textId="77777777" w:rsidR="0086688A" w:rsidRDefault="0086688A" w:rsidP="00A13880">
      <w:pPr>
        <w:rPr>
          <w:sz w:val="24"/>
          <w:szCs w:val="24"/>
        </w:rPr>
      </w:pPr>
    </w:p>
    <w:p w14:paraId="0D293F04" w14:textId="77777777" w:rsidR="0086688A" w:rsidRDefault="0086688A" w:rsidP="00A13880">
      <w:pPr>
        <w:rPr>
          <w:sz w:val="24"/>
          <w:szCs w:val="24"/>
        </w:rPr>
      </w:pPr>
    </w:p>
    <w:p w14:paraId="026341D7" w14:textId="77777777" w:rsidR="0086688A" w:rsidRDefault="0086688A" w:rsidP="00A13880">
      <w:pPr>
        <w:rPr>
          <w:sz w:val="24"/>
          <w:szCs w:val="24"/>
        </w:rPr>
      </w:pPr>
    </w:p>
    <w:p w14:paraId="34E1903A" w14:textId="77777777" w:rsidR="0086688A" w:rsidRDefault="0086688A" w:rsidP="00A13880">
      <w:pPr>
        <w:rPr>
          <w:sz w:val="24"/>
          <w:szCs w:val="24"/>
        </w:rPr>
      </w:pPr>
    </w:p>
    <w:p w14:paraId="4C66C09D" w14:textId="77777777" w:rsidR="0086688A" w:rsidRDefault="0086688A" w:rsidP="00A13880">
      <w:pPr>
        <w:rPr>
          <w:sz w:val="24"/>
          <w:szCs w:val="24"/>
        </w:rPr>
      </w:pPr>
    </w:p>
    <w:p w14:paraId="1CF812B7" w14:textId="77777777" w:rsidR="0086688A" w:rsidRDefault="0086688A" w:rsidP="00A13880">
      <w:pPr>
        <w:rPr>
          <w:sz w:val="24"/>
          <w:szCs w:val="24"/>
        </w:rPr>
      </w:pPr>
    </w:p>
    <w:p w14:paraId="73F2BB7D" w14:textId="77777777" w:rsidR="0086688A" w:rsidRDefault="0086688A" w:rsidP="00A13880">
      <w:pPr>
        <w:rPr>
          <w:sz w:val="24"/>
          <w:szCs w:val="24"/>
        </w:rPr>
      </w:pPr>
    </w:p>
    <w:p w14:paraId="420F8F6A" w14:textId="77777777" w:rsidR="0086688A" w:rsidRDefault="0086688A" w:rsidP="00A13880">
      <w:pPr>
        <w:rPr>
          <w:sz w:val="24"/>
          <w:szCs w:val="24"/>
        </w:rPr>
      </w:pPr>
    </w:p>
    <w:p w14:paraId="69FDA9A6" w14:textId="77777777" w:rsidR="0086688A" w:rsidRDefault="0086688A" w:rsidP="00A13880">
      <w:pPr>
        <w:rPr>
          <w:sz w:val="24"/>
          <w:szCs w:val="24"/>
        </w:rPr>
      </w:pPr>
    </w:p>
    <w:p w14:paraId="436244D5" w14:textId="77777777" w:rsidR="0086688A" w:rsidRDefault="0086688A" w:rsidP="00A13880">
      <w:pPr>
        <w:rPr>
          <w:sz w:val="24"/>
          <w:szCs w:val="24"/>
        </w:rPr>
      </w:pPr>
    </w:p>
    <w:p w14:paraId="2BF77F10" w14:textId="77777777" w:rsidR="0086688A" w:rsidRDefault="0086688A" w:rsidP="00A13880">
      <w:pPr>
        <w:rPr>
          <w:sz w:val="24"/>
          <w:szCs w:val="24"/>
        </w:rPr>
      </w:pPr>
    </w:p>
    <w:p w14:paraId="50D260ED" w14:textId="77777777" w:rsidR="0086688A" w:rsidRDefault="0086688A" w:rsidP="00A13880">
      <w:pPr>
        <w:rPr>
          <w:sz w:val="24"/>
          <w:szCs w:val="24"/>
        </w:rPr>
      </w:pPr>
    </w:p>
    <w:p w14:paraId="31DD5551" w14:textId="77777777" w:rsidR="0086688A" w:rsidRDefault="0086688A" w:rsidP="00A13880">
      <w:pPr>
        <w:rPr>
          <w:sz w:val="24"/>
          <w:szCs w:val="24"/>
        </w:rPr>
      </w:pPr>
    </w:p>
    <w:p w14:paraId="131EC983" w14:textId="77777777" w:rsidR="006134C0" w:rsidRDefault="006134C0" w:rsidP="00A13880">
      <w:pPr>
        <w:rPr>
          <w:sz w:val="24"/>
          <w:szCs w:val="24"/>
        </w:rPr>
      </w:pPr>
    </w:p>
    <w:p w14:paraId="1F256C33" w14:textId="77777777" w:rsidR="00B67DBB" w:rsidRDefault="00B67DBB" w:rsidP="00A13880">
      <w:pPr>
        <w:rPr>
          <w:sz w:val="24"/>
          <w:szCs w:val="24"/>
        </w:rPr>
      </w:pPr>
    </w:p>
    <w:p w14:paraId="79B4B08C" w14:textId="77777777" w:rsidR="00B67DBB" w:rsidRDefault="00B67DBB" w:rsidP="00A13880">
      <w:pPr>
        <w:rPr>
          <w:sz w:val="24"/>
          <w:szCs w:val="24"/>
        </w:rPr>
      </w:pPr>
    </w:p>
    <w:p w14:paraId="23E5EAC4" w14:textId="77777777" w:rsidR="00B67DBB" w:rsidRDefault="00B67DBB" w:rsidP="00A13880">
      <w:pPr>
        <w:rPr>
          <w:sz w:val="24"/>
          <w:szCs w:val="24"/>
        </w:rPr>
      </w:pPr>
    </w:p>
    <w:p w14:paraId="7EC19953" w14:textId="77777777" w:rsidR="008B23FA" w:rsidRDefault="008B23FA" w:rsidP="00A13880">
      <w:pPr>
        <w:rPr>
          <w:sz w:val="24"/>
          <w:szCs w:val="24"/>
        </w:rPr>
      </w:pPr>
    </w:p>
    <w:p w14:paraId="64240F18" w14:textId="77777777" w:rsidR="008B23FA" w:rsidRDefault="008B23FA" w:rsidP="00A13880">
      <w:pPr>
        <w:rPr>
          <w:sz w:val="24"/>
          <w:szCs w:val="24"/>
        </w:rPr>
      </w:pPr>
    </w:p>
    <w:p w14:paraId="5663F4FE" w14:textId="77777777" w:rsidR="008B23FA" w:rsidRDefault="008B23FA" w:rsidP="00A13880">
      <w:pPr>
        <w:rPr>
          <w:sz w:val="24"/>
          <w:szCs w:val="24"/>
        </w:rPr>
      </w:pPr>
    </w:p>
    <w:p w14:paraId="53BA95FB" w14:textId="77777777" w:rsidR="008B23FA" w:rsidRDefault="008B23FA" w:rsidP="00A13880">
      <w:pPr>
        <w:rPr>
          <w:sz w:val="24"/>
          <w:szCs w:val="24"/>
        </w:rPr>
      </w:pPr>
    </w:p>
    <w:p w14:paraId="381892A1" w14:textId="77777777" w:rsidR="008B23FA" w:rsidRDefault="008B23FA" w:rsidP="00A13880">
      <w:pPr>
        <w:rPr>
          <w:sz w:val="24"/>
          <w:szCs w:val="24"/>
        </w:rPr>
      </w:pPr>
    </w:p>
    <w:p w14:paraId="2822F1DE" w14:textId="77777777" w:rsidR="003B7ADC" w:rsidRDefault="003B7ADC" w:rsidP="00A13880">
      <w:pPr>
        <w:rPr>
          <w:sz w:val="24"/>
          <w:szCs w:val="24"/>
        </w:rPr>
      </w:pPr>
    </w:p>
    <w:p w14:paraId="5FA59203" w14:textId="77777777" w:rsidR="003B7ADC" w:rsidRDefault="003B7ADC" w:rsidP="00A13880">
      <w:pPr>
        <w:rPr>
          <w:sz w:val="24"/>
          <w:szCs w:val="24"/>
        </w:rPr>
      </w:pPr>
    </w:p>
    <w:p w14:paraId="0928D083" w14:textId="77777777" w:rsidR="00154C65" w:rsidRDefault="00154C65" w:rsidP="00A13880">
      <w:pPr>
        <w:rPr>
          <w:sz w:val="24"/>
          <w:szCs w:val="24"/>
        </w:rPr>
      </w:pPr>
    </w:p>
    <w:p w14:paraId="21BDF92A" w14:textId="77777777" w:rsidR="008B23FA" w:rsidRDefault="008B23FA" w:rsidP="00A13880">
      <w:pPr>
        <w:rPr>
          <w:sz w:val="24"/>
          <w:szCs w:val="24"/>
        </w:rPr>
      </w:pPr>
    </w:p>
    <w:p w14:paraId="466C1714" w14:textId="77777777" w:rsidR="0086688A" w:rsidRDefault="0086688A" w:rsidP="00A13880">
      <w:pPr>
        <w:rPr>
          <w:sz w:val="24"/>
          <w:szCs w:val="24"/>
        </w:rPr>
      </w:pPr>
    </w:p>
    <w:p w14:paraId="3BBE24BF" w14:textId="77777777" w:rsidR="0086688A" w:rsidRDefault="0086688A" w:rsidP="00A13880">
      <w:pPr>
        <w:rPr>
          <w:sz w:val="24"/>
          <w:szCs w:val="24"/>
        </w:rPr>
      </w:pPr>
    </w:p>
    <w:p w14:paraId="0DCCD461" w14:textId="77777777" w:rsidR="008B23FA" w:rsidRPr="005A68DB" w:rsidRDefault="008B23FA" w:rsidP="008B23FA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lastRenderedPageBreak/>
        <w:t>WYDATKI MAJĄTKOWE</w:t>
      </w:r>
    </w:p>
    <w:p w14:paraId="05FC5207" w14:textId="77777777" w:rsidR="008B23FA" w:rsidRDefault="008B23FA" w:rsidP="008B23FA">
      <w:pPr>
        <w:rPr>
          <w:sz w:val="24"/>
          <w:szCs w:val="24"/>
        </w:rPr>
      </w:pPr>
    </w:p>
    <w:p w14:paraId="3BE38047" w14:textId="37F15B7C" w:rsidR="008B23FA" w:rsidRDefault="008B23FA" w:rsidP="008B23FA">
      <w:pPr>
        <w:rPr>
          <w:sz w:val="24"/>
        </w:rPr>
      </w:pPr>
      <w:r>
        <w:rPr>
          <w:sz w:val="24"/>
        </w:rPr>
        <w:t>Na wydatki majątkowe zaplanowano kwotę 2.003.014,41 wykonano 1.771.137,48 tj. 88,42%</w:t>
      </w:r>
    </w:p>
    <w:p w14:paraId="21BD044E" w14:textId="77777777" w:rsidR="008B23FA" w:rsidRPr="00FB2890" w:rsidRDefault="008B23FA" w:rsidP="008B23FA">
      <w:pPr>
        <w:rPr>
          <w:sz w:val="24"/>
        </w:rPr>
      </w:pPr>
    </w:p>
    <w:p w14:paraId="6B5AD603" w14:textId="7AD07006" w:rsidR="008B23FA" w:rsidRDefault="008B23FA" w:rsidP="008B23FA">
      <w:pPr>
        <w:rPr>
          <w:sz w:val="24"/>
        </w:rPr>
      </w:pPr>
      <w:r>
        <w:rPr>
          <w:sz w:val="24"/>
        </w:rPr>
        <w:t xml:space="preserve">Rolnictwo i łowiectwo                      </w:t>
      </w:r>
      <w:r w:rsidR="00ED5E2F">
        <w:rPr>
          <w:sz w:val="24"/>
        </w:rPr>
        <w:t>921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D5E2F">
        <w:rPr>
          <w:sz w:val="24"/>
        </w:rPr>
        <w:t>713.039,07</w:t>
      </w:r>
    </w:p>
    <w:p w14:paraId="16D11B57" w14:textId="5C5CA51C" w:rsidR="008B23FA" w:rsidRDefault="008B23FA" w:rsidP="008B23FA">
      <w:pPr>
        <w:rPr>
          <w:sz w:val="24"/>
        </w:rPr>
      </w:pPr>
      <w:r>
        <w:rPr>
          <w:sz w:val="24"/>
        </w:rPr>
        <w:t>Handel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251.658,-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5E2F">
        <w:rPr>
          <w:sz w:val="24"/>
        </w:rPr>
        <w:t>251.658,-</w:t>
      </w:r>
    </w:p>
    <w:p w14:paraId="6F12A1F5" w14:textId="125DAC6C" w:rsidR="008B23FA" w:rsidRDefault="008B23FA" w:rsidP="008B23FA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5E2F">
        <w:rPr>
          <w:sz w:val="24"/>
        </w:rPr>
        <w:t>249.156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D5E2F">
        <w:rPr>
          <w:sz w:val="24"/>
        </w:rPr>
        <w:t>247.355,28</w:t>
      </w:r>
      <w:r>
        <w:rPr>
          <w:sz w:val="24"/>
        </w:rPr>
        <w:tab/>
      </w:r>
    </w:p>
    <w:p w14:paraId="38DC2D8A" w14:textId="0A798C88" w:rsidR="008B23FA" w:rsidRDefault="008B23FA" w:rsidP="008B23FA">
      <w:pPr>
        <w:rPr>
          <w:sz w:val="24"/>
        </w:rPr>
      </w:pPr>
      <w:r>
        <w:rPr>
          <w:sz w:val="24"/>
        </w:rPr>
        <w:t xml:space="preserve">Gospodarka mieszkaniowa                </w:t>
      </w:r>
      <w:r w:rsidR="00ED5E2F">
        <w:rPr>
          <w:sz w:val="24"/>
        </w:rPr>
        <w:t>107.305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D5E2F">
        <w:rPr>
          <w:sz w:val="24"/>
        </w:rPr>
        <w:t>85.796,93</w:t>
      </w:r>
    </w:p>
    <w:p w14:paraId="335A9AF6" w14:textId="179DBECC" w:rsidR="008B23FA" w:rsidRDefault="008B23FA" w:rsidP="008B23FA">
      <w:pPr>
        <w:rPr>
          <w:sz w:val="24"/>
        </w:rPr>
      </w:pPr>
      <w:r>
        <w:rPr>
          <w:sz w:val="24"/>
        </w:rPr>
        <w:t>Administracja Publiczna</w:t>
      </w:r>
      <w:r>
        <w:rPr>
          <w:sz w:val="24"/>
        </w:rPr>
        <w:tab/>
      </w:r>
      <w:r>
        <w:rPr>
          <w:sz w:val="24"/>
        </w:rPr>
        <w:tab/>
      </w:r>
      <w:r w:rsidR="001678B4">
        <w:rPr>
          <w:sz w:val="24"/>
        </w:rPr>
        <w:t>209.469,60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78B4">
        <w:rPr>
          <w:sz w:val="24"/>
        </w:rPr>
        <w:t>209.468,91</w:t>
      </w:r>
    </w:p>
    <w:p w14:paraId="35F79A85" w14:textId="77777777" w:rsidR="008B23FA" w:rsidRDefault="008B23FA" w:rsidP="008B23FA">
      <w:pPr>
        <w:rPr>
          <w:sz w:val="24"/>
        </w:rPr>
      </w:pPr>
      <w:r>
        <w:rPr>
          <w:sz w:val="24"/>
        </w:rPr>
        <w:t>Bezpieczeństwo publiczne i ochrona przeciwpożarowa</w:t>
      </w:r>
    </w:p>
    <w:p w14:paraId="76EFC145" w14:textId="2C07FF53" w:rsidR="008B23FA" w:rsidRDefault="008B23FA" w:rsidP="008B23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25.5</w:t>
      </w:r>
      <w:r w:rsidR="001678B4">
        <w:rPr>
          <w:sz w:val="24"/>
        </w:rPr>
        <w:t>00,-</w:t>
      </w:r>
      <w:r w:rsidR="001678B4">
        <w:rPr>
          <w:sz w:val="24"/>
        </w:rPr>
        <w:tab/>
      </w:r>
      <w:r w:rsidR="001678B4">
        <w:rPr>
          <w:sz w:val="24"/>
        </w:rPr>
        <w:tab/>
      </w:r>
      <w:r w:rsidR="001678B4">
        <w:rPr>
          <w:sz w:val="24"/>
        </w:rPr>
        <w:tab/>
      </w:r>
      <w:r w:rsidR="001678B4">
        <w:rPr>
          <w:sz w:val="24"/>
        </w:rPr>
        <w:tab/>
        <w:t>25.500,-</w:t>
      </w:r>
    </w:p>
    <w:p w14:paraId="558D147A" w14:textId="03F55067" w:rsidR="00526DED" w:rsidRDefault="00526DED" w:rsidP="008B23FA">
      <w:pPr>
        <w:rPr>
          <w:sz w:val="24"/>
        </w:rPr>
      </w:pPr>
      <w:r>
        <w:rPr>
          <w:sz w:val="24"/>
        </w:rPr>
        <w:t>Oświata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60.000,-</w:t>
      </w:r>
      <w:r w:rsidR="009663E7">
        <w:rPr>
          <w:sz w:val="24"/>
        </w:rPr>
        <w:tab/>
      </w:r>
      <w:r w:rsidR="009663E7">
        <w:rPr>
          <w:sz w:val="24"/>
        </w:rPr>
        <w:tab/>
      </w:r>
      <w:r w:rsidR="009663E7">
        <w:rPr>
          <w:sz w:val="24"/>
        </w:rPr>
        <w:tab/>
      </w:r>
      <w:r w:rsidR="009663E7">
        <w:rPr>
          <w:sz w:val="24"/>
        </w:rPr>
        <w:tab/>
      </w:r>
      <w:r>
        <w:rPr>
          <w:sz w:val="24"/>
        </w:rPr>
        <w:t>59.847,77</w:t>
      </w:r>
    </w:p>
    <w:p w14:paraId="66D675EA" w14:textId="308A7901" w:rsidR="008B23FA" w:rsidRDefault="008B23FA" w:rsidP="008B23FA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</w:r>
      <w:r w:rsidR="009663E7">
        <w:rPr>
          <w:sz w:val="24"/>
        </w:rPr>
        <w:t>28.677,28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63E7">
        <w:rPr>
          <w:sz w:val="24"/>
        </w:rPr>
        <w:t>28.483,31</w:t>
      </w:r>
    </w:p>
    <w:p w14:paraId="4C7689F8" w14:textId="7BE0C0D2" w:rsidR="008B23FA" w:rsidRDefault="008B23FA" w:rsidP="008B23FA">
      <w:pPr>
        <w:rPr>
          <w:sz w:val="24"/>
        </w:rPr>
      </w:pPr>
      <w:r>
        <w:rPr>
          <w:sz w:val="24"/>
        </w:rPr>
        <w:t>Kultura i ochrona dziedzictwa</w:t>
      </w:r>
      <w:r>
        <w:rPr>
          <w:sz w:val="24"/>
        </w:rPr>
        <w:tab/>
      </w:r>
      <w:r w:rsidR="001678B4">
        <w:rPr>
          <w:sz w:val="24"/>
        </w:rPr>
        <w:t>150.248,53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78B4">
        <w:rPr>
          <w:sz w:val="24"/>
        </w:rPr>
        <w:t>149.987,21</w:t>
      </w:r>
    </w:p>
    <w:p w14:paraId="2AE7B74D" w14:textId="77777777" w:rsidR="008B23FA" w:rsidRDefault="008B23FA" w:rsidP="008B23FA">
      <w:pPr>
        <w:rPr>
          <w:sz w:val="24"/>
        </w:rPr>
      </w:pPr>
    </w:p>
    <w:p w14:paraId="166FD06E" w14:textId="77777777" w:rsidR="008B23FA" w:rsidRDefault="008B23FA" w:rsidP="008B23FA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14:paraId="5A9BBC10" w14:textId="77777777" w:rsidR="008B23FA" w:rsidRDefault="008B23FA" w:rsidP="008B23FA">
      <w:pPr>
        <w:rPr>
          <w:sz w:val="24"/>
          <w:szCs w:val="24"/>
        </w:rPr>
      </w:pPr>
    </w:p>
    <w:p w14:paraId="238AA32E" w14:textId="622932A1" w:rsidR="008B23FA" w:rsidRPr="00216ABE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965.000,-</w:t>
      </w:r>
      <w:r w:rsidRPr="003143E8">
        <w:rPr>
          <w:b w:val="0"/>
          <w:szCs w:val="24"/>
        </w:rPr>
        <w:t xml:space="preserve">  wykonano  </w:t>
      </w:r>
      <w:r w:rsidR="009663E7">
        <w:rPr>
          <w:b w:val="0"/>
          <w:szCs w:val="24"/>
        </w:rPr>
        <w:t>713.039,07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9663E7">
        <w:rPr>
          <w:b w:val="0"/>
          <w:szCs w:val="24"/>
        </w:rPr>
        <w:t>73,89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14:paraId="18A2EEBC" w14:textId="77777777" w:rsidR="008B23FA" w:rsidRDefault="008B23FA" w:rsidP="008B23FA">
      <w:pPr>
        <w:jc w:val="both"/>
        <w:rPr>
          <w:sz w:val="24"/>
        </w:rPr>
      </w:pPr>
      <w:r>
        <w:rPr>
          <w:sz w:val="24"/>
        </w:rPr>
        <w:t>w tym:</w:t>
      </w:r>
    </w:p>
    <w:p w14:paraId="3DAD5FAA" w14:textId="47208616" w:rsidR="008B23FA" w:rsidRDefault="008B23FA" w:rsidP="008B23FA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Budowa sieci kanalizacji sanitarnej w m. Nowa Wieś gm. Nowy Duninów – plan 716.000,- wydatkowano kwotę  </w:t>
      </w:r>
      <w:r w:rsidR="005A2E0A">
        <w:rPr>
          <w:sz w:val="24"/>
        </w:rPr>
        <w:t>580.709,59.</w:t>
      </w:r>
      <w:r>
        <w:rPr>
          <w:sz w:val="24"/>
        </w:rPr>
        <w:t xml:space="preserve"> </w:t>
      </w:r>
      <w:r w:rsidR="003B7ADC">
        <w:rPr>
          <w:sz w:val="24"/>
        </w:rPr>
        <w:t>Niewydatkowana kwota stanowi</w:t>
      </w:r>
      <w:r w:rsidR="005A2E0A">
        <w:rPr>
          <w:sz w:val="24"/>
        </w:rPr>
        <w:t xml:space="preserve"> zwrot VAT z Urzędu Skarbowego.</w:t>
      </w:r>
      <w:r w:rsidR="003B7ADC">
        <w:rPr>
          <w:sz w:val="24"/>
        </w:rPr>
        <w:t xml:space="preserve"> Plan wydatków nie został urealniony.</w:t>
      </w:r>
    </w:p>
    <w:p w14:paraId="7448ACE6" w14:textId="242C0BC4" w:rsidR="008B23FA" w:rsidRPr="003B7ADC" w:rsidRDefault="008B23FA" w:rsidP="003B7AD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Rozbudowa sieci wodociągowych i ka</w:t>
      </w:r>
      <w:r w:rsidR="009663E7">
        <w:rPr>
          <w:sz w:val="24"/>
        </w:rPr>
        <w:t>nalizacyjnych – plan 190.000,- w</w:t>
      </w:r>
      <w:r>
        <w:rPr>
          <w:sz w:val="24"/>
        </w:rPr>
        <w:t xml:space="preserve">ydatkowano kwotę </w:t>
      </w:r>
      <w:r w:rsidR="005A2E0A">
        <w:rPr>
          <w:sz w:val="24"/>
        </w:rPr>
        <w:t>127.321,43</w:t>
      </w:r>
      <w:r>
        <w:rPr>
          <w:sz w:val="24"/>
        </w:rPr>
        <w:t xml:space="preserve">. Zostały zakupione materiały do rozbudowy sieci. </w:t>
      </w:r>
      <w:r w:rsidR="005A2E0A">
        <w:rPr>
          <w:sz w:val="24"/>
        </w:rPr>
        <w:t>Niewydatkowana kwota stanowy zwrot VAT z Urzędu Skarbowego.</w:t>
      </w:r>
      <w:r w:rsidR="003B7ADC">
        <w:rPr>
          <w:sz w:val="24"/>
        </w:rPr>
        <w:t xml:space="preserve"> Plan wydatków nie został urealniony.</w:t>
      </w:r>
    </w:p>
    <w:p w14:paraId="231DF33C" w14:textId="459D35C2" w:rsidR="008B23FA" w:rsidRPr="004270B2" w:rsidRDefault="008B23FA" w:rsidP="008B23FA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Rozbudowa sieci wodociągowej w m. Karolewo – plan 15.000,- wydatkowano kwotę </w:t>
      </w:r>
      <w:r w:rsidR="005A2E0A">
        <w:rPr>
          <w:sz w:val="24"/>
        </w:rPr>
        <w:t>5.008,05</w:t>
      </w:r>
      <w:r w:rsidR="003B7ADC">
        <w:rPr>
          <w:sz w:val="24"/>
        </w:rPr>
        <w:t xml:space="preserve">  na </w:t>
      </w:r>
      <w:r w:rsidR="00EB1B3D">
        <w:rPr>
          <w:sz w:val="24"/>
        </w:rPr>
        <w:t>zakup map do celów projektowych i zapłacono za wykonanie projektu.</w:t>
      </w:r>
    </w:p>
    <w:p w14:paraId="4F090C0E" w14:textId="77777777" w:rsidR="008B23FA" w:rsidRDefault="008B23FA" w:rsidP="008B23FA">
      <w:pPr>
        <w:pStyle w:val="Tekstpodstawowy21"/>
        <w:tabs>
          <w:tab w:val="left" w:pos="4820"/>
        </w:tabs>
      </w:pPr>
    </w:p>
    <w:p w14:paraId="292044F6" w14:textId="77777777" w:rsidR="008B23FA" w:rsidRPr="007B0F3A" w:rsidRDefault="008B23FA" w:rsidP="008B23FA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>
        <w:rPr>
          <w:b/>
          <w:sz w:val="28"/>
        </w:rPr>
        <w:t>500 – HANDEL</w:t>
      </w:r>
    </w:p>
    <w:p w14:paraId="56025CF8" w14:textId="77777777" w:rsidR="008B23FA" w:rsidRDefault="008B23FA" w:rsidP="008B23FA">
      <w:pPr>
        <w:pStyle w:val="Tekstpodstawowy21"/>
        <w:tabs>
          <w:tab w:val="left" w:pos="4820"/>
        </w:tabs>
      </w:pPr>
    </w:p>
    <w:p w14:paraId="33B57A80" w14:textId="68E749DB" w:rsidR="008B23FA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251.658,-</w:t>
      </w:r>
      <w:r w:rsidRPr="003143E8">
        <w:rPr>
          <w:b w:val="0"/>
          <w:szCs w:val="24"/>
        </w:rPr>
        <w:t xml:space="preserve">  wykonano  </w:t>
      </w:r>
      <w:r w:rsidR="0022087F">
        <w:rPr>
          <w:b w:val="0"/>
          <w:szCs w:val="24"/>
        </w:rPr>
        <w:t>251.658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22087F">
        <w:rPr>
          <w:b w:val="0"/>
          <w:szCs w:val="24"/>
        </w:rPr>
        <w:t>10</w:t>
      </w:r>
      <w:r>
        <w:rPr>
          <w:b w:val="0"/>
          <w:szCs w:val="24"/>
        </w:rPr>
        <w:t xml:space="preserve">0 </w:t>
      </w:r>
      <w:r w:rsidRPr="003143E8">
        <w:rPr>
          <w:b w:val="0"/>
          <w:szCs w:val="24"/>
        </w:rPr>
        <w:t>%</w:t>
      </w:r>
    </w:p>
    <w:p w14:paraId="54294343" w14:textId="77777777" w:rsidR="008B23FA" w:rsidRDefault="008B23FA" w:rsidP="008B23FA">
      <w:pPr>
        <w:rPr>
          <w:sz w:val="24"/>
          <w:szCs w:val="24"/>
        </w:rPr>
      </w:pPr>
    </w:p>
    <w:p w14:paraId="4E06351C" w14:textId="637C0566" w:rsidR="008B23FA" w:rsidRDefault="008B23FA" w:rsidP="008B23FA">
      <w:pPr>
        <w:rPr>
          <w:sz w:val="24"/>
        </w:rPr>
      </w:pPr>
      <w:r>
        <w:rPr>
          <w:sz w:val="24"/>
        </w:rPr>
        <w:t>Budowa targowiska</w:t>
      </w:r>
      <w:r w:rsidR="00A16562">
        <w:rPr>
          <w:sz w:val="24"/>
        </w:rPr>
        <w:t xml:space="preserve"> gminnego</w:t>
      </w:r>
      <w:r>
        <w:rPr>
          <w:sz w:val="24"/>
        </w:rPr>
        <w:t xml:space="preserve"> Mój Rynek w m. Nowy Duninów. </w:t>
      </w:r>
    </w:p>
    <w:p w14:paraId="5F304FDB" w14:textId="77777777" w:rsidR="008B23FA" w:rsidRDefault="008B23FA" w:rsidP="008B23FA">
      <w:pPr>
        <w:rPr>
          <w:sz w:val="24"/>
          <w:szCs w:val="24"/>
        </w:rPr>
      </w:pPr>
    </w:p>
    <w:p w14:paraId="5B7478D9" w14:textId="77777777" w:rsidR="008B23FA" w:rsidRPr="00216ABE" w:rsidRDefault="008B23FA" w:rsidP="008B23FA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14:paraId="1E4CF314" w14:textId="77777777" w:rsidR="008B23FA" w:rsidRDefault="008B23FA" w:rsidP="008B23FA">
      <w:pPr>
        <w:rPr>
          <w:sz w:val="24"/>
          <w:szCs w:val="24"/>
        </w:rPr>
      </w:pPr>
    </w:p>
    <w:p w14:paraId="0915FC5E" w14:textId="6AD5D8C7" w:rsidR="008B23FA" w:rsidRPr="00666424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2087F">
        <w:rPr>
          <w:b w:val="0"/>
          <w:szCs w:val="24"/>
        </w:rPr>
        <w:t>249.156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2087F">
        <w:rPr>
          <w:b w:val="0"/>
          <w:szCs w:val="24"/>
        </w:rPr>
        <w:t>247.355,28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22087F">
        <w:rPr>
          <w:b w:val="0"/>
          <w:szCs w:val="24"/>
        </w:rPr>
        <w:t>99,28</w:t>
      </w:r>
      <w:r w:rsidRPr="003143E8">
        <w:rPr>
          <w:b w:val="0"/>
          <w:szCs w:val="24"/>
        </w:rPr>
        <w:t>%</w:t>
      </w:r>
    </w:p>
    <w:p w14:paraId="2B7F5B2C" w14:textId="714406F8" w:rsidR="008B23FA" w:rsidRDefault="008B23FA" w:rsidP="008B23F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Nowy Duninów Trzcianno Etap I – plan </w:t>
      </w:r>
      <w:r w:rsidR="0022087F">
        <w:rPr>
          <w:sz w:val="24"/>
          <w:szCs w:val="24"/>
        </w:rPr>
        <w:t>244.156</w:t>
      </w:r>
      <w:r>
        <w:rPr>
          <w:sz w:val="24"/>
          <w:szCs w:val="24"/>
        </w:rPr>
        <w:t xml:space="preserve">,- wydatkowano kwotę </w:t>
      </w:r>
      <w:r w:rsidR="0022087F">
        <w:rPr>
          <w:sz w:val="24"/>
          <w:szCs w:val="24"/>
        </w:rPr>
        <w:t>244.155,28</w:t>
      </w:r>
      <w:r>
        <w:rPr>
          <w:sz w:val="24"/>
          <w:szCs w:val="24"/>
        </w:rPr>
        <w:t>,</w:t>
      </w:r>
    </w:p>
    <w:p w14:paraId="4D3AD7A1" w14:textId="63F946C6" w:rsidR="008B23FA" w:rsidRDefault="008B23FA" w:rsidP="008B23F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</w:t>
      </w:r>
      <w:r w:rsidR="0022087F">
        <w:rPr>
          <w:sz w:val="24"/>
          <w:szCs w:val="24"/>
        </w:rPr>
        <w:t>gminnej</w:t>
      </w:r>
      <w:r w:rsidR="00062C47">
        <w:rPr>
          <w:sz w:val="24"/>
          <w:szCs w:val="24"/>
        </w:rPr>
        <w:t xml:space="preserve"> w m .Brwilno Dolne – plan 5.0</w:t>
      </w:r>
      <w:r w:rsidR="00A6681D">
        <w:rPr>
          <w:sz w:val="24"/>
          <w:szCs w:val="24"/>
        </w:rPr>
        <w:t>0</w:t>
      </w:r>
      <w:r w:rsidR="00062C47">
        <w:rPr>
          <w:sz w:val="24"/>
          <w:szCs w:val="24"/>
        </w:rPr>
        <w:t>0,- wydatkowano kwotę 3.200,-</w:t>
      </w:r>
      <w:r w:rsidR="00180CC3">
        <w:rPr>
          <w:sz w:val="24"/>
          <w:szCs w:val="24"/>
        </w:rPr>
        <w:t xml:space="preserve"> na zakup map do celów projektowych.</w:t>
      </w:r>
    </w:p>
    <w:p w14:paraId="656F1134" w14:textId="77777777" w:rsidR="008B23FA" w:rsidRPr="00216ABE" w:rsidRDefault="008B23FA" w:rsidP="008B23FA">
      <w:pPr>
        <w:rPr>
          <w:sz w:val="24"/>
          <w:szCs w:val="24"/>
        </w:rPr>
      </w:pPr>
    </w:p>
    <w:p w14:paraId="70F3F04C" w14:textId="77777777" w:rsidR="008B23FA" w:rsidRPr="004665A1" w:rsidRDefault="008B23FA" w:rsidP="008B23FA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700 – GOSPODARKA MIESZKANIOWA</w:t>
      </w:r>
    </w:p>
    <w:p w14:paraId="59568FD7" w14:textId="77777777" w:rsidR="008B23FA" w:rsidRDefault="008B23FA" w:rsidP="008B23FA">
      <w:pPr>
        <w:rPr>
          <w:sz w:val="24"/>
          <w:szCs w:val="24"/>
        </w:rPr>
      </w:pPr>
    </w:p>
    <w:p w14:paraId="68D90B3C" w14:textId="40AB24EC" w:rsidR="008B23FA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6681D">
        <w:rPr>
          <w:b w:val="0"/>
          <w:szCs w:val="24"/>
        </w:rPr>
        <w:t>107.305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A6681D">
        <w:rPr>
          <w:b w:val="0"/>
          <w:szCs w:val="24"/>
        </w:rPr>
        <w:t>85.796,93 tj. 79,96%</w:t>
      </w:r>
    </w:p>
    <w:p w14:paraId="6990FEB8" w14:textId="77777777" w:rsidR="008B23FA" w:rsidRDefault="008B23FA" w:rsidP="008B23FA"/>
    <w:p w14:paraId="6EC7B55B" w14:textId="6D1D176F" w:rsidR="008B23FA" w:rsidRDefault="008B23FA" w:rsidP="008B23FA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Wymiana pokrycia dachu w bloku komunalnym przy ul. Słonecznej w Nowym Duninowie – plan </w:t>
      </w:r>
      <w:r w:rsidR="00062C47">
        <w:rPr>
          <w:sz w:val="24"/>
          <w:szCs w:val="24"/>
        </w:rPr>
        <w:t>4.</w:t>
      </w:r>
      <w:r w:rsidR="00A6681D">
        <w:rPr>
          <w:sz w:val="24"/>
          <w:szCs w:val="24"/>
        </w:rPr>
        <w:t>305,- wydatkowano kwotę 4.305,-</w:t>
      </w:r>
      <w:r w:rsidR="00180CC3">
        <w:rPr>
          <w:sz w:val="24"/>
          <w:szCs w:val="24"/>
        </w:rPr>
        <w:t xml:space="preserve"> za wykonanie projektu.</w:t>
      </w:r>
    </w:p>
    <w:p w14:paraId="7E856143" w14:textId="798A1103" w:rsidR="008B23FA" w:rsidRDefault="008B23FA" w:rsidP="008B23FA">
      <w:pPr>
        <w:pStyle w:val="Akapitzli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Wykup gruntów – plan 103.000,-.</w:t>
      </w:r>
      <w:r w:rsidR="0022087F">
        <w:rPr>
          <w:sz w:val="24"/>
          <w:szCs w:val="24"/>
        </w:rPr>
        <w:t>wydatkowano kwotę 81.491,93</w:t>
      </w:r>
      <w:r>
        <w:rPr>
          <w:sz w:val="24"/>
          <w:szCs w:val="24"/>
        </w:rPr>
        <w:t xml:space="preserve"> </w:t>
      </w:r>
      <w:r w:rsidR="0022087F">
        <w:rPr>
          <w:sz w:val="24"/>
          <w:szCs w:val="24"/>
        </w:rPr>
        <w:t xml:space="preserve">została </w:t>
      </w:r>
      <w:r>
        <w:rPr>
          <w:sz w:val="24"/>
          <w:szCs w:val="24"/>
        </w:rPr>
        <w:t>zakupiona działka w miejscowości Po</w:t>
      </w:r>
      <w:r w:rsidR="003B7ADC">
        <w:rPr>
          <w:sz w:val="24"/>
          <w:szCs w:val="24"/>
        </w:rPr>
        <w:t>płacin.</w:t>
      </w:r>
    </w:p>
    <w:p w14:paraId="05DBDEAC" w14:textId="77777777" w:rsidR="00A6681D" w:rsidRPr="00A6681D" w:rsidRDefault="00A6681D" w:rsidP="00A6681D">
      <w:pPr>
        <w:ind w:left="360"/>
        <w:rPr>
          <w:sz w:val="24"/>
          <w:szCs w:val="24"/>
        </w:rPr>
      </w:pPr>
    </w:p>
    <w:p w14:paraId="7C72DFDF" w14:textId="77777777" w:rsidR="008B23FA" w:rsidRPr="004665A1" w:rsidRDefault="008B23FA" w:rsidP="008B23FA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750 – ADMINISTRACJA PUBLICZNA</w:t>
      </w:r>
    </w:p>
    <w:p w14:paraId="5E0370D6" w14:textId="77777777" w:rsidR="008B23FA" w:rsidRDefault="008B23FA" w:rsidP="008B23FA">
      <w:pPr>
        <w:rPr>
          <w:sz w:val="24"/>
          <w:szCs w:val="24"/>
        </w:rPr>
      </w:pPr>
    </w:p>
    <w:p w14:paraId="450CA147" w14:textId="4145DD41" w:rsidR="008B23FA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6681D">
        <w:rPr>
          <w:b w:val="0"/>
        </w:rPr>
        <w:t>209.469,60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A6681D">
        <w:rPr>
          <w:b w:val="0"/>
        </w:rPr>
        <w:t>209.468,91</w:t>
      </w:r>
      <w:r>
        <w:t xml:space="preserve"> </w:t>
      </w:r>
      <w:r w:rsidRPr="003143E8">
        <w:rPr>
          <w:b w:val="0"/>
          <w:szCs w:val="24"/>
        </w:rPr>
        <w:t>tj.</w:t>
      </w:r>
      <w:r w:rsidR="00A6681D"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14:paraId="1093EAFA" w14:textId="77777777" w:rsidR="008B23FA" w:rsidRDefault="008B23FA" w:rsidP="008B23FA"/>
    <w:p w14:paraId="15AA258E" w14:textId="77777777" w:rsidR="008B23FA" w:rsidRDefault="008B23FA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Zakup kopiarki sieciowej – plan 14.760 wydatkowano kwotę 14.760,-</w:t>
      </w:r>
    </w:p>
    <w:p w14:paraId="3B6F7CEC" w14:textId="77777777" w:rsidR="008B23FA" w:rsidRDefault="008B23FA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Zakup pojazdu dostosowanego do przewożenia osób z potrzebą wsparcia w zakresie mobilności w tym osób poruszających się na wózku inwalidzkim – plan 146.708,60 wydatkowano kwotę 146.708,59</w:t>
      </w:r>
    </w:p>
    <w:p w14:paraId="20B685B1" w14:textId="1EE1DA05" w:rsidR="0022087F" w:rsidRDefault="0022087F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Montaż balustrady przy schodach wejściowych w bloku komunalnym przy ul. Słonecznej 2 w m. Nowy Duninów” plan 10.455,- wydatkowano kwotę 10.455,-</w:t>
      </w:r>
    </w:p>
    <w:p w14:paraId="5975A19F" w14:textId="730FFA12" w:rsidR="0022087F" w:rsidRDefault="0022087F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Montaż instalacji domofonowej w bloku komunalnym przy ul. Słonecznej 2 w m. Nowy Duninów” plan 9.840 wydatkowano kwot</w:t>
      </w:r>
      <w:r w:rsidR="00526DED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526DED">
        <w:rPr>
          <w:sz w:val="24"/>
          <w:szCs w:val="24"/>
        </w:rPr>
        <w:t xml:space="preserve"> </w:t>
      </w:r>
      <w:r>
        <w:rPr>
          <w:sz w:val="24"/>
          <w:szCs w:val="24"/>
        </w:rPr>
        <w:t>9.840,-</w:t>
      </w:r>
    </w:p>
    <w:p w14:paraId="139B5501" w14:textId="2F7FDD48" w:rsidR="0022087F" w:rsidRDefault="0022087F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Wymiana drzwi wejściowych w bloku komunalnym przy ul. Słonecznej 2 w m. Nowy Duninów” plan 11.448,- wydatkowano kwotę 11.448,-</w:t>
      </w:r>
    </w:p>
    <w:p w14:paraId="3F183663" w14:textId="15339079" w:rsidR="008B23FA" w:rsidRPr="00206791" w:rsidRDefault="0022087F" w:rsidP="008B23FA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Zakup i montaż sprzętu nagłaśniającego do obsługi Rady Gminy – plan 16.258,- wydatkowano kwotę 16.257,32</w:t>
      </w:r>
    </w:p>
    <w:p w14:paraId="1EEB46D6" w14:textId="77777777" w:rsidR="008B23FA" w:rsidRDefault="008B23FA" w:rsidP="008B23FA">
      <w:pPr>
        <w:rPr>
          <w:sz w:val="24"/>
          <w:szCs w:val="24"/>
        </w:rPr>
      </w:pPr>
    </w:p>
    <w:p w14:paraId="43095589" w14:textId="77777777" w:rsidR="008B23FA" w:rsidRPr="004665A1" w:rsidRDefault="008B23FA" w:rsidP="008B23FA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754 – BEZPIECZEŃSTWO PUBLICZNE I OCHRONA PRZECIWPOŻAROWA</w:t>
      </w:r>
    </w:p>
    <w:p w14:paraId="582341C8" w14:textId="77777777" w:rsidR="008B23FA" w:rsidRDefault="008B23FA" w:rsidP="008B23FA">
      <w:pPr>
        <w:rPr>
          <w:sz w:val="24"/>
          <w:szCs w:val="24"/>
        </w:rPr>
      </w:pPr>
    </w:p>
    <w:p w14:paraId="5B9F8DC4" w14:textId="033C59C4" w:rsidR="008B23FA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25.500,-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526DED">
        <w:rPr>
          <w:b w:val="0"/>
        </w:rPr>
        <w:t>25.500</w:t>
      </w:r>
      <w:r>
        <w:rPr>
          <w:b w:val="0"/>
        </w:rPr>
        <w:t>,-</w:t>
      </w:r>
      <w:r w:rsidR="00A6681D">
        <w:rPr>
          <w:b w:val="0"/>
        </w:rPr>
        <w:t xml:space="preserve"> tj. 100%</w:t>
      </w:r>
    </w:p>
    <w:p w14:paraId="130E7890" w14:textId="77777777" w:rsidR="008B23FA" w:rsidRDefault="008B23FA" w:rsidP="008B23FA"/>
    <w:p w14:paraId="2D33F66B" w14:textId="2D594A88" w:rsidR="008B23FA" w:rsidRPr="00E92D13" w:rsidRDefault="00526DED" w:rsidP="008B23F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B23FA">
        <w:rPr>
          <w:sz w:val="24"/>
          <w:szCs w:val="24"/>
        </w:rPr>
        <w:t xml:space="preserve">odernizację budynku OSP w Dzierząznie. </w:t>
      </w:r>
      <w:r>
        <w:rPr>
          <w:sz w:val="24"/>
          <w:szCs w:val="24"/>
        </w:rPr>
        <w:t>(garaż)</w:t>
      </w:r>
      <w:r w:rsidR="008B23FA">
        <w:rPr>
          <w:sz w:val="24"/>
          <w:szCs w:val="24"/>
        </w:rPr>
        <w:t xml:space="preserve"> </w:t>
      </w:r>
    </w:p>
    <w:p w14:paraId="63D9FA77" w14:textId="77777777" w:rsidR="00526DED" w:rsidRDefault="00526DED" w:rsidP="008B23FA">
      <w:pPr>
        <w:tabs>
          <w:tab w:val="left" w:pos="5100"/>
        </w:tabs>
        <w:rPr>
          <w:sz w:val="24"/>
          <w:szCs w:val="24"/>
        </w:rPr>
      </w:pPr>
    </w:p>
    <w:p w14:paraId="3C6A9B25" w14:textId="51AA58A0" w:rsidR="00526DED" w:rsidRPr="004665A1" w:rsidRDefault="00526DED" w:rsidP="00526DED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801 – OŚWIATA</w:t>
      </w:r>
    </w:p>
    <w:p w14:paraId="78C3D297" w14:textId="77777777" w:rsidR="00526DED" w:rsidRDefault="00526DED" w:rsidP="008B23FA">
      <w:pPr>
        <w:tabs>
          <w:tab w:val="left" w:pos="5100"/>
        </w:tabs>
        <w:rPr>
          <w:sz w:val="24"/>
          <w:szCs w:val="24"/>
        </w:rPr>
      </w:pPr>
    </w:p>
    <w:p w14:paraId="1D2FDB64" w14:textId="42518317" w:rsidR="00526DED" w:rsidRDefault="00526DED" w:rsidP="00526DED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60.000,-,-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59.847,77 TJ. 99,78%</w:t>
      </w:r>
    </w:p>
    <w:p w14:paraId="5FEA1C81" w14:textId="77777777" w:rsidR="004C343B" w:rsidRDefault="004C343B" w:rsidP="008B23FA">
      <w:pPr>
        <w:tabs>
          <w:tab w:val="left" w:pos="5100"/>
        </w:tabs>
        <w:rPr>
          <w:sz w:val="24"/>
          <w:szCs w:val="24"/>
        </w:rPr>
      </w:pPr>
    </w:p>
    <w:p w14:paraId="4D3C5EF3" w14:textId="5305E29A" w:rsidR="004C343B" w:rsidRDefault="004C343B" w:rsidP="004C343B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C343B">
        <w:rPr>
          <w:sz w:val="24"/>
          <w:szCs w:val="24"/>
        </w:rPr>
        <w:t>„Zakup pomocy dydaktycznych, materiałów urządzeń w ramach programu „Laboratoria Przyszłości” Szkoła Podstawowa w Nowym Duninowie</w:t>
      </w:r>
      <w:r w:rsidR="00062C47">
        <w:rPr>
          <w:sz w:val="24"/>
          <w:szCs w:val="24"/>
        </w:rPr>
        <w:t xml:space="preserve"> – plan 42.000,- wydatkowano kwotę</w:t>
      </w:r>
      <w:r w:rsidR="00D26874">
        <w:rPr>
          <w:sz w:val="24"/>
          <w:szCs w:val="24"/>
        </w:rPr>
        <w:t xml:space="preserve"> 41.847,77</w:t>
      </w:r>
    </w:p>
    <w:p w14:paraId="2F270E00" w14:textId="40BB9547" w:rsidR="004C343B" w:rsidRPr="004C343B" w:rsidRDefault="004C343B" w:rsidP="004C343B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Zakup pomocy dydaktycznych, materiałów urządzeń w ramach programu „Laboratoria Przyszłości” Szkoła Podstawowa w Nowym Duninowie – Filia Soczewka</w:t>
      </w:r>
      <w:r w:rsidR="00062C47">
        <w:rPr>
          <w:sz w:val="24"/>
          <w:szCs w:val="24"/>
        </w:rPr>
        <w:t xml:space="preserve"> – plan</w:t>
      </w:r>
      <w:r w:rsidR="003B7ADC">
        <w:rPr>
          <w:sz w:val="24"/>
          <w:szCs w:val="24"/>
        </w:rPr>
        <w:t xml:space="preserve"> </w:t>
      </w:r>
      <w:r w:rsidR="00062C47">
        <w:rPr>
          <w:sz w:val="24"/>
          <w:szCs w:val="24"/>
        </w:rPr>
        <w:t xml:space="preserve">18.000,- wydatkowano kwotę </w:t>
      </w:r>
      <w:r w:rsidR="00D26874">
        <w:rPr>
          <w:sz w:val="24"/>
          <w:szCs w:val="24"/>
        </w:rPr>
        <w:t>18.000,-</w:t>
      </w:r>
    </w:p>
    <w:p w14:paraId="208E4F75" w14:textId="77777777" w:rsidR="008B23FA" w:rsidRPr="00FB0F6D" w:rsidRDefault="008B23FA" w:rsidP="008B23FA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14:paraId="0E8B07C9" w14:textId="77777777" w:rsidR="008B23FA" w:rsidRDefault="008B23FA" w:rsidP="008B23FA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14:paraId="06B65A0D" w14:textId="77777777" w:rsidR="008B23FA" w:rsidRDefault="008B23FA" w:rsidP="008B23FA">
      <w:pPr>
        <w:rPr>
          <w:sz w:val="24"/>
          <w:szCs w:val="24"/>
        </w:rPr>
      </w:pPr>
    </w:p>
    <w:p w14:paraId="1CA968C3" w14:textId="25A27EB6" w:rsidR="008B23FA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6681D">
        <w:rPr>
          <w:b w:val="0"/>
        </w:rPr>
        <w:t>28.677,28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A6681D">
        <w:rPr>
          <w:b w:val="0"/>
          <w:szCs w:val="24"/>
        </w:rPr>
        <w:t>28.483,31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A6681D">
        <w:rPr>
          <w:b w:val="0"/>
          <w:szCs w:val="24"/>
        </w:rPr>
        <w:t xml:space="preserve"> 99,32</w:t>
      </w:r>
      <w:r w:rsidRPr="003143E8">
        <w:rPr>
          <w:b w:val="0"/>
          <w:szCs w:val="24"/>
        </w:rPr>
        <w:t>%</w:t>
      </w:r>
    </w:p>
    <w:p w14:paraId="2A24B19F" w14:textId="77777777" w:rsidR="008B23FA" w:rsidRDefault="008B23FA" w:rsidP="008B23FA"/>
    <w:p w14:paraId="5CBEDDC0" w14:textId="67D9E310" w:rsidR="008B23FA" w:rsidRDefault="004C343B" w:rsidP="008B23FA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Modernizacja oświetlenia w parku w Nowym Duninowie</w:t>
      </w:r>
      <w:r w:rsidR="00A6681D">
        <w:rPr>
          <w:sz w:val="24"/>
          <w:szCs w:val="24"/>
        </w:rPr>
        <w:t>- plan</w:t>
      </w:r>
      <w:r>
        <w:rPr>
          <w:sz w:val="24"/>
          <w:szCs w:val="24"/>
        </w:rPr>
        <w:t xml:space="preserve"> kwota 18.942,-</w:t>
      </w:r>
      <w:r w:rsidR="00A6681D">
        <w:rPr>
          <w:sz w:val="24"/>
          <w:szCs w:val="24"/>
        </w:rPr>
        <w:t xml:space="preserve"> wydatkowano kwotę 18.942,-</w:t>
      </w:r>
    </w:p>
    <w:p w14:paraId="214E0969" w14:textId="3F80409E" w:rsidR="008B23FA" w:rsidRPr="006D2DF1" w:rsidRDefault="008B23FA" w:rsidP="008B23FA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Dotacje na wkład własny dla stowarzyszeń realizujących trzy zadania w ramach PROW na lata 2014-2020 – plan </w:t>
      </w:r>
      <w:r w:rsidR="00A6681D">
        <w:rPr>
          <w:sz w:val="24"/>
          <w:szCs w:val="24"/>
        </w:rPr>
        <w:t xml:space="preserve"> kwota 9.677,28 wydatkowano kwotę </w:t>
      </w:r>
      <w:r>
        <w:rPr>
          <w:sz w:val="24"/>
          <w:szCs w:val="24"/>
        </w:rPr>
        <w:t>9.</w:t>
      </w:r>
      <w:r w:rsidR="004C343B">
        <w:rPr>
          <w:sz w:val="24"/>
          <w:szCs w:val="24"/>
        </w:rPr>
        <w:t>542,31</w:t>
      </w:r>
    </w:p>
    <w:p w14:paraId="49CBC1E2" w14:textId="77777777" w:rsidR="008B23FA" w:rsidRPr="00523207" w:rsidRDefault="008B23FA" w:rsidP="008B23FA">
      <w:pPr>
        <w:ind w:left="360"/>
        <w:rPr>
          <w:sz w:val="24"/>
          <w:szCs w:val="24"/>
        </w:rPr>
      </w:pPr>
    </w:p>
    <w:p w14:paraId="28D9D28B" w14:textId="77777777" w:rsidR="008B23FA" w:rsidRDefault="008B23FA" w:rsidP="008B23FA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DZIAŁ 921 – KULTURA I OCHRONA DZIEDZICTWA NARODOWEGO</w:t>
      </w:r>
    </w:p>
    <w:p w14:paraId="476EF75C" w14:textId="77777777" w:rsidR="008B23FA" w:rsidRDefault="008B23FA" w:rsidP="008B23FA">
      <w:pPr>
        <w:rPr>
          <w:sz w:val="24"/>
          <w:szCs w:val="24"/>
        </w:rPr>
      </w:pPr>
    </w:p>
    <w:p w14:paraId="07146E99" w14:textId="10C3DDA3" w:rsidR="008B23FA" w:rsidRPr="00216ABE" w:rsidRDefault="008B23FA" w:rsidP="008B23F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6681D">
        <w:rPr>
          <w:b w:val="0"/>
        </w:rPr>
        <w:t>150.248,53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A6681D">
        <w:rPr>
          <w:b w:val="0"/>
          <w:szCs w:val="24"/>
        </w:rPr>
        <w:t>149.987,21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A6681D">
        <w:rPr>
          <w:b w:val="0"/>
          <w:szCs w:val="24"/>
        </w:rPr>
        <w:t>99,83</w:t>
      </w:r>
      <w:r w:rsidRPr="003143E8">
        <w:rPr>
          <w:b w:val="0"/>
          <w:szCs w:val="24"/>
        </w:rPr>
        <w:t>%</w:t>
      </w:r>
    </w:p>
    <w:p w14:paraId="35E3A5D2" w14:textId="77777777" w:rsidR="008B23FA" w:rsidRDefault="008B23FA" w:rsidP="008B23FA">
      <w:pPr>
        <w:jc w:val="both"/>
        <w:rPr>
          <w:sz w:val="24"/>
        </w:rPr>
      </w:pPr>
      <w:r>
        <w:rPr>
          <w:sz w:val="24"/>
        </w:rPr>
        <w:t>w tym:</w:t>
      </w:r>
    </w:p>
    <w:p w14:paraId="795D32A4" w14:textId="5EE68FA3" w:rsidR="008B23FA" w:rsidRDefault="008B23FA" w:rsidP="008B23FA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Budowa świetlicy wiejskiej w m. Wola Brwileńska. Plan 106.833,33 wydatkowano kwotę </w:t>
      </w:r>
      <w:r w:rsidR="004C343B">
        <w:rPr>
          <w:sz w:val="24"/>
        </w:rPr>
        <w:t>106.572,01</w:t>
      </w:r>
    </w:p>
    <w:p w14:paraId="076CB71E" w14:textId="22E7F65F" w:rsidR="008B23FA" w:rsidRPr="00526DED" w:rsidRDefault="008B23FA" w:rsidP="008B23FA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</w:rPr>
        <w:t xml:space="preserve">Budowa chodnika z kostki brukowej na terenie parku zabytkowego w </w:t>
      </w:r>
      <w:r w:rsidR="00A6681D">
        <w:rPr>
          <w:sz w:val="24"/>
        </w:rPr>
        <w:t>Nowym Duninowie plan 43</w:t>
      </w:r>
      <w:r w:rsidR="004C343B">
        <w:rPr>
          <w:sz w:val="24"/>
        </w:rPr>
        <w:t>.415,20 wydatkowano kwotę 43.415,20</w:t>
      </w:r>
    </w:p>
    <w:p w14:paraId="672B19F5" w14:textId="77777777" w:rsidR="00526DED" w:rsidRDefault="00526DED" w:rsidP="00526DED">
      <w:pPr>
        <w:jc w:val="both"/>
        <w:rPr>
          <w:sz w:val="24"/>
          <w:szCs w:val="24"/>
        </w:rPr>
      </w:pPr>
    </w:p>
    <w:p w14:paraId="62376908" w14:textId="77777777" w:rsidR="00526DED" w:rsidRDefault="00526DED" w:rsidP="00526DED">
      <w:pPr>
        <w:jc w:val="both"/>
        <w:rPr>
          <w:sz w:val="24"/>
          <w:szCs w:val="24"/>
        </w:rPr>
      </w:pPr>
    </w:p>
    <w:p w14:paraId="02C54036" w14:textId="77777777" w:rsidR="00526DED" w:rsidRDefault="00526DED" w:rsidP="00526DED">
      <w:pPr>
        <w:jc w:val="both"/>
        <w:rPr>
          <w:sz w:val="24"/>
          <w:szCs w:val="24"/>
        </w:rPr>
      </w:pPr>
    </w:p>
    <w:p w14:paraId="2F530FEF" w14:textId="77777777" w:rsidR="008130B8" w:rsidRDefault="008130B8" w:rsidP="00526DED">
      <w:pPr>
        <w:jc w:val="both"/>
        <w:rPr>
          <w:sz w:val="24"/>
          <w:szCs w:val="24"/>
        </w:rPr>
      </w:pPr>
    </w:p>
    <w:p w14:paraId="20970C0F" w14:textId="77777777" w:rsidR="008130B8" w:rsidRDefault="008130B8" w:rsidP="00526DED">
      <w:pPr>
        <w:jc w:val="both"/>
        <w:rPr>
          <w:sz w:val="24"/>
          <w:szCs w:val="24"/>
        </w:rPr>
      </w:pPr>
    </w:p>
    <w:p w14:paraId="5DB652D2" w14:textId="77777777" w:rsidR="008130B8" w:rsidRDefault="008130B8" w:rsidP="00526DED">
      <w:pPr>
        <w:jc w:val="both"/>
        <w:rPr>
          <w:sz w:val="24"/>
          <w:szCs w:val="24"/>
        </w:rPr>
      </w:pPr>
    </w:p>
    <w:p w14:paraId="3694250C" w14:textId="77777777" w:rsidR="008130B8" w:rsidRDefault="008130B8" w:rsidP="00526DED">
      <w:pPr>
        <w:jc w:val="both"/>
        <w:rPr>
          <w:sz w:val="24"/>
          <w:szCs w:val="24"/>
        </w:rPr>
      </w:pPr>
    </w:p>
    <w:p w14:paraId="6C5E0045" w14:textId="77777777" w:rsidR="008130B8" w:rsidRDefault="008130B8" w:rsidP="00526DED">
      <w:pPr>
        <w:jc w:val="both"/>
        <w:rPr>
          <w:sz w:val="24"/>
          <w:szCs w:val="24"/>
        </w:rPr>
      </w:pPr>
    </w:p>
    <w:p w14:paraId="6D3D38C5" w14:textId="77777777" w:rsidR="008130B8" w:rsidRDefault="008130B8" w:rsidP="00526DED">
      <w:pPr>
        <w:jc w:val="both"/>
        <w:rPr>
          <w:sz w:val="24"/>
          <w:szCs w:val="24"/>
        </w:rPr>
      </w:pPr>
    </w:p>
    <w:p w14:paraId="60B7D85F" w14:textId="77777777" w:rsidR="008130B8" w:rsidRDefault="008130B8" w:rsidP="00526DED">
      <w:pPr>
        <w:jc w:val="both"/>
        <w:rPr>
          <w:sz w:val="24"/>
          <w:szCs w:val="24"/>
        </w:rPr>
      </w:pPr>
    </w:p>
    <w:p w14:paraId="07F4A9A1" w14:textId="77777777" w:rsidR="008130B8" w:rsidRDefault="008130B8" w:rsidP="00526DED">
      <w:pPr>
        <w:jc w:val="both"/>
        <w:rPr>
          <w:sz w:val="24"/>
          <w:szCs w:val="24"/>
        </w:rPr>
      </w:pPr>
    </w:p>
    <w:p w14:paraId="501C354B" w14:textId="77777777" w:rsidR="008130B8" w:rsidRDefault="008130B8" w:rsidP="00526DED">
      <w:pPr>
        <w:jc w:val="both"/>
        <w:rPr>
          <w:sz w:val="24"/>
          <w:szCs w:val="24"/>
        </w:rPr>
      </w:pPr>
    </w:p>
    <w:p w14:paraId="653553BD" w14:textId="77777777" w:rsidR="008130B8" w:rsidRDefault="008130B8" w:rsidP="00526DED">
      <w:pPr>
        <w:jc w:val="both"/>
        <w:rPr>
          <w:sz w:val="24"/>
          <w:szCs w:val="24"/>
        </w:rPr>
      </w:pPr>
    </w:p>
    <w:p w14:paraId="49DA5D2A" w14:textId="77777777" w:rsidR="008130B8" w:rsidRDefault="008130B8" w:rsidP="00526DED">
      <w:pPr>
        <w:jc w:val="both"/>
        <w:rPr>
          <w:sz w:val="24"/>
          <w:szCs w:val="24"/>
        </w:rPr>
      </w:pPr>
    </w:p>
    <w:p w14:paraId="5934F67D" w14:textId="77777777" w:rsidR="008130B8" w:rsidRDefault="008130B8" w:rsidP="00526DED">
      <w:pPr>
        <w:jc w:val="both"/>
        <w:rPr>
          <w:sz w:val="24"/>
          <w:szCs w:val="24"/>
        </w:rPr>
      </w:pPr>
    </w:p>
    <w:p w14:paraId="5FE0F845" w14:textId="77777777" w:rsidR="008130B8" w:rsidRDefault="008130B8" w:rsidP="00526DED">
      <w:pPr>
        <w:jc w:val="both"/>
        <w:rPr>
          <w:sz w:val="24"/>
          <w:szCs w:val="24"/>
        </w:rPr>
      </w:pPr>
    </w:p>
    <w:p w14:paraId="54A14742" w14:textId="77777777" w:rsidR="008130B8" w:rsidRDefault="008130B8" w:rsidP="00526DED">
      <w:pPr>
        <w:jc w:val="both"/>
        <w:rPr>
          <w:sz w:val="24"/>
          <w:szCs w:val="24"/>
        </w:rPr>
      </w:pPr>
    </w:p>
    <w:p w14:paraId="4A3780CC" w14:textId="77777777" w:rsidR="008130B8" w:rsidRDefault="008130B8" w:rsidP="00526DED">
      <w:pPr>
        <w:jc w:val="both"/>
        <w:rPr>
          <w:sz w:val="24"/>
          <w:szCs w:val="24"/>
        </w:rPr>
      </w:pPr>
    </w:p>
    <w:p w14:paraId="4E54F96F" w14:textId="77777777" w:rsidR="008130B8" w:rsidRDefault="008130B8" w:rsidP="00526DED">
      <w:pPr>
        <w:jc w:val="both"/>
        <w:rPr>
          <w:sz w:val="24"/>
          <w:szCs w:val="24"/>
        </w:rPr>
      </w:pPr>
    </w:p>
    <w:p w14:paraId="2CF203AC" w14:textId="77777777" w:rsidR="008130B8" w:rsidRDefault="008130B8" w:rsidP="00526DED">
      <w:pPr>
        <w:jc w:val="both"/>
        <w:rPr>
          <w:sz w:val="24"/>
          <w:szCs w:val="24"/>
        </w:rPr>
      </w:pPr>
    </w:p>
    <w:p w14:paraId="5B83A9FC" w14:textId="77777777" w:rsidR="008130B8" w:rsidRDefault="008130B8" w:rsidP="00526DED">
      <w:pPr>
        <w:jc w:val="both"/>
        <w:rPr>
          <w:sz w:val="24"/>
          <w:szCs w:val="24"/>
        </w:rPr>
      </w:pPr>
    </w:p>
    <w:p w14:paraId="651D13D8" w14:textId="77777777" w:rsidR="008130B8" w:rsidRDefault="008130B8" w:rsidP="00526DED">
      <w:pPr>
        <w:jc w:val="both"/>
        <w:rPr>
          <w:sz w:val="24"/>
          <w:szCs w:val="24"/>
        </w:rPr>
      </w:pPr>
    </w:p>
    <w:p w14:paraId="278F2381" w14:textId="77777777" w:rsidR="008130B8" w:rsidRDefault="008130B8" w:rsidP="00526DED">
      <w:pPr>
        <w:jc w:val="both"/>
        <w:rPr>
          <w:sz w:val="24"/>
          <w:szCs w:val="24"/>
        </w:rPr>
      </w:pPr>
    </w:p>
    <w:p w14:paraId="3951E421" w14:textId="77777777" w:rsidR="008130B8" w:rsidRDefault="008130B8" w:rsidP="00526DED">
      <w:pPr>
        <w:jc w:val="both"/>
        <w:rPr>
          <w:sz w:val="24"/>
          <w:szCs w:val="24"/>
        </w:rPr>
      </w:pPr>
    </w:p>
    <w:p w14:paraId="15A99EC8" w14:textId="77777777" w:rsidR="008130B8" w:rsidRDefault="008130B8" w:rsidP="00526DED">
      <w:pPr>
        <w:jc w:val="both"/>
        <w:rPr>
          <w:sz w:val="24"/>
          <w:szCs w:val="24"/>
        </w:rPr>
      </w:pPr>
    </w:p>
    <w:p w14:paraId="273D1B80" w14:textId="77777777" w:rsidR="008130B8" w:rsidRDefault="008130B8" w:rsidP="00526DED">
      <w:pPr>
        <w:jc w:val="both"/>
        <w:rPr>
          <w:sz w:val="24"/>
          <w:szCs w:val="24"/>
        </w:rPr>
      </w:pPr>
    </w:p>
    <w:p w14:paraId="6E54C3DB" w14:textId="77777777" w:rsidR="008130B8" w:rsidRDefault="008130B8" w:rsidP="00526DED">
      <w:pPr>
        <w:jc w:val="both"/>
        <w:rPr>
          <w:sz w:val="24"/>
          <w:szCs w:val="24"/>
        </w:rPr>
      </w:pPr>
    </w:p>
    <w:p w14:paraId="44EA97E7" w14:textId="77777777" w:rsidR="008130B8" w:rsidRDefault="008130B8" w:rsidP="00526DED">
      <w:pPr>
        <w:jc w:val="both"/>
        <w:rPr>
          <w:sz w:val="24"/>
          <w:szCs w:val="24"/>
        </w:rPr>
      </w:pPr>
    </w:p>
    <w:p w14:paraId="76D24FC2" w14:textId="77777777" w:rsidR="008130B8" w:rsidRDefault="008130B8" w:rsidP="00526DED">
      <w:pPr>
        <w:jc w:val="both"/>
        <w:rPr>
          <w:sz w:val="24"/>
          <w:szCs w:val="24"/>
        </w:rPr>
      </w:pPr>
    </w:p>
    <w:p w14:paraId="7D4AB351" w14:textId="77777777" w:rsidR="008130B8" w:rsidRDefault="008130B8" w:rsidP="00526DED">
      <w:pPr>
        <w:jc w:val="both"/>
        <w:rPr>
          <w:sz w:val="24"/>
          <w:szCs w:val="24"/>
        </w:rPr>
      </w:pPr>
    </w:p>
    <w:p w14:paraId="35CE35B8" w14:textId="77777777" w:rsidR="008130B8" w:rsidRDefault="008130B8" w:rsidP="00526DED">
      <w:pPr>
        <w:jc w:val="both"/>
        <w:rPr>
          <w:sz w:val="24"/>
          <w:szCs w:val="24"/>
        </w:rPr>
      </w:pPr>
    </w:p>
    <w:p w14:paraId="42EFA118" w14:textId="77777777" w:rsidR="008130B8" w:rsidRDefault="008130B8" w:rsidP="00526DED">
      <w:pPr>
        <w:jc w:val="both"/>
        <w:rPr>
          <w:sz w:val="24"/>
          <w:szCs w:val="24"/>
        </w:rPr>
      </w:pPr>
    </w:p>
    <w:p w14:paraId="7E03F9F8" w14:textId="77777777" w:rsidR="008130B8" w:rsidRDefault="008130B8" w:rsidP="00526DED">
      <w:pPr>
        <w:jc w:val="both"/>
        <w:rPr>
          <w:sz w:val="24"/>
          <w:szCs w:val="24"/>
        </w:rPr>
      </w:pPr>
    </w:p>
    <w:p w14:paraId="7999A0A4" w14:textId="77777777" w:rsidR="008130B8" w:rsidRDefault="008130B8" w:rsidP="00526DED">
      <w:pPr>
        <w:jc w:val="both"/>
        <w:rPr>
          <w:sz w:val="24"/>
          <w:szCs w:val="24"/>
        </w:rPr>
      </w:pPr>
    </w:p>
    <w:p w14:paraId="15B4B608" w14:textId="77777777" w:rsidR="008130B8" w:rsidRDefault="008130B8" w:rsidP="00526DED">
      <w:pPr>
        <w:jc w:val="both"/>
        <w:rPr>
          <w:sz w:val="24"/>
          <w:szCs w:val="24"/>
        </w:rPr>
      </w:pPr>
    </w:p>
    <w:p w14:paraId="50B80D86" w14:textId="77777777" w:rsidR="008130B8" w:rsidRDefault="008130B8" w:rsidP="00526DED">
      <w:pPr>
        <w:jc w:val="both"/>
        <w:rPr>
          <w:sz w:val="24"/>
          <w:szCs w:val="24"/>
        </w:rPr>
      </w:pPr>
    </w:p>
    <w:p w14:paraId="3FEBA57F" w14:textId="77777777" w:rsidR="008130B8" w:rsidRDefault="008130B8" w:rsidP="00526DED">
      <w:pPr>
        <w:jc w:val="both"/>
        <w:rPr>
          <w:sz w:val="24"/>
          <w:szCs w:val="24"/>
        </w:rPr>
      </w:pPr>
    </w:p>
    <w:p w14:paraId="4E38CE7B" w14:textId="77777777" w:rsidR="008130B8" w:rsidRDefault="008130B8" w:rsidP="00526DED">
      <w:pPr>
        <w:jc w:val="both"/>
        <w:rPr>
          <w:sz w:val="24"/>
          <w:szCs w:val="24"/>
        </w:rPr>
      </w:pPr>
    </w:p>
    <w:p w14:paraId="43A8F1E6" w14:textId="77777777" w:rsidR="008130B8" w:rsidRDefault="008130B8" w:rsidP="00526DED">
      <w:pPr>
        <w:jc w:val="both"/>
        <w:rPr>
          <w:sz w:val="24"/>
          <w:szCs w:val="24"/>
        </w:rPr>
      </w:pPr>
    </w:p>
    <w:p w14:paraId="23D312F3" w14:textId="77777777" w:rsidR="00D26874" w:rsidRPr="00526DED" w:rsidRDefault="00D26874" w:rsidP="00526DED">
      <w:pPr>
        <w:jc w:val="both"/>
        <w:rPr>
          <w:sz w:val="24"/>
          <w:szCs w:val="24"/>
        </w:rPr>
      </w:pPr>
    </w:p>
    <w:p w14:paraId="70B99EFC" w14:textId="77777777" w:rsidR="008B23FA" w:rsidRDefault="008B23FA" w:rsidP="008B23FA">
      <w:pPr>
        <w:rPr>
          <w:sz w:val="24"/>
          <w:szCs w:val="24"/>
        </w:rPr>
      </w:pPr>
    </w:p>
    <w:p w14:paraId="56B10CCB" w14:textId="77777777" w:rsidR="00E76692" w:rsidRDefault="00E76692" w:rsidP="00E766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WYDATKI W RAMACH FUNDUSZU SOŁECKIEGO W</w:t>
      </w:r>
    </w:p>
    <w:p w14:paraId="6144BA16" w14:textId="7B003130" w:rsidR="00E76692" w:rsidRPr="004654B8" w:rsidRDefault="00E76692" w:rsidP="00E7669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2021 ROKU</w:t>
      </w:r>
    </w:p>
    <w:p w14:paraId="24A3BEE0" w14:textId="77777777" w:rsidR="00E76692" w:rsidRDefault="00E76692" w:rsidP="00E76692">
      <w:pPr>
        <w:rPr>
          <w:sz w:val="24"/>
          <w:szCs w:val="24"/>
        </w:rPr>
      </w:pPr>
    </w:p>
    <w:p w14:paraId="38DE6BE5" w14:textId="07FC6C29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Na planowaną kwotę 286.546,80 wydatkowano kwotę </w:t>
      </w:r>
      <w:r w:rsidR="0068115C">
        <w:rPr>
          <w:sz w:val="24"/>
          <w:szCs w:val="24"/>
        </w:rPr>
        <w:t>259.174,64</w:t>
      </w:r>
      <w:r>
        <w:rPr>
          <w:sz w:val="24"/>
          <w:szCs w:val="24"/>
        </w:rPr>
        <w:t xml:space="preserve"> tj. </w:t>
      </w:r>
      <w:r w:rsidR="00866E38">
        <w:rPr>
          <w:sz w:val="24"/>
          <w:szCs w:val="24"/>
        </w:rPr>
        <w:t>90,45</w:t>
      </w:r>
      <w:r>
        <w:rPr>
          <w:sz w:val="24"/>
          <w:szCs w:val="24"/>
        </w:rPr>
        <w:t>%.</w:t>
      </w:r>
    </w:p>
    <w:p w14:paraId="47DE05D6" w14:textId="77777777" w:rsidR="00E76692" w:rsidRDefault="00E76692" w:rsidP="00E76692">
      <w:pPr>
        <w:rPr>
          <w:sz w:val="24"/>
          <w:szCs w:val="24"/>
        </w:rPr>
      </w:pPr>
    </w:p>
    <w:p w14:paraId="2B92ADD2" w14:textId="77777777" w:rsidR="00E76692" w:rsidRDefault="00E76692" w:rsidP="00E76692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14:paraId="6300888D" w14:textId="77777777" w:rsidR="00866E38" w:rsidRDefault="00866E38" w:rsidP="00E76692">
      <w:pPr>
        <w:rPr>
          <w:b/>
          <w:sz w:val="28"/>
        </w:rPr>
      </w:pPr>
    </w:p>
    <w:p w14:paraId="441E8C7E" w14:textId="0F5D475A" w:rsidR="00866E38" w:rsidRDefault="00866E38" w:rsidP="00866E3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127.651,96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101.633,89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79,62</w:t>
      </w:r>
      <w:r w:rsidRPr="003143E8">
        <w:rPr>
          <w:b w:val="0"/>
          <w:szCs w:val="24"/>
        </w:rPr>
        <w:t>%</w:t>
      </w:r>
    </w:p>
    <w:p w14:paraId="67717183" w14:textId="77777777" w:rsidR="00866E38" w:rsidRDefault="00866E38" w:rsidP="00E76692">
      <w:pPr>
        <w:rPr>
          <w:sz w:val="24"/>
          <w:szCs w:val="24"/>
        </w:rPr>
      </w:pPr>
    </w:p>
    <w:p w14:paraId="21402267" w14:textId="1508B7D1" w:rsidR="00E76692" w:rsidRDefault="00866E38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Środki zaplanowano </w:t>
      </w:r>
      <w:r w:rsidR="00E76692">
        <w:rPr>
          <w:sz w:val="24"/>
          <w:szCs w:val="24"/>
        </w:rPr>
        <w:t>na :</w:t>
      </w:r>
    </w:p>
    <w:p w14:paraId="34749A91" w14:textId="0D9614E3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Remont </w:t>
      </w:r>
      <w:r w:rsidR="008E4D5D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dróg gminnych w kwocie </w:t>
      </w:r>
      <w:r w:rsidR="0068115C">
        <w:rPr>
          <w:sz w:val="24"/>
          <w:szCs w:val="24"/>
        </w:rPr>
        <w:t>120.651,96</w:t>
      </w:r>
      <w:r>
        <w:rPr>
          <w:sz w:val="24"/>
          <w:szCs w:val="24"/>
        </w:rPr>
        <w:t xml:space="preserve"> . </w:t>
      </w:r>
      <w:r w:rsidR="0068115C">
        <w:rPr>
          <w:sz w:val="24"/>
          <w:szCs w:val="24"/>
        </w:rPr>
        <w:t>Wydatkowano kwotę 94.901,88</w:t>
      </w:r>
      <w:r w:rsidR="00866E38">
        <w:rPr>
          <w:sz w:val="24"/>
          <w:szCs w:val="24"/>
        </w:rPr>
        <w:t xml:space="preserve"> na remont 6 dróg</w:t>
      </w:r>
    </w:p>
    <w:p w14:paraId="785A7BA6" w14:textId="77777777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>Zakup lustra drogowego, progu zwalniającego i oznakowania drogowego w kwocie 3.500,-</w:t>
      </w:r>
    </w:p>
    <w:p w14:paraId="42467A61" w14:textId="5F8A6D80" w:rsidR="00E76692" w:rsidRDefault="003B7ADC" w:rsidP="00E7669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8115C">
        <w:rPr>
          <w:sz w:val="24"/>
          <w:szCs w:val="24"/>
        </w:rPr>
        <w:t>ydatkowano kwotę 3.232,01</w:t>
      </w:r>
    </w:p>
    <w:p w14:paraId="4D617D81" w14:textId="48BE0B4B" w:rsidR="0068115C" w:rsidRDefault="0068115C" w:rsidP="00E76692">
      <w:pPr>
        <w:rPr>
          <w:sz w:val="24"/>
          <w:szCs w:val="24"/>
        </w:rPr>
      </w:pPr>
      <w:r>
        <w:rPr>
          <w:sz w:val="24"/>
          <w:szCs w:val="24"/>
        </w:rPr>
        <w:t>Wyznaczenie granic drogi gminnej wraz z poszerzeniem w kwocie 3.500,- wydatkowano kwotę 3.500,-</w:t>
      </w:r>
    </w:p>
    <w:p w14:paraId="24D1A472" w14:textId="77777777" w:rsidR="00E76692" w:rsidRDefault="00E76692" w:rsidP="00E76692">
      <w:pPr>
        <w:rPr>
          <w:sz w:val="24"/>
          <w:szCs w:val="24"/>
        </w:rPr>
      </w:pPr>
    </w:p>
    <w:p w14:paraId="199E6EA7" w14:textId="77777777" w:rsidR="00E76692" w:rsidRDefault="00E76692" w:rsidP="00E76692">
      <w:pPr>
        <w:rPr>
          <w:b/>
          <w:sz w:val="28"/>
        </w:rPr>
      </w:pPr>
      <w:r>
        <w:rPr>
          <w:b/>
          <w:sz w:val="28"/>
        </w:rPr>
        <w:t>DZIAL  750 – ADMINISTRACJA PUIBLICZNA</w:t>
      </w:r>
    </w:p>
    <w:p w14:paraId="6E07A9D9" w14:textId="77777777" w:rsidR="00E76692" w:rsidRDefault="00E76692" w:rsidP="00E76692">
      <w:pPr>
        <w:rPr>
          <w:sz w:val="24"/>
          <w:szCs w:val="24"/>
        </w:rPr>
      </w:pPr>
    </w:p>
    <w:p w14:paraId="76E707B7" w14:textId="73662BA4" w:rsidR="00866E38" w:rsidRDefault="00866E38" w:rsidP="00866E3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479,31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470,-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98,06</w:t>
      </w:r>
      <w:r w:rsidRPr="003143E8">
        <w:rPr>
          <w:b w:val="0"/>
          <w:szCs w:val="24"/>
        </w:rPr>
        <w:t>%</w:t>
      </w:r>
    </w:p>
    <w:p w14:paraId="3DDA3318" w14:textId="77777777" w:rsidR="00866E38" w:rsidRDefault="00866E38" w:rsidP="00E76692">
      <w:pPr>
        <w:rPr>
          <w:sz w:val="24"/>
          <w:szCs w:val="24"/>
        </w:rPr>
      </w:pPr>
    </w:p>
    <w:p w14:paraId="370BD7FA" w14:textId="4B07804A" w:rsidR="00E76692" w:rsidRDefault="00866E38" w:rsidP="00E76692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E76692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zaplanowano </w:t>
      </w:r>
      <w:r w:rsidR="00E76692">
        <w:rPr>
          <w:sz w:val="24"/>
          <w:szCs w:val="24"/>
        </w:rPr>
        <w:t xml:space="preserve">na zakup sprzętu w celu promocji sołectwa </w:t>
      </w:r>
      <w:r w:rsidR="0029358B">
        <w:rPr>
          <w:sz w:val="24"/>
          <w:szCs w:val="24"/>
        </w:rPr>
        <w:t>Stary Duninów i Gminy Nowy Duninów.</w:t>
      </w:r>
    </w:p>
    <w:p w14:paraId="5C696C42" w14:textId="77777777" w:rsidR="00E76692" w:rsidRDefault="00E76692" w:rsidP="00E76692">
      <w:pPr>
        <w:rPr>
          <w:sz w:val="24"/>
          <w:szCs w:val="24"/>
        </w:rPr>
      </w:pPr>
    </w:p>
    <w:p w14:paraId="536B0308" w14:textId="77777777" w:rsidR="00E76692" w:rsidRPr="00E055F3" w:rsidRDefault="00E76692" w:rsidP="00E76692">
      <w:pPr>
        <w:rPr>
          <w:b/>
          <w:sz w:val="28"/>
        </w:rPr>
      </w:pPr>
      <w:r>
        <w:rPr>
          <w:b/>
          <w:sz w:val="28"/>
        </w:rPr>
        <w:t>DZIAL  900– GOSPODARKA KOMUNALNA I OCHRONA ŚRODOWISKA</w:t>
      </w:r>
    </w:p>
    <w:p w14:paraId="4B6028B1" w14:textId="77777777" w:rsidR="00E76692" w:rsidRDefault="00E76692" w:rsidP="00E76692"/>
    <w:p w14:paraId="1F9D1C56" w14:textId="2D69E56B" w:rsidR="0029358B" w:rsidRDefault="0029358B" w:rsidP="0029358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44.900,-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43.882,96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97,73</w:t>
      </w:r>
      <w:r w:rsidRPr="003143E8">
        <w:rPr>
          <w:b w:val="0"/>
          <w:szCs w:val="24"/>
        </w:rPr>
        <w:t>%</w:t>
      </w:r>
    </w:p>
    <w:p w14:paraId="711DCF0D" w14:textId="77777777" w:rsidR="0029358B" w:rsidRPr="009C4B7F" w:rsidRDefault="0029358B" w:rsidP="00E76692"/>
    <w:p w14:paraId="4305DF86" w14:textId="2230B176" w:rsidR="00E76692" w:rsidRDefault="0029358B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Środki zaplanowano </w:t>
      </w:r>
      <w:r w:rsidR="00E76692">
        <w:rPr>
          <w:sz w:val="24"/>
          <w:szCs w:val="24"/>
        </w:rPr>
        <w:t>na:</w:t>
      </w:r>
    </w:p>
    <w:p w14:paraId="4AB04B8F" w14:textId="7D76B752" w:rsidR="00E01F32" w:rsidRDefault="00E01F32" w:rsidP="00E76692">
      <w:pPr>
        <w:rPr>
          <w:sz w:val="24"/>
          <w:szCs w:val="24"/>
        </w:rPr>
      </w:pPr>
      <w:r>
        <w:rPr>
          <w:sz w:val="24"/>
          <w:szCs w:val="24"/>
        </w:rPr>
        <w:t>Zakup i montaż oświetlenia solarnego przy drodze krajowej w miejscowości Karolewo i Nowa Wieś w kwocie 25.200,- wydatkowano kwotę 25.200,-</w:t>
      </w:r>
    </w:p>
    <w:p w14:paraId="535CED9F" w14:textId="5B662E4A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Zakup i montaż oświetlenia solarnego </w:t>
      </w:r>
      <w:r w:rsidR="00E01F32">
        <w:rPr>
          <w:sz w:val="24"/>
          <w:szCs w:val="24"/>
        </w:rPr>
        <w:t>przy dr</w:t>
      </w:r>
      <w:r w:rsidR="003B7ADC">
        <w:rPr>
          <w:sz w:val="24"/>
          <w:szCs w:val="24"/>
        </w:rPr>
        <w:t>ogach</w:t>
      </w:r>
      <w:r w:rsidR="00E01F32">
        <w:rPr>
          <w:sz w:val="24"/>
          <w:szCs w:val="24"/>
        </w:rPr>
        <w:t xml:space="preserve"> </w:t>
      </w:r>
      <w:r w:rsidR="003B7ADC">
        <w:rPr>
          <w:sz w:val="24"/>
          <w:szCs w:val="24"/>
        </w:rPr>
        <w:t>gminnych</w:t>
      </w:r>
      <w:r w:rsidR="00E01F32">
        <w:rPr>
          <w:sz w:val="24"/>
          <w:szCs w:val="24"/>
        </w:rPr>
        <w:t xml:space="preserve"> w miejscowości Stary Duninó</w:t>
      </w:r>
      <w:r w:rsidR="003B7ADC">
        <w:rPr>
          <w:sz w:val="24"/>
          <w:szCs w:val="24"/>
        </w:rPr>
        <w:t xml:space="preserve">w i </w:t>
      </w:r>
      <w:r w:rsidR="00E01F32">
        <w:rPr>
          <w:sz w:val="24"/>
          <w:szCs w:val="24"/>
        </w:rPr>
        <w:t>Brwilno Dolne</w:t>
      </w:r>
      <w:r>
        <w:rPr>
          <w:sz w:val="24"/>
          <w:szCs w:val="24"/>
        </w:rPr>
        <w:t xml:space="preserve"> w kwocie </w:t>
      </w:r>
      <w:r w:rsidR="00E01F32">
        <w:rPr>
          <w:sz w:val="24"/>
          <w:szCs w:val="24"/>
        </w:rPr>
        <w:t>19</w:t>
      </w:r>
      <w:r>
        <w:rPr>
          <w:sz w:val="24"/>
          <w:szCs w:val="24"/>
        </w:rPr>
        <w:t xml:space="preserve">.700,-, </w:t>
      </w:r>
      <w:r w:rsidR="003B7ADC">
        <w:rPr>
          <w:sz w:val="24"/>
          <w:szCs w:val="24"/>
        </w:rPr>
        <w:t>w</w:t>
      </w:r>
      <w:r w:rsidR="00E01F32">
        <w:rPr>
          <w:sz w:val="24"/>
          <w:szCs w:val="24"/>
        </w:rPr>
        <w:t>ydatkowano kwotę 18.682,96</w:t>
      </w:r>
    </w:p>
    <w:p w14:paraId="4D0ADCFC" w14:textId="77777777" w:rsidR="00E76692" w:rsidRDefault="00E76692" w:rsidP="00E76692">
      <w:pPr>
        <w:rPr>
          <w:sz w:val="24"/>
          <w:szCs w:val="24"/>
        </w:rPr>
      </w:pPr>
    </w:p>
    <w:p w14:paraId="34CC90A8" w14:textId="77777777" w:rsidR="00E76692" w:rsidRDefault="00E76692" w:rsidP="00E76692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NARODOWEGO</w:t>
      </w:r>
    </w:p>
    <w:p w14:paraId="26D64018" w14:textId="77777777" w:rsidR="00E76692" w:rsidRDefault="00E76692" w:rsidP="00E76692">
      <w:pPr>
        <w:ind w:right="-567"/>
        <w:rPr>
          <w:b/>
          <w:sz w:val="28"/>
        </w:rPr>
      </w:pPr>
    </w:p>
    <w:p w14:paraId="4AB6A675" w14:textId="4C62D63D" w:rsidR="0029358B" w:rsidRDefault="0029358B" w:rsidP="0029358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113.515,53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113.187,79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99,71</w:t>
      </w:r>
      <w:r w:rsidRPr="003143E8">
        <w:rPr>
          <w:b w:val="0"/>
          <w:szCs w:val="24"/>
        </w:rPr>
        <w:t>%</w:t>
      </w:r>
    </w:p>
    <w:p w14:paraId="5349A11D" w14:textId="77777777" w:rsidR="0029358B" w:rsidRDefault="0029358B" w:rsidP="00E76692">
      <w:pPr>
        <w:ind w:right="-567"/>
        <w:rPr>
          <w:b/>
          <w:sz w:val="28"/>
        </w:rPr>
      </w:pPr>
    </w:p>
    <w:p w14:paraId="0465A201" w14:textId="77777777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na: </w:t>
      </w:r>
    </w:p>
    <w:p w14:paraId="4A04A634" w14:textId="77777777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>Utwardzenie terenu przy świetlicy wiejskiej w miejscowości Lipianki  z wykorzystaniem kostki brukowej, zakup i założenie kostki w kwocie 19.549,03 wydatkowano kwotę 19.540,-</w:t>
      </w:r>
    </w:p>
    <w:p w14:paraId="2F68E851" w14:textId="75AE4C3E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 xml:space="preserve">Budowę świetlicy wiejskiej w Sołectwie Wola Brwileńska zakup materiałów budowlanych w kwocie 16.833,33 – </w:t>
      </w:r>
      <w:r w:rsidR="00E01F32">
        <w:rPr>
          <w:sz w:val="24"/>
          <w:szCs w:val="24"/>
        </w:rPr>
        <w:t>wydatkowano kwotę 16.815,26</w:t>
      </w:r>
    </w:p>
    <w:p w14:paraId="66A53394" w14:textId="11648B2E" w:rsidR="00E76692" w:rsidRDefault="00E76692" w:rsidP="00E76692">
      <w:pPr>
        <w:rPr>
          <w:sz w:val="24"/>
          <w:szCs w:val="24"/>
        </w:rPr>
      </w:pPr>
      <w:r>
        <w:rPr>
          <w:sz w:val="24"/>
          <w:szCs w:val="24"/>
        </w:rPr>
        <w:t>Zakup i montaż ławek</w:t>
      </w:r>
      <w:r w:rsidR="008E4D5D">
        <w:rPr>
          <w:sz w:val="24"/>
          <w:szCs w:val="24"/>
        </w:rPr>
        <w:t xml:space="preserve"> oraz koszy na śmieci</w:t>
      </w:r>
      <w:r>
        <w:rPr>
          <w:sz w:val="24"/>
          <w:szCs w:val="24"/>
        </w:rPr>
        <w:t xml:space="preserve"> w parku zabytko</w:t>
      </w:r>
      <w:r w:rsidR="008E4D5D">
        <w:rPr>
          <w:sz w:val="24"/>
          <w:szCs w:val="24"/>
        </w:rPr>
        <w:t>wym w Nowym Duninowie w kwocie 2</w:t>
      </w:r>
      <w:r>
        <w:rPr>
          <w:sz w:val="24"/>
          <w:szCs w:val="24"/>
        </w:rPr>
        <w:t xml:space="preserve">.800,- </w:t>
      </w:r>
      <w:r w:rsidR="008E4D5D">
        <w:rPr>
          <w:sz w:val="24"/>
          <w:szCs w:val="24"/>
        </w:rPr>
        <w:t>wydatkowano 2.499,36</w:t>
      </w:r>
    </w:p>
    <w:p w14:paraId="6AB8B1E5" w14:textId="23E63493" w:rsidR="00E76692" w:rsidRDefault="00E76692" w:rsidP="00E76692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Lokalizację</w:t>
      </w:r>
      <w:r w:rsidRPr="00FC1D8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elementów małej architektury dla potrzeb rekreacyjno-turystycznych w sołectwie Duninów Duży - Altana, stoliki i ławki w kwocie 14.557,79. </w:t>
      </w:r>
      <w:r w:rsidR="00E01F32">
        <w:rPr>
          <w:rFonts w:eastAsiaTheme="minorHAnsi"/>
          <w:color w:val="000000"/>
          <w:sz w:val="24"/>
          <w:szCs w:val="24"/>
          <w:lang w:eastAsia="en-US"/>
        </w:rPr>
        <w:t>Wydatkowano kwotę 14.557,79</w:t>
      </w:r>
    </w:p>
    <w:p w14:paraId="4A8D8511" w14:textId="4AFBC9B5" w:rsidR="00E76692" w:rsidRDefault="00E76692" w:rsidP="00E76692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Budowę chodnika z kostki brukowej na terenie parku zabytkowe</w:t>
      </w:r>
      <w:r w:rsidR="008E4D5D">
        <w:rPr>
          <w:rFonts w:eastAsiaTheme="minorHAnsi"/>
          <w:color w:val="000000"/>
          <w:sz w:val="24"/>
          <w:szCs w:val="24"/>
          <w:lang w:eastAsia="en-US"/>
        </w:rPr>
        <w:t>go w Nowym Duninowie w kwocie 43.415,20 wydatkowano 43.415,20</w:t>
      </w:r>
    </w:p>
    <w:p w14:paraId="3236C614" w14:textId="365C50F1" w:rsidR="00E76692" w:rsidRDefault="00E76692" w:rsidP="00E76692">
      <w:pPr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Zakup materiałów do wykonania termomodernizacji budynku świetlicy wiejskiej w miejscowości Dzierzązna w kwocie 16.360,18. </w:t>
      </w:r>
      <w:r w:rsidR="00BA338A">
        <w:rPr>
          <w:rFonts w:eastAsiaTheme="minorHAnsi"/>
          <w:color w:val="000000"/>
          <w:sz w:val="24"/>
          <w:szCs w:val="24"/>
          <w:lang w:eastAsia="en-US"/>
        </w:rPr>
        <w:t>Wydat6kowano kwotę 16.360,18</w:t>
      </w:r>
    </w:p>
    <w:p w14:paraId="7A59AC21" w14:textId="77777777" w:rsidR="00E76692" w:rsidRDefault="00E76692" w:rsidP="00E76692">
      <w:pPr>
        <w:rPr>
          <w:sz w:val="24"/>
          <w:szCs w:val="24"/>
        </w:rPr>
      </w:pPr>
    </w:p>
    <w:p w14:paraId="5D2D5709" w14:textId="77777777" w:rsidR="00E76692" w:rsidRDefault="00E76692" w:rsidP="00E76692">
      <w:pPr>
        <w:rPr>
          <w:sz w:val="24"/>
          <w:szCs w:val="24"/>
        </w:rPr>
      </w:pPr>
    </w:p>
    <w:p w14:paraId="45AEA2B3" w14:textId="77777777" w:rsidR="00464D96" w:rsidRDefault="00464D96" w:rsidP="00F655B4">
      <w:pPr>
        <w:rPr>
          <w:sz w:val="24"/>
          <w:szCs w:val="24"/>
        </w:rPr>
      </w:pPr>
    </w:p>
    <w:p w14:paraId="2E8D6DAA" w14:textId="77777777" w:rsidR="008E4D5D" w:rsidRDefault="008E4D5D" w:rsidP="00F655B4">
      <w:pPr>
        <w:rPr>
          <w:b/>
          <w:sz w:val="28"/>
        </w:rPr>
      </w:pPr>
    </w:p>
    <w:p w14:paraId="06C1CE6F" w14:textId="77777777" w:rsidR="0029358B" w:rsidRDefault="0029358B" w:rsidP="00F655B4">
      <w:pPr>
        <w:rPr>
          <w:b/>
          <w:sz w:val="28"/>
        </w:rPr>
      </w:pPr>
    </w:p>
    <w:p w14:paraId="54193DDB" w14:textId="77777777" w:rsidR="0029358B" w:rsidRDefault="0029358B" w:rsidP="00F655B4">
      <w:pPr>
        <w:rPr>
          <w:b/>
          <w:sz w:val="28"/>
        </w:rPr>
      </w:pPr>
    </w:p>
    <w:p w14:paraId="6766E9FA" w14:textId="77777777" w:rsidR="0029358B" w:rsidRDefault="0029358B" w:rsidP="00F655B4">
      <w:pPr>
        <w:rPr>
          <w:b/>
          <w:sz w:val="28"/>
        </w:rPr>
      </w:pPr>
    </w:p>
    <w:p w14:paraId="722AF97A" w14:textId="77777777" w:rsidR="0029358B" w:rsidRDefault="0029358B" w:rsidP="00F655B4">
      <w:pPr>
        <w:rPr>
          <w:b/>
          <w:sz w:val="28"/>
        </w:rPr>
      </w:pPr>
    </w:p>
    <w:p w14:paraId="75B1BF78" w14:textId="77777777" w:rsidR="0029358B" w:rsidRDefault="0029358B" w:rsidP="00F655B4">
      <w:pPr>
        <w:rPr>
          <w:b/>
          <w:sz w:val="28"/>
        </w:rPr>
      </w:pPr>
    </w:p>
    <w:p w14:paraId="3F0B4C10" w14:textId="77777777" w:rsidR="0029358B" w:rsidRDefault="0029358B" w:rsidP="00F655B4">
      <w:pPr>
        <w:rPr>
          <w:b/>
          <w:sz w:val="28"/>
        </w:rPr>
      </w:pPr>
    </w:p>
    <w:p w14:paraId="2F71EA30" w14:textId="77777777" w:rsidR="0029358B" w:rsidRDefault="0029358B" w:rsidP="00F655B4">
      <w:pPr>
        <w:rPr>
          <w:b/>
          <w:sz w:val="28"/>
        </w:rPr>
      </w:pPr>
    </w:p>
    <w:p w14:paraId="40320E40" w14:textId="77777777" w:rsidR="0029358B" w:rsidRDefault="0029358B" w:rsidP="00F655B4">
      <w:pPr>
        <w:rPr>
          <w:b/>
          <w:sz w:val="28"/>
        </w:rPr>
      </w:pPr>
    </w:p>
    <w:p w14:paraId="5B598CC8" w14:textId="77777777" w:rsidR="0029358B" w:rsidRDefault="0029358B" w:rsidP="00F655B4">
      <w:pPr>
        <w:rPr>
          <w:b/>
          <w:sz w:val="28"/>
        </w:rPr>
      </w:pPr>
    </w:p>
    <w:p w14:paraId="157AC534" w14:textId="77777777" w:rsidR="0029358B" w:rsidRDefault="0029358B" w:rsidP="00F655B4">
      <w:pPr>
        <w:rPr>
          <w:b/>
          <w:sz w:val="28"/>
        </w:rPr>
      </w:pPr>
    </w:p>
    <w:p w14:paraId="21EC08A0" w14:textId="77777777" w:rsidR="0029358B" w:rsidRDefault="0029358B" w:rsidP="00F655B4">
      <w:pPr>
        <w:rPr>
          <w:b/>
          <w:sz w:val="28"/>
        </w:rPr>
      </w:pPr>
    </w:p>
    <w:p w14:paraId="7713A675" w14:textId="77777777" w:rsidR="0029358B" w:rsidRDefault="0029358B" w:rsidP="00F655B4">
      <w:pPr>
        <w:rPr>
          <w:b/>
          <w:sz w:val="28"/>
        </w:rPr>
      </w:pPr>
    </w:p>
    <w:p w14:paraId="47E5C985" w14:textId="77777777" w:rsidR="0029358B" w:rsidRDefault="0029358B" w:rsidP="00F655B4">
      <w:pPr>
        <w:rPr>
          <w:b/>
          <w:sz w:val="28"/>
        </w:rPr>
      </w:pPr>
    </w:p>
    <w:p w14:paraId="5570C643" w14:textId="77777777" w:rsidR="0029358B" w:rsidRDefault="0029358B" w:rsidP="00F655B4">
      <w:pPr>
        <w:rPr>
          <w:b/>
          <w:sz w:val="28"/>
        </w:rPr>
      </w:pPr>
    </w:p>
    <w:p w14:paraId="6272D519" w14:textId="77777777" w:rsidR="0029358B" w:rsidRDefault="0029358B" w:rsidP="00F655B4">
      <w:pPr>
        <w:rPr>
          <w:b/>
          <w:sz w:val="28"/>
        </w:rPr>
      </w:pPr>
    </w:p>
    <w:p w14:paraId="6A661B56" w14:textId="77777777" w:rsidR="0029358B" w:rsidRDefault="0029358B" w:rsidP="00F655B4">
      <w:pPr>
        <w:rPr>
          <w:b/>
          <w:sz w:val="28"/>
        </w:rPr>
      </w:pPr>
    </w:p>
    <w:p w14:paraId="6A33AABA" w14:textId="77777777" w:rsidR="0029358B" w:rsidRDefault="0029358B" w:rsidP="00F655B4">
      <w:pPr>
        <w:rPr>
          <w:b/>
          <w:sz w:val="28"/>
        </w:rPr>
      </w:pPr>
    </w:p>
    <w:p w14:paraId="5B297E68" w14:textId="77777777" w:rsidR="0029358B" w:rsidRDefault="0029358B" w:rsidP="00F655B4">
      <w:pPr>
        <w:rPr>
          <w:b/>
          <w:sz w:val="28"/>
        </w:rPr>
      </w:pPr>
    </w:p>
    <w:p w14:paraId="61E337A4" w14:textId="77777777" w:rsidR="0029358B" w:rsidRDefault="0029358B" w:rsidP="00F655B4">
      <w:pPr>
        <w:rPr>
          <w:b/>
          <w:sz w:val="28"/>
        </w:rPr>
      </w:pPr>
    </w:p>
    <w:p w14:paraId="64DA82F1" w14:textId="77777777" w:rsidR="0029358B" w:rsidRDefault="0029358B" w:rsidP="00F655B4">
      <w:pPr>
        <w:rPr>
          <w:b/>
          <w:sz w:val="28"/>
        </w:rPr>
      </w:pPr>
    </w:p>
    <w:p w14:paraId="2DDE34C3" w14:textId="77777777" w:rsidR="0029358B" w:rsidRDefault="0029358B" w:rsidP="00F655B4">
      <w:pPr>
        <w:rPr>
          <w:b/>
          <w:sz w:val="28"/>
        </w:rPr>
      </w:pPr>
    </w:p>
    <w:p w14:paraId="409AF52E" w14:textId="77777777" w:rsidR="0029358B" w:rsidRDefault="0029358B" w:rsidP="00F655B4">
      <w:pPr>
        <w:rPr>
          <w:b/>
          <w:sz w:val="28"/>
        </w:rPr>
      </w:pPr>
    </w:p>
    <w:p w14:paraId="13BCC579" w14:textId="77777777" w:rsidR="0029358B" w:rsidRDefault="0029358B" w:rsidP="00F655B4">
      <w:pPr>
        <w:rPr>
          <w:b/>
          <w:sz w:val="28"/>
        </w:rPr>
      </w:pPr>
    </w:p>
    <w:p w14:paraId="4BF06BAD" w14:textId="77777777" w:rsidR="0029358B" w:rsidRDefault="0029358B" w:rsidP="00F655B4">
      <w:pPr>
        <w:rPr>
          <w:b/>
          <w:sz w:val="28"/>
        </w:rPr>
      </w:pPr>
    </w:p>
    <w:p w14:paraId="615FB8F1" w14:textId="77777777" w:rsidR="0029358B" w:rsidRDefault="0029358B" w:rsidP="00F655B4">
      <w:pPr>
        <w:rPr>
          <w:b/>
          <w:sz w:val="28"/>
        </w:rPr>
      </w:pPr>
    </w:p>
    <w:p w14:paraId="3046E160" w14:textId="77777777" w:rsidR="0029358B" w:rsidRDefault="0029358B" w:rsidP="00F655B4">
      <w:pPr>
        <w:rPr>
          <w:b/>
          <w:sz w:val="28"/>
        </w:rPr>
      </w:pPr>
    </w:p>
    <w:p w14:paraId="2A40E1F7" w14:textId="77777777" w:rsidR="0029358B" w:rsidRDefault="0029358B" w:rsidP="00F655B4">
      <w:pPr>
        <w:rPr>
          <w:b/>
          <w:sz w:val="28"/>
        </w:rPr>
      </w:pPr>
    </w:p>
    <w:p w14:paraId="16297C27" w14:textId="77777777" w:rsidR="0029358B" w:rsidRDefault="0029358B" w:rsidP="00F655B4">
      <w:pPr>
        <w:rPr>
          <w:b/>
          <w:sz w:val="28"/>
        </w:rPr>
      </w:pPr>
    </w:p>
    <w:p w14:paraId="508C9937" w14:textId="77777777" w:rsidR="0029358B" w:rsidRDefault="0029358B" w:rsidP="00F655B4">
      <w:pPr>
        <w:rPr>
          <w:b/>
          <w:sz w:val="28"/>
        </w:rPr>
      </w:pPr>
    </w:p>
    <w:p w14:paraId="3CDEC3E6" w14:textId="77777777" w:rsidR="0029358B" w:rsidRDefault="0029358B" w:rsidP="00F655B4">
      <w:pPr>
        <w:rPr>
          <w:b/>
          <w:sz w:val="28"/>
        </w:rPr>
      </w:pPr>
    </w:p>
    <w:p w14:paraId="490E1E21" w14:textId="77777777" w:rsidR="0029358B" w:rsidRDefault="0029358B" w:rsidP="00F655B4">
      <w:pPr>
        <w:rPr>
          <w:b/>
          <w:sz w:val="28"/>
        </w:rPr>
      </w:pPr>
    </w:p>
    <w:p w14:paraId="3DA6AE15" w14:textId="77777777" w:rsidR="0029358B" w:rsidRDefault="0029358B" w:rsidP="00F655B4">
      <w:pPr>
        <w:rPr>
          <w:b/>
          <w:sz w:val="28"/>
        </w:rPr>
      </w:pPr>
    </w:p>
    <w:p w14:paraId="3E712A27" w14:textId="77777777" w:rsidR="0029358B" w:rsidRDefault="0029358B" w:rsidP="00F655B4">
      <w:pPr>
        <w:rPr>
          <w:b/>
          <w:sz w:val="28"/>
        </w:rPr>
      </w:pPr>
    </w:p>
    <w:p w14:paraId="166B01CC" w14:textId="77777777" w:rsidR="0029358B" w:rsidRDefault="0029358B" w:rsidP="00F655B4">
      <w:pPr>
        <w:rPr>
          <w:b/>
          <w:sz w:val="28"/>
        </w:rPr>
      </w:pPr>
    </w:p>
    <w:p w14:paraId="57A48059" w14:textId="77777777" w:rsidR="0005475B" w:rsidRDefault="0005475B" w:rsidP="00F655B4">
      <w:pPr>
        <w:rPr>
          <w:b/>
          <w:sz w:val="28"/>
        </w:rPr>
      </w:pPr>
    </w:p>
    <w:p w14:paraId="7A0AA54C" w14:textId="77777777" w:rsidR="003B7ADC" w:rsidRDefault="003B7ADC" w:rsidP="00F655B4">
      <w:pPr>
        <w:rPr>
          <w:b/>
          <w:sz w:val="28"/>
        </w:rPr>
      </w:pPr>
    </w:p>
    <w:p w14:paraId="5CDCAF92" w14:textId="77777777"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lastRenderedPageBreak/>
        <w:t>INFORMACJE UZUPEŁNIAJACE</w:t>
      </w:r>
    </w:p>
    <w:p w14:paraId="19485AB2" w14:textId="77777777"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CC0C4D" w14:textId="77777777"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14:paraId="3A008AD7" w14:textId="0ED16DD4"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F11DB9">
        <w:rPr>
          <w:b/>
          <w:sz w:val="24"/>
        </w:rPr>
        <w:t>321.878,27</w:t>
      </w:r>
      <w:r>
        <w:rPr>
          <w:sz w:val="24"/>
        </w:rPr>
        <w:t xml:space="preserve"> z tego</w:t>
      </w:r>
    </w:p>
    <w:p w14:paraId="41DB1BAB" w14:textId="37DCCBC5"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235.732</w:t>
      </w:r>
      <w:r w:rsidR="00FD5612">
        <w:rPr>
          <w:sz w:val="24"/>
        </w:rPr>
        <w:t>,-</w:t>
      </w:r>
    </w:p>
    <w:p w14:paraId="0DC1467E" w14:textId="185C3BDE"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10.440,-</w:t>
      </w:r>
    </w:p>
    <w:p w14:paraId="4AB9FB4E" w14:textId="0CBBAF36"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75.706,27</w:t>
      </w:r>
    </w:p>
    <w:p w14:paraId="5BEACDA1" w14:textId="77777777" w:rsidR="00E819EC" w:rsidRDefault="00E819EC" w:rsidP="00E819EC">
      <w:pPr>
        <w:rPr>
          <w:sz w:val="24"/>
          <w:szCs w:val="24"/>
        </w:rPr>
      </w:pPr>
    </w:p>
    <w:p w14:paraId="742158A1" w14:textId="570732BC" w:rsidR="00F11DB9" w:rsidRDefault="00F11DB9" w:rsidP="00F11DB9">
      <w:pPr>
        <w:rPr>
          <w:sz w:val="24"/>
        </w:rPr>
      </w:pPr>
      <w:r>
        <w:rPr>
          <w:sz w:val="24"/>
        </w:rPr>
        <w:t>Udzielono ulgi i zwolnienia gospodarka odpadami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27.384,-</w:t>
      </w:r>
      <w:r>
        <w:rPr>
          <w:sz w:val="24"/>
        </w:rPr>
        <w:t xml:space="preserve"> </w:t>
      </w:r>
    </w:p>
    <w:p w14:paraId="4E3F7968" w14:textId="297718E4" w:rsidR="00F11DB9" w:rsidRDefault="00D26874" w:rsidP="00E819EC">
      <w:pPr>
        <w:rPr>
          <w:sz w:val="24"/>
          <w:szCs w:val="24"/>
        </w:rPr>
      </w:pPr>
      <w:r>
        <w:rPr>
          <w:sz w:val="24"/>
          <w:szCs w:val="24"/>
        </w:rPr>
        <w:t>(kompostowniki)</w:t>
      </w:r>
    </w:p>
    <w:p w14:paraId="5902A284" w14:textId="77777777" w:rsidR="00D26874" w:rsidRPr="00FF360F" w:rsidRDefault="00D26874" w:rsidP="00E819EC">
      <w:pPr>
        <w:rPr>
          <w:sz w:val="24"/>
          <w:szCs w:val="24"/>
        </w:rPr>
      </w:pPr>
    </w:p>
    <w:p w14:paraId="59DF81B6" w14:textId="26B423CF"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F11DB9">
        <w:rPr>
          <w:b/>
          <w:sz w:val="24"/>
        </w:rPr>
        <w:t>86.379,05</w:t>
      </w:r>
      <w:r>
        <w:rPr>
          <w:sz w:val="24"/>
        </w:rPr>
        <w:t xml:space="preserve"> z tego</w:t>
      </w:r>
    </w:p>
    <w:p w14:paraId="6E80165B" w14:textId="288BB074"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83.179,55</w:t>
      </w:r>
    </w:p>
    <w:p w14:paraId="42E688D6" w14:textId="5109B856" w:rsidR="001374AB" w:rsidRDefault="001374AB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409,-</w:t>
      </w:r>
    </w:p>
    <w:p w14:paraId="1BFC01B3" w14:textId="59E5C454" w:rsidR="001374AB" w:rsidRDefault="0099396C" w:rsidP="00E819E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1.789,-</w:t>
      </w:r>
      <w:r w:rsidR="00FD5612">
        <w:rPr>
          <w:sz w:val="24"/>
        </w:rPr>
        <w:tab/>
      </w:r>
      <w:r w:rsidR="001374AB">
        <w:rPr>
          <w:sz w:val="24"/>
        </w:rPr>
        <w:tab/>
      </w:r>
    </w:p>
    <w:p w14:paraId="2DD9F94F" w14:textId="2CF64A06" w:rsidR="00E819EC" w:rsidRDefault="00E819EC" w:rsidP="00E819E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1.001,50</w:t>
      </w:r>
    </w:p>
    <w:p w14:paraId="4F27C857" w14:textId="77777777" w:rsidR="009E6223" w:rsidRDefault="009E6223" w:rsidP="00E819EC">
      <w:pPr>
        <w:rPr>
          <w:sz w:val="24"/>
        </w:rPr>
      </w:pPr>
    </w:p>
    <w:p w14:paraId="443DA020" w14:textId="7A1CDDC9"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99396C">
        <w:rPr>
          <w:b/>
          <w:sz w:val="24"/>
        </w:rPr>
        <w:t>1.</w:t>
      </w:r>
      <w:r w:rsidR="00F11DB9">
        <w:rPr>
          <w:b/>
          <w:sz w:val="24"/>
        </w:rPr>
        <w:t>819,80</w:t>
      </w:r>
      <w:r>
        <w:rPr>
          <w:sz w:val="24"/>
        </w:rPr>
        <w:t>z tego</w:t>
      </w:r>
    </w:p>
    <w:p w14:paraId="0B34C265" w14:textId="34F2575F" w:rsidR="005247F5" w:rsidRDefault="005247F5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F4C">
        <w:rPr>
          <w:sz w:val="24"/>
        </w:rPr>
        <w:t>198,80</w:t>
      </w:r>
    </w:p>
    <w:p w14:paraId="02125D35" w14:textId="5BAB9E6A" w:rsidR="00B67956" w:rsidRDefault="00B67956" w:rsidP="00F41FBC">
      <w:pPr>
        <w:rPr>
          <w:sz w:val="24"/>
        </w:rPr>
      </w:pPr>
      <w:r>
        <w:rPr>
          <w:sz w:val="24"/>
        </w:rPr>
        <w:t>Opłata za</w:t>
      </w:r>
      <w:r w:rsidR="00430F4C">
        <w:rPr>
          <w:sz w:val="24"/>
        </w:rPr>
        <w:t xml:space="preserve"> gospodarowanie odpadami</w:t>
      </w:r>
      <w:r w:rsidR="00430F4C">
        <w:rPr>
          <w:sz w:val="24"/>
        </w:rPr>
        <w:tab/>
      </w:r>
      <w:r w:rsidR="00430F4C">
        <w:rPr>
          <w:sz w:val="24"/>
        </w:rPr>
        <w:tab/>
      </w:r>
      <w:r w:rsidR="00430F4C">
        <w:rPr>
          <w:sz w:val="24"/>
        </w:rPr>
        <w:tab/>
        <w:t>1.621,-</w:t>
      </w:r>
    </w:p>
    <w:p w14:paraId="158E7CCB" w14:textId="77777777" w:rsidR="009E6223" w:rsidRDefault="009E6223" w:rsidP="00E819EC">
      <w:pPr>
        <w:tabs>
          <w:tab w:val="left" w:pos="5529"/>
        </w:tabs>
        <w:rPr>
          <w:sz w:val="24"/>
        </w:rPr>
      </w:pPr>
    </w:p>
    <w:p w14:paraId="1656369E" w14:textId="061F69AF"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5247F5">
        <w:rPr>
          <w:b/>
          <w:sz w:val="24"/>
        </w:rPr>
        <w:t>1.</w:t>
      </w:r>
      <w:r w:rsidR="00430F4C">
        <w:rPr>
          <w:b/>
          <w:sz w:val="24"/>
        </w:rPr>
        <w:t>737.560,35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5247F5">
        <w:rPr>
          <w:b/>
          <w:sz w:val="24"/>
        </w:rPr>
        <w:t>1.</w:t>
      </w:r>
      <w:r w:rsidR="00430F4C">
        <w:rPr>
          <w:b/>
          <w:sz w:val="24"/>
        </w:rPr>
        <w:t>298.065,59</w:t>
      </w:r>
      <w:r>
        <w:rPr>
          <w:sz w:val="24"/>
        </w:rPr>
        <w:t xml:space="preserve"> z tego za:</w:t>
      </w:r>
    </w:p>
    <w:p w14:paraId="0479FEBA" w14:textId="77777777" w:rsidR="00A6576E" w:rsidRDefault="00A6576E" w:rsidP="00E819EC">
      <w:pPr>
        <w:rPr>
          <w:sz w:val="24"/>
        </w:rPr>
      </w:pPr>
    </w:p>
    <w:p w14:paraId="572DE94E" w14:textId="6A161562"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E959AD">
        <w:rPr>
          <w:sz w:val="24"/>
        </w:rPr>
        <w:t>37.282,67</w:t>
      </w:r>
    </w:p>
    <w:p w14:paraId="175C36F8" w14:textId="5225F65D"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1.868,14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7B59592" w14:textId="7EF6AD39"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18.688,70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37D4D6" w14:textId="051F30CF" w:rsidR="00C36051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6.709,96</w:t>
      </w:r>
    </w:p>
    <w:p w14:paraId="24ECE492" w14:textId="5364E519" w:rsidR="00E819EC" w:rsidRDefault="00C36051" w:rsidP="00E819EC">
      <w:pPr>
        <w:rPr>
          <w:sz w:val="24"/>
        </w:rPr>
      </w:pPr>
      <w:r>
        <w:rPr>
          <w:sz w:val="24"/>
        </w:rPr>
        <w:t>Opłata przekształceniowa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2.473,95</w:t>
      </w:r>
      <w:r>
        <w:rPr>
          <w:sz w:val="24"/>
        </w:rPr>
        <w:tab/>
      </w:r>
      <w:r>
        <w:rPr>
          <w:sz w:val="24"/>
        </w:rPr>
        <w:tab/>
      </w:r>
      <w:r w:rsidR="00E819EC">
        <w:rPr>
          <w:sz w:val="24"/>
        </w:rPr>
        <w:t xml:space="preserve"> </w:t>
      </w:r>
    </w:p>
    <w:p w14:paraId="2F096BD0" w14:textId="37F3A136" w:rsidR="00D67406" w:rsidRDefault="00D67406" w:rsidP="00E819EC">
      <w:pPr>
        <w:rPr>
          <w:sz w:val="24"/>
        </w:rPr>
      </w:pPr>
      <w:r>
        <w:rPr>
          <w:sz w:val="24"/>
        </w:rPr>
        <w:t>Centralne ogrzewanie</w:t>
      </w:r>
      <w:r>
        <w:rPr>
          <w:sz w:val="24"/>
        </w:rPr>
        <w:tab/>
        <w:t>i 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207,27</w:t>
      </w:r>
    </w:p>
    <w:p w14:paraId="1779DBF0" w14:textId="10CD54C1"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6.077,94</w:t>
      </w:r>
    </w:p>
    <w:p w14:paraId="38F743B4" w14:textId="1D1C9240"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E959AD">
        <w:rPr>
          <w:sz w:val="24"/>
        </w:rPr>
        <w:t>4.165,19</w:t>
      </w:r>
      <w:r>
        <w:rPr>
          <w:sz w:val="24"/>
        </w:rPr>
        <w:tab/>
      </w:r>
      <w:r>
        <w:rPr>
          <w:sz w:val="24"/>
        </w:rPr>
        <w:tab/>
      </w:r>
    </w:p>
    <w:p w14:paraId="00ED2F1B" w14:textId="26364A0D"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333.023,98</w:t>
      </w:r>
      <w:r>
        <w:rPr>
          <w:sz w:val="24"/>
        </w:rPr>
        <w:t xml:space="preserve">                                   </w:t>
      </w:r>
    </w:p>
    <w:p w14:paraId="2634C2B3" w14:textId="2A5C4DCC"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19.009,53</w:t>
      </w:r>
      <w:r>
        <w:rPr>
          <w:sz w:val="24"/>
        </w:rPr>
        <w:t xml:space="preserve">                 </w:t>
      </w:r>
    </w:p>
    <w:p w14:paraId="511E2717" w14:textId="356F22FB" w:rsidR="00C36051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59AD">
        <w:rPr>
          <w:sz w:val="24"/>
        </w:rPr>
        <w:t>2.737,72</w:t>
      </w:r>
    </w:p>
    <w:p w14:paraId="0CCE8F70" w14:textId="02DB924C"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D26874">
        <w:rPr>
          <w:sz w:val="24"/>
        </w:rPr>
        <w:t>28.881,87</w:t>
      </w:r>
    </w:p>
    <w:p w14:paraId="6B617109" w14:textId="57EFEA48"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E959AD">
        <w:rPr>
          <w:sz w:val="24"/>
        </w:rPr>
        <w:t>421.432,37</w:t>
      </w:r>
    </w:p>
    <w:p w14:paraId="143A4CB3" w14:textId="38FBD834"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E959AD">
        <w:rPr>
          <w:sz w:val="24"/>
        </w:rPr>
        <w:t>592.016,47</w:t>
      </w:r>
    </w:p>
    <w:p w14:paraId="1B9D2E32" w14:textId="00DEF0D5" w:rsidR="00534411" w:rsidRDefault="00534411" w:rsidP="00E819EC">
      <w:pPr>
        <w:rPr>
          <w:sz w:val="24"/>
        </w:rPr>
      </w:pPr>
      <w:r>
        <w:rPr>
          <w:sz w:val="24"/>
        </w:rPr>
        <w:t>Usługi opiekuńcze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32A">
        <w:rPr>
          <w:sz w:val="24"/>
        </w:rPr>
        <w:t>1.079,80</w:t>
      </w:r>
    </w:p>
    <w:p w14:paraId="7801EC5B" w14:textId="6DFDB128"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32A">
        <w:rPr>
          <w:sz w:val="24"/>
        </w:rPr>
        <w:t>142.206,42</w:t>
      </w:r>
    </w:p>
    <w:p w14:paraId="7CD56819" w14:textId="77777777"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14:paraId="22078FD4" w14:textId="69904343" w:rsidR="00E7380A" w:rsidRDefault="00E7380A" w:rsidP="00E819EC">
      <w:pPr>
        <w:rPr>
          <w:sz w:val="24"/>
        </w:rPr>
      </w:pPr>
      <w:r>
        <w:rPr>
          <w:sz w:val="24"/>
        </w:rPr>
        <w:t xml:space="preserve">Za </w:t>
      </w:r>
      <w:r w:rsidR="0092632A">
        <w:rPr>
          <w:sz w:val="24"/>
        </w:rPr>
        <w:t>pasy drogowe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32A">
        <w:rPr>
          <w:sz w:val="24"/>
        </w:rPr>
        <w:t>7.242,-</w:t>
      </w:r>
    </w:p>
    <w:p w14:paraId="17257E87" w14:textId="77777777"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14:paraId="1473B199" w14:textId="395CC0DB"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92632A">
        <w:rPr>
          <w:sz w:val="24"/>
        </w:rPr>
        <w:t>54.244,23</w:t>
      </w:r>
    </w:p>
    <w:p w14:paraId="35710908" w14:textId="06F84A99"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92632A">
        <w:rPr>
          <w:sz w:val="24"/>
        </w:rPr>
        <w:t>439.494,76</w:t>
      </w:r>
      <w:r w:rsidR="00E819EC">
        <w:rPr>
          <w:sz w:val="24"/>
        </w:rPr>
        <w:tab/>
      </w:r>
    </w:p>
    <w:p w14:paraId="4C745890" w14:textId="77777777" w:rsidR="00E819EC" w:rsidRDefault="00E819EC" w:rsidP="00E819EC">
      <w:pPr>
        <w:rPr>
          <w:sz w:val="24"/>
        </w:rPr>
      </w:pPr>
    </w:p>
    <w:p w14:paraId="2676724B" w14:textId="77777777"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14:paraId="290B62E4" w14:textId="77777777"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14:paraId="34DD8EC9" w14:textId="689BD1DB" w:rsidR="00A6794A" w:rsidRDefault="00E819EC" w:rsidP="00E819EC">
      <w:pPr>
        <w:rPr>
          <w:sz w:val="24"/>
        </w:rPr>
      </w:pPr>
      <w:r>
        <w:rPr>
          <w:sz w:val="24"/>
        </w:rPr>
        <w:lastRenderedPageBreak/>
        <w:t xml:space="preserve">Wystawiono </w:t>
      </w:r>
      <w:r w:rsidR="003C32B9">
        <w:rPr>
          <w:sz w:val="24"/>
        </w:rPr>
        <w:t>318</w:t>
      </w:r>
      <w:r>
        <w:rPr>
          <w:sz w:val="24"/>
        </w:rPr>
        <w:t xml:space="preserve"> upomnień na kwotę </w:t>
      </w:r>
      <w:r w:rsidR="003C32B9">
        <w:rPr>
          <w:sz w:val="24"/>
        </w:rPr>
        <w:t>111.153,25</w:t>
      </w:r>
      <w:r>
        <w:rPr>
          <w:sz w:val="24"/>
        </w:rPr>
        <w:t xml:space="preserve"> zł oraz </w:t>
      </w:r>
      <w:r w:rsidR="003C32B9">
        <w:rPr>
          <w:sz w:val="24"/>
        </w:rPr>
        <w:t>79</w:t>
      </w:r>
      <w:r>
        <w:rPr>
          <w:sz w:val="24"/>
        </w:rPr>
        <w:t xml:space="preserve"> </w:t>
      </w:r>
      <w:r w:rsidR="002A2F6E">
        <w:rPr>
          <w:sz w:val="24"/>
        </w:rPr>
        <w:t>tytułów wykonawczych</w:t>
      </w:r>
      <w:r>
        <w:rPr>
          <w:sz w:val="24"/>
        </w:rPr>
        <w:t xml:space="preserve"> na kwotę </w:t>
      </w:r>
      <w:r w:rsidR="003C32B9">
        <w:rPr>
          <w:sz w:val="24"/>
        </w:rPr>
        <w:t>26.790,41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3C32B9">
        <w:rPr>
          <w:sz w:val="24"/>
        </w:rPr>
        <w:t>181.843,-</w:t>
      </w:r>
      <w:r>
        <w:rPr>
          <w:sz w:val="24"/>
        </w:rPr>
        <w:t xml:space="preserve"> zł  wpisana jest na hipotekę.</w:t>
      </w:r>
    </w:p>
    <w:p w14:paraId="32BB7336" w14:textId="77777777"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prawne</w:t>
      </w:r>
    </w:p>
    <w:p w14:paraId="5C3FAF50" w14:textId="7310AA01" w:rsidR="00E819EC" w:rsidRDefault="0082715B" w:rsidP="00E819EC">
      <w:pPr>
        <w:rPr>
          <w:sz w:val="24"/>
        </w:rPr>
      </w:pPr>
      <w:r>
        <w:rPr>
          <w:sz w:val="24"/>
        </w:rPr>
        <w:t>Wystawiono 6</w:t>
      </w:r>
      <w:r w:rsidR="00A367C5">
        <w:rPr>
          <w:sz w:val="24"/>
        </w:rPr>
        <w:t xml:space="preserve"> upomnień na kwotę </w:t>
      </w:r>
      <w:r w:rsidR="003C32B9">
        <w:rPr>
          <w:sz w:val="24"/>
        </w:rPr>
        <w:t>29.111,20 oraz 5 tytułów wykonawczych na kwotę 26.936,20</w:t>
      </w:r>
    </w:p>
    <w:p w14:paraId="123581F5" w14:textId="77777777" w:rsidR="00A367C5" w:rsidRDefault="00A367C5" w:rsidP="00E819EC">
      <w:pPr>
        <w:rPr>
          <w:b/>
          <w:sz w:val="24"/>
        </w:rPr>
      </w:pPr>
      <w:r>
        <w:rPr>
          <w:b/>
          <w:sz w:val="24"/>
        </w:rPr>
        <w:t>Podatek od środków transportowych osoby fizyczne</w:t>
      </w:r>
    </w:p>
    <w:p w14:paraId="29C74B14" w14:textId="1FA68851" w:rsidR="00A367C5" w:rsidRDefault="003C32B9" w:rsidP="00E819EC">
      <w:pPr>
        <w:rPr>
          <w:sz w:val="24"/>
        </w:rPr>
      </w:pPr>
      <w:r>
        <w:rPr>
          <w:sz w:val="24"/>
        </w:rPr>
        <w:t>Wystawiona 7 upomnień</w:t>
      </w:r>
      <w:r w:rsidR="00A367C5">
        <w:rPr>
          <w:sz w:val="24"/>
        </w:rPr>
        <w:t xml:space="preserve"> na kwotę </w:t>
      </w:r>
      <w:r>
        <w:rPr>
          <w:sz w:val="24"/>
        </w:rPr>
        <w:t>25.185,63</w:t>
      </w:r>
      <w:r w:rsidR="00A367C5">
        <w:rPr>
          <w:sz w:val="24"/>
        </w:rPr>
        <w:t xml:space="preserve"> zł</w:t>
      </w:r>
      <w:r w:rsidR="00C41589">
        <w:rPr>
          <w:sz w:val="24"/>
        </w:rPr>
        <w:t xml:space="preserve"> </w:t>
      </w:r>
      <w:r>
        <w:rPr>
          <w:sz w:val="24"/>
        </w:rPr>
        <w:t>oraz 2 tytuły wykonawcze na kwotę 1.061 zł</w:t>
      </w:r>
    </w:p>
    <w:p w14:paraId="31A77A3D" w14:textId="2EF623F1" w:rsidR="003C32B9" w:rsidRDefault="003C32B9" w:rsidP="003C32B9">
      <w:pPr>
        <w:rPr>
          <w:b/>
          <w:sz w:val="24"/>
        </w:rPr>
      </w:pPr>
      <w:r>
        <w:rPr>
          <w:b/>
          <w:sz w:val="24"/>
        </w:rPr>
        <w:t>Podatek od środków transportowych osoby prawne</w:t>
      </w:r>
    </w:p>
    <w:p w14:paraId="126B18EA" w14:textId="427FC3A5" w:rsidR="003C32B9" w:rsidRDefault="003C32B9" w:rsidP="00E819EC">
      <w:pPr>
        <w:rPr>
          <w:sz w:val="24"/>
        </w:rPr>
      </w:pPr>
      <w:r>
        <w:rPr>
          <w:sz w:val="24"/>
        </w:rPr>
        <w:t xml:space="preserve">Wystawiona 6 upomnień na kwotę 9.118,10 zł </w:t>
      </w:r>
    </w:p>
    <w:p w14:paraId="5D980525" w14:textId="77777777"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  <w:r w:rsidR="00C41589">
        <w:rPr>
          <w:b/>
          <w:sz w:val="24"/>
        </w:rPr>
        <w:t xml:space="preserve"> </w:t>
      </w:r>
    </w:p>
    <w:p w14:paraId="2C0A5634" w14:textId="68E88E16" w:rsidR="0011350B" w:rsidRDefault="003C32B9" w:rsidP="00E819EC">
      <w:pPr>
        <w:rPr>
          <w:sz w:val="24"/>
        </w:rPr>
      </w:pPr>
      <w:r>
        <w:rPr>
          <w:sz w:val="24"/>
        </w:rPr>
        <w:t>Wystawiono 124</w:t>
      </w:r>
      <w:r w:rsidR="00A367C5">
        <w:rPr>
          <w:sz w:val="24"/>
        </w:rPr>
        <w:t xml:space="preserve"> wezwań do zapłaty na łączna kwotę </w:t>
      </w:r>
      <w:r>
        <w:rPr>
          <w:sz w:val="24"/>
        </w:rPr>
        <w:t>51.875,38 zł</w:t>
      </w:r>
      <w:r w:rsidR="0082715B">
        <w:rPr>
          <w:sz w:val="24"/>
        </w:rPr>
        <w:t>.</w:t>
      </w:r>
      <w:r w:rsidR="0070608B">
        <w:rPr>
          <w:sz w:val="24"/>
        </w:rPr>
        <w:t xml:space="preserve"> oraz 7 pozwów do sądu na kwotę 6.995,31</w:t>
      </w:r>
    </w:p>
    <w:p w14:paraId="2399C2BD" w14:textId="77777777" w:rsidR="0082715B" w:rsidRPr="0082715B" w:rsidRDefault="0082715B" w:rsidP="00E819EC">
      <w:pPr>
        <w:rPr>
          <w:b/>
          <w:sz w:val="24"/>
        </w:rPr>
      </w:pPr>
      <w:r w:rsidRPr="0082715B">
        <w:rPr>
          <w:b/>
          <w:sz w:val="24"/>
        </w:rPr>
        <w:t>Wieczyste użytkowanie gruntów i opłata przekształceniowa.</w:t>
      </w:r>
    </w:p>
    <w:p w14:paraId="5CD088D3" w14:textId="375007E4" w:rsidR="0082715B" w:rsidRDefault="00783306" w:rsidP="00E819EC">
      <w:pPr>
        <w:rPr>
          <w:sz w:val="24"/>
        </w:rPr>
      </w:pPr>
      <w:r>
        <w:rPr>
          <w:sz w:val="24"/>
        </w:rPr>
        <w:t>Nie prowadzono egzekucji.</w:t>
      </w:r>
    </w:p>
    <w:p w14:paraId="471E0163" w14:textId="77777777"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  <w:r w:rsidR="00AC2159">
        <w:rPr>
          <w:b/>
          <w:sz w:val="24"/>
        </w:rPr>
        <w:t xml:space="preserve"> i d</w:t>
      </w:r>
      <w:r w:rsidR="00534411">
        <w:rPr>
          <w:b/>
          <w:sz w:val="24"/>
        </w:rPr>
        <w:t>zierżawa</w:t>
      </w:r>
    </w:p>
    <w:p w14:paraId="6527FAAB" w14:textId="3CC4FEEC" w:rsidR="00807D91" w:rsidRDefault="00807D91" w:rsidP="00E819EC">
      <w:pPr>
        <w:rPr>
          <w:sz w:val="24"/>
        </w:rPr>
      </w:pPr>
      <w:r>
        <w:rPr>
          <w:sz w:val="24"/>
        </w:rPr>
        <w:t xml:space="preserve">Wystawiono </w:t>
      </w:r>
      <w:r w:rsidR="00783306">
        <w:rPr>
          <w:sz w:val="24"/>
        </w:rPr>
        <w:t xml:space="preserve"> 10 upomnień na kwotę 18.858,96 zł oraz 9 </w:t>
      </w:r>
      <w:r w:rsidR="0082715B">
        <w:rPr>
          <w:sz w:val="24"/>
        </w:rPr>
        <w:t xml:space="preserve"> wezwań do zapłaty</w:t>
      </w:r>
      <w:r w:rsidR="009E161D">
        <w:rPr>
          <w:sz w:val="24"/>
        </w:rPr>
        <w:t xml:space="preserve"> na kwotę </w:t>
      </w:r>
      <w:r w:rsidR="00783306">
        <w:rPr>
          <w:sz w:val="24"/>
        </w:rPr>
        <w:t>15.317,77</w:t>
      </w:r>
      <w:r w:rsidR="0082715B">
        <w:rPr>
          <w:sz w:val="24"/>
        </w:rPr>
        <w:t xml:space="preserve"> zł. </w:t>
      </w:r>
    </w:p>
    <w:p w14:paraId="49C86BCE" w14:textId="77777777" w:rsid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14:paraId="28DC9714" w14:textId="4838D00B"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783306">
        <w:rPr>
          <w:sz w:val="24"/>
        </w:rPr>
        <w:t xml:space="preserve"> 396</w:t>
      </w:r>
      <w:r w:rsidR="00A367C5">
        <w:rPr>
          <w:sz w:val="24"/>
        </w:rPr>
        <w:t xml:space="preserve"> upomnień na kwotę </w:t>
      </w:r>
      <w:r w:rsidR="00783306">
        <w:rPr>
          <w:sz w:val="24"/>
        </w:rPr>
        <w:t>134.940,08</w:t>
      </w:r>
      <w:r w:rsidR="009E161D">
        <w:rPr>
          <w:sz w:val="24"/>
        </w:rPr>
        <w:t xml:space="preserve"> zł</w:t>
      </w:r>
      <w:r w:rsidR="001F7D23">
        <w:rPr>
          <w:sz w:val="24"/>
        </w:rPr>
        <w:t>.</w:t>
      </w:r>
      <w:r w:rsidR="00783306">
        <w:rPr>
          <w:sz w:val="24"/>
        </w:rPr>
        <w:t xml:space="preserve"> oraz 113 tytułów wykonawczych na kwotę 87.617,56 zł.</w:t>
      </w:r>
    </w:p>
    <w:p w14:paraId="319C9A8E" w14:textId="77777777"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14:paraId="5FE20D94" w14:textId="77777777"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14:paraId="7E2FD85A" w14:textId="77777777"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14:paraId="0C8C02FD" w14:textId="77777777" w:rsidR="001D3B7C" w:rsidRPr="001D3B7C" w:rsidRDefault="001D3B7C" w:rsidP="00E819EC">
      <w:pPr>
        <w:rPr>
          <w:b/>
          <w:sz w:val="24"/>
          <w:szCs w:val="24"/>
        </w:rPr>
      </w:pPr>
    </w:p>
    <w:p w14:paraId="4221C43C" w14:textId="77777777" w:rsidR="00D15975" w:rsidRDefault="00D15975" w:rsidP="00D15975">
      <w:pPr>
        <w:rPr>
          <w:b/>
          <w:sz w:val="24"/>
          <w:szCs w:val="24"/>
        </w:rPr>
      </w:pPr>
      <w:r w:rsidRPr="001D3B7C">
        <w:rPr>
          <w:b/>
          <w:sz w:val="24"/>
          <w:szCs w:val="24"/>
        </w:rPr>
        <w:t>PRZYCHODY BUDZETOWE</w:t>
      </w:r>
    </w:p>
    <w:p w14:paraId="2471FB74" w14:textId="77777777" w:rsidR="00D15975" w:rsidRPr="001D3B7C" w:rsidRDefault="00D15975" w:rsidP="00D15975">
      <w:pPr>
        <w:rPr>
          <w:b/>
          <w:sz w:val="24"/>
          <w:szCs w:val="24"/>
        </w:rPr>
      </w:pPr>
    </w:p>
    <w:p w14:paraId="43C859D2" w14:textId="77777777" w:rsidR="00D15975" w:rsidRDefault="00D15975" w:rsidP="00D15975">
      <w:pPr>
        <w:rPr>
          <w:sz w:val="24"/>
        </w:rPr>
      </w:pPr>
      <w:r>
        <w:rPr>
          <w:sz w:val="24"/>
        </w:rPr>
        <w:t>Niewykorzystane środki pieniężne</w:t>
      </w:r>
      <w:r>
        <w:rPr>
          <w:sz w:val="24"/>
        </w:rPr>
        <w:tab/>
      </w:r>
      <w:r>
        <w:rPr>
          <w:sz w:val="24"/>
        </w:rPr>
        <w:tab/>
        <w:t>873.311,86</w:t>
      </w:r>
      <w:r>
        <w:rPr>
          <w:sz w:val="24"/>
        </w:rPr>
        <w:tab/>
        <w:t>wykonano</w:t>
      </w:r>
      <w:r>
        <w:rPr>
          <w:sz w:val="24"/>
        </w:rPr>
        <w:tab/>
        <w:t>873.311,86</w:t>
      </w:r>
    </w:p>
    <w:p w14:paraId="782AAE78" w14:textId="77777777" w:rsidR="00D15975" w:rsidRDefault="00D15975" w:rsidP="00D15975">
      <w:pPr>
        <w:rPr>
          <w:sz w:val="24"/>
        </w:rPr>
      </w:pPr>
      <w:r>
        <w:rPr>
          <w:sz w:val="24"/>
        </w:rPr>
        <w:t>Inne źródła (wolne środki)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685.034,44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685.034,44</w:t>
      </w:r>
    </w:p>
    <w:p w14:paraId="187421FD" w14:textId="77777777" w:rsidR="00D15975" w:rsidRDefault="00D15975" w:rsidP="00D15975">
      <w:pPr>
        <w:rPr>
          <w:sz w:val="24"/>
        </w:rPr>
      </w:pPr>
    </w:p>
    <w:p w14:paraId="3A48AC12" w14:textId="77777777" w:rsidR="00D15975" w:rsidRPr="001D3B7C" w:rsidRDefault="00D15975" w:rsidP="00D15975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14:paraId="10FDFB1E" w14:textId="77777777" w:rsidR="00D15975" w:rsidRDefault="00D15975" w:rsidP="00D15975">
      <w:pPr>
        <w:rPr>
          <w:sz w:val="24"/>
        </w:rPr>
      </w:pPr>
    </w:p>
    <w:p w14:paraId="7A9779CC" w14:textId="7DE675B7" w:rsidR="00D15975" w:rsidRDefault="00D15975" w:rsidP="00D15975">
      <w:pPr>
        <w:rPr>
          <w:sz w:val="24"/>
        </w:rPr>
      </w:pPr>
      <w:r>
        <w:rPr>
          <w:sz w:val="24"/>
        </w:rPr>
        <w:t>Plan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2.343.247,-</w:t>
      </w:r>
      <w:r>
        <w:rPr>
          <w:sz w:val="24"/>
        </w:rPr>
        <w:tab/>
        <w:t>wykonano</w:t>
      </w:r>
      <w:r>
        <w:rPr>
          <w:sz w:val="24"/>
        </w:rPr>
        <w:tab/>
        <w:t xml:space="preserve">2.343.247,- </w:t>
      </w:r>
    </w:p>
    <w:p w14:paraId="1A9D8BE1" w14:textId="77777777" w:rsidR="00583F76" w:rsidRDefault="00D15975" w:rsidP="00D15975">
      <w:pPr>
        <w:rPr>
          <w:sz w:val="24"/>
        </w:rPr>
      </w:pPr>
      <w:r>
        <w:rPr>
          <w:sz w:val="24"/>
        </w:rPr>
        <w:t xml:space="preserve">Spłacono kredyty  krajowe w kwocie 645.000,- </w:t>
      </w:r>
    </w:p>
    <w:p w14:paraId="20288764" w14:textId="1C869A11" w:rsidR="00D15975" w:rsidRDefault="00583F76" w:rsidP="00D15975">
      <w:pPr>
        <w:rPr>
          <w:sz w:val="24"/>
        </w:rPr>
      </w:pPr>
      <w:r>
        <w:rPr>
          <w:sz w:val="24"/>
        </w:rPr>
        <w:t>Spłacono</w:t>
      </w:r>
      <w:r w:rsidR="00D15975">
        <w:rPr>
          <w:sz w:val="24"/>
        </w:rPr>
        <w:t xml:space="preserve"> pożyczkę </w:t>
      </w:r>
      <w:r>
        <w:rPr>
          <w:sz w:val="24"/>
        </w:rPr>
        <w:t xml:space="preserve">z WFOŚ i GW w Warszawie </w:t>
      </w:r>
      <w:r w:rsidR="00D15975">
        <w:rPr>
          <w:sz w:val="24"/>
        </w:rPr>
        <w:t>w kwocie 90.000,-</w:t>
      </w:r>
    </w:p>
    <w:p w14:paraId="4DDEB99B" w14:textId="5B9188EE" w:rsidR="00D15975" w:rsidRDefault="00583F76" w:rsidP="00D15975">
      <w:pPr>
        <w:rPr>
          <w:sz w:val="24"/>
        </w:rPr>
      </w:pPr>
      <w:r>
        <w:rPr>
          <w:sz w:val="24"/>
        </w:rPr>
        <w:t>Udzielono pożyczek</w:t>
      </w:r>
      <w:r w:rsidR="00D15975">
        <w:rPr>
          <w:sz w:val="24"/>
        </w:rPr>
        <w:t xml:space="preserve"> dla stowarzyszeń </w:t>
      </w:r>
      <w:r>
        <w:rPr>
          <w:sz w:val="24"/>
        </w:rPr>
        <w:t>w kwocie 181.279,-</w:t>
      </w:r>
    </w:p>
    <w:p w14:paraId="5072B4DE" w14:textId="2A3A5361" w:rsidR="00583F76" w:rsidRDefault="00583F76" w:rsidP="00D15975">
      <w:pPr>
        <w:rPr>
          <w:sz w:val="24"/>
        </w:rPr>
      </w:pPr>
      <w:r>
        <w:rPr>
          <w:sz w:val="24"/>
        </w:rPr>
        <w:t>Założono dwie lokaty na kwotę 1.426.968,-</w:t>
      </w:r>
    </w:p>
    <w:p w14:paraId="74834493" w14:textId="77777777" w:rsidR="00D15975" w:rsidRDefault="00D15975" w:rsidP="00D15975">
      <w:pPr>
        <w:rPr>
          <w:sz w:val="24"/>
        </w:rPr>
      </w:pPr>
    </w:p>
    <w:p w14:paraId="6AEAB05D" w14:textId="77777777" w:rsidR="00D15975" w:rsidRDefault="00D15975" w:rsidP="00D15975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14:paraId="487CCE74" w14:textId="77777777" w:rsidR="00D15975" w:rsidRPr="001D3B7C" w:rsidRDefault="00D15975" w:rsidP="00D15975">
      <w:pPr>
        <w:rPr>
          <w:b/>
          <w:sz w:val="24"/>
        </w:rPr>
      </w:pPr>
    </w:p>
    <w:p w14:paraId="77091CEB" w14:textId="4FDC5535" w:rsidR="00D15975" w:rsidRDefault="00D15975" w:rsidP="00D15975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  <w:t>2.</w:t>
      </w:r>
      <w:r w:rsidR="00583F76">
        <w:rPr>
          <w:sz w:val="24"/>
        </w:rPr>
        <w:t>552.000,-</w:t>
      </w:r>
    </w:p>
    <w:p w14:paraId="33A748FA" w14:textId="68CF001A" w:rsidR="00D15975" w:rsidRDefault="00D15975" w:rsidP="00D15975">
      <w:pPr>
        <w:jc w:val="both"/>
        <w:rPr>
          <w:sz w:val="24"/>
        </w:rPr>
      </w:pPr>
      <w:r>
        <w:rPr>
          <w:sz w:val="24"/>
        </w:rPr>
        <w:t xml:space="preserve">jest to  pożyczka długoterminowa z WFOŚ i GW w Warszawie </w:t>
      </w:r>
      <w:r w:rsidR="00583F76">
        <w:rPr>
          <w:sz w:val="24"/>
        </w:rPr>
        <w:t>180</w:t>
      </w:r>
      <w:r>
        <w:rPr>
          <w:sz w:val="24"/>
        </w:rPr>
        <w:t>.000,-</w:t>
      </w:r>
    </w:p>
    <w:p w14:paraId="33A75DFC" w14:textId="0FA884A9" w:rsidR="00D15975" w:rsidRDefault="00D15975" w:rsidP="00D15975">
      <w:pPr>
        <w:jc w:val="both"/>
        <w:rPr>
          <w:sz w:val="24"/>
        </w:rPr>
      </w:pPr>
      <w:r>
        <w:rPr>
          <w:sz w:val="24"/>
        </w:rPr>
        <w:t>kredyty z BS i kredyt konsolidacyjny w kwocie 2.</w:t>
      </w:r>
      <w:r w:rsidR="00583F76">
        <w:rPr>
          <w:sz w:val="24"/>
        </w:rPr>
        <w:t>372.000</w:t>
      </w:r>
      <w:r>
        <w:rPr>
          <w:sz w:val="24"/>
        </w:rPr>
        <w:t>,-</w:t>
      </w:r>
    </w:p>
    <w:p w14:paraId="0192CD7E" w14:textId="77777777" w:rsidR="00D15975" w:rsidRDefault="00D15975" w:rsidP="00D15975">
      <w:pPr>
        <w:jc w:val="both"/>
        <w:rPr>
          <w:sz w:val="24"/>
        </w:rPr>
      </w:pPr>
    </w:p>
    <w:p w14:paraId="70A09E85" w14:textId="77777777" w:rsidR="003049C3" w:rsidRDefault="003049C3" w:rsidP="00E819EC">
      <w:pPr>
        <w:jc w:val="both"/>
        <w:rPr>
          <w:sz w:val="24"/>
        </w:rPr>
      </w:pPr>
    </w:p>
    <w:p w14:paraId="5CEE3DAA" w14:textId="77777777" w:rsidR="0053338E" w:rsidRDefault="0053338E" w:rsidP="00E819EC">
      <w:pPr>
        <w:jc w:val="both"/>
        <w:rPr>
          <w:sz w:val="24"/>
        </w:rPr>
      </w:pPr>
    </w:p>
    <w:p w14:paraId="4F00DB24" w14:textId="77777777" w:rsidR="00534411" w:rsidRDefault="00534411" w:rsidP="00E819EC">
      <w:pPr>
        <w:jc w:val="both"/>
        <w:rPr>
          <w:sz w:val="24"/>
        </w:rPr>
      </w:pPr>
    </w:p>
    <w:p w14:paraId="6EE3D868" w14:textId="4A19980F"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lastRenderedPageBreak/>
        <w:t>ANALIZA REALIZACJI ZADAŃ ZLECONYCH Z ZAKRESU ADMINISTRACJI RZA</w:t>
      </w:r>
      <w:r w:rsidR="00783306">
        <w:rPr>
          <w:b/>
          <w:sz w:val="24"/>
        </w:rPr>
        <w:t>DOWEJ PRZEKAZANYCH GMINIE W 2021</w:t>
      </w:r>
      <w:r w:rsidRPr="00CF447E">
        <w:rPr>
          <w:b/>
          <w:sz w:val="24"/>
        </w:rPr>
        <w:t xml:space="preserve"> ROKU</w:t>
      </w:r>
    </w:p>
    <w:p w14:paraId="35F1EFF0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14:paraId="1D8EA23B" w14:textId="2A0A4501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</w:t>
      </w:r>
      <w:r w:rsidR="006E4B30">
        <w:rPr>
          <w:sz w:val="24"/>
        </w:rPr>
        <w:t xml:space="preserve">planowana kwotę </w:t>
      </w:r>
      <w:r w:rsidR="009C7ECC">
        <w:rPr>
          <w:sz w:val="24"/>
        </w:rPr>
        <w:t>5.</w:t>
      </w:r>
      <w:r w:rsidR="00783306">
        <w:rPr>
          <w:sz w:val="24"/>
        </w:rPr>
        <w:t>5</w:t>
      </w:r>
      <w:r w:rsidR="0026704B">
        <w:rPr>
          <w:sz w:val="24"/>
        </w:rPr>
        <w:t>23.201,94</w:t>
      </w:r>
      <w:r w:rsidR="006E4B30">
        <w:rPr>
          <w:sz w:val="24"/>
        </w:rPr>
        <w:t xml:space="preserve"> </w:t>
      </w:r>
      <w:r>
        <w:rPr>
          <w:sz w:val="24"/>
        </w:rPr>
        <w:t xml:space="preserve">gmina otrzymała i wydatkowała kwotę </w:t>
      </w:r>
      <w:r w:rsidR="009C7ECC">
        <w:rPr>
          <w:sz w:val="24"/>
        </w:rPr>
        <w:t>5.</w:t>
      </w:r>
      <w:r w:rsidR="0026704B">
        <w:rPr>
          <w:sz w:val="24"/>
        </w:rPr>
        <w:t>521.809,60 99,97</w:t>
      </w:r>
      <w:r>
        <w:rPr>
          <w:sz w:val="24"/>
        </w:rPr>
        <w:t>%</w:t>
      </w:r>
    </w:p>
    <w:p w14:paraId="03F27553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14:paraId="078B93FF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14:paraId="10B962E0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14:paraId="3312D88F" w14:textId="2CC525C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26704B">
        <w:rPr>
          <w:sz w:val="24"/>
        </w:rPr>
        <w:t>74.657,17</w:t>
      </w:r>
      <w:r>
        <w:rPr>
          <w:sz w:val="24"/>
        </w:rPr>
        <w:t xml:space="preserve"> </w:t>
      </w:r>
      <w:r w:rsidRPr="00921696">
        <w:rPr>
          <w:sz w:val="24"/>
        </w:rPr>
        <w:t xml:space="preserve">  gmi</w:t>
      </w:r>
      <w:r>
        <w:rPr>
          <w:sz w:val="24"/>
        </w:rPr>
        <w:t xml:space="preserve">na otrzymała i wydatkowała kwotę </w:t>
      </w:r>
      <w:r w:rsidR="0026704B">
        <w:rPr>
          <w:sz w:val="24"/>
        </w:rPr>
        <w:t>74.657,17</w:t>
      </w:r>
      <w:r>
        <w:rPr>
          <w:sz w:val="24"/>
        </w:rPr>
        <w:t xml:space="preserve"> </w:t>
      </w:r>
    </w:p>
    <w:p w14:paraId="750AADBA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14:paraId="35B7B939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 i na obsługę tego zadania</w:t>
      </w:r>
    </w:p>
    <w:p w14:paraId="644994E6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14:paraId="75E2298C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14:paraId="0060D294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14:paraId="1D7B2ED7" w14:textId="6320EA21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26704B">
        <w:rPr>
          <w:sz w:val="24"/>
        </w:rPr>
        <w:t>49.779</w:t>
      </w:r>
      <w:r w:rsidR="00BB3A6D">
        <w:rPr>
          <w:sz w:val="24"/>
        </w:rPr>
        <w:t>,-</w:t>
      </w:r>
      <w:r>
        <w:rPr>
          <w:sz w:val="24"/>
        </w:rPr>
        <w:t xml:space="preserve"> otrzymała gmina otrzymała i wydatkowała kwotę </w:t>
      </w:r>
      <w:r w:rsidR="0026704B">
        <w:rPr>
          <w:sz w:val="24"/>
        </w:rPr>
        <w:t>49.779</w:t>
      </w:r>
      <w:r w:rsidR="00BB3A6D">
        <w:rPr>
          <w:sz w:val="24"/>
        </w:rPr>
        <w:t>,-</w:t>
      </w:r>
    </w:p>
    <w:p w14:paraId="19C0B4FE" w14:textId="77777777" w:rsidR="00BC1D21" w:rsidRPr="00921696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  <w:r w:rsidR="00BB3A6D">
        <w:rPr>
          <w:sz w:val="24"/>
        </w:rPr>
        <w:t xml:space="preserve"> oraz kwotę 500,- </w:t>
      </w:r>
      <w:r w:rsidR="00BB3A6D">
        <w:rPr>
          <w:sz w:val="24"/>
          <w:szCs w:val="24"/>
        </w:rPr>
        <w:t>na konserwacja Ksiąg Stanu Cywilnego</w:t>
      </w:r>
    </w:p>
    <w:p w14:paraId="10EC2FB2" w14:textId="77777777"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75056 Spis powszechny i inne</w:t>
      </w:r>
    </w:p>
    <w:p w14:paraId="4FEE74B6" w14:textId="67A8282F"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26704B">
        <w:rPr>
          <w:sz w:val="24"/>
        </w:rPr>
        <w:t>14.311</w:t>
      </w:r>
      <w:r>
        <w:rPr>
          <w:sz w:val="24"/>
        </w:rPr>
        <w:t xml:space="preserve">,- otrzymała gmina otrzymała i wydatkowała kwotę </w:t>
      </w:r>
      <w:r w:rsidR="0026704B">
        <w:rPr>
          <w:sz w:val="24"/>
        </w:rPr>
        <w:t>14.311</w:t>
      </w:r>
      <w:r>
        <w:rPr>
          <w:sz w:val="24"/>
        </w:rPr>
        <w:t xml:space="preserve">,- </w:t>
      </w:r>
    </w:p>
    <w:p w14:paraId="0A005B0A" w14:textId="2A3EBCEA"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przeprowadzenie </w:t>
      </w:r>
      <w:r w:rsidR="0026704B">
        <w:rPr>
          <w:sz w:val="24"/>
        </w:rPr>
        <w:t>Narodowego Spisu Powszechnego Ludności i Mieszkań</w:t>
      </w:r>
      <w:r>
        <w:rPr>
          <w:sz w:val="24"/>
        </w:rPr>
        <w:t>.</w:t>
      </w:r>
    </w:p>
    <w:p w14:paraId="4AB137D8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BB82F91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14:paraId="340575D7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14:paraId="50867A5E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14:paraId="52114A01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14:paraId="7C50EABE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180160">
        <w:rPr>
          <w:sz w:val="24"/>
        </w:rPr>
        <w:t>8</w:t>
      </w:r>
      <w:r w:rsidR="00682B4D">
        <w:rPr>
          <w:sz w:val="24"/>
        </w:rPr>
        <w:t>16</w:t>
      </w:r>
      <w:r>
        <w:rPr>
          <w:sz w:val="24"/>
        </w:rPr>
        <w:t xml:space="preserve">,- gmina otrzymała i wydatkowała kwotę </w:t>
      </w:r>
      <w:r w:rsidR="00682B4D">
        <w:rPr>
          <w:sz w:val="24"/>
        </w:rPr>
        <w:t>816</w:t>
      </w:r>
      <w:r>
        <w:rPr>
          <w:sz w:val="24"/>
        </w:rPr>
        <w:t xml:space="preserve">,- </w:t>
      </w:r>
    </w:p>
    <w:p w14:paraId="474A67D2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wyborców.</w:t>
      </w:r>
    </w:p>
    <w:p w14:paraId="7969058A" w14:textId="77777777" w:rsidR="00671922" w:rsidRDefault="00671922" w:rsidP="00671922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75109 Wybory do rad gmin, rad powiatów i sejmików województw, wybory wójtów, burmistrzów i prezydentów miast</w:t>
      </w:r>
    </w:p>
    <w:p w14:paraId="3AF55C91" w14:textId="77777777" w:rsidR="00671922" w:rsidRDefault="00671922" w:rsidP="0067192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 3.789,- gmina otrzymała i wydatkowała kwotę 3.789,- na</w:t>
      </w:r>
    </w:p>
    <w:p w14:paraId="0AB4F5FF" w14:textId="23871582" w:rsidR="00671922" w:rsidRDefault="00671922" w:rsidP="0067192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przeprowadzenie wyborów uzupełniających do Rady Gminy</w:t>
      </w:r>
    </w:p>
    <w:p w14:paraId="5D7FCF37" w14:textId="77777777" w:rsidR="009A3056" w:rsidRDefault="009A3056" w:rsidP="009A3056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B3D5A7C" w14:textId="77777777"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14:paraId="4BC4F0EE" w14:textId="77777777" w:rsidR="00BC1D21" w:rsidRDefault="00B83262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80153</w:t>
      </w:r>
      <w:r w:rsidR="00BC1D21">
        <w:rPr>
          <w:b/>
          <w:sz w:val="24"/>
        </w:rPr>
        <w:t xml:space="preserve"> </w:t>
      </w:r>
      <w:r>
        <w:rPr>
          <w:b/>
          <w:sz w:val="24"/>
        </w:rPr>
        <w:t xml:space="preserve">Zapewnienie uczniom prawa do bezpłatnego dostępu do podręczników, materiałów edukacyjnych lub materiałów ćwiczeniowych </w:t>
      </w:r>
    </w:p>
    <w:p w14:paraId="5D5BC8E7" w14:textId="0B9A83AB" w:rsidR="00B67956" w:rsidRDefault="00BC1D21" w:rsidP="00B679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671922">
        <w:rPr>
          <w:sz w:val="24"/>
        </w:rPr>
        <w:t>35.924,39</w:t>
      </w:r>
      <w:r>
        <w:rPr>
          <w:sz w:val="24"/>
        </w:rPr>
        <w:t xml:space="preserve">,- otrzymała gmina i wydatkowała kwotę </w:t>
      </w:r>
      <w:r w:rsidR="00671922">
        <w:rPr>
          <w:sz w:val="24"/>
        </w:rPr>
        <w:t>35.032,36</w:t>
      </w:r>
      <w:r w:rsidR="00B67956">
        <w:rPr>
          <w:sz w:val="24"/>
        </w:rPr>
        <w:t xml:space="preserve"> </w:t>
      </w:r>
    </w:p>
    <w:p w14:paraId="25373C15" w14:textId="77777777" w:rsidR="00BC1D21" w:rsidRPr="00B67956" w:rsidRDefault="00B67956" w:rsidP="00B679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</w:t>
      </w:r>
      <w:r w:rsidR="00BC1D21">
        <w:rPr>
          <w:sz w:val="24"/>
        </w:rPr>
        <w:t>a</w:t>
      </w:r>
      <w:r>
        <w:rPr>
          <w:sz w:val="24"/>
        </w:rPr>
        <w:t xml:space="preserve"> </w:t>
      </w:r>
      <w:r w:rsidR="00BC1D21">
        <w:rPr>
          <w:sz w:val="24"/>
          <w:szCs w:val="24"/>
        </w:rPr>
        <w:t>wyposażenie szkól w podręczniki oraz materiały edukacyjne i ćwiczeniowe.</w:t>
      </w:r>
    </w:p>
    <w:p w14:paraId="5308B643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04510DE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14:paraId="44A4D709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2DA4B91" w14:textId="77777777"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14:paraId="0B919E3F" w14:textId="6705F3FA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671922">
        <w:rPr>
          <w:sz w:val="24"/>
        </w:rPr>
        <w:t>100</w:t>
      </w:r>
      <w:r w:rsidR="00783306">
        <w:rPr>
          <w:sz w:val="24"/>
        </w:rPr>
        <w:t>,</w:t>
      </w:r>
      <w:r>
        <w:rPr>
          <w:sz w:val="24"/>
        </w:rPr>
        <w:t xml:space="preserve">-  gmina otrzymała i wydatkowała kwotę </w:t>
      </w:r>
      <w:r w:rsidR="00671922">
        <w:rPr>
          <w:sz w:val="24"/>
        </w:rPr>
        <w:t>79.10</w:t>
      </w:r>
      <w:r>
        <w:rPr>
          <w:sz w:val="24"/>
        </w:rPr>
        <w:t xml:space="preserve">  </w:t>
      </w:r>
    </w:p>
    <w:p w14:paraId="6C707C93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14:paraId="3268123F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D90D95F" w14:textId="77777777"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14:paraId="18EFED3A" w14:textId="2AF0BA90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3.</w:t>
      </w:r>
      <w:r w:rsidR="00671922">
        <w:rPr>
          <w:sz w:val="24"/>
        </w:rPr>
        <w:t>047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3.045</w:t>
      </w:r>
      <w:r>
        <w:rPr>
          <w:sz w:val="24"/>
        </w:rPr>
        <w:t>,-</w:t>
      </w:r>
    </w:p>
    <w:p w14:paraId="476C8A22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14:paraId="29FC1FCE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85CF96D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14:paraId="31D9B167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14:paraId="077777FD" w14:textId="608D8198" w:rsidR="00B67956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lastRenderedPageBreak/>
        <w:t xml:space="preserve">Na planowaną kwotę </w:t>
      </w:r>
      <w:r w:rsidR="009C7ECC">
        <w:rPr>
          <w:sz w:val="24"/>
        </w:rPr>
        <w:t>3.</w:t>
      </w:r>
      <w:r w:rsidR="00671922">
        <w:rPr>
          <w:sz w:val="24"/>
        </w:rPr>
        <w:t>883.576</w:t>
      </w:r>
      <w:r w:rsidR="009A3056">
        <w:rPr>
          <w:sz w:val="24"/>
        </w:rPr>
        <w:t>,-</w:t>
      </w:r>
      <w:r>
        <w:rPr>
          <w:sz w:val="24"/>
        </w:rPr>
        <w:t xml:space="preserve"> gmina otrzymała i wydatkowała kwotę </w:t>
      </w:r>
      <w:r w:rsidR="009C7ECC">
        <w:rPr>
          <w:sz w:val="24"/>
        </w:rPr>
        <w:t>3.</w:t>
      </w:r>
      <w:r w:rsidR="00671922">
        <w:rPr>
          <w:sz w:val="24"/>
        </w:rPr>
        <w:t>883.459,59</w:t>
      </w:r>
    </w:p>
    <w:p w14:paraId="0D42E7E6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14:paraId="5AC724DD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14:paraId="24DE28F9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85502 Świadczenia rodzinne, zaliczka alimentacyjna oraz składki na ubezpieczenia emerytalne i rentowe</w:t>
      </w:r>
    </w:p>
    <w:p w14:paraId="79D6A781" w14:textId="4730B483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1.</w:t>
      </w:r>
      <w:r w:rsidR="00671922">
        <w:rPr>
          <w:sz w:val="24"/>
        </w:rPr>
        <w:t>448.000</w:t>
      </w:r>
      <w:r>
        <w:rPr>
          <w:sz w:val="24"/>
        </w:rPr>
        <w:t>,- gmina otrzymała i wydatkowała kwotę 1.</w:t>
      </w:r>
      <w:r w:rsidR="00671922">
        <w:rPr>
          <w:sz w:val="24"/>
        </w:rPr>
        <w:t>447.902,45</w:t>
      </w:r>
      <w:r>
        <w:rPr>
          <w:sz w:val="24"/>
        </w:rPr>
        <w:t xml:space="preserve"> </w:t>
      </w:r>
    </w:p>
    <w:p w14:paraId="3AE4F1E8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wypłatę świadczeń rodzinnych, na wynagrodzenia wraz z pochodnymi oraz pozostałe wydatki.  </w:t>
      </w:r>
    </w:p>
    <w:p w14:paraId="7C211670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C66B9A1" w14:textId="77777777"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14:paraId="2BEC218B" w14:textId="21C322D8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B83262">
        <w:rPr>
          <w:sz w:val="24"/>
        </w:rPr>
        <w:t>1</w:t>
      </w:r>
      <w:r w:rsidR="00671922">
        <w:rPr>
          <w:sz w:val="24"/>
        </w:rPr>
        <w:t>04,38</w:t>
      </w:r>
      <w:r>
        <w:rPr>
          <w:sz w:val="24"/>
        </w:rPr>
        <w:t xml:space="preserve"> gmina otrzymała i wydatkowała kwotę </w:t>
      </w:r>
      <w:r w:rsidR="00671922">
        <w:rPr>
          <w:sz w:val="24"/>
        </w:rPr>
        <w:t>70,69</w:t>
      </w:r>
    </w:p>
    <w:p w14:paraId="1CCF92FC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wspieranie rodzin wielodzietnych.</w:t>
      </w:r>
    </w:p>
    <w:p w14:paraId="6C11CB07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1A6B186" w14:textId="77777777" w:rsidR="009C7ECC" w:rsidRDefault="009C7ECC" w:rsidP="009C7ECC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</w:t>
      </w:r>
      <w:r w:rsidR="00E63387">
        <w:rPr>
          <w:b/>
          <w:sz w:val="24"/>
        </w:rPr>
        <w:t>5</w:t>
      </w:r>
      <w:r>
        <w:rPr>
          <w:b/>
          <w:sz w:val="24"/>
        </w:rPr>
        <w:t>13 Składki na ubezpieczenie zdrowotne opłacane za osoby p</w:t>
      </w:r>
      <w:r w:rsidR="00E63387">
        <w:rPr>
          <w:b/>
          <w:sz w:val="24"/>
        </w:rPr>
        <w:t xml:space="preserve">obierające niektóre świadczenia, zgodnie z przepisami ustawy o świadczeniach rodzinnych oraz za osoby pobierające zasiłki dla opiekunów  </w:t>
      </w:r>
    </w:p>
    <w:p w14:paraId="72F51D65" w14:textId="3827C969" w:rsidR="009C7ECC" w:rsidRDefault="00E63387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</w:t>
      </w:r>
      <w:r w:rsidR="0087407B">
        <w:rPr>
          <w:sz w:val="24"/>
        </w:rPr>
        <w:t>w</w:t>
      </w:r>
      <w:r w:rsidR="009C7ECC">
        <w:rPr>
          <w:sz w:val="24"/>
        </w:rPr>
        <w:t xml:space="preserve">aną kwotę </w:t>
      </w:r>
      <w:r w:rsidR="00671922">
        <w:rPr>
          <w:sz w:val="24"/>
        </w:rPr>
        <w:t>9.098</w:t>
      </w:r>
      <w:r w:rsidR="009C7ECC">
        <w:rPr>
          <w:sz w:val="24"/>
        </w:rPr>
        <w:t xml:space="preserve">,- gmina otrzymała i wydatkowała kwotę </w:t>
      </w:r>
      <w:r w:rsidR="00671922">
        <w:rPr>
          <w:sz w:val="24"/>
        </w:rPr>
        <w:t>8.868,24</w:t>
      </w:r>
      <w:r w:rsidR="009C7ECC">
        <w:rPr>
          <w:sz w:val="24"/>
        </w:rPr>
        <w:t xml:space="preserve">           </w:t>
      </w:r>
    </w:p>
    <w:p w14:paraId="4075A2FB" w14:textId="77777777" w:rsidR="009C7ECC" w:rsidRDefault="009C7ECC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ubezpieczenie zdrowotne za osoby pobierające </w:t>
      </w:r>
      <w:r w:rsidR="0087407B">
        <w:rPr>
          <w:sz w:val="24"/>
        </w:rPr>
        <w:t>niektóre świadczenia</w:t>
      </w:r>
      <w:r>
        <w:rPr>
          <w:sz w:val="24"/>
        </w:rPr>
        <w:t xml:space="preserve"> </w:t>
      </w:r>
      <w:r w:rsidR="0087407B">
        <w:rPr>
          <w:sz w:val="24"/>
        </w:rPr>
        <w:t>rodzinne oraz zasiłek dla opiekunów.</w:t>
      </w:r>
    </w:p>
    <w:p w14:paraId="7BFA3CCA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9FB07C5" w14:textId="77777777"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E65EA1B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6D2E9F8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466B8F8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3D2CED2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9552821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2F14BAA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DF06BC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B63CC3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E9F58A3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218578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AE3C37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ECEA71D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8EDD92E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7B184C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0401360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534031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7688D6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105C41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5419DF9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1562296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079B91F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18BFB1EE" w14:textId="77777777"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69669968" w14:textId="77777777" w:rsidR="00671922" w:rsidRDefault="0067192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201829F0" w14:textId="77777777" w:rsidR="00671922" w:rsidRDefault="00671922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D19BEDF" w14:textId="77777777"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541C5AA" w14:textId="77777777" w:rsidR="00884241" w:rsidRDefault="00884241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0748F29D" w14:textId="77777777" w:rsidR="00884241" w:rsidRDefault="00884241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F2F34C9" w14:textId="77777777"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4C559EBB" w14:textId="77777777" w:rsidR="009C2468" w:rsidRDefault="009C2468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3108FA4E" w14:textId="77777777" w:rsidR="00E46184" w:rsidRDefault="00E46184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Stopień zaawansowania realizacji programów wieloletnich</w:t>
      </w:r>
    </w:p>
    <w:p w14:paraId="407762C5" w14:textId="0ED22159" w:rsidR="00E46184" w:rsidRDefault="00783306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2021</w:t>
      </w:r>
      <w:r w:rsidR="00E46184">
        <w:rPr>
          <w:b/>
          <w:sz w:val="24"/>
          <w:szCs w:val="24"/>
        </w:rPr>
        <w:t xml:space="preserve"> rok</w:t>
      </w:r>
    </w:p>
    <w:p w14:paraId="3F14F0A4" w14:textId="77777777" w:rsidR="00E46184" w:rsidRDefault="00E46184" w:rsidP="00E46184">
      <w:pPr>
        <w:jc w:val="center"/>
        <w:rPr>
          <w:b/>
          <w:sz w:val="24"/>
          <w:szCs w:val="24"/>
        </w:rPr>
      </w:pPr>
    </w:p>
    <w:p w14:paraId="21608B96" w14:textId="77777777" w:rsidR="00E46184" w:rsidRDefault="00E46184" w:rsidP="00E46184">
      <w:pPr>
        <w:jc w:val="both"/>
        <w:rPr>
          <w:sz w:val="24"/>
          <w:szCs w:val="24"/>
        </w:rPr>
      </w:pPr>
    </w:p>
    <w:p w14:paraId="0FD7C253" w14:textId="77777777" w:rsidR="00E46184" w:rsidRDefault="00E46184" w:rsidP="00E46184">
      <w:pPr>
        <w:jc w:val="both"/>
        <w:rPr>
          <w:sz w:val="24"/>
          <w:szCs w:val="24"/>
        </w:rPr>
      </w:pPr>
    </w:p>
    <w:p w14:paraId="531508F1" w14:textId="77777777" w:rsidR="002433D9" w:rsidRDefault="00E46184" w:rsidP="00434A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33D9">
        <w:rPr>
          <w:sz w:val="24"/>
          <w:szCs w:val="24"/>
        </w:rPr>
        <w:t xml:space="preserve">Wieloletnia prognoza finansowa Gminy Nowy Duninów na lata 2021 – 2026 została uchwalona przez Radę Gminy w Nowym Duninowie uchwałą Nr 142/XVI/2020 z dnia 30 grudnia 2020 roku. </w:t>
      </w:r>
    </w:p>
    <w:p w14:paraId="6346B2E8" w14:textId="1CD09E5F" w:rsidR="00434ACA" w:rsidRDefault="00E46184" w:rsidP="00434ACA">
      <w:pPr>
        <w:jc w:val="both"/>
        <w:rPr>
          <w:sz w:val="24"/>
          <w:szCs w:val="24"/>
        </w:rPr>
      </w:pPr>
      <w:r>
        <w:rPr>
          <w:sz w:val="24"/>
          <w:szCs w:val="24"/>
        </w:rPr>
        <w:t>W trakcie roku dokona</w:t>
      </w:r>
      <w:r w:rsidR="00BB6A1A">
        <w:rPr>
          <w:sz w:val="24"/>
          <w:szCs w:val="24"/>
        </w:rPr>
        <w:t>no jej zmian.</w:t>
      </w:r>
    </w:p>
    <w:p w14:paraId="2A4A566F" w14:textId="167D3D51"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>Stan zadłużenia n</w:t>
      </w:r>
      <w:r w:rsidR="00434ACA">
        <w:rPr>
          <w:sz w:val="24"/>
          <w:szCs w:val="24"/>
        </w:rPr>
        <w:t>a koniec 20</w:t>
      </w:r>
      <w:r w:rsidR="002433D9">
        <w:rPr>
          <w:sz w:val="24"/>
          <w:szCs w:val="24"/>
        </w:rPr>
        <w:t>21</w:t>
      </w:r>
      <w:r w:rsidR="00C45248">
        <w:rPr>
          <w:sz w:val="24"/>
          <w:szCs w:val="24"/>
        </w:rPr>
        <w:t xml:space="preserve"> roku wynosi</w:t>
      </w:r>
      <w:r>
        <w:rPr>
          <w:sz w:val="24"/>
          <w:szCs w:val="24"/>
        </w:rPr>
        <w:t xml:space="preserve"> </w:t>
      </w:r>
      <w:r w:rsidR="002433D9">
        <w:rPr>
          <w:sz w:val="24"/>
        </w:rPr>
        <w:t>2.552.000 zł</w:t>
      </w:r>
    </w:p>
    <w:p w14:paraId="00E2A63D" w14:textId="77777777" w:rsidR="00E46184" w:rsidRDefault="00E46184" w:rsidP="00E46184">
      <w:pPr>
        <w:jc w:val="both"/>
        <w:rPr>
          <w:sz w:val="24"/>
          <w:szCs w:val="24"/>
        </w:rPr>
      </w:pPr>
    </w:p>
    <w:p w14:paraId="12101155" w14:textId="77777777"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14:paraId="0D75B2F0" w14:textId="47706EE5"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085">
        <w:rPr>
          <w:sz w:val="24"/>
          <w:szCs w:val="24"/>
        </w:rPr>
        <w:tab/>
      </w:r>
      <w:r w:rsidR="002433D9">
        <w:rPr>
          <w:sz w:val="24"/>
          <w:szCs w:val="24"/>
        </w:rPr>
        <w:t>246.750,66</w:t>
      </w:r>
    </w:p>
    <w:p w14:paraId="775E63FC" w14:textId="4D9E9920"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44B">
        <w:rPr>
          <w:sz w:val="24"/>
          <w:szCs w:val="24"/>
        </w:rPr>
        <w:t>199.227,22</w:t>
      </w:r>
    </w:p>
    <w:p w14:paraId="7B2EA4FB" w14:textId="3F3B907F"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5F444B">
        <w:rPr>
          <w:sz w:val="24"/>
          <w:szCs w:val="24"/>
        </w:rPr>
        <w:t>80,74</w:t>
      </w:r>
      <w:r>
        <w:rPr>
          <w:sz w:val="24"/>
          <w:szCs w:val="24"/>
        </w:rPr>
        <w:t>%</w:t>
      </w:r>
    </w:p>
    <w:p w14:paraId="477C1F1A" w14:textId="28032B14"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3D9">
        <w:rPr>
          <w:sz w:val="24"/>
          <w:szCs w:val="24"/>
        </w:rPr>
        <w:t>1.036.963,-</w:t>
      </w:r>
    </w:p>
    <w:p w14:paraId="7FC21443" w14:textId="3D3AA43C"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</w:t>
      </w:r>
      <w:r w:rsidR="000F6085">
        <w:rPr>
          <w:sz w:val="24"/>
          <w:szCs w:val="24"/>
        </w:rPr>
        <w:t>e przedsięwzięć majątkowych</w:t>
      </w:r>
      <w:r w:rsidR="000F6085">
        <w:rPr>
          <w:sz w:val="24"/>
          <w:szCs w:val="24"/>
        </w:rPr>
        <w:tab/>
      </w:r>
      <w:r w:rsidR="000F6085">
        <w:rPr>
          <w:sz w:val="24"/>
          <w:szCs w:val="24"/>
        </w:rPr>
        <w:tab/>
      </w:r>
      <w:r w:rsidR="005F444B">
        <w:rPr>
          <w:sz w:val="24"/>
          <w:szCs w:val="24"/>
        </w:rPr>
        <w:t>899.720,36</w:t>
      </w:r>
    </w:p>
    <w:p w14:paraId="53905D27" w14:textId="69FD7F4F" w:rsidR="00286763" w:rsidRDefault="000F6085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5F444B">
        <w:rPr>
          <w:sz w:val="24"/>
          <w:szCs w:val="24"/>
        </w:rPr>
        <w:t>86,76</w:t>
      </w:r>
      <w:r w:rsidR="00286763">
        <w:rPr>
          <w:sz w:val="24"/>
          <w:szCs w:val="24"/>
        </w:rPr>
        <w:t xml:space="preserve"> %</w:t>
      </w:r>
    </w:p>
    <w:p w14:paraId="64528319" w14:textId="77777777" w:rsidR="00286763" w:rsidRDefault="00286763" w:rsidP="00286763">
      <w:pPr>
        <w:jc w:val="both"/>
        <w:rPr>
          <w:sz w:val="24"/>
          <w:szCs w:val="24"/>
        </w:rPr>
      </w:pPr>
    </w:p>
    <w:p w14:paraId="4C7C3F6E" w14:textId="77777777" w:rsidR="00286763" w:rsidRDefault="00286763" w:rsidP="00286763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14:paraId="559A47A3" w14:textId="77777777" w:rsidR="00286763" w:rsidRDefault="00286763" w:rsidP="00286763">
      <w:pPr>
        <w:jc w:val="both"/>
        <w:rPr>
          <w:b/>
          <w:sz w:val="24"/>
          <w:szCs w:val="24"/>
        </w:rPr>
      </w:pPr>
    </w:p>
    <w:p w14:paraId="46C341E6" w14:textId="77777777" w:rsidR="002433D9" w:rsidRDefault="002433D9" w:rsidP="002433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uofp. </w:t>
      </w:r>
    </w:p>
    <w:p w14:paraId="4BC3E879" w14:textId="5B0FF543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235.781,93 zł wykonano w kwocie </w:t>
      </w:r>
      <w:r w:rsidR="005F444B">
        <w:rPr>
          <w:sz w:val="24"/>
          <w:szCs w:val="24"/>
        </w:rPr>
        <w:t>188.258,49</w:t>
      </w:r>
    </w:p>
    <w:p w14:paraId="35BA5495" w14:textId="62A65869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>Od 1 września 2019 realizowany był projekt konkursowy w ramach Osi Priorytetowej Działanie 10.1 Kształcenie i rozwój dzieci i młodzieży. Poddziałanie 10.1.1 Edukacja ogólna RPO Województwa Mazowieckiego na lata 2014 – 2020.</w:t>
      </w:r>
    </w:p>
    <w:p w14:paraId="484B9DD0" w14:textId="236EAC01" w:rsidR="002433D9" w:rsidRDefault="002433D9" w:rsidP="002433D9">
      <w:pPr>
        <w:rPr>
          <w:sz w:val="24"/>
          <w:szCs w:val="24"/>
        </w:rPr>
      </w:pPr>
      <w:r>
        <w:rPr>
          <w:sz w:val="24"/>
          <w:szCs w:val="24"/>
        </w:rPr>
        <w:t>Przedsięwzięcie pn. ”Kształcimy kompetencje i eksperymentujemy- kontynuujemy dobre praktyki  w Gminie Nowy Duninów” w ramach konkursu zamkniętego, którego celem było podnoszenie kompetencji kluczowych i nabycie umiejętności wśród uczniów Szkoły Podstawowej w Nowym Duninowie.  Projekt realizowany był w latach 2019 – 2021</w:t>
      </w:r>
    </w:p>
    <w:p w14:paraId="17F20B8F" w14:textId="1E73AE7E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223.029,99 zł . Limit wydatków na 2021 rok – 92.564,43 wydatkowano kwotę </w:t>
      </w:r>
      <w:r w:rsidR="005F444B">
        <w:rPr>
          <w:sz w:val="24"/>
          <w:szCs w:val="24"/>
        </w:rPr>
        <w:t>83.314,43</w:t>
      </w:r>
      <w:r w:rsidR="00F929DA">
        <w:rPr>
          <w:sz w:val="24"/>
          <w:szCs w:val="24"/>
        </w:rPr>
        <w:t>. Kwota 9.250,- niewykorzys</w:t>
      </w:r>
      <w:r w:rsidR="007E47AD">
        <w:rPr>
          <w:sz w:val="24"/>
          <w:szCs w:val="24"/>
        </w:rPr>
        <w:t>tanych środków została zwrócona jako rozliczenie końcowe.</w:t>
      </w:r>
    </w:p>
    <w:p w14:paraId="3BB21C01" w14:textId="77777777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>Od 1 styczni 2021 do 30 listopada 2022 realizowany jest projekt finansowany</w:t>
      </w:r>
      <w:r w:rsidRPr="00DB25BA">
        <w:rPr>
          <w:sz w:val="24"/>
          <w:szCs w:val="24"/>
        </w:rPr>
        <w:t xml:space="preserve"> z udziałem środków europejskich</w:t>
      </w:r>
      <w:r>
        <w:rPr>
          <w:sz w:val="24"/>
          <w:szCs w:val="24"/>
        </w:rPr>
        <w:t>.</w:t>
      </w:r>
    </w:p>
    <w:p w14:paraId="3AE92EE6" w14:textId="77777777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Przedsięwzięcie </w:t>
      </w:r>
      <w:r w:rsidRPr="00DB25BA">
        <w:rPr>
          <w:sz w:val="24"/>
          <w:szCs w:val="24"/>
        </w:rPr>
        <w:t>pn.</w:t>
      </w:r>
      <w:r w:rsidRPr="00DB25BA">
        <w:rPr>
          <w:rFonts w:eastAsia="Calibri"/>
          <w:sz w:val="24"/>
          <w:szCs w:val="24"/>
          <w:lang w:eastAsia="pl-PL"/>
        </w:rPr>
        <w:t xml:space="preserve"> „Usługi transportowe door-to-dor i dokonanie</w:t>
      </w:r>
      <w:r w:rsidRPr="00DB25BA">
        <w:rPr>
          <w:sz w:val="24"/>
          <w:szCs w:val="24"/>
        </w:rPr>
        <w:t xml:space="preserve"> adaptacji architektonicznych dla osób z potrzebą </w:t>
      </w:r>
      <w:r>
        <w:rPr>
          <w:sz w:val="24"/>
          <w:szCs w:val="24"/>
        </w:rPr>
        <w:t>wsparcia w zakresie mobilności”, którego celem jest zapewnienie dostępu do instrumentów aktywizacji społeczno-zawodowej dla  48 osób z potrzebą wsparcia w zakresie mobilności zamieszkujących gm. Nowy Duninów</w:t>
      </w:r>
    </w:p>
    <w:p w14:paraId="1EB913E9" w14:textId="5899821B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250.852,78 zł . Limit </w:t>
      </w:r>
      <w:r w:rsidR="006B7F22">
        <w:rPr>
          <w:sz w:val="24"/>
          <w:szCs w:val="24"/>
        </w:rPr>
        <w:t>wydatków na 2021 rok – 143.217,5</w:t>
      </w:r>
      <w:r>
        <w:rPr>
          <w:sz w:val="24"/>
          <w:szCs w:val="24"/>
        </w:rPr>
        <w:t xml:space="preserve">0 wydatkowano kwotę </w:t>
      </w:r>
      <w:r w:rsidR="005F444B">
        <w:rPr>
          <w:sz w:val="24"/>
          <w:szCs w:val="24"/>
        </w:rPr>
        <w:t>104.944,06</w:t>
      </w:r>
    </w:p>
    <w:p w14:paraId="7CDAFFE9" w14:textId="77777777" w:rsidR="002433D9" w:rsidRDefault="002433D9" w:rsidP="002433D9">
      <w:pPr>
        <w:jc w:val="both"/>
        <w:rPr>
          <w:sz w:val="24"/>
          <w:szCs w:val="24"/>
        </w:rPr>
      </w:pPr>
    </w:p>
    <w:p w14:paraId="78989A6F" w14:textId="77777777" w:rsidR="002433D9" w:rsidRDefault="002433D9" w:rsidP="002433D9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bieżących gmina zabezpieczyła też środki na programy, projekty lub zadania pozostałe.</w:t>
      </w:r>
    </w:p>
    <w:p w14:paraId="116979DB" w14:textId="0BC79054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>Na koniec okresu sprawozdawczego planowano przedsięwzięcie w kwocie 10.968,73 zł została wydatkowana kwota 10.968,73</w:t>
      </w:r>
    </w:p>
    <w:p w14:paraId="16747ED5" w14:textId="77777777" w:rsidR="002433D9" w:rsidRDefault="002433D9" w:rsidP="00243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Przedsięwzięcie pn. „Zakup telefonów komórkowych” realizowane w latach 2019 – 2021. </w:t>
      </w:r>
    </w:p>
    <w:p w14:paraId="0E3274AB" w14:textId="075454A3" w:rsidR="002433D9" w:rsidRDefault="002433D9" w:rsidP="002433D9">
      <w:pPr>
        <w:rPr>
          <w:sz w:val="24"/>
          <w:szCs w:val="24"/>
        </w:rPr>
      </w:pPr>
      <w:r>
        <w:rPr>
          <w:sz w:val="24"/>
          <w:szCs w:val="24"/>
        </w:rPr>
        <w:t>Łączne nakłady finansowe 26.324,94. Limit wydatków 2021 roku 10.968,73</w:t>
      </w:r>
      <w:r w:rsidR="00F929DA">
        <w:rPr>
          <w:sz w:val="24"/>
          <w:szCs w:val="24"/>
        </w:rPr>
        <w:t>. Wydatkowano kwotę 10.968,73</w:t>
      </w:r>
    </w:p>
    <w:p w14:paraId="21AEBFAF" w14:textId="3D09DA0F" w:rsidR="00286763" w:rsidRDefault="005F444B" w:rsidP="002867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6763">
        <w:rPr>
          <w:sz w:val="24"/>
          <w:szCs w:val="24"/>
        </w:rPr>
        <w:tab/>
      </w:r>
    </w:p>
    <w:p w14:paraId="47FC6D6C" w14:textId="77777777" w:rsidR="00286763" w:rsidRDefault="00286763" w:rsidP="00286763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</w:t>
      </w:r>
      <w:r>
        <w:rPr>
          <w:b/>
          <w:sz w:val="24"/>
          <w:szCs w:val="24"/>
        </w:rPr>
        <w:t xml:space="preserve"> majątkowe</w:t>
      </w:r>
    </w:p>
    <w:p w14:paraId="788E2538" w14:textId="01F89E92" w:rsidR="00286763" w:rsidRPr="002433D9" w:rsidRDefault="002433D9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1B8F21" w14:textId="77777777" w:rsidR="002433D9" w:rsidRDefault="002433D9" w:rsidP="002433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majątkowych gmina zabezpieczyła środki na wydatki na programy, projekty lub zadania związane z programami realizowanymi z udziałem środków, o których mowa w art. 5 ust 1 pkt 2 i 3 uofp. </w:t>
      </w:r>
    </w:p>
    <w:p w14:paraId="034ED144" w14:textId="4049B51B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5F444B">
        <w:rPr>
          <w:sz w:val="24"/>
          <w:szCs w:val="24"/>
        </w:rPr>
        <w:t>251.658</w:t>
      </w:r>
      <w:r>
        <w:rPr>
          <w:sz w:val="24"/>
          <w:szCs w:val="24"/>
        </w:rPr>
        <w:t xml:space="preserve"> zł. </w:t>
      </w:r>
    </w:p>
    <w:p w14:paraId="01BEBCF4" w14:textId="096E97C8" w:rsidR="002433D9" w:rsidRPr="00BB3CC8" w:rsidRDefault="002433D9" w:rsidP="002433D9">
      <w:pPr>
        <w:rPr>
          <w:sz w:val="24"/>
          <w:szCs w:val="24"/>
        </w:rPr>
      </w:pPr>
      <w:r w:rsidRPr="00BB3CC8">
        <w:rPr>
          <w:sz w:val="24"/>
          <w:szCs w:val="24"/>
        </w:rPr>
        <w:t xml:space="preserve">Budowa targowiska gminnego „Mój Rynek” w m. Nowy Duninów.  </w:t>
      </w:r>
      <w:r w:rsidRPr="00BB3CC8">
        <w:rPr>
          <w:sz w:val="24"/>
        </w:rPr>
        <w:t xml:space="preserve">Zadanie realizowane w latach 2020 – 2021. Łączne nakłady finansowe 265.043 zł.  Limit wydatków w 2021 roku 251.658,-. </w:t>
      </w:r>
      <w:r w:rsidR="00F929DA">
        <w:rPr>
          <w:sz w:val="24"/>
        </w:rPr>
        <w:t>Wydatkowano kwotę 251.658,-</w:t>
      </w:r>
    </w:p>
    <w:p w14:paraId="0D63864E" w14:textId="77777777" w:rsidR="002433D9" w:rsidRDefault="002433D9" w:rsidP="002433D9">
      <w:pPr>
        <w:jc w:val="both"/>
        <w:rPr>
          <w:sz w:val="24"/>
        </w:rPr>
      </w:pPr>
    </w:p>
    <w:p w14:paraId="3E242883" w14:textId="77777777" w:rsidR="002433D9" w:rsidRDefault="002433D9" w:rsidP="002433D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majątkowych gmina zabezpieczyła środki na programy, projekty lub zadania pozostałe.</w:t>
      </w:r>
    </w:p>
    <w:p w14:paraId="0C32F511" w14:textId="74F77C0E" w:rsidR="002433D9" w:rsidRDefault="002433D9" w:rsidP="00243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5F444B">
        <w:rPr>
          <w:sz w:val="24"/>
          <w:szCs w:val="24"/>
        </w:rPr>
        <w:t>785.305</w:t>
      </w:r>
      <w:r>
        <w:rPr>
          <w:sz w:val="24"/>
          <w:szCs w:val="24"/>
        </w:rPr>
        <w:t xml:space="preserve"> zł. </w:t>
      </w:r>
      <w:r w:rsidR="005F444B">
        <w:rPr>
          <w:sz w:val="24"/>
          <w:szCs w:val="24"/>
        </w:rPr>
        <w:t>wykonano w kwocie 648.062,36</w:t>
      </w:r>
    </w:p>
    <w:p w14:paraId="3CDEFF63" w14:textId="30DA7655" w:rsidR="002433D9" w:rsidRPr="00877AD0" w:rsidRDefault="002433D9" w:rsidP="002433D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</w:rPr>
        <w:t>Budowa sieci kanalizacji sanitarnej z przyłączami w m. Nowa Wieś gm. Nowy Duninów. Zadanie realizowane w latach 2020 – 2021. Łączne nakłady finansowe 716</w:t>
      </w:r>
      <w:r w:rsidRPr="00AA6AD0">
        <w:rPr>
          <w:sz w:val="24"/>
        </w:rPr>
        <w:t>.000 zł</w:t>
      </w:r>
      <w:r>
        <w:rPr>
          <w:sz w:val="24"/>
        </w:rPr>
        <w:t xml:space="preserve"> Limit wydatków w 2021 roku 716</w:t>
      </w:r>
      <w:r w:rsidRPr="00AA6AD0">
        <w:rPr>
          <w:sz w:val="24"/>
        </w:rPr>
        <w:t>.000,-</w:t>
      </w:r>
      <w:r>
        <w:rPr>
          <w:sz w:val="24"/>
        </w:rPr>
        <w:t>. W</w:t>
      </w:r>
      <w:r w:rsidR="00877AD0">
        <w:rPr>
          <w:sz w:val="24"/>
        </w:rPr>
        <w:t xml:space="preserve">ydatkowano kwotę </w:t>
      </w:r>
      <w:r w:rsidR="005F444B">
        <w:rPr>
          <w:sz w:val="24"/>
        </w:rPr>
        <w:t>580.709,59</w:t>
      </w:r>
    </w:p>
    <w:p w14:paraId="1928762C" w14:textId="6AB41936" w:rsidR="00877AD0" w:rsidRPr="00877AD0" w:rsidRDefault="00877AD0" w:rsidP="002433D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</w:rPr>
        <w:t>Wymiana pokrycia dachu w bloku komunalnym przy ul. Słonecznej w Nowym Duninowie. Zadanie realizowane w latach 2021 – 2022. Łączne nakłady finansowe 204.305</w:t>
      </w:r>
      <w:r w:rsidRPr="00AA6AD0">
        <w:rPr>
          <w:sz w:val="24"/>
        </w:rPr>
        <w:t xml:space="preserve"> zł</w:t>
      </w:r>
      <w:r>
        <w:rPr>
          <w:sz w:val="24"/>
        </w:rPr>
        <w:t xml:space="preserve"> Limit wydatków w 2021 roku 4.305</w:t>
      </w:r>
      <w:r w:rsidRPr="00AA6AD0">
        <w:rPr>
          <w:sz w:val="24"/>
        </w:rPr>
        <w:t>,-</w:t>
      </w:r>
      <w:r>
        <w:rPr>
          <w:sz w:val="24"/>
        </w:rPr>
        <w:t>. Wydatkowano kwotę 4.305 zł</w:t>
      </w:r>
    </w:p>
    <w:p w14:paraId="1B10C025" w14:textId="0C0349B5" w:rsidR="00877AD0" w:rsidRPr="00877AD0" w:rsidRDefault="00877AD0" w:rsidP="002433D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</w:rPr>
        <w:t>Przebudowa drogi gminnej w m. Brwilno Dolne. Zadanie realizowane w latach 2021 – 2022. Łączne nakłady finansowe 25.500</w:t>
      </w:r>
      <w:r w:rsidRPr="00AA6AD0">
        <w:rPr>
          <w:sz w:val="24"/>
        </w:rPr>
        <w:t xml:space="preserve"> zł</w:t>
      </w:r>
      <w:r>
        <w:rPr>
          <w:sz w:val="24"/>
        </w:rPr>
        <w:t xml:space="preserve"> Limit wydatków w 2021 roku 5.000 zł Wydatkowano kwotę 3.200 zł</w:t>
      </w:r>
    </w:p>
    <w:p w14:paraId="15CE2755" w14:textId="25EF9F56" w:rsidR="00877AD0" w:rsidRDefault="00877AD0" w:rsidP="00877AD0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4C343B">
        <w:rPr>
          <w:sz w:val="24"/>
          <w:szCs w:val="24"/>
        </w:rPr>
        <w:t>Zakup pomocy dydaktycznych, materiałów urządzeń w ramach programu „Laboratoria Przyszłości” Szkoła Podstawowa w Nowym Duninowie</w:t>
      </w:r>
      <w:r>
        <w:rPr>
          <w:sz w:val="24"/>
          <w:szCs w:val="24"/>
        </w:rPr>
        <w:t xml:space="preserve">.  </w:t>
      </w:r>
      <w:r>
        <w:rPr>
          <w:sz w:val="24"/>
        </w:rPr>
        <w:t>Zadanie realizowane w latach 2021 – 2022. Łączne nakłady finansowe 70.000</w:t>
      </w:r>
      <w:r w:rsidRPr="00AA6AD0">
        <w:rPr>
          <w:sz w:val="24"/>
        </w:rPr>
        <w:t xml:space="preserve"> zł</w:t>
      </w:r>
      <w:r>
        <w:rPr>
          <w:sz w:val="24"/>
        </w:rPr>
        <w:t xml:space="preserve"> Limit wydatków w 2021 roku 42.000 zł Wydatkowano </w:t>
      </w:r>
      <w:r>
        <w:rPr>
          <w:sz w:val="24"/>
          <w:szCs w:val="24"/>
        </w:rPr>
        <w:t>kwotę 41.847,77.</w:t>
      </w:r>
    </w:p>
    <w:p w14:paraId="10D64853" w14:textId="4984678B" w:rsidR="00877AD0" w:rsidRPr="004C343B" w:rsidRDefault="00877AD0" w:rsidP="00877AD0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Zakup pomocy dydaktycznych, materiałów urządzeń w ramach programu „Laboratoria Przyszłości” Szkoła Podstawowa w Nowym Duninowie – Filia Soczewka – </w:t>
      </w:r>
      <w:r w:rsidRPr="00877AD0">
        <w:rPr>
          <w:sz w:val="24"/>
        </w:rPr>
        <w:t xml:space="preserve"> </w:t>
      </w:r>
      <w:r>
        <w:rPr>
          <w:sz w:val="24"/>
        </w:rPr>
        <w:t>Łączne nakłady finansowe 30.000</w:t>
      </w:r>
      <w:r w:rsidRPr="00AA6AD0">
        <w:rPr>
          <w:sz w:val="24"/>
        </w:rPr>
        <w:t xml:space="preserve"> zł</w:t>
      </w:r>
      <w:r>
        <w:rPr>
          <w:sz w:val="24"/>
        </w:rPr>
        <w:t xml:space="preserve"> Limit wydatków w 2021 roku 18.000 zł Wydatkowano </w:t>
      </w:r>
      <w:r>
        <w:rPr>
          <w:sz w:val="24"/>
          <w:szCs w:val="24"/>
        </w:rPr>
        <w:t>kwotę 18.000zł.</w:t>
      </w:r>
    </w:p>
    <w:p w14:paraId="471C5B84" w14:textId="77777777" w:rsidR="00877AD0" w:rsidRDefault="00877AD0" w:rsidP="00877AD0">
      <w:pPr>
        <w:pStyle w:val="Akapitzlist"/>
        <w:rPr>
          <w:sz w:val="24"/>
          <w:szCs w:val="24"/>
        </w:rPr>
      </w:pPr>
    </w:p>
    <w:p w14:paraId="1F08B473" w14:textId="77777777" w:rsidR="00286763" w:rsidRDefault="00286763" w:rsidP="00286763">
      <w:pPr>
        <w:jc w:val="both"/>
        <w:rPr>
          <w:sz w:val="24"/>
        </w:rPr>
      </w:pPr>
    </w:p>
    <w:p w14:paraId="2BFF7280" w14:textId="77777777" w:rsidR="00286763" w:rsidRDefault="00286763" w:rsidP="00286763">
      <w:pPr>
        <w:jc w:val="both"/>
        <w:rPr>
          <w:sz w:val="24"/>
        </w:rPr>
      </w:pPr>
    </w:p>
    <w:p w14:paraId="01D8605C" w14:textId="77777777" w:rsidR="00286763" w:rsidRDefault="00286763" w:rsidP="00286763">
      <w:pPr>
        <w:jc w:val="both"/>
        <w:rPr>
          <w:sz w:val="24"/>
        </w:rPr>
      </w:pPr>
    </w:p>
    <w:p w14:paraId="64F56450" w14:textId="77777777" w:rsidR="00E46184" w:rsidRDefault="00E46184" w:rsidP="00E46184">
      <w:pPr>
        <w:jc w:val="both"/>
        <w:rPr>
          <w:sz w:val="24"/>
        </w:rPr>
      </w:pPr>
    </w:p>
    <w:p w14:paraId="3516486D" w14:textId="77777777" w:rsidR="00E46184" w:rsidRDefault="00E46184" w:rsidP="00E46184">
      <w:pPr>
        <w:jc w:val="both"/>
        <w:rPr>
          <w:sz w:val="24"/>
        </w:rPr>
      </w:pPr>
    </w:p>
    <w:p w14:paraId="32E555A4" w14:textId="77777777" w:rsidR="00E46184" w:rsidRDefault="00E46184" w:rsidP="00E46184">
      <w:pPr>
        <w:jc w:val="both"/>
        <w:rPr>
          <w:sz w:val="24"/>
        </w:rPr>
      </w:pPr>
    </w:p>
    <w:p w14:paraId="23133877" w14:textId="77777777" w:rsidR="00E46184" w:rsidRDefault="00E46184" w:rsidP="00E46184">
      <w:pPr>
        <w:jc w:val="both"/>
        <w:rPr>
          <w:sz w:val="24"/>
          <w:szCs w:val="24"/>
        </w:rPr>
      </w:pPr>
    </w:p>
    <w:p w14:paraId="3369F670" w14:textId="77777777" w:rsidR="00E46184" w:rsidRDefault="00E46184" w:rsidP="00E46184">
      <w:pPr>
        <w:jc w:val="both"/>
        <w:rPr>
          <w:sz w:val="24"/>
          <w:szCs w:val="24"/>
        </w:rPr>
      </w:pPr>
    </w:p>
    <w:p w14:paraId="031FEBED" w14:textId="77777777" w:rsidR="00E46184" w:rsidRDefault="00E46184" w:rsidP="00E46184">
      <w:pPr>
        <w:jc w:val="both"/>
        <w:rPr>
          <w:sz w:val="24"/>
          <w:szCs w:val="24"/>
        </w:rPr>
      </w:pPr>
    </w:p>
    <w:p w14:paraId="65E39D0C" w14:textId="77777777" w:rsidR="00F2438C" w:rsidRDefault="00F2438C" w:rsidP="00705A43">
      <w:pPr>
        <w:rPr>
          <w:sz w:val="24"/>
        </w:rPr>
      </w:pPr>
    </w:p>
    <w:p w14:paraId="6AECA2CA" w14:textId="77777777" w:rsidR="00705A43" w:rsidRDefault="00705A43" w:rsidP="00705A43">
      <w:pPr>
        <w:rPr>
          <w:sz w:val="24"/>
        </w:rPr>
      </w:pPr>
    </w:p>
    <w:p w14:paraId="132E171F" w14:textId="77777777" w:rsidR="00705A43" w:rsidRDefault="00705A43" w:rsidP="00705A43">
      <w:pPr>
        <w:rPr>
          <w:sz w:val="24"/>
        </w:rPr>
      </w:pPr>
    </w:p>
    <w:p w14:paraId="6A39BDED" w14:textId="77777777" w:rsidR="00705A43" w:rsidRDefault="00705A43" w:rsidP="00705A43">
      <w:pPr>
        <w:rPr>
          <w:i/>
        </w:rPr>
      </w:pPr>
    </w:p>
    <w:p w14:paraId="680CBD0F" w14:textId="77777777" w:rsidR="00F2438C" w:rsidRDefault="00F2438C" w:rsidP="00B622AE">
      <w:pPr>
        <w:jc w:val="right"/>
        <w:rPr>
          <w:i/>
        </w:rPr>
      </w:pPr>
    </w:p>
    <w:p w14:paraId="4BBDD146" w14:textId="77777777" w:rsidR="00F2438C" w:rsidRDefault="00F2438C" w:rsidP="00B622AE">
      <w:pPr>
        <w:jc w:val="right"/>
        <w:rPr>
          <w:i/>
        </w:rPr>
      </w:pPr>
    </w:p>
    <w:p w14:paraId="4C1248B0" w14:textId="77777777" w:rsidR="00F2438C" w:rsidRDefault="00F2438C" w:rsidP="00B622AE">
      <w:pPr>
        <w:jc w:val="right"/>
        <w:rPr>
          <w:i/>
        </w:rPr>
      </w:pPr>
    </w:p>
    <w:p w14:paraId="747B751B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14:paraId="3F487F99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14:paraId="5B53F4E9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14:paraId="3EE770CD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14:paraId="4FDF405D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14:paraId="42B50C19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14:paraId="369DEC88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14:paraId="6387E1E4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14:paraId="6EF1C26A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14:paraId="4BBC4D80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14:paraId="11F5FE0C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8 Wykonanie przychodów i rozchodów</w:t>
      </w:r>
    </w:p>
    <w:p w14:paraId="251FBDF8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14:paraId="4DC7A1FE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>Nr 10 Zmiany w planie wydatków na realizację programów finansowanych z udziałem</w:t>
      </w:r>
    </w:p>
    <w:p w14:paraId="7E9E7160" w14:textId="77777777"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 środków o których mowa w art. 5 ust. 1 pkt 2 i 3 ustawy o finansach publicznych </w:t>
      </w:r>
    </w:p>
    <w:p w14:paraId="1F70637E" w14:textId="77777777" w:rsidR="000B0F0D" w:rsidRDefault="000B0F0D" w:rsidP="00F2438C">
      <w:pPr>
        <w:jc w:val="both"/>
        <w:rPr>
          <w:sz w:val="24"/>
        </w:rPr>
      </w:pPr>
      <w:r>
        <w:rPr>
          <w:sz w:val="24"/>
        </w:rPr>
        <w:t>Nr 11 Informacja uzupełniająca – gospodarowanie odpadami komunalnymi</w:t>
      </w:r>
    </w:p>
    <w:p w14:paraId="35A596BD" w14:textId="77777777" w:rsidR="00F2438C" w:rsidRDefault="00F2438C" w:rsidP="00F2438C">
      <w:pPr>
        <w:jc w:val="both"/>
        <w:rPr>
          <w:sz w:val="24"/>
        </w:rPr>
      </w:pPr>
    </w:p>
    <w:p w14:paraId="2C94B2D1" w14:textId="77777777" w:rsidR="00F2438C" w:rsidRDefault="00F2438C" w:rsidP="00F2438C">
      <w:pPr>
        <w:tabs>
          <w:tab w:val="left" w:pos="19224"/>
          <w:tab w:val="left" w:pos="20925"/>
        </w:tabs>
        <w:jc w:val="both"/>
        <w:rPr>
          <w:sz w:val="24"/>
        </w:rPr>
      </w:pPr>
    </w:p>
    <w:p w14:paraId="5F9CD3D1" w14:textId="77777777" w:rsidR="00F2438C" w:rsidRDefault="00F2438C" w:rsidP="00B622AE">
      <w:pPr>
        <w:jc w:val="right"/>
        <w:rPr>
          <w:i/>
        </w:rPr>
      </w:pPr>
    </w:p>
    <w:p w14:paraId="1E76D53D" w14:textId="77777777" w:rsidR="00A52C5A" w:rsidRDefault="00A52C5A" w:rsidP="00B622AE">
      <w:pPr>
        <w:jc w:val="right"/>
        <w:rPr>
          <w:i/>
        </w:rPr>
      </w:pPr>
    </w:p>
    <w:p w14:paraId="4FDF569B" w14:textId="77777777" w:rsidR="00A52C5A" w:rsidRDefault="00A52C5A" w:rsidP="00B622AE">
      <w:pPr>
        <w:jc w:val="right"/>
        <w:rPr>
          <w:i/>
        </w:rPr>
      </w:pPr>
    </w:p>
    <w:p w14:paraId="460A6328" w14:textId="77777777" w:rsidR="00F2438C" w:rsidRDefault="00F2438C" w:rsidP="00B622AE">
      <w:pPr>
        <w:jc w:val="right"/>
        <w:rPr>
          <w:i/>
        </w:rPr>
      </w:pPr>
    </w:p>
    <w:p w14:paraId="178AD01F" w14:textId="77777777" w:rsidR="00F2438C" w:rsidRDefault="00F2438C" w:rsidP="00B622AE">
      <w:pPr>
        <w:jc w:val="right"/>
        <w:rPr>
          <w:i/>
        </w:rPr>
      </w:pPr>
    </w:p>
    <w:p w14:paraId="435EFFE4" w14:textId="77777777" w:rsidR="00F2438C" w:rsidRDefault="00F2438C" w:rsidP="00B622AE">
      <w:pPr>
        <w:jc w:val="right"/>
        <w:rPr>
          <w:i/>
        </w:rPr>
      </w:pPr>
    </w:p>
    <w:p w14:paraId="2E8BA45F" w14:textId="77777777" w:rsidR="00F2438C" w:rsidRDefault="00F2438C" w:rsidP="00B622AE">
      <w:pPr>
        <w:jc w:val="right"/>
        <w:rPr>
          <w:i/>
        </w:rPr>
      </w:pPr>
    </w:p>
    <w:p w14:paraId="3E2DA27C" w14:textId="77777777" w:rsidR="00F2438C" w:rsidRDefault="00F2438C" w:rsidP="00B622AE">
      <w:pPr>
        <w:jc w:val="right"/>
        <w:rPr>
          <w:i/>
        </w:rPr>
      </w:pPr>
    </w:p>
    <w:p w14:paraId="77BF3DF1" w14:textId="77777777" w:rsidR="00F2438C" w:rsidRDefault="00F2438C" w:rsidP="00B622AE">
      <w:pPr>
        <w:jc w:val="right"/>
        <w:rPr>
          <w:i/>
        </w:rPr>
      </w:pPr>
    </w:p>
    <w:p w14:paraId="7EB85104" w14:textId="77777777" w:rsidR="00F2438C" w:rsidRDefault="00F2438C" w:rsidP="00B622AE">
      <w:pPr>
        <w:jc w:val="right"/>
        <w:rPr>
          <w:i/>
        </w:rPr>
      </w:pPr>
    </w:p>
    <w:p w14:paraId="0008FA12" w14:textId="77777777" w:rsidR="00F2438C" w:rsidRDefault="00F2438C" w:rsidP="00B622AE">
      <w:pPr>
        <w:jc w:val="right"/>
        <w:rPr>
          <w:i/>
        </w:rPr>
      </w:pPr>
    </w:p>
    <w:p w14:paraId="736E4280" w14:textId="77777777" w:rsidR="00F2438C" w:rsidRDefault="00F2438C" w:rsidP="00B622AE">
      <w:pPr>
        <w:jc w:val="right"/>
        <w:rPr>
          <w:i/>
        </w:rPr>
      </w:pPr>
    </w:p>
    <w:p w14:paraId="67FA3105" w14:textId="77777777" w:rsidR="00F2438C" w:rsidRDefault="00F2438C" w:rsidP="00B622AE">
      <w:pPr>
        <w:jc w:val="right"/>
        <w:rPr>
          <w:i/>
        </w:rPr>
      </w:pPr>
    </w:p>
    <w:p w14:paraId="04377280" w14:textId="77777777" w:rsidR="00F2438C" w:rsidRDefault="00F2438C" w:rsidP="00B622AE">
      <w:pPr>
        <w:jc w:val="right"/>
        <w:rPr>
          <w:i/>
        </w:rPr>
      </w:pPr>
    </w:p>
    <w:p w14:paraId="5E303845" w14:textId="77777777" w:rsidR="00F2438C" w:rsidRDefault="00F2438C" w:rsidP="00B622AE">
      <w:pPr>
        <w:jc w:val="right"/>
        <w:rPr>
          <w:i/>
        </w:rPr>
      </w:pPr>
    </w:p>
    <w:p w14:paraId="7AEB8980" w14:textId="77777777" w:rsidR="00F2438C" w:rsidRDefault="00F2438C" w:rsidP="00B622AE">
      <w:pPr>
        <w:jc w:val="right"/>
        <w:rPr>
          <w:i/>
        </w:rPr>
      </w:pPr>
    </w:p>
    <w:p w14:paraId="3906FCEB" w14:textId="77777777" w:rsidR="00F2438C" w:rsidRDefault="00F2438C" w:rsidP="00B622AE">
      <w:pPr>
        <w:jc w:val="right"/>
        <w:rPr>
          <w:i/>
        </w:rPr>
      </w:pPr>
    </w:p>
    <w:p w14:paraId="5C21A24E" w14:textId="77777777" w:rsidR="00F2438C" w:rsidRDefault="00F2438C" w:rsidP="00B622AE">
      <w:pPr>
        <w:jc w:val="right"/>
        <w:rPr>
          <w:i/>
        </w:rPr>
      </w:pPr>
    </w:p>
    <w:p w14:paraId="115C697F" w14:textId="77777777" w:rsidR="00F2438C" w:rsidRDefault="00F2438C" w:rsidP="00B622AE">
      <w:pPr>
        <w:jc w:val="right"/>
        <w:rPr>
          <w:i/>
        </w:rPr>
      </w:pPr>
    </w:p>
    <w:p w14:paraId="2147FAD7" w14:textId="77777777" w:rsidR="00F2438C" w:rsidRDefault="00F2438C" w:rsidP="00B622AE">
      <w:pPr>
        <w:jc w:val="right"/>
        <w:rPr>
          <w:i/>
        </w:rPr>
      </w:pPr>
    </w:p>
    <w:p w14:paraId="616ECB71" w14:textId="77777777" w:rsidR="00F2438C" w:rsidRDefault="00F2438C" w:rsidP="00B622AE">
      <w:pPr>
        <w:jc w:val="right"/>
        <w:rPr>
          <w:i/>
        </w:rPr>
      </w:pPr>
    </w:p>
    <w:p w14:paraId="727F96DF" w14:textId="77777777" w:rsidR="00F2438C" w:rsidRDefault="00F2438C" w:rsidP="00B622AE">
      <w:pPr>
        <w:jc w:val="right"/>
        <w:rPr>
          <w:i/>
        </w:rPr>
      </w:pPr>
    </w:p>
    <w:p w14:paraId="23CBEDA3" w14:textId="77777777" w:rsidR="00F2438C" w:rsidRDefault="00F2438C" w:rsidP="00B622AE">
      <w:pPr>
        <w:jc w:val="right"/>
        <w:rPr>
          <w:i/>
        </w:rPr>
      </w:pPr>
    </w:p>
    <w:p w14:paraId="61684D2C" w14:textId="77777777" w:rsidR="00F2438C" w:rsidRDefault="00F2438C" w:rsidP="00B622AE">
      <w:pPr>
        <w:jc w:val="right"/>
        <w:rPr>
          <w:i/>
        </w:rPr>
      </w:pPr>
    </w:p>
    <w:p w14:paraId="79656B58" w14:textId="77777777" w:rsidR="00F2438C" w:rsidRDefault="00F2438C" w:rsidP="00B622AE">
      <w:pPr>
        <w:jc w:val="right"/>
        <w:rPr>
          <w:i/>
        </w:rPr>
      </w:pPr>
    </w:p>
    <w:p w14:paraId="42D4116B" w14:textId="77777777" w:rsidR="00F2438C" w:rsidRDefault="00F2438C" w:rsidP="00B622AE">
      <w:pPr>
        <w:jc w:val="right"/>
        <w:rPr>
          <w:i/>
        </w:rPr>
      </w:pPr>
    </w:p>
    <w:p w14:paraId="5CAD18DA" w14:textId="77777777" w:rsidR="00F2438C" w:rsidRDefault="00F2438C" w:rsidP="00B622AE">
      <w:pPr>
        <w:jc w:val="right"/>
        <w:rPr>
          <w:i/>
        </w:rPr>
      </w:pPr>
      <w:bookmarkStart w:id="0" w:name="_GoBack"/>
      <w:bookmarkEnd w:id="0"/>
    </w:p>
    <w:p w14:paraId="779F3B02" w14:textId="77777777" w:rsidR="00F2438C" w:rsidRDefault="00F2438C" w:rsidP="00B622AE">
      <w:pPr>
        <w:jc w:val="right"/>
        <w:rPr>
          <w:i/>
        </w:rPr>
      </w:pPr>
    </w:p>
    <w:p w14:paraId="32A7B76F" w14:textId="77777777" w:rsidR="00F2438C" w:rsidRDefault="00F2438C" w:rsidP="00B622AE">
      <w:pPr>
        <w:jc w:val="right"/>
        <w:rPr>
          <w:i/>
        </w:rPr>
      </w:pPr>
    </w:p>
    <w:p w14:paraId="6734F2F7" w14:textId="77777777" w:rsidR="00F2438C" w:rsidRDefault="00F2438C" w:rsidP="00B622AE">
      <w:pPr>
        <w:jc w:val="right"/>
        <w:rPr>
          <w:i/>
        </w:rPr>
      </w:pPr>
    </w:p>
    <w:p w14:paraId="7559DF2B" w14:textId="77777777" w:rsidR="00F2438C" w:rsidRDefault="00F2438C" w:rsidP="00B622AE">
      <w:pPr>
        <w:jc w:val="right"/>
        <w:rPr>
          <w:i/>
        </w:rPr>
      </w:pPr>
    </w:p>
    <w:p w14:paraId="13D374FA" w14:textId="77777777" w:rsidR="00F2438C" w:rsidRDefault="00F2438C" w:rsidP="00B622AE">
      <w:pPr>
        <w:jc w:val="right"/>
        <w:rPr>
          <w:i/>
        </w:rPr>
      </w:pPr>
    </w:p>
    <w:p w14:paraId="323B5424" w14:textId="77777777" w:rsidR="00F2438C" w:rsidRDefault="00F2438C" w:rsidP="00B622AE">
      <w:pPr>
        <w:jc w:val="right"/>
        <w:rPr>
          <w:i/>
        </w:rPr>
      </w:pPr>
    </w:p>
    <w:p w14:paraId="2917C132" w14:textId="77777777" w:rsidR="00F2438C" w:rsidRDefault="00F2438C" w:rsidP="00B622AE">
      <w:pPr>
        <w:jc w:val="right"/>
        <w:rPr>
          <w:i/>
        </w:rPr>
      </w:pPr>
    </w:p>
    <w:p w14:paraId="0F5B6605" w14:textId="77777777" w:rsidR="00F2438C" w:rsidRDefault="00F2438C" w:rsidP="00B622AE">
      <w:pPr>
        <w:jc w:val="right"/>
        <w:rPr>
          <w:i/>
        </w:rPr>
      </w:pPr>
    </w:p>
    <w:p w14:paraId="406592E7" w14:textId="77777777" w:rsidR="00F2438C" w:rsidRDefault="00F2438C" w:rsidP="00B622AE">
      <w:pPr>
        <w:jc w:val="right"/>
        <w:rPr>
          <w:i/>
        </w:rPr>
      </w:pPr>
    </w:p>
    <w:p w14:paraId="13C16D88" w14:textId="77777777" w:rsidR="00F2438C" w:rsidRDefault="00F2438C" w:rsidP="00B622AE">
      <w:pPr>
        <w:jc w:val="right"/>
        <w:rPr>
          <w:i/>
        </w:rPr>
      </w:pPr>
    </w:p>
    <w:p w14:paraId="7E93A410" w14:textId="77777777" w:rsidR="00F2438C" w:rsidRDefault="00F2438C" w:rsidP="00B622AE">
      <w:pPr>
        <w:jc w:val="right"/>
        <w:rPr>
          <w:i/>
        </w:rPr>
      </w:pPr>
    </w:p>
    <w:sectPr w:rsidR="00F2438C" w:rsidSect="00C15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DB75" w14:textId="77777777" w:rsidR="004845FB" w:rsidRDefault="004845FB" w:rsidP="007B6496">
      <w:r>
        <w:separator/>
      </w:r>
    </w:p>
  </w:endnote>
  <w:endnote w:type="continuationSeparator" w:id="0">
    <w:p w14:paraId="27A4280C" w14:textId="77777777" w:rsidR="004845FB" w:rsidRDefault="004845FB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14:paraId="261FE885" w14:textId="77777777" w:rsidR="00705A43" w:rsidRDefault="00705A4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13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127EF90" w14:textId="77777777" w:rsidR="00705A43" w:rsidRDefault="00705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2C35" w14:textId="77777777" w:rsidR="004845FB" w:rsidRDefault="004845FB" w:rsidP="007B6496">
      <w:r>
        <w:separator/>
      </w:r>
    </w:p>
  </w:footnote>
  <w:footnote w:type="continuationSeparator" w:id="0">
    <w:p w14:paraId="72CD64A2" w14:textId="77777777" w:rsidR="004845FB" w:rsidRDefault="004845FB" w:rsidP="007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3366"/>
    <w:multiLevelType w:val="hybridMultilevel"/>
    <w:tmpl w:val="DE74A230"/>
    <w:lvl w:ilvl="0" w:tplc="3C4E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21E3"/>
    <w:multiLevelType w:val="hybridMultilevel"/>
    <w:tmpl w:val="7554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04D"/>
    <w:multiLevelType w:val="hybridMultilevel"/>
    <w:tmpl w:val="9636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72B4"/>
    <w:multiLevelType w:val="hybridMultilevel"/>
    <w:tmpl w:val="D936A00C"/>
    <w:lvl w:ilvl="0" w:tplc="EB7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E7C6F"/>
    <w:multiLevelType w:val="hybridMultilevel"/>
    <w:tmpl w:val="0DB6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E5107"/>
    <w:multiLevelType w:val="hybridMultilevel"/>
    <w:tmpl w:val="5D5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C4903"/>
    <w:multiLevelType w:val="hybridMultilevel"/>
    <w:tmpl w:val="658C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6302A"/>
    <w:multiLevelType w:val="hybridMultilevel"/>
    <w:tmpl w:val="5D5E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C101B"/>
    <w:multiLevelType w:val="hybridMultilevel"/>
    <w:tmpl w:val="3058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604DD"/>
    <w:multiLevelType w:val="hybridMultilevel"/>
    <w:tmpl w:val="A7EE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5"/>
  </w:num>
  <w:num w:numId="6">
    <w:abstractNumId w:val="24"/>
  </w:num>
  <w:num w:numId="7">
    <w:abstractNumId w:val="28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1"/>
  </w:num>
  <w:num w:numId="13">
    <w:abstractNumId w:val="18"/>
  </w:num>
  <w:num w:numId="14">
    <w:abstractNumId w:val="33"/>
  </w:num>
  <w:num w:numId="15">
    <w:abstractNumId w:val="30"/>
  </w:num>
  <w:num w:numId="16">
    <w:abstractNumId w:val="12"/>
  </w:num>
  <w:num w:numId="17">
    <w:abstractNumId w:val="15"/>
  </w:num>
  <w:num w:numId="18">
    <w:abstractNumId w:val="2"/>
  </w:num>
  <w:num w:numId="19">
    <w:abstractNumId w:val="2"/>
  </w:num>
  <w:num w:numId="20">
    <w:abstractNumId w:val="23"/>
  </w:num>
  <w:num w:numId="21">
    <w:abstractNumId w:val="11"/>
  </w:num>
  <w:num w:numId="22">
    <w:abstractNumId w:val="16"/>
  </w:num>
  <w:num w:numId="23">
    <w:abstractNumId w:val="22"/>
  </w:num>
  <w:num w:numId="24">
    <w:abstractNumId w:val="20"/>
  </w:num>
  <w:num w:numId="25">
    <w:abstractNumId w:val="10"/>
  </w:num>
  <w:num w:numId="26">
    <w:abstractNumId w:val="13"/>
  </w:num>
  <w:num w:numId="27">
    <w:abstractNumId w:val="26"/>
  </w:num>
  <w:num w:numId="28">
    <w:abstractNumId w:val="5"/>
  </w:num>
  <w:num w:numId="29">
    <w:abstractNumId w:val="14"/>
  </w:num>
  <w:num w:numId="30">
    <w:abstractNumId w:val="8"/>
  </w:num>
  <w:num w:numId="31">
    <w:abstractNumId w:val="2"/>
  </w:num>
  <w:num w:numId="32">
    <w:abstractNumId w:val="32"/>
  </w:num>
  <w:num w:numId="33">
    <w:abstractNumId w:val="29"/>
  </w:num>
  <w:num w:numId="34">
    <w:abstractNumId w:val="2"/>
  </w:num>
  <w:num w:numId="35">
    <w:abstractNumId w:val="7"/>
  </w:num>
  <w:num w:numId="36">
    <w:abstractNumId w:val="27"/>
  </w:num>
  <w:num w:numId="37">
    <w:abstractNumId w:val="34"/>
  </w:num>
  <w:num w:numId="38">
    <w:abstractNumId w:val="19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3CA8"/>
    <w:rsid w:val="0000530A"/>
    <w:rsid w:val="00006300"/>
    <w:rsid w:val="00006C2A"/>
    <w:rsid w:val="00007684"/>
    <w:rsid w:val="000100B1"/>
    <w:rsid w:val="000102C9"/>
    <w:rsid w:val="00010D47"/>
    <w:rsid w:val="000115FB"/>
    <w:rsid w:val="000126C4"/>
    <w:rsid w:val="00013202"/>
    <w:rsid w:val="00015384"/>
    <w:rsid w:val="00015872"/>
    <w:rsid w:val="0001590E"/>
    <w:rsid w:val="00016FC6"/>
    <w:rsid w:val="00020CBE"/>
    <w:rsid w:val="00021D46"/>
    <w:rsid w:val="000222D5"/>
    <w:rsid w:val="00022F9D"/>
    <w:rsid w:val="00023BC6"/>
    <w:rsid w:val="00025D0A"/>
    <w:rsid w:val="00025F7D"/>
    <w:rsid w:val="000272FE"/>
    <w:rsid w:val="0003174D"/>
    <w:rsid w:val="00033129"/>
    <w:rsid w:val="00033526"/>
    <w:rsid w:val="000341D7"/>
    <w:rsid w:val="000344AE"/>
    <w:rsid w:val="00035C30"/>
    <w:rsid w:val="00035EE7"/>
    <w:rsid w:val="00035FD7"/>
    <w:rsid w:val="00036073"/>
    <w:rsid w:val="00036CAA"/>
    <w:rsid w:val="0004200B"/>
    <w:rsid w:val="0004309C"/>
    <w:rsid w:val="0004384D"/>
    <w:rsid w:val="0004647C"/>
    <w:rsid w:val="000504A6"/>
    <w:rsid w:val="00050BEA"/>
    <w:rsid w:val="000511C9"/>
    <w:rsid w:val="00051C51"/>
    <w:rsid w:val="00053BCD"/>
    <w:rsid w:val="00054313"/>
    <w:rsid w:val="0005475B"/>
    <w:rsid w:val="0005740D"/>
    <w:rsid w:val="0006033F"/>
    <w:rsid w:val="00062281"/>
    <w:rsid w:val="00062C47"/>
    <w:rsid w:val="00063E72"/>
    <w:rsid w:val="00064B90"/>
    <w:rsid w:val="0006615A"/>
    <w:rsid w:val="000665AD"/>
    <w:rsid w:val="00067B26"/>
    <w:rsid w:val="000700E9"/>
    <w:rsid w:val="00071876"/>
    <w:rsid w:val="00081345"/>
    <w:rsid w:val="000816E6"/>
    <w:rsid w:val="00081721"/>
    <w:rsid w:val="00081D36"/>
    <w:rsid w:val="00083060"/>
    <w:rsid w:val="0008399E"/>
    <w:rsid w:val="00083C7F"/>
    <w:rsid w:val="00084B71"/>
    <w:rsid w:val="00084B72"/>
    <w:rsid w:val="00085693"/>
    <w:rsid w:val="00085AE5"/>
    <w:rsid w:val="00086428"/>
    <w:rsid w:val="000864D1"/>
    <w:rsid w:val="00090986"/>
    <w:rsid w:val="00090F48"/>
    <w:rsid w:val="00091082"/>
    <w:rsid w:val="00091351"/>
    <w:rsid w:val="00091862"/>
    <w:rsid w:val="0009446E"/>
    <w:rsid w:val="0009524F"/>
    <w:rsid w:val="00095E7B"/>
    <w:rsid w:val="00096555"/>
    <w:rsid w:val="00096983"/>
    <w:rsid w:val="0009796C"/>
    <w:rsid w:val="00097A7B"/>
    <w:rsid w:val="000A0189"/>
    <w:rsid w:val="000A04AB"/>
    <w:rsid w:val="000A1C03"/>
    <w:rsid w:val="000A1D9A"/>
    <w:rsid w:val="000A3E1B"/>
    <w:rsid w:val="000A51FC"/>
    <w:rsid w:val="000A5C72"/>
    <w:rsid w:val="000A6C4C"/>
    <w:rsid w:val="000A76C1"/>
    <w:rsid w:val="000B0021"/>
    <w:rsid w:val="000B02D0"/>
    <w:rsid w:val="000B04C7"/>
    <w:rsid w:val="000B08D8"/>
    <w:rsid w:val="000B09CE"/>
    <w:rsid w:val="000B0F0D"/>
    <w:rsid w:val="000B10E2"/>
    <w:rsid w:val="000B1512"/>
    <w:rsid w:val="000B1F3E"/>
    <w:rsid w:val="000B40BB"/>
    <w:rsid w:val="000B427F"/>
    <w:rsid w:val="000B45A7"/>
    <w:rsid w:val="000B58F7"/>
    <w:rsid w:val="000B5E2D"/>
    <w:rsid w:val="000B6C19"/>
    <w:rsid w:val="000B715C"/>
    <w:rsid w:val="000B7E65"/>
    <w:rsid w:val="000C2061"/>
    <w:rsid w:val="000C2340"/>
    <w:rsid w:val="000C2563"/>
    <w:rsid w:val="000C26F7"/>
    <w:rsid w:val="000C4903"/>
    <w:rsid w:val="000C647A"/>
    <w:rsid w:val="000C64AC"/>
    <w:rsid w:val="000C797A"/>
    <w:rsid w:val="000D0C6F"/>
    <w:rsid w:val="000D18A7"/>
    <w:rsid w:val="000D2CDB"/>
    <w:rsid w:val="000D2E05"/>
    <w:rsid w:val="000D4ABC"/>
    <w:rsid w:val="000D53FF"/>
    <w:rsid w:val="000D5512"/>
    <w:rsid w:val="000D78EF"/>
    <w:rsid w:val="000E0A14"/>
    <w:rsid w:val="000E1947"/>
    <w:rsid w:val="000E3E4C"/>
    <w:rsid w:val="000E617A"/>
    <w:rsid w:val="000E6A5D"/>
    <w:rsid w:val="000E7F6E"/>
    <w:rsid w:val="000F0BB3"/>
    <w:rsid w:val="000F1612"/>
    <w:rsid w:val="000F1DA4"/>
    <w:rsid w:val="000F2ACE"/>
    <w:rsid w:val="000F49AB"/>
    <w:rsid w:val="000F4A30"/>
    <w:rsid w:val="000F5944"/>
    <w:rsid w:val="000F5D2D"/>
    <w:rsid w:val="000F6085"/>
    <w:rsid w:val="000F6827"/>
    <w:rsid w:val="000F6A07"/>
    <w:rsid w:val="000F76CD"/>
    <w:rsid w:val="0010032B"/>
    <w:rsid w:val="0010181B"/>
    <w:rsid w:val="00105396"/>
    <w:rsid w:val="001063B1"/>
    <w:rsid w:val="001065EA"/>
    <w:rsid w:val="001068FD"/>
    <w:rsid w:val="00106F41"/>
    <w:rsid w:val="00110B6E"/>
    <w:rsid w:val="00110E0C"/>
    <w:rsid w:val="00112D6D"/>
    <w:rsid w:val="001132C2"/>
    <w:rsid w:val="0011350B"/>
    <w:rsid w:val="00114514"/>
    <w:rsid w:val="00114FCA"/>
    <w:rsid w:val="0012033F"/>
    <w:rsid w:val="0012083E"/>
    <w:rsid w:val="0012130E"/>
    <w:rsid w:val="00121B8F"/>
    <w:rsid w:val="001220BC"/>
    <w:rsid w:val="00123801"/>
    <w:rsid w:val="00124DF7"/>
    <w:rsid w:val="00124E7F"/>
    <w:rsid w:val="00126083"/>
    <w:rsid w:val="00127061"/>
    <w:rsid w:val="00133336"/>
    <w:rsid w:val="00133AE9"/>
    <w:rsid w:val="00134642"/>
    <w:rsid w:val="001374AB"/>
    <w:rsid w:val="00137C27"/>
    <w:rsid w:val="001401B8"/>
    <w:rsid w:val="0014330C"/>
    <w:rsid w:val="001436F5"/>
    <w:rsid w:val="00143D0D"/>
    <w:rsid w:val="001448E8"/>
    <w:rsid w:val="00144E41"/>
    <w:rsid w:val="00144E70"/>
    <w:rsid w:val="001453D7"/>
    <w:rsid w:val="0014637A"/>
    <w:rsid w:val="001466DD"/>
    <w:rsid w:val="0015099F"/>
    <w:rsid w:val="00153ECC"/>
    <w:rsid w:val="001542F9"/>
    <w:rsid w:val="00154800"/>
    <w:rsid w:val="00154C65"/>
    <w:rsid w:val="001550FE"/>
    <w:rsid w:val="001551F4"/>
    <w:rsid w:val="001553CC"/>
    <w:rsid w:val="00155F80"/>
    <w:rsid w:val="001611B5"/>
    <w:rsid w:val="00161C0A"/>
    <w:rsid w:val="00161C76"/>
    <w:rsid w:val="001624F6"/>
    <w:rsid w:val="00162AC7"/>
    <w:rsid w:val="00163354"/>
    <w:rsid w:val="001654D8"/>
    <w:rsid w:val="00165655"/>
    <w:rsid w:val="00165749"/>
    <w:rsid w:val="00166F74"/>
    <w:rsid w:val="0016716D"/>
    <w:rsid w:val="00167552"/>
    <w:rsid w:val="001678B4"/>
    <w:rsid w:val="001707CA"/>
    <w:rsid w:val="001716CF"/>
    <w:rsid w:val="00171992"/>
    <w:rsid w:val="00172547"/>
    <w:rsid w:val="00173199"/>
    <w:rsid w:val="0017498B"/>
    <w:rsid w:val="00175B33"/>
    <w:rsid w:val="001766E4"/>
    <w:rsid w:val="00176DA5"/>
    <w:rsid w:val="00177CDA"/>
    <w:rsid w:val="00180160"/>
    <w:rsid w:val="00180CC3"/>
    <w:rsid w:val="00182936"/>
    <w:rsid w:val="00182DF9"/>
    <w:rsid w:val="00183713"/>
    <w:rsid w:val="001840A4"/>
    <w:rsid w:val="00184900"/>
    <w:rsid w:val="0018679E"/>
    <w:rsid w:val="00192BF5"/>
    <w:rsid w:val="00193040"/>
    <w:rsid w:val="001937B0"/>
    <w:rsid w:val="00194CA9"/>
    <w:rsid w:val="00195433"/>
    <w:rsid w:val="00195AB1"/>
    <w:rsid w:val="0019628E"/>
    <w:rsid w:val="00196634"/>
    <w:rsid w:val="0019741F"/>
    <w:rsid w:val="001A0CF6"/>
    <w:rsid w:val="001A1C03"/>
    <w:rsid w:val="001A1F82"/>
    <w:rsid w:val="001A1FE2"/>
    <w:rsid w:val="001A2161"/>
    <w:rsid w:val="001A26A1"/>
    <w:rsid w:val="001A3E6A"/>
    <w:rsid w:val="001A4CE7"/>
    <w:rsid w:val="001A4E15"/>
    <w:rsid w:val="001A7BA6"/>
    <w:rsid w:val="001B0D69"/>
    <w:rsid w:val="001B177F"/>
    <w:rsid w:val="001B22CF"/>
    <w:rsid w:val="001B2D17"/>
    <w:rsid w:val="001B3C7E"/>
    <w:rsid w:val="001B3F22"/>
    <w:rsid w:val="001B503B"/>
    <w:rsid w:val="001B5D5B"/>
    <w:rsid w:val="001B64D0"/>
    <w:rsid w:val="001B7C24"/>
    <w:rsid w:val="001C0773"/>
    <w:rsid w:val="001C67A7"/>
    <w:rsid w:val="001D0895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0BCA"/>
    <w:rsid w:val="001E429A"/>
    <w:rsid w:val="001E4402"/>
    <w:rsid w:val="001E5D36"/>
    <w:rsid w:val="001E617E"/>
    <w:rsid w:val="001E69D6"/>
    <w:rsid w:val="001F0566"/>
    <w:rsid w:val="001F11B4"/>
    <w:rsid w:val="001F19E0"/>
    <w:rsid w:val="001F1B58"/>
    <w:rsid w:val="001F31D5"/>
    <w:rsid w:val="001F332C"/>
    <w:rsid w:val="001F37D0"/>
    <w:rsid w:val="001F3BF7"/>
    <w:rsid w:val="001F4933"/>
    <w:rsid w:val="001F560C"/>
    <w:rsid w:val="001F5CC4"/>
    <w:rsid w:val="001F6478"/>
    <w:rsid w:val="001F6555"/>
    <w:rsid w:val="001F65AB"/>
    <w:rsid w:val="001F756C"/>
    <w:rsid w:val="001F79F5"/>
    <w:rsid w:val="001F7D23"/>
    <w:rsid w:val="00200116"/>
    <w:rsid w:val="00200F85"/>
    <w:rsid w:val="00202599"/>
    <w:rsid w:val="00202BC9"/>
    <w:rsid w:val="00203522"/>
    <w:rsid w:val="002041B7"/>
    <w:rsid w:val="0020444D"/>
    <w:rsid w:val="00205179"/>
    <w:rsid w:val="00205429"/>
    <w:rsid w:val="00205605"/>
    <w:rsid w:val="00210084"/>
    <w:rsid w:val="00210B5C"/>
    <w:rsid w:val="00211984"/>
    <w:rsid w:val="00212455"/>
    <w:rsid w:val="0021279F"/>
    <w:rsid w:val="00212D6A"/>
    <w:rsid w:val="00214E4F"/>
    <w:rsid w:val="00215EC1"/>
    <w:rsid w:val="00216ABE"/>
    <w:rsid w:val="00216C0C"/>
    <w:rsid w:val="0022087F"/>
    <w:rsid w:val="00220BB4"/>
    <w:rsid w:val="00220EFA"/>
    <w:rsid w:val="002213F3"/>
    <w:rsid w:val="00221577"/>
    <w:rsid w:val="00221A5B"/>
    <w:rsid w:val="00221DF4"/>
    <w:rsid w:val="0022435B"/>
    <w:rsid w:val="00224B0C"/>
    <w:rsid w:val="00226347"/>
    <w:rsid w:val="002276F1"/>
    <w:rsid w:val="00231AFD"/>
    <w:rsid w:val="00232352"/>
    <w:rsid w:val="00232EBC"/>
    <w:rsid w:val="00234F08"/>
    <w:rsid w:val="0023540D"/>
    <w:rsid w:val="0023611F"/>
    <w:rsid w:val="00236A3E"/>
    <w:rsid w:val="00237883"/>
    <w:rsid w:val="00237BDA"/>
    <w:rsid w:val="00237CF1"/>
    <w:rsid w:val="00237E48"/>
    <w:rsid w:val="0024063D"/>
    <w:rsid w:val="00240966"/>
    <w:rsid w:val="0024150C"/>
    <w:rsid w:val="002433D9"/>
    <w:rsid w:val="00243685"/>
    <w:rsid w:val="00243EC7"/>
    <w:rsid w:val="00243FE8"/>
    <w:rsid w:val="00245A62"/>
    <w:rsid w:val="00246174"/>
    <w:rsid w:val="00247F1F"/>
    <w:rsid w:val="0025026A"/>
    <w:rsid w:val="002538A2"/>
    <w:rsid w:val="00253AF1"/>
    <w:rsid w:val="0025440F"/>
    <w:rsid w:val="00254D09"/>
    <w:rsid w:val="00255007"/>
    <w:rsid w:val="00255F9B"/>
    <w:rsid w:val="002563DD"/>
    <w:rsid w:val="00257A07"/>
    <w:rsid w:val="002603C2"/>
    <w:rsid w:val="002610DE"/>
    <w:rsid w:val="00262DE7"/>
    <w:rsid w:val="0026379C"/>
    <w:rsid w:val="00263DE6"/>
    <w:rsid w:val="00263F3C"/>
    <w:rsid w:val="00263FCA"/>
    <w:rsid w:val="00265410"/>
    <w:rsid w:val="0026585D"/>
    <w:rsid w:val="00265CF7"/>
    <w:rsid w:val="0026704B"/>
    <w:rsid w:val="00267147"/>
    <w:rsid w:val="00267674"/>
    <w:rsid w:val="00267BFC"/>
    <w:rsid w:val="00270A63"/>
    <w:rsid w:val="00272544"/>
    <w:rsid w:val="002728D1"/>
    <w:rsid w:val="00272B81"/>
    <w:rsid w:val="00273A41"/>
    <w:rsid w:val="002770BA"/>
    <w:rsid w:val="00277A3A"/>
    <w:rsid w:val="00280EF6"/>
    <w:rsid w:val="00282C80"/>
    <w:rsid w:val="0028456B"/>
    <w:rsid w:val="00284666"/>
    <w:rsid w:val="00285ECD"/>
    <w:rsid w:val="00286763"/>
    <w:rsid w:val="00286DC7"/>
    <w:rsid w:val="00287239"/>
    <w:rsid w:val="00287810"/>
    <w:rsid w:val="0029151E"/>
    <w:rsid w:val="002915BD"/>
    <w:rsid w:val="00291E87"/>
    <w:rsid w:val="002922BF"/>
    <w:rsid w:val="002932B2"/>
    <w:rsid w:val="0029358B"/>
    <w:rsid w:val="00294ED3"/>
    <w:rsid w:val="00297AD2"/>
    <w:rsid w:val="002A2CC9"/>
    <w:rsid w:val="002A2F6E"/>
    <w:rsid w:val="002A45F4"/>
    <w:rsid w:val="002A5296"/>
    <w:rsid w:val="002A5839"/>
    <w:rsid w:val="002A7302"/>
    <w:rsid w:val="002B0058"/>
    <w:rsid w:val="002B16F3"/>
    <w:rsid w:val="002B2EF9"/>
    <w:rsid w:val="002B3BC6"/>
    <w:rsid w:val="002B4E34"/>
    <w:rsid w:val="002B50DD"/>
    <w:rsid w:val="002B5C20"/>
    <w:rsid w:val="002B5F36"/>
    <w:rsid w:val="002B6443"/>
    <w:rsid w:val="002C0F1C"/>
    <w:rsid w:val="002C2169"/>
    <w:rsid w:val="002C277A"/>
    <w:rsid w:val="002C3002"/>
    <w:rsid w:val="002C481B"/>
    <w:rsid w:val="002C68BA"/>
    <w:rsid w:val="002D1C85"/>
    <w:rsid w:val="002D38DA"/>
    <w:rsid w:val="002D3DD8"/>
    <w:rsid w:val="002D4B89"/>
    <w:rsid w:val="002D59F2"/>
    <w:rsid w:val="002D68A4"/>
    <w:rsid w:val="002D6B9E"/>
    <w:rsid w:val="002D6BB7"/>
    <w:rsid w:val="002D6CC2"/>
    <w:rsid w:val="002D7258"/>
    <w:rsid w:val="002D767E"/>
    <w:rsid w:val="002E0416"/>
    <w:rsid w:val="002E106C"/>
    <w:rsid w:val="002E1D99"/>
    <w:rsid w:val="002E31FC"/>
    <w:rsid w:val="002E396B"/>
    <w:rsid w:val="002E3F7F"/>
    <w:rsid w:val="002E513E"/>
    <w:rsid w:val="002E6AC0"/>
    <w:rsid w:val="002E6C05"/>
    <w:rsid w:val="002E741A"/>
    <w:rsid w:val="002E78A0"/>
    <w:rsid w:val="002F0392"/>
    <w:rsid w:val="002F0549"/>
    <w:rsid w:val="002F1FE5"/>
    <w:rsid w:val="002F1FFF"/>
    <w:rsid w:val="002F231C"/>
    <w:rsid w:val="002F41CB"/>
    <w:rsid w:val="002F6E74"/>
    <w:rsid w:val="00301EA6"/>
    <w:rsid w:val="00301F38"/>
    <w:rsid w:val="00303F28"/>
    <w:rsid w:val="003049C3"/>
    <w:rsid w:val="003105DB"/>
    <w:rsid w:val="00310B67"/>
    <w:rsid w:val="00312F9A"/>
    <w:rsid w:val="00313434"/>
    <w:rsid w:val="0031392E"/>
    <w:rsid w:val="003143E8"/>
    <w:rsid w:val="003144AB"/>
    <w:rsid w:val="00317B8C"/>
    <w:rsid w:val="00317DC2"/>
    <w:rsid w:val="00321676"/>
    <w:rsid w:val="003230F8"/>
    <w:rsid w:val="003239F3"/>
    <w:rsid w:val="003250D0"/>
    <w:rsid w:val="00325BC4"/>
    <w:rsid w:val="0032612F"/>
    <w:rsid w:val="003301A7"/>
    <w:rsid w:val="003301FE"/>
    <w:rsid w:val="00330A09"/>
    <w:rsid w:val="00332344"/>
    <w:rsid w:val="003332CF"/>
    <w:rsid w:val="003333E3"/>
    <w:rsid w:val="00333B2B"/>
    <w:rsid w:val="00334075"/>
    <w:rsid w:val="00334F4D"/>
    <w:rsid w:val="00335657"/>
    <w:rsid w:val="003359B5"/>
    <w:rsid w:val="00335FDC"/>
    <w:rsid w:val="0033685E"/>
    <w:rsid w:val="0034006B"/>
    <w:rsid w:val="00342016"/>
    <w:rsid w:val="003422DA"/>
    <w:rsid w:val="0034235F"/>
    <w:rsid w:val="00342948"/>
    <w:rsid w:val="00345E3E"/>
    <w:rsid w:val="00346DAA"/>
    <w:rsid w:val="00352405"/>
    <w:rsid w:val="00352E50"/>
    <w:rsid w:val="00354CEB"/>
    <w:rsid w:val="00355090"/>
    <w:rsid w:val="0035566A"/>
    <w:rsid w:val="00356753"/>
    <w:rsid w:val="00356BE4"/>
    <w:rsid w:val="00356E6C"/>
    <w:rsid w:val="003607AB"/>
    <w:rsid w:val="0036105B"/>
    <w:rsid w:val="00361E4F"/>
    <w:rsid w:val="003626CD"/>
    <w:rsid w:val="0036275C"/>
    <w:rsid w:val="003632D8"/>
    <w:rsid w:val="00363544"/>
    <w:rsid w:val="00363DF7"/>
    <w:rsid w:val="00365DDD"/>
    <w:rsid w:val="00366DEE"/>
    <w:rsid w:val="003679AB"/>
    <w:rsid w:val="00367F9A"/>
    <w:rsid w:val="0037094A"/>
    <w:rsid w:val="00370F88"/>
    <w:rsid w:val="00371BDB"/>
    <w:rsid w:val="0037264C"/>
    <w:rsid w:val="00372EE1"/>
    <w:rsid w:val="00373370"/>
    <w:rsid w:val="00373C89"/>
    <w:rsid w:val="00373CD4"/>
    <w:rsid w:val="0037443B"/>
    <w:rsid w:val="00375CA5"/>
    <w:rsid w:val="00380346"/>
    <w:rsid w:val="00380929"/>
    <w:rsid w:val="00381544"/>
    <w:rsid w:val="00381B91"/>
    <w:rsid w:val="003837FF"/>
    <w:rsid w:val="0038420B"/>
    <w:rsid w:val="003850BA"/>
    <w:rsid w:val="003858FD"/>
    <w:rsid w:val="00386518"/>
    <w:rsid w:val="003878F0"/>
    <w:rsid w:val="003879DC"/>
    <w:rsid w:val="0039137C"/>
    <w:rsid w:val="00391719"/>
    <w:rsid w:val="003921AD"/>
    <w:rsid w:val="003938B0"/>
    <w:rsid w:val="00393B39"/>
    <w:rsid w:val="003979D6"/>
    <w:rsid w:val="00397B2F"/>
    <w:rsid w:val="003A1D7B"/>
    <w:rsid w:val="003A3976"/>
    <w:rsid w:val="003A44C7"/>
    <w:rsid w:val="003A5E5F"/>
    <w:rsid w:val="003A5F26"/>
    <w:rsid w:val="003B123D"/>
    <w:rsid w:val="003B1AAF"/>
    <w:rsid w:val="003B3EFD"/>
    <w:rsid w:val="003B43DB"/>
    <w:rsid w:val="003B586D"/>
    <w:rsid w:val="003B5EEB"/>
    <w:rsid w:val="003B647F"/>
    <w:rsid w:val="003B6D18"/>
    <w:rsid w:val="003B7666"/>
    <w:rsid w:val="003B7ADC"/>
    <w:rsid w:val="003C06F3"/>
    <w:rsid w:val="003C165E"/>
    <w:rsid w:val="003C19BD"/>
    <w:rsid w:val="003C32B9"/>
    <w:rsid w:val="003C3ADC"/>
    <w:rsid w:val="003C3D28"/>
    <w:rsid w:val="003C41EF"/>
    <w:rsid w:val="003C49E9"/>
    <w:rsid w:val="003C5501"/>
    <w:rsid w:val="003C605B"/>
    <w:rsid w:val="003C7E2E"/>
    <w:rsid w:val="003D33E8"/>
    <w:rsid w:val="003D34D7"/>
    <w:rsid w:val="003D355A"/>
    <w:rsid w:val="003D40E0"/>
    <w:rsid w:val="003D4330"/>
    <w:rsid w:val="003D4FA0"/>
    <w:rsid w:val="003D5ECC"/>
    <w:rsid w:val="003D609F"/>
    <w:rsid w:val="003D6367"/>
    <w:rsid w:val="003E03D6"/>
    <w:rsid w:val="003E0C73"/>
    <w:rsid w:val="003E123F"/>
    <w:rsid w:val="003E369D"/>
    <w:rsid w:val="003E395B"/>
    <w:rsid w:val="003E559F"/>
    <w:rsid w:val="003E6264"/>
    <w:rsid w:val="003E71FD"/>
    <w:rsid w:val="003F1F24"/>
    <w:rsid w:val="003F2464"/>
    <w:rsid w:val="003F2B8D"/>
    <w:rsid w:val="003F48C5"/>
    <w:rsid w:val="003F6DF1"/>
    <w:rsid w:val="003F7276"/>
    <w:rsid w:val="00400197"/>
    <w:rsid w:val="00401555"/>
    <w:rsid w:val="0040328E"/>
    <w:rsid w:val="00404B1A"/>
    <w:rsid w:val="004051B4"/>
    <w:rsid w:val="004053B9"/>
    <w:rsid w:val="00405C78"/>
    <w:rsid w:val="004107C9"/>
    <w:rsid w:val="00411795"/>
    <w:rsid w:val="004127CA"/>
    <w:rsid w:val="00412949"/>
    <w:rsid w:val="00412B7C"/>
    <w:rsid w:val="00413A04"/>
    <w:rsid w:val="00413C04"/>
    <w:rsid w:val="00413F8C"/>
    <w:rsid w:val="00414591"/>
    <w:rsid w:val="004145F0"/>
    <w:rsid w:val="00416BCD"/>
    <w:rsid w:val="00416DD3"/>
    <w:rsid w:val="0042076F"/>
    <w:rsid w:val="00421A51"/>
    <w:rsid w:val="0042381F"/>
    <w:rsid w:val="00423E7E"/>
    <w:rsid w:val="00423FF9"/>
    <w:rsid w:val="004241EF"/>
    <w:rsid w:val="00425C1D"/>
    <w:rsid w:val="004260D2"/>
    <w:rsid w:val="00426BAA"/>
    <w:rsid w:val="004270B2"/>
    <w:rsid w:val="00427986"/>
    <w:rsid w:val="00430B67"/>
    <w:rsid w:val="00430F4C"/>
    <w:rsid w:val="00431A18"/>
    <w:rsid w:val="0043224D"/>
    <w:rsid w:val="00432761"/>
    <w:rsid w:val="00433F64"/>
    <w:rsid w:val="004344F2"/>
    <w:rsid w:val="00434ACA"/>
    <w:rsid w:val="00434F45"/>
    <w:rsid w:val="004356FB"/>
    <w:rsid w:val="00435BA3"/>
    <w:rsid w:val="00436062"/>
    <w:rsid w:val="00436774"/>
    <w:rsid w:val="00437223"/>
    <w:rsid w:val="0043782C"/>
    <w:rsid w:val="0043785D"/>
    <w:rsid w:val="0044262F"/>
    <w:rsid w:val="0044472A"/>
    <w:rsid w:val="00444E85"/>
    <w:rsid w:val="0044611C"/>
    <w:rsid w:val="00452453"/>
    <w:rsid w:val="00452A3A"/>
    <w:rsid w:val="00453E9F"/>
    <w:rsid w:val="00455792"/>
    <w:rsid w:val="00455F54"/>
    <w:rsid w:val="00460AB6"/>
    <w:rsid w:val="00460B46"/>
    <w:rsid w:val="0046169B"/>
    <w:rsid w:val="004619DA"/>
    <w:rsid w:val="00461D16"/>
    <w:rsid w:val="00462497"/>
    <w:rsid w:val="004628FE"/>
    <w:rsid w:val="00463ECB"/>
    <w:rsid w:val="004642FA"/>
    <w:rsid w:val="00464654"/>
    <w:rsid w:val="00464D96"/>
    <w:rsid w:val="0046505D"/>
    <w:rsid w:val="004654B8"/>
    <w:rsid w:val="00466903"/>
    <w:rsid w:val="00466EC4"/>
    <w:rsid w:val="004712DB"/>
    <w:rsid w:val="0047290E"/>
    <w:rsid w:val="00472BAD"/>
    <w:rsid w:val="0047379B"/>
    <w:rsid w:val="0047516E"/>
    <w:rsid w:val="00475BD8"/>
    <w:rsid w:val="00476129"/>
    <w:rsid w:val="00477CDF"/>
    <w:rsid w:val="00481617"/>
    <w:rsid w:val="00481A50"/>
    <w:rsid w:val="00482EBA"/>
    <w:rsid w:val="004845FB"/>
    <w:rsid w:val="00484888"/>
    <w:rsid w:val="00485776"/>
    <w:rsid w:val="00485C78"/>
    <w:rsid w:val="0048600C"/>
    <w:rsid w:val="004871EB"/>
    <w:rsid w:val="004920B9"/>
    <w:rsid w:val="00493B01"/>
    <w:rsid w:val="00493FC8"/>
    <w:rsid w:val="00494D30"/>
    <w:rsid w:val="004955E8"/>
    <w:rsid w:val="00495B32"/>
    <w:rsid w:val="00495B78"/>
    <w:rsid w:val="00495EB8"/>
    <w:rsid w:val="004A0553"/>
    <w:rsid w:val="004A0708"/>
    <w:rsid w:val="004A0BDA"/>
    <w:rsid w:val="004A43E9"/>
    <w:rsid w:val="004A44E9"/>
    <w:rsid w:val="004A5004"/>
    <w:rsid w:val="004A5C63"/>
    <w:rsid w:val="004A5EC7"/>
    <w:rsid w:val="004A64C3"/>
    <w:rsid w:val="004A653B"/>
    <w:rsid w:val="004A6F64"/>
    <w:rsid w:val="004A76A8"/>
    <w:rsid w:val="004B1C75"/>
    <w:rsid w:val="004B4C5E"/>
    <w:rsid w:val="004B6AF3"/>
    <w:rsid w:val="004B783E"/>
    <w:rsid w:val="004C0FB5"/>
    <w:rsid w:val="004C140E"/>
    <w:rsid w:val="004C1434"/>
    <w:rsid w:val="004C2870"/>
    <w:rsid w:val="004C2B19"/>
    <w:rsid w:val="004C311A"/>
    <w:rsid w:val="004C343B"/>
    <w:rsid w:val="004C6859"/>
    <w:rsid w:val="004D01C5"/>
    <w:rsid w:val="004D17A1"/>
    <w:rsid w:val="004D1BD8"/>
    <w:rsid w:val="004D2112"/>
    <w:rsid w:val="004D37E9"/>
    <w:rsid w:val="004D3C0E"/>
    <w:rsid w:val="004D57DC"/>
    <w:rsid w:val="004E15D6"/>
    <w:rsid w:val="004E18CB"/>
    <w:rsid w:val="004E2125"/>
    <w:rsid w:val="004E2850"/>
    <w:rsid w:val="004E2B2E"/>
    <w:rsid w:val="004E2F8E"/>
    <w:rsid w:val="004E3D11"/>
    <w:rsid w:val="004E3D94"/>
    <w:rsid w:val="004E4874"/>
    <w:rsid w:val="004F1E63"/>
    <w:rsid w:val="004F2A26"/>
    <w:rsid w:val="004F32A6"/>
    <w:rsid w:val="004F35A2"/>
    <w:rsid w:val="00500659"/>
    <w:rsid w:val="005027CF"/>
    <w:rsid w:val="00504223"/>
    <w:rsid w:val="00504E37"/>
    <w:rsid w:val="00507716"/>
    <w:rsid w:val="005116FB"/>
    <w:rsid w:val="005118BC"/>
    <w:rsid w:val="00514AD0"/>
    <w:rsid w:val="00515F7F"/>
    <w:rsid w:val="005165AB"/>
    <w:rsid w:val="00516AA8"/>
    <w:rsid w:val="00516AC1"/>
    <w:rsid w:val="00517EC6"/>
    <w:rsid w:val="005202A2"/>
    <w:rsid w:val="00520BB1"/>
    <w:rsid w:val="00523207"/>
    <w:rsid w:val="0052463A"/>
    <w:rsid w:val="005247F5"/>
    <w:rsid w:val="00526DED"/>
    <w:rsid w:val="00527214"/>
    <w:rsid w:val="00530401"/>
    <w:rsid w:val="005326EC"/>
    <w:rsid w:val="005330BA"/>
    <w:rsid w:val="00533356"/>
    <w:rsid w:val="0053338E"/>
    <w:rsid w:val="00533617"/>
    <w:rsid w:val="005337C0"/>
    <w:rsid w:val="00534411"/>
    <w:rsid w:val="00537FB7"/>
    <w:rsid w:val="00541241"/>
    <w:rsid w:val="00541B06"/>
    <w:rsid w:val="00541FF1"/>
    <w:rsid w:val="00542A47"/>
    <w:rsid w:val="005448C3"/>
    <w:rsid w:val="00544F59"/>
    <w:rsid w:val="0054628E"/>
    <w:rsid w:val="00546823"/>
    <w:rsid w:val="00546BC8"/>
    <w:rsid w:val="0055073F"/>
    <w:rsid w:val="0055246E"/>
    <w:rsid w:val="00552847"/>
    <w:rsid w:val="00554F75"/>
    <w:rsid w:val="00554F9C"/>
    <w:rsid w:val="005557E8"/>
    <w:rsid w:val="00560FA8"/>
    <w:rsid w:val="005611C5"/>
    <w:rsid w:val="0056171B"/>
    <w:rsid w:val="005617CA"/>
    <w:rsid w:val="00561DDA"/>
    <w:rsid w:val="005633FB"/>
    <w:rsid w:val="005646B0"/>
    <w:rsid w:val="0056543D"/>
    <w:rsid w:val="00566325"/>
    <w:rsid w:val="005664F6"/>
    <w:rsid w:val="00566DF0"/>
    <w:rsid w:val="00567036"/>
    <w:rsid w:val="00567B8F"/>
    <w:rsid w:val="00567EDA"/>
    <w:rsid w:val="005715F7"/>
    <w:rsid w:val="00573028"/>
    <w:rsid w:val="005734A1"/>
    <w:rsid w:val="00574F2F"/>
    <w:rsid w:val="0057519B"/>
    <w:rsid w:val="00575552"/>
    <w:rsid w:val="00580676"/>
    <w:rsid w:val="00582296"/>
    <w:rsid w:val="00582F3E"/>
    <w:rsid w:val="00583F76"/>
    <w:rsid w:val="0058562D"/>
    <w:rsid w:val="00585E48"/>
    <w:rsid w:val="00585EA1"/>
    <w:rsid w:val="00587DD9"/>
    <w:rsid w:val="00590356"/>
    <w:rsid w:val="00590790"/>
    <w:rsid w:val="00590AFF"/>
    <w:rsid w:val="00591518"/>
    <w:rsid w:val="005925BE"/>
    <w:rsid w:val="0059427A"/>
    <w:rsid w:val="00594906"/>
    <w:rsid w:val="00594C5E"/>
    <w:rsid w:val="00595C23"/>
    <w:rsid w:val="0059636D"/>
    <w:rsid w:val="0059641F"/>
    <w:rsid w:val="00596FE5"/>
    <w:rsid w:val="00597361"/>
    <w:rsid w:val="005A0C05"/>
    <w:rsid w:val="005A1D2D"/>
    <w:rsid w:val="005A2E0A"/>
    <w:rsid w:val="005A3165"/>
    <w:rsid w:val="005A3213"/>
    <w:rsid w:val="005A3607"/>
    <w:rsid w:val="005A68DB"/>
    <w:rsid w:val="005A6AB5"/>
    <w:rsid w:val="005A6F00"/>
    <w:rsid w:val="005B3C48"/>
    <w:rsid w:val="005B3FDC"/>
    <w:rsid w:val="005B4A1D"/>
    <w:rsid w:val="005B6567"/>
    <w:rsid w:val="005B6703"/>
    <w:rsid w:val="005B7118"/>
    <w:rsid w:val="005B7C1E"/>
    <w:rsid w:val="005C06D7"/>
    <w:rsid w:val="005C0E75"/>
    <w:rsid w:val="005C2CD1"/>
    <w:rsid w:val="005C2DC4"/>
    <w:rsid w:val="005C48DE"/>
    <w:rsid w:val="005C5B48"/>
    <w:rsid w:val="005C5C5B"/>
    <w:rsid w:val="005C735D"/>
    <w:rsid w:val="005C78DE"/>
    <w:rsid w:val="005D1975"/>
    <w:rsid w:val="005D3056"/>
    <w:rsid w:val="005D3193"/>
    <w:rsid w:val="005D33BA"/>
    <w:rsid w:val="005D52EF"/>
    <w:rsid w:val="005D5AA1"/>
    <w:rsid w:val="005D5D2C"/>
    <w:rsid w:val="005D6149"/>
    <w:rsid w:val="005D6A47"/>
    <w:rsid w:val="005D7B5C"/>
    <w:rsid w:val="005D7D25"/>
    <w:rsid w:val="005E1CE3"/>
    <w:rsid w:val="005E2CBD"/>
    <w:rsid w:val="005E2EA3"/>
    <w:rsid w:val="005E42B7"/>
    <w:rsid w:val="005E6B94"/>
    <w:rsid w:val="005F086C"/>
    <w:rsid w:val="005F2394"/>
    <w:rsid w:val="005F2496"/>
    <w:rsid w:val="005F39AE"/>
    <w:rsid w:val="005F444B"/>
    <w:rsid w:val="005F4E6E"/>
    <w:rsid w:val="005F5B93"/>
    <w:rsid w:val="005F5FB1"/>
    <w:rsid w:val="005F6DF6"/>
    <w:rsid w:val="00600282"/>
    <w:rsid w:val="00600A81"/>
    <w:rsid w:val="00601087"/>
    <w:rsid w:val="00601845"/>
    <w:rsid w:val="0060346A"/>
    <w:rsid w:val="0060474E"/>
    <w:rsid w:val="006053FA"/>
    <w:rsid w:val="00605671"/>
    <w:rsid w:val="0060639C"/>
    <w:rsid w:val="00607158"/>
    <w:rsid w:val="00607A65"/>
    <w:rsid w:val="006103B1"/>
    <w:rsid w:val="006119F4"/>
    <w:rsid w:val="006134B0"/>
    <w:rsid w:val="006134C0"/>
    <w:rsid w:val="00613FDD"/>
    <w:rsid w:val="006153F6"/>
    <w:rsid w:val="00617A7D"/>
    <w:rsid w:val="0062012C"/>
    <w:rsid w:val="00624842"/>
    <w:rsid w:val="00626146"/>
    <w:rsid w:val="00626DF8"/>
    <w:rsid w:val="006274FE"/>
    <w:rsid w:val="006276EB"/>
    <w:rsid w:val="0063093B"/>
    <w:rsid w:val="00630A82"/>
    <w:rsid w:val="00630B0A"/>
    <w:rsid w:val="00630BB7"/>
    <w:rsid w:val="00632FA7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327C"/>
    <w:rsid w:val="00644318"/>
    <w:rsid w:val="006453A8"/>
    <w:rsid w:val="00645F56"/>
    <w:rsid w:val="00650CF3"/>
    <w:rsid w:val="00652036"/>
    <w:rsid w:val="00653642"/>
    <w:rsid w:val="00654469"/>
    <w:rsid w:val="006545BD"/>
    <w:rsid w:val="00657799"/>
    <w:rsid w:val="0066117B"/>
    <w:rsid w:val="006630B6"/>
    <w:rsid w:val="0066552B"/>
    <w:rsid w:val="00665F32"/>
    <w:rsid w:val="00666424"/>
    <w:rsid w:val="00666FC4"/>
    <w:rsid w:val="00671922"/>
    <w:rsid w:val="00671ACB"/>
    <w:rsid w:val="00672B74"/>
    <w:rsid w:val="00672D36"/>
    <w:rsid w:val="0067564F"/>
    <w:rsid w:val="00675870"/>
    <w:rsid w:val="00676188"/>
    <w:rsid w:val="00676B6C"/>
    <w:rsid w:val="00676FB6"/>
    <w:rsid w:val="00677288"/>
    <w:rsid w:val="00677E27"/>
    <w:rsid w:val="00677F3B"/>
    <w:rsid w:val="006808F5"/>
    <w:rsid w:val="00680FFF"/>
    <w:rsid w:val="0068115C"/>
    <w:rsid w:val="00682B4D"/>
    <w:rsid w:val="006832DF"/>
    <w:rsid w:val="00683E1A"/>
    <w:rsid w:val="00684354"/>
    <w:rsid w:val="0068510C"/>
    <w:rsid w:val="006858B6"/>
    <w:rsid w:val="00687253"/>
    <w:rsid w:val="006907CA"/>
    <w:rsid w:val="00690904"/>
    <w:rsid w:val="00691512"/>
    <w:rsid w:val="0069311E"/>
    <w:rsid w:val="00693A0E"/>
    <w:rsid w:val="00693CAD"/>
    <w:rsid w:val="00694C52"/>
    <w:rsid w:val="006959A9"/>
    <w:rsid w:val="00697135"/>
    <w:rsid w:val="00697737"/>
    <w:rsid w:val="00697E95"/>
    <w:rsid w:val="006A3AEF"/>
    <w:rsid w:val="006A3B77"/>
    <w:rsid w:val="006A3CB8"/>
    <w:rsid w:val="006A4B35"/>
    <w:rsid w:val="006A4CF6"/>
    <w:rsid w:val="006A6875"/>
    <w:rsid w:val="006A76A9"/>
    <w:rsid w:val="006A7FDF"/>
    <w:rsid w:val="006B05C0"/>
    <w:rsid w:val="006B0673"/>
    <w:rsid w:val="006B09FA"/>
    <w:rsid w:val="006B137C"/>
    <w:rsid w:val="006B52F8"/>
    <w:rsid w:val="006B55E4"/>
    <w:rsid w:val="006B7F22"/>
    <w:rsid w:val="006C0DC8"/>
    <w:rsid w:val="006C21A3"/>
    <w:rsid w:val="006C2F86"/>
    <w:rsid w:val="006C4D1A"/>
    <w:rsid w:val="006C4FAB"/>
    <w:rsid w:val="006C5BA4"/>
    <w:rsid w:val="006C64E7"/>
    <w:rsid w:val="006C68C2"/>
    <w:rsid w:val="006D0BE7"/>
    <w:rsid w:val="006D0E78"/>
    <w:rsid w:val="006D0EAC"/>
    <w:rsid w:val="006D1DC2"/>
    <w:rsid w:val="006D2996"/>
    <w:rsid w:val="006D3CB4"/>
    <w:rsid w:val="006D4775"/>
    <w:rsid w:val="006D617A"/>
    <w:rsid w:val="006D742F"/>
    <w:rsid w:val="006E06DF"/>
    <w:rsid w:val="006E0DBF"/>
    <w:rsid w:val="006E0F38"/>
    <w:rsid w:val="006E1769"/>
    <w:rsid w:val="006E1821"/>
    <w:rsid w:val="006E1B26"/>
    <w:rsid w:val="006E2E51"/>
    <w:rsid w:val="006E4B30"/>
    <w:rsid w:val="006E4B97"/>
    <w:rsid w:val="006E6752"/>
    <w:rsid w:val="006E69F8"/>
    <w:rsid w:val="006E6E19"/>
    <w:rsid w:val="006E72E4"/>
    <w:rsid w:val="006F08AF"/>
    <w:rsid w:val="006F2328"/>
    <w:rsid w:val="006F30BC"/>
    <w:rsid w:val="006F3D6B"/>
    <w:rsid w:val="006F4879"/>
    <w:rsid w:val="006F5186"/>
    <w:rsid w:val="006F5B66"/>
    <w:rsid w:val="006F74DF"/>
    <w:rsid w:val="00704A37"/>
    <w:rsid w:val="0070516F"/>
    <w:rsid w:val="00705A43"/>
    <w:rsid w:val="0070608B"/>
    <w:rsid w:val="007076F3"/>
    <w:rsid w:val="00710A6E"/>
    <w:rsid w:val="00711811"/>
    <w:rsid w:val="00712EAA"/>
    <w:rsid w:val="00716279"/>
    <w:rsid w:val="00716D2A"/>
    <w:rsid w:val="00717009"/>
    <w:rsid w:val="00717F4D"/>
    <w:rsid w:val="00722206"/>
    <w:rsid w:val="00723169"/>
    <w:rsid w:val="00723223"/>
    <w:rsid w:val="00723390"/>
    <w:rsid w:val="00723A23"/>
    <w:rsid w:val="00723A79"/>
    <w:rsid w:val="00723E31"/>
    <w:rsid w:val="00724CFC"/>
    <w:rsid w:val="00725434"/>
    <w:rsid w:val="00725D6D"/>
    <w:rsid w:val="007268F3"/>
    <w:rsid w:val="0072754C"/>
    <w:rsid w:val="00730154"/>
    <w:rsid w:val="00730D87"/>
    <w:rsid w:val="00731254"/>
    <w:rsid w:val="00731B6E"/>
    <w:rsid w:val="00732B5A"/>
    <w:rsid w:val="00732E23"/>
    <w:rsid w:val="007333E4"/>
    <w:rsid w:val="00733F64"/>
    <w:rsid w:val="00734007"/>
    <w:rsid w:val="0073452F"/>
    <w:rsid w:val="00736C93"/>
    <w:rsid w:val="0074248F"/>
    <w:rsid w:val="00743986"/>
    <w:rsid w:val="00743ACE"/>
    <w:rsid w:val="00743C50"/>
    <w:rsid w:val="007465E3"/>
    <w:rsid w:val="00747777"/>
    <w:rsid w:val="007509E9"/>
    <w:rsid w:val="007511CA"/>
    <w:rsid w:val="00753245"/>
    <w:rsid w:val="00753C40"/>
    <w:rsid w:val="00753DA8"/>
    <w:rsid w:val="00754B19"/>
    <w:rsid w:val="00755109"/>
    <w:rsid w:val="00755334"/>
    <w:rsid w:val="00755599"/>
    <w:rsid w:val="00755BCF"/>
    <w:rsid w:val="00755C9E"/>
    <w:rsid w:val="007563FE"/>
    <w:rsid w:val="00756CA3"/>
    <w:rsid w:val="00760121"/>
    <w:rsid w:val="00760A18"/>
    <w:rsid w:val="0076211E"/>
    <w:rsid w:val="00762EAF"/>
    <w:rsid w:val="00763E88"/>
    <w:rsid w:val="00763F61"/>
    <w:rsid w:val="007642D0"/>
    <w:rsid w:val="0076480C"/>
    <w:rsid w:val="00764D16"/>
    <w:rsid w:val="00767496"/>
    <w:rsid w:val="007719F6"/>
    <w:rsid w:val="00772281"/>
    <w:rsid w:val="007740A7"/>
    <w:rsid w:val="0077456B"/>
    <w:rsid w:val="00774632"/>
    <w:rsid w:val="007754E5"/>
    <w:rsid w:val="00780040"/>
    <w:rsid w:val="007814CE"/>
    <w:rsid w:val="00782D1B"/>
    <w:rsid w:val="00783306"/>
    <w:rsid w:val="00783B07"/>
    <w:rsid w:val="00783C6D"/>
    <w:rsid w:val="00785402"/>
    <w:rsid w:val="00786220"/>
    <w:rsid w:val="00786353"/>
    <w:rsid w:val="0078635C"/>
    <w:rsid w:val="007863AB"/>
    <w:rsid w:val="0078697D"/>
    <w:rsid w:val="00787A38"/>
    <w:rsid w:val="00787DB1"/>
    <w:rsid w:val="0079121F"/>
    <w:rsid w:val="00791285"/>
    <w:rsid w:val="007934E4"/>
    <w:rsid w:val="00793653"/>
    <w:rsid w:val="00793F25"/>
    <w:rsid w:val="00794504"/>
    <w:rsid w:val="00794ADB"/>
    <w:rsid w:val="00795A34"/>
    <w:rsid w:val="00796695"/>
    <w:rsid w:val="007969B2"/>
    <w:rsid w:val="00796CFB"/>
    <w:rsid w:val="007A0AA3"/>
    <w:rsid w:val="007A0C2A"/>
    <w:rsid w:val="007A2115"/>
    <w:rsid w:val="007A3674"/>
    <w:rsid w:val="007A4B62"/>
    <w:rsid w:val="007A68FF"/>
    <w:rsid w:val="007A6C7E"/>
    <w:rsid w:val="007A7499"/>
    <w:rsid w:val="007A773B"/>
    <w:rsid w:val="007B2214"/>
    <w:rsid w:val="007B424B"/>
    <w:rsid w:val="007B4340"/>
    <w:rsid w:val="007B4394"/>
    <w:rsid w:val="007B46E5"/>
    <w:rsid w:val="007B5017"/>
    <w:rsid w:val="007B5037"/>
    <w:rsid w:val="007B6496"/>
    <w:rsid w:val="007B65DB"/>
    <w:rsid w:val="007B740F"/>
    <w:rsid w:val="007B749C"/>
    <w:rsid w:val="007B77BA"/>
    <w:rsid w:val="007B7CEA"/>
    <w:rsid w:val="007C1895"/>
    <w:rsid w:val="007C1F3E"/>
    <w:rsid w:val="007C204B"/>
    <w:rsid w:val="007C37FC"/>
    <w:rsid w:val="007C4182"/>
    <w:rsid w:val="007C5F36"/>
    <w:rsid w:val="007C6EC6"/>
    <w:rsid w:val="007D061C"/>
    <w:rsid w:val="007D06D0"/>
    <w:rsid w:val="007D358D"/>
    <w:rsid w:val="007D3EDA"/>
    <w:rsid w:val="007D4A29"/>
    <w:rsid w:val="007D58DB"/>
    <w:rsid w:val="007D5C1F"/>
    <w:rsid w:val="007D7738"/>
    <w:rsid w:val="007E006F"/>
    <w:rsid w:val="007E148F"/>
    <w:rsid w:val="007E34FD"/>
    <w:rsid w:val="007E47AD"/>
    <w:rsid w:val="007E530F"/>
    <w:rsid w:val="007F3E30"/>
    <w:rsid w:val="007F51F6"/>
    <w:rsid w:val="007F54C7"/>
    <w:rsid w:val="007F5CDE"/>
    <w:rsid w:val="007F6713"/>
    <w:rsid w:val="007F6BC8"/>
    <w:rsid w:val="00800155"/>
    <w:rsid w:val="008007A7"/>
    <w:rsid w:val="00800F5F"/>
    <w:rsid w:val="008016B0"/>
    <w:rsid w:val="008035A6"/>
    <w:rsid w:val="008037CE"/>
    <w:rsid w:val="008037FD"/>
    <w:rsid w:val="00804871"/>
    <w:rsid w:val="00804B16"/>
    <w:rsid w:val="008050AB"/>
    <w:rsid w:val="008077F7"/>
    <w:rsid w:val="00807D91"/>
    <w:rsid w:val="00810418"/>
    <w:rsid w:val="00811510"/>
    <w:rsid w:val="008117AB"/>
    <w:rsid w:val="00811CA4"/>
    <w:rsid w:val="0081304C"/>
    <w:rsid w:val="008130B8"/>
    <w:rsid w:val="008131D6"/>
    <w:rsid w:val="008149BC"/>
    <w:rsid w:val="0081501C"/>
    <w:rsid w:val="0081550B"/>
    <w:rsid w:val="00816186"/>
    <w:rsid w:val="00816D07"/>
    <w:rsid w:val="008203DF"/>
    <w:rsid w:val="00820608"/>
    <w:rsid w:val="0082281A"/>
    <w:rsid w:val="00822B46"/>
    <w:rsid w:val="00823522"/>
    <w:rsid w:val="00824469"/>
    <w:rsid w:val="00825396"/>
    <w:rsid w:val="0082639B"/>
    <w:rsid w:val="0082656B"/>
    <w:rsid w:val="00826F04"/>
    <w:rsid w:val="0082715B"/>
    <w:rsid w:val="0082725C"/>
    <w:rsid w:val="008278CC"/>
    <w:rsid w:val="00830192"/>
    <w:rsid w:val="00830564"/>
    <w:rsid w:val="00832515"/>
    <w:rsid w:val="00832626"/>
    <w:rsid w:val="00832A40"/>
    <w:rsid w:val="008341BA"/>
    <w:rsid w:val="0083654B"/>
    <w:rsid w:val="008374F1"/>
    <w:rsid w:val="0083765D"/>
    <w:rsid w:val="0083788F"/>
    <w:rsid w:val="0084288B"/>
    <w:rsid w:val="008437C3"/>
    <w:rsid w:val="0084692A"/>
    <w:rsid w:val="00850A14"/>
    <w:rsid w:val="008515B7"/>
    <w:rsid w:val="008515FB"/>
    <w:rsid w:val="0085278E"/>
    <w:rsid w:val="0085773A"/>
    <w:rsid w:val="00857DA8"/>
    <w:rsid w:val="00857DB9"/>
    <w:rsid w:val="0086003E"/>
    <w:rsid w:val="00860672"/>
    <w:rsid w:val="008608F9"/>
    <w:rsid w:val="00864F5D"/>
    <w:rsid w:val="0086688A"/>
    <w:rsid w:val="0086689C"/>
    <w:rsid w:val="00866E38"/>
    <w:rsid w:val="008672F4"/>
    <w:rsid w:val="00867D4F"/>
    <w:rsid w:val="00870165"/>
    <w:rsid w:val="008701A5"/>
    <w:rsid w:val="00870DE6"/>
    <w:rsid w:val="0087295A"/>
    <w:rsid w:val="00872C97"/>
    <w:rsid w:val="00873F29"/>
    <w:rsid w:val="0087407B"/>
    <w:rsid w:val="00876970"/>
    <w:rsid w:val="00876ABF"/>
    <w:rsid w:val="00876ED3"/>
    <w:rsid w:val="008776A2"/>
    <w:rsid w:val="00877AD0"/>
    <w:rsid w:val="00877E98"/>
    <w:rsid w:val="00880BEC"/>
    <w:rsid w:val="00881587"/>
    <w:rsid w:val="00881959"/>
    <w:rsid w:val="0088269A"/>
    <w:rsid w:val="008836A4"/>
    <w:rsid w:val="00884241"/>
    <w:rsid w:val="00885BD5"/>
    <w:rsid w:val="00885D4A"/>
    <w:rsid w:val="00886D8C"/>
    <w:rsid w:val="00890550"/>
    <w:rsid w:val="00890B1F"/>
    <w:rsid w:val="00891720"/>
    <w:rsid w:val="00892F8F"/>
    <w:rsid w:val="00892FAD"/>
    <w:rsid w:val="008931DE"/>
    <w:rsid w:val="00893335"/>
    <w:rsid w:val="00895033"/>
    <w:rsid w:val="0089553C"/>
    <w:rsid w:val="00895C56"/>
    <w:rsid w:val="0089603C"/>
    <w:rsid w:val="008963B3"/>
    <w:rsid w:val="008A1F97"/>
    <w:rsid w:val="008A283C"/>
    <w:rsid w:val="008A4C78"/>
    <w:rsid w:val="008A5074"/>
    <w:rsid w:val="008A551A"/>
    <w:rsid w:val="008A7C82"/>
    <w:rsid w:val="008A7C8B"/>
    <w:rsid w:val="008B0570"/>
    <w:rsid w:val="008B110C"/>
    <w:rsid w:val="008B1C7C"/>
    <w:rsid w:val="008B23FA"/>
    <w:rsid w:val="008B28A9"/>
    <w:rsid w:val="008B3F55"/>
    <w:rsid w:val="008B4F6E"/>
    <w:rsid w:val="008B529E"/>
    <w:rsid w:val="008B5A43"/>
    <w:rsid w:val="008B6175"/>
    <w:rsid w:val="008B72B4"/>
    <w:rsid w:val="008C0054"/>
    <w:rsid w:val="008C00B7"/>
    <w:rsid w:val="008C1ADE"/>
    <w:rsid w:val="008C20FA"/>
    <w:rsid w:val="008C3289"/>
    <w:rsid w:val="008C345D"/>
    <w:rsid w:val="008C386D"/>
    <w:rsid w:val="008C4126"/>
    <w:rsid w:val="008C445F"/>
    <w:rsid w:val="008C5ECA"/>
    <w:rsid w:val="008C6348"/>
    <w:rsid w:val="008C6DEC"/>
    <w:rsid w:val="008C7B25"/>
    <w:rsid w:val="008C7D2F"/>
    <w:rsid w:val="008D14FD"/>
    <w:rsid w:val="008D2583"/>
    <w:rsid w:val="008D33DD"/>
    <w:rsid w:val="008D3985"/>
    <w:rsid w:val="008D4AC4"/>
    <w:rsid w:val="008D5530"/>
    <w:rsid w:val="008D5ACB"/>
    <w:rsid w:val="008D5EED"/>
    <w:rsid w:val="008D62C8"/>
    <w:rsid w:val="008D6A29"/>
    <w:rsid w:val="008D6BC2"/>
    <w:rsid w:val="008D7A61"/>
    <w:rsid w:val="008E0056"/>
    <w:rsid w:val="008E12EA"/>
    <w:rsid w:val="008E188E"/>
    <w:rsid w:val="008E1FFC"/>
    <w:rsid w:val="008E4255"/>
    <w:rsid w:val="008E4D5D"/>
    <w:rsid w:val="008E50EA"/>
    <w:rsid w:val="008E5148"/>
    <w:rsid w:val="008F00A3"/>
    <w:rsid w:val="008F16F0"/>
    <w:rsid w:val="008F26BA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5B16"/>
    <w:rsid w:val="00906303"/>
    <w:rsid w:val="009104A0"/>
    <w:rsid w:val="0091188F"/>
    <w:rsid w:val="00912444"/>
    <w:rsid w:val="0091327C"/>
    <w:rsid w:val="009132BE"/>
    <w:rsid w:val="009138E5"/>
    <w:rsid w:val="00914383"/>
    <w:rsid w:val="00914A21"/>
    <w:rsid w:val="00914CDA"/>
    <w:rsid w:val="0091755F"/>
    <w:rsid w:val="0091763E"/>
    <w:rsid w:val="00917AB8"/>
    <w:rsid w:val="00917B4E"/>
    <w:rsid w:val="00917F83"/>
    <w:rsid w:val="00920FC6"/>
    <w:rsid w:val="00922887"/>
    <w:rsid w:val="00922A0D"/>
    <w:rsid w:val="0092632A"/>
    <w:rsid w:val="00926A6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37B51"/>
    <w:rsid w:val="00940FA5"/>
    <w:rsid w:val="0094542B"/>
    <w:rsid w:val="00945C2A"/>
    <w:rsid w:val="00946E9C"/>
    <w:rsid w:val="00950664"/>
    <w:rsid w:val="009508F2"/>
    <w:rsid w:val="00953EC2"/>
    <w:rsid w:val="00954439"/>
    <w:rsid w:val="00954A0D"/>
    <w:rsid w:val="00955128"/>
    <w:rsid w:val="00956864"/>
    <w:rsid w:val="00956F06"/>
    <w:rsid w:val="009611BD"/>
    <w:rsid w:val="0096136D"/>
    <w:rsid w:val="009620EB"/>
    <w:rsid w:val="0096245F"/>
    <w:rsid w:val="00962643"/>
    <w:rsid w:val="009629D1"/>
    <w:rsid w:val="00963B1C"/>
    <w:rsid w:val="00964492"/>
    <w:rsid w:val="00964ABF"/>
    <w:rsid w:val="009658CC"/>
    <w:rsid w:val="00965952"/>
    <w:rsid w:val="009663E7"/>
    <w:rsid w:val="00966988"/>
    <w:rsid w:val="00966DF5"/>
    <w:rsid w:val="00970B6E"/>
    <w:rsid w:val="009711A3"/>
    <w:rsid w:val="0097297E"/>
    <w:rsid w:val="00972AC5"/>
    <w:rsid w:val="00974D40"/>
    <w:rsid w:val="0097527B"/>
    <w:rsid w:val="00976063"/>
    <w:rsid w:val="00980DB2"/>
    <w:rsid w:val="00985FCB"/>
    <w:rsid w:val="009861C3"/>
    <w:rsid w:val="0099098A"/>
    <w:rsid w:val="00990D54"/>
    <w:rsid w:val="00991BA1"/>
    <w:rsid w:val="00992089"/>
    <w:rsid w:val="009929B1"/>
    <w:rsid w:val="0099396C"/>
    <w:rsid w:val="00996965"/>
    <w:rsid w:val="00996B19"/>
    <w:rsid w:val="009978B6"/>
    <w:rsid w:val="009A01E1"/>
    <w:rsid w:val="009A1C09"/>
    <w:rsid w:val="009A2300"/>
    <w:rsid w:val="009A3056"/>
    <w:rsid w:val="009A35EE"/>
    <w:rsid w:val="009A406A"/>
    <w:rsid w:val="009A4843"/>
    <w:rsid w:val="009A4CA9"/>
    <w:rsid w:val="009A6AC8"/>
    <w:rsid w:val="009A7D16"/>
    <w:rsid w:val="009A7EB4"/>
    <w:rsid w:val="009B064A"/>
    <w:rsid w:val="009B1462"/>
    <w:rsid w:val="009B156A"/>
    <w:rsid w:val="009B1A87"/>
    <w:rsid w:val="009B22B3"/>
    <w:rsid w:val="009B23BD"/>
    <w:rsid w:val="009B32DC"/>
    <w:rsid w:val="009B3401"/>
    <w:rsid w:val="009B3729"/>
    <w:rsid w:val="009B4131"/>
    <w:rsid w:val="009B4DF1"/>
    <w:rsid w:val="009B5D50"/>
    <w:rsid w:val="009B5E78"/>
    <w:rsid w:val="009C1373"/>
    <w:rsid w:val="009C2468"/>
    <w:rsid w:val="009C358B"/>
    <w:rsid w:val="009C49AF"/>
    <w:rsid w:val="009C4B7F"/>
    <w:rsid w:val="009C4FEE"/>
    <w:rsid w:val="009C5495"/>
    <w:rsid w:val="009C671B"/>
    <w:rsid w:val="009C6DC8"/>
    <w:rsid w:val="009C7C7F"/>
    <w:rsid w:val="009C7ECC"/>
    <w:rsid w:val="009D20B5"/>
    <w:rsid w:val="009D3F20"/>
    <w:rsid w:val="009D540F"/>
    <w:rsid w:val="009D69DE"/>
    <w:rsid w:val="009D759F"/>
    <w:rsid w:val="009E011F"/>
    <w:rsid w:val="009E015C"/>
    <w:rsid w:val="009E161D"/>
    <w:rsid w:val="009E2291"/>
    <w:rsid w:val="009E2725"/>
    <w:rsid w:val="009E4716"/>
    <w:rsid w:val="009E6223"/>
    <w:rsid w:val="009E634C"/>
    <w:rsid w:val="009E6632"/>
    <w:rsid w:val="009E7400"/>
    <w:rsid w:val="009E7B5F"/>
    <w:rsid w:val="009F0435"/>
    <w:rsid w:val="009F0E23"/>
    <w:rsid w:val="009F13A8"/>
    <w:rsid w:val="009F301D"/>
    <w:rsid w:val="009F390B"/>
    <w:rsid w:val="009F4513"/>
    <w:rsid w:val="009F46A4"/>
    <w:rsid w:val="009F5C93"/>
    <w:rsid w:val="009F62D2"/>
    <w:rsid w:val="009F669E"/>
    <w:rsid w:val="009F7CAB"/>
    <w:rsid w:val="00A00FAF"/>
    <w:rsid w:val="00A0152A"/>
    <w:rsid w:val="00A01BB8"/>
    <w:rsid w:val="00A02757"/>
    <w:rsid w:val="00A03D9E"/>
    <w:rsid w:val="00A0477C"/>
    <w:rsid w:val="00A0552D"/>
    <w:rsid w:val="00A05AF5"/>
    <w:rsid w:val="00A068FD"/>
    <w:rsid w:val="00A07DD5"/>
    <w:rsid w:val="00A07F49"/>
    <w:rsid w:val="00A12C25"/>
    <w:rsid w:val="00A13063"/>
    <w:rsid w:val="00A13880"/>
    <w:rsid w:val="00A13DEF"/>
    <w:rsid w:val="00A15882"/>
    <w:rsid w:val="00A15BAA"/>
    <w:rsid w:val="00A16562"/>
    <w:rsid w:val="00A223B3"/>
    <w:rsid w:val="00A23E11"/>
    <w:rsid w:val="00A255D4"/>
    <w:rsid w:val="00A26617"/>
    <w:rsid w:val="00A272A0"/>
    <w:rsid w:val="00A308E0"/>
    <w:rsid w:val="00A31F69"/>
    <w:rsid w:val="00A34472"/>
    <w:rsid w:val="00A3663D"/>
    <w:rsid w:val="00A367C5"/>
    <w:rsid w:val="00A40454"/>
    <w:rsid w:val="00A421E1"/>
    <w:rsid w:val="00A42247"/>
    <w:rsid w:val="00A42D3E"/>
    <w:rsid w:val="00A4355E"/>
    <w:rsid w:val="00A43D4F"/>
    <w:rsid w:val="00A46857"/>
    <w:rsid w:val="00A501EE"/>
    <w:rsid w:val="00A5040F"/>
    <w:rsid w:val="00A51F04"/>
    <w:rsid w:val="00A52C5A"/>
    <w:rsid w:val="00A52F1A"/>
    <w:rsid w:val="00A532F3"/>
    <w:rsid w:val="00A5452C"/>
    <w:rsid w:val="00A60594"/>
    <w:rsid w:val="00A609CB"/>
    <w:rsid w:val="00A6104D"/>
    <w:rsid w:val="00A61255"/>
    <w:rsid w:val="00A61ECA"/>
    <w:rsid w:val="00A627E3"/>
    <w:rsid w:val="00A64B1C"/>
    <w:rsid w:val="00A650E8"/>
    <w:rsid w:val="00A6575C"/>
    <w:rsid w:val="00A6576E"/>
    <w:rsid w:val="00A65F40"/>
    <w:rsid w:val="00A6681D"/>
    <w:rsid w:val="00A66A2C"/>
    <w:rsid w:val="00A6794A"/>
    <w:rsid w:val="00A71667"/>
    <w:rsid w:val="00A71B18"/>
    <w:rsid w:val="00A72A4F"/>
    <w:rsid w:val="00A7458C"/>
    <w:rsid w:val="00A75FB4"/>
    <w:rsid w:val="00A80928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90125"/>
    <w:rsid w:val="00A90136"/>
    <w:rsid w:val="00A90E0F"/>
    <w:rsid w:val="00A9227A"/>
    <w:rsid w:val="00A92A1C"/>
    <w:rsid w:val="00A941D6"/>
    <w:rsid w:val="00A94DBE"/>
    <w:rsid w:val="00A94E91"/>
    <w:rsid w:val="00A94F7D"/>
    <w:rsid w:val="00A959E7"/>
    <w:rsid w:val="00A9629C"/>
    <w:rsid w:val="00A963A6"/>
    <w:rsid w:val="00A96B91"/>
    <w:rsid w:val="00A978C7"/>
    <w:rsid w:val="00AA1ED4"/>
    <w:rsid w:val="00AA2551"/>
    <w:rsid w:val="00AA3771"/>
    <w:rsid w:val="00AA52E2"/>
    <w:rsid w:val="00AA5F1A"/>
    <w:rsid w:val="00AA6A05"/>
    <w:rsid w:val="00AA777E"/>
    <w:rsid w:val="00AA7FE3"/>
    <w:rsid w:val="00AB0746"/>
    <w:rsid w:val="00AB0D6C"/>
    <w:rsid w:val="00AB1B09"/>
    <w:rsid w:val="00AB3C12"/>
    <w:rsid w:val="00AB5114"/>
    <w:rsid w:val="00AB5A5D"/>
    <w:rsid w:val="00AB6E73"/>
    <w:rsid w:val="00AB6FF2"/>
    <w:rsid w:val="00AC135A"/>
    <w:rsid w:val="00AC2159"/>
    <w:rsid w:val="00AC2DBA"/>
    <w:rsid w:val="00AC2F9F"/>
    <w:rsid w:val="00AC3A81"/>
    <w:rsid w:val="00AC3DA1"/>
    <w:rsid w:val="00AC42BB"/>
    <w:rsid w:val="00AC5020"/>
    <w:rsid w:val="00AC6254"/>
    <w:rsid w:val="00AC6862"/>
    <w:rsid w:val="00AD1B4D"/>
    <w:rsid w:val="00AD237A"/>
    <w:rsid w:val="00AD3AB3"/>
    <w:rsid w:val="00AD3C57"/>
    <w:rsid w:val="00AD4858"/>
    <w:rsid w:val="00AD5EEF"/>
    <w:rsid w:val="00AD7098"/>
    <w:rsid w:val="00AD7CA9"/>
    <w:rsid w:val="00AE2F94"/>
    <w:rsid w:val="00AE365E"/>
    <w:rsid w:val="00AE3B09"/>
    <w:rsid w:val="00AE3B61"/>
    <w:rsid w:val="00AE3DF3"/>
    <w:rsid w:val="00AE49A0"/>
    <w:rsid w:val="00AE4E8A"/>
    <w:rsid w:val="00AE63C2"/>
    <w:rsid w:val="00AE6AEC"/>
    <w:rsid w:val="00AF02D4"/>
    <w:rsid w:val="00AF06E0"/>
    <w:rsid w:val="00AF1118"/>
    <w:rsid w:val="00AF2B2F"/>
    <w:rsid w:val="00AF4F7B"/>
    <w:rsid w:val="00AF6E2F"/>
    <w:rsid w:val="00AF7849"/>
    <w:rsid w:val="00AF78BC"/>
    <w:rsid w:val="00B00E16"/>
    <w:rsid w:val="00B0303C"/>
    <w:rsid w:val="00B045C7"/>
    <w:rsid w:val="00B04A1C"/>
    <w:rsid w:val="00B062DE"/>
    <w:rsid w:val="00B066EE"/>
    <w:rsid w:val="00B07599"/>
    <w:rsid w:val="00B07967"/>
    <w:rsid w:val="00B07B20"/>
    <w:rsid w:val="00B07BB1"/>
    <w:rsid w:val="00B111AC"/>
    <w:rsid w:val="00B119C9"/>
    <w:rsid w:val="00B11A51"/>
    <w:rsid w:val="00B131C6"/>
    <w:rsid w:val="00B13323"/>
    <w:rsid w:val="00B13904"/>
    <w:rsid w:val="00B140DD"/>
    <w:rsid w:val="00B1680A"/>
    <w:rsid w:val="00B17395"/>
    <w:rsid w:val="00B17C61"/>
    <w:rsid w:val="00B25021"/>
    <w:rsid w:val="00B25124"/>
    <w:rsid w:val="00B25168"/>
    <w:rsid w:val="00B25263"/>
    <w:rsid w:val="00B259FF"/>
    <w:rsid w:val="00B260CE"/>
    <w:rsid w:val="00B266E0"/>
    <w:rsid w:val="00B27034"/>
    <w:rsid w:val="00B2758B"/>
    <w:rsid w:val="00B31781"/>
    <w:rsid w:val="00B317BB"/>
    <w:rsid w:val="00B318BB"/>
    <w:rsid w:val="00B322B7"/>
    <w:rsid w:val="00B33936"/>
    <w:rsid w:val="00B3748E"/>
    <w:rsid w:val="00B4133C"/>
    <w:rsid w:val="00B41535"/>
    <w:rsid w:val="00B4157F"/>
    <w:rsid w:val="00B43868"/>
    <w:rsid w:val="00B4796E"/>
    <w:rsid w:val="00B51F97"/>
    <w:rsid w:val="00B523DC"/>
    <w:rsid w:val="00B527D9"/>
    <w:rsid w:val="00B53BDC"/>
    <w:rsid w:val="00B55365"/>
    <w:rsid w:val="00B5783E"/>
    <w:rsid w:val="00B61E4A"/>
    <w:rsid w:val="00B622AE"/>
    <w:rsid w:val="00B62E7F"/>
    <w:rsid w:val="00B631B1"/>
    <w:rsid w:val="00B63BC4"/>
    <w:rsid w:val="00B642C3"/>
    <w:rsid w:val="00B64B33"/>
    <w:rsid w:val="00B66C7A"/>
    <w:rsid w:val="00B67839"/>
    <w:rsid w:val="00B67956"/>
    <w:rsid w:val="00B67DBB"/>
    <w:rsid w:val="00B71CE3"/>
    <w:rsid w:val="00B71EB3"/>
    <w:rsid w:val="00B7415C"/>
    <w:rsid w:val="00B74379"/>
    <w:rsid w:val="00B74AB8"/>
    <w:rsid w:val="00B75687"/>
    <w:rsid w:val="00B81089"/>
    <w:rsid w:val="00B83262"/>
    <w:rsid w:val="00B83D35"/>
    <w:rsid w:val="00B84043"/>
    <w:rsid w:val="00B841C3"/>
    <w:rsid w:val="00B8520B"/>
    <w:rsid w:val="00B8598E"/>
    <w:rsid w:val="00B86F1A"/>
    <w:rsid w:val="00B900DD"/>
    <w:rsid w:val="00B90203"/>
    <w:rsid w:val="00B93D2D"/>
    <w:rsid w:val="00B9454C"/>
    <w:rsid w:val="00B9528F"/>
    <w:rsid w:val="00B9573C"/>
    <w:rsid w:val="00B95A0D"/>
    <w:rsid w:val="00B95D50"/>
    <w:rsid w:val="00B96169"/>
    <w:rsid w:val="00BA09D9"/>
    <w:rsid w:val="00BA17D4"/>
    <w:rsid w:val="00BA214E"/>
    <w:rsid w:val="00BA2E87"/>
    <w:rsid w:val="00BA338A"/>
    <w:rsid w:val="00BA7111"/>
    <w:rsid w:val="00BA7AC2"/>
    <w:rsid w:val="00BA7E1A"/>
    <w:rsid w:val="00BB0449"/>
    <w:rsid w:val="00BB05C8"/>
    <w:rsid w:val="00BB264B"/>
    <w:rsid w:val="00BB3A6D"/>
    <w:rsid w:val="00BB486C"/>
    <w:rsid w:val="00BB4C6E"/>
    <w:rsid w:val="00BB4C78"/>
    <w:rsid w:val="00BB4FB9"/>
    <w:rsid w:val="00BB5E95"/>
    <w:rsid w:val="00BB63BA"/>
    <w:rsid w:val="00BB6A1A"/>
    <w:rsid w:val="00BB761C"/>
    <w:rsid w:val="00BB7953"/>
    <w:rsid w:val="00BB7F2A"/>
    <w:rsid w:val="00BC00B4"/>
    <w:rsid w:val="00BC105C"/>
    <w:rsid w:val="00BC1108"/>
    <w:rsid w:val="00BC18FA"/>
    <w:rsid w:val="00BC1D21"/>
    <w:rsid w:val="00BC27E4"/>
    <w:rsid w:val="00BC3113"/>
    <w:rsid w:val="00BC4113"/>
    <w:rsid w:val="00BC50F4"/>
    <w:rsid w:val="00BC56C4"/>
    <w:rsid w:val="00BC5CD7"/>
    <w:rsid w:val="00BC5DDE"/>
    <w:rsid w:val="00BC5E56"/>
    <w:rsid w:val="00BC5E71"/>
    <w:rsid w:val="00BC64B1"/>
    <w:rsid w:val="00BC68C7"/>
    <w:rsid w:val="00BC71E0"/>
    <w:rsid w:val="00BD0947"/>
    <w:rsid w:val="00BD19DE"/>
    <w:rsid w:val="00BD3FD7"/>
    <w:rsid w:val="00BD40D3"/>
    <w:rsid w:val="00BE2115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BF4BE0"/>
    <w:rsid w:val="00BF65C4"/>
    <w:rsid w:val="00C00334"/>
    <w:rsid w:val="00C008D0"/>
    <w:rsid w:val="00C028A9"/>
    <w:rsid w:val="00C0332D"/>
    <w:rsid w:val="00C033DB"/>
    <w:rsid w:val="00C03CB6"/>
    <w:rsid w:val="00C03CF6"/>
    <w:rsid w:val="00C0535E"/>
    <w:rsid w:val="00C05553"/>
    <w:rsid w:val="00C06EE2"/>
    <w:rsid w:val="00C1105D"/>
    <w:rsid w:val="00C120A7"/>
    <w:rsid w:val="00C12934"/>
    <w:rsid w:val="00C13D76"/>
    <w:rsid w:val="00C14710"/>
    <w:rsid w:val="00C159E9"/>
    <w:rsid w:val="00C15DB2"/>
    <w:rsid w:val="00C1651C"/>
    <w:rsid w:val="00C16EB7"/>
    <w:rsid w:val="00C21395"/>
    <w:rsid w:val="00C22439"/>
    <w:rsid w:val="00C22C33"/>
    <w:rsid w:val="00C23AC1"/>
    <w:rsid w:val="00C24093"/>
    <w:rsid w:val="00C2421D"/>
    <w:rsid w:val="00C24372"/>
    <w:rsid w:val="00C24BEC"/>
    <w:rsid w:val="00C256E5"/>
    <w:rsid w:val="00C25D10"/>
    <w:rsid w:val="00C30720"/>
    <w:rsid w:val="00C30E5E"/>
    <w:rsid w:val="00C3198F"/>
    <w:rsid w:val="00C32611"/>
    <w:rsid w:val="00C32B93"/>
    <w:rsid w:val="00C33BEC"/>
    <w:rsid w:val="00C342F6"/>
    <w:rsid w:val="00C36051"/>
    <w:rsid w:val="00C368F8"/>
    <w:rsid w:val="00C36E95"/>
    <w:rsid w:val="00C370AC"/>
    <w:rsid w:val="00C37304"/>
    <w:rsid w:val="00C4144D"/>
    <w:rsid w:val="00C41589"/>
    <w:rsid w:val="00C41A14"/>
    <w:rsid w:val="00C43EA6"/>
    <w:rsid w:val="00C45248"/>
    <w:rsid w:val="00C470D4"/>
    <w:rsid w:val="00C475E4"/>
    <w:rsid w:val="00C504B0"/>
    <w:rsid w:val="00C51318"/>
    <w:rsid w:val="00C5136C"/>
    <w:rsid w:val="00C5147C"/>
    <w:rsid w:val="00C52A4B"/>
    <w:rsid w:val="00C53740"/>
    <w:rsid w:val="00C54A42"/>
    <w:rsid w:val="00C54AD3"/>
    <w:rsid w:val="00C54F88"/>
    <w:rsid w:val="00C62571"/>
    <w:rsid w:val="00C62AE1"/>
    <w:rsid w:val="00C62CB0"/>
    <w:rsid w:val="00C6668D"/>
    <w:rsid w:val="00C67150"/>
    <w:rsid w:val="00C672FA"/>
    <w:rsid w:val="00C67CDE"/>
    <w:rsid w:val="00C70DA8"/>
    <w:rsid w:val="00C70DE3"/>
    <w:rsid w:val="00C716B5"/>
    <w:rsid w:val="00C723D3"/>
    <w:rsid w:val="00C7242C"/>
    <w:rsid w:val="00C724AF"/>
    <w:rsid w:val="00C73550"/>
    <w:rsid w:val="00C73642"/>
    <w:rsid w:val="00C738DC"/>
    <w:rsid w:val="00C74D44"/>
    <w:rsid w:val="00C766C4"/>
    <w:rsid w:val="00C767A9"/>
    <w:rsid w:val="00C76CC1"/>
    <w:rsid w:val="00C775A2"/>
    <w:rsid w:val="00C77C8D"/>
    <w:rsid w:val="00C8006C"/>
    <w:rsid w:val="00C80DFD"/>
    <w:rsid w:val="00C84839"/>
    <w:rsid w:val="00C856A7"/>
    <w:rsid w:val="00C864F4"/>
    <w:rsid w:val="00C867C1"/>
    <w:rsid w:val="00C87975"/>
    <w:rsid w:val="00C900F1"/>
    <w:rsid w:val="00C90DC4"/>
    <w:rsid w:val="00C918B0"/>
    <w:rsid w:val="00C91FE3"/>
    <w:rsid w:val="00C927CD"/>
    <w:rsid w:val="00C9415F"/>
    <w:rsid w:val="00C94282"/>
    <w:rsid w:val="00C946D8"/>
    <w:rsid w:val="00C94BEA"/>
    <w:rsid w:val="00C9583D"/>
    <w:rsid w:val="00C97310"/>
    <w:rsid w:val="00CA0233"/>
    <w:rsid w:val="00CA3D15"/>
    <w:rsid w:val="00CA5C8A"/>
    <w:rsid w:val="00CA6764"/>
    <w:rsid w:val="00CA6CE5"/>
    <w:rsid w:val="00CA70A9"/>
    <w:rsid w:val="00CA7237"/>
    <w:rsid w:val="00CB12AB"/>
    <w:rsid w:val="00CB28BE"/>
    <w:rsid w:val="00CB2966"/>
    <w:rsid w:val="00CB3CC6"/>
    <w:rsid w:val="00CB4695"/>
    <w:rsid w:val="00CB4FBA"/>
    <w:rsid w:val="00CB5D4A"/>
    <w:rsid w:val="00CB758E"/>
    <w:rsid w:val="00CC076D"/>
    <w:rsid w:val="00CC1B6B"/>
    <w:rsid w:val="00CC2B6D"/>
    <w:rsid w:val="00CC505C"/>
    <w:rsid w:val="00CC6352"/>
    <w:rsid w:val="00CC69F2"/>
    <w:rsid w:val="00CD02EE"/>
    <w:rsid w:val="00CD1603"/>
    <w:rsid w:val="00CD186F"/>
    <w:rsid w:val="00CD2BA3"/>
    <w:rsid w:val="00CD4024"/>
    <w:rsid w:val="00CD5796"/>
    <w:rsid w:val="00CD70BE"/>
    <w:rsid w:val="00CD7109"/>
    <w:rsid w:val="00CE05C6"/>
    <w:rsid w:val="00CE1BC3"/>
    <w:rsid w:val="00CE27BB"/>
    <w:rsid w:val="00CE2B41"/>
    <w:rsid w:val="00CE3996"/>
    <w:rsid w:val="00CE541B"/>
    <w:rsid w:val="00CE6720"/>
    <w:rsid w:val="00CE7E83"/>
    <w:rsid w:val="00CF04D7"/>
    <w:rsid w:val="00CF0B78"/>
    <w:rsid w:val="00CF13BD"/>
    <w:rsid w:val="00CF4C9C"/>
    <w:rsid w:val="00CF4F13"/>
    <w:rsid w:val="00D01A51"/>
    <w:rsid w:val="00D01F1F"/>
    <w:rsid w:val="00D03139"/>
    <w:rsid w:val="00D040ED"/>
    <w:rsid w:val="00D044D1"/>
    <w:rsid w:val="00D05689"/>
    <w:rsid w:val="00D05B02"/>
    <w:rsid w:val="00D05FC1"/>
    <w:rsid w:val="00D071A6"/>
    <w:rsid w:val="00D072D2"/>
    <w:rsid w:val="00D07573"/>
    <w:rsid w:val="00D11390"/>
    <w:rsid w:val="00D119CE"/>
    <w:rsid w:val="00D11A28"/>
    <w:rsid w:val="00D11E51"/>
    <w:rsid w:val="00D12068"/>
    <w:rsid w:val="00D1213C"/>
    <w:rsid w:val="00D158FE"/>
    <w:rsid w:val="00D15975"/>
    <w:rsid w:val="00D16993"/>
    <w:rsid w:val="00D16E4F"/>
    <w:rsid w:val="00D16FEE"/>
    <w:rsid w:val="00D20143"/>
    <w:rsid w:val="00D20207"/>
    <w:rsid w:val="00D2071B"/>
    <w:rsid w:val="00D214AA"/>
    <w:rsid w:val="00D21DEB"/>
    <w:rsid w:val="00D2236E"/>
    <w:rsid w:val="00D227CF"/>
    <w:rsid w:val="00D2358B"/>
    <w:rsid w:val="00D23879"/>
    <w:rsid w:val="00D2521C"/>
    <w:rsid w:val="00D2635A"/>
    <w:rsid w:val="00D26784"/>
    <w:rsid w:val="00D26874"/>
    <w:rsid w:val="00D26EAF"/>
    <w:rsid w:val="00D26FF5"/>
    <w:rsid w:val="00D27183"/>
    <w:rsid w:val="00D2772C"/>
    <w:rsid w:val="00D27C78"/>
    <w:rsid w:val="00D27EC4"/>
    <w:rsid w:val="00D31178"/>
    <w:rsid w:val="00D328F0"/>
    <w:rsid w:val="00D32FD2"/>
    <w:rsid w:val="00D3346B"/>
    <w:rsid w:val="00D33CBE"/>
    <w:rsid w:val="00D33E95"/>
    <w:rsid w:val="00D3688D"/>
    <w:rsid w:val="00D368E8"/>
    <w:rsid w:val="00D36EFB"/>
    <w:rsid w:val="00D40BBD"/>
    <w:rsid w:val="00D42541"/>
    <w:rsid w:val="00D45A2F"/>
    <w:rsid w:val="00D46DA4"/>
    <w:rsid w:val="00D57795"/>
    <w:rsid w:val="00D60422"/>
    <w:rsid w:val="00D6231D"/>
    <w:rsid w:val="00D63A2D"/>
    <w:rsid w:val="00D64016"/>
    <w:rsid w:val="00D647F1"/>
    <w:rsid w:val="00D64977"/>
    <w:rsid w:val="00D67406"/>
    <w:rsid w:val="00D67D3B"/>
    <w:rsid w:val="00D71468"/>
    <w:rsid w:val="00D717C5"/>
    <w:rsid w:val="00D720E2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1E67"/>
    <w:rsid w:val="00D825FD"/>
    <w:rsid w:val="00D84445"/>
    <w:rsid w:val="00D85D9F"/>
    <w:rsid w:val="00D86070"/>
    <w:rsid w:val="00D873B3"/>
    <w:rsid w:val="00D8757F"/>
    <w:rsid w:val="00D87C13"/>
    <w:rsid w:val="00D918BB"/>
    <w:rsid w:val="00D96799"/>
    <w:rsid w:val="00D97A32"/>
    <w:rsid w:val="00DA0451"/>
    <w:rsid w:val="00DA04A1"/>
    <w:rsid w:val="00DA1416"/>
    <w:rsid w:val="00DA14FB"/>
    <w:rsid w:val="00DA1619"/>
    <w:rsid w:val="00DA2B47"/>
    <w:rsid w:val="00DB03F9"/>
    <w:rsid w:val="00DB11B6"/>
    <w:rsid w:val="00DB158B"/>
    <w:rsid w:val="00DB1F5D"/>
    <w:rsid w:val="00DB21FB"/>
    <w:rsid w:val="00DB26D5"/>
    <w:rsid w:val="00DB3954"/>
    <w:rsid w:val="00DB60BF"/>
    <w:rsid w:val="00DB6E5A"/>
    <w:rsid w:val="00DB6FB7"/>
    <w:rsid w:val="00DB7D6C"/>
    <w:rsid w:val="00DC04B5"/>
    <w:rsid w:val="00DC0B11"/>
    <w:rsid w:val="00DC1BC8"/>
    <w:rsid w:val="00DC255B"/>
    <w:rsid w:val="00DC2B3D"/>
    <w:rsid w:val="00DC2CB3"/>
    <w:rsid w:val="00DC3888"/>
    <w:rsid w:val="00DC3C2D"/>
    <w:rsid w:val="00DC4994"/>
    <w:rsid w:val="00DC4CCB"/>
    <w:rsid w:val="00DC62D4"/>
    <w:rsid w:val="00DC6D0C"/>
    <w:rsid w:val="00DD0CDA"/>
    <w:rsid w:val="00DD2160"/>
    <w:rsid w:val="00DD2C92"/>
    <w:rsid w:val="00DD4D17"/>
    <w:rsid w:val="00DD55B0"/>
    <w:rsid w:val="00DD7F1D"/>
    <w:rsid w:val="00DE28A0"/>
    <w:rsid w:val="00DE3C8F"/>
    <w:rsid w:val="00DE57FE"/>
    <w:rsid w:val="00DE5FB4"/>
    <w:rsid w:val="00DE5FF7"/>
    <w:rsid w:val="00DE61D4"/>
    <w:rsid w:val="00DE6729"/>
    <w:rsid w:val="00DE7324"/>
    <w:rsid w:val="00DE78FA"/>
    <w:rsid w:val="00DF0C04"/>
    <w:rsid w:val="00DF16BF"/>
    <w:rsid w:val="00DF17D3"/>
    <w:rsid w:val="00DF307C"/>
    <w:rsid w:val="00DF31BC"/>
    <w:rsid w:val="00DF35FD"/>
    <w:rsid w:val="00DF4DAA"/>
    <w:rsid w:val="00DF5930"/>
    <w:rsid w:val="00DF5DF7"/>
    <w:rsid w:val="00DF6297"/>
    <w:rsid w:val="00DF6874"/>
    <w:rsid w:val="00DF6DD8"/>
    <w:rsid w:val="00DF7389"/>
    <w:rsid w:val="00E0098B"/>
    <w:rsid w:val="00E01F32"/>
    <w:rsid w:val="00E021D1"/>
    <w:rsid w:val="00E04477"/>
    <w:rsid w:val="00E04A6E"/>
    <w:rsid w:val="00E07AEA"/>
    <w:rsid w:val="00E1094C"/>
    <w:rsid w:val="00E12399"/>
    <w:rsid w:val="00E12426"/>
    <w:rsid w:val="00E12916"/>
    <w:rsid w:val="00E13B1E"/>
    <w:rsid w:val="00E140C5"/>
    <w:rsid w:val="00E15D1D"/>
    <w:rsid w:val="00E20F83"/>
    <w:rsid w:val="00E21DCE"/>
    <w:rsid w:val="00E22031"/>
    <w:rsid w:val="00E239B4"/>
    <w:rsid w:val="00E23AA5"/>
    <w:rsid w:val="00E24A7E"/>
    <w:rsid w:val="00E26521"/>
    <w:rsid w:val="00E30466"/>
    <w:rsid w:val="00E308E0"/>
    <w:rsid w:val="00E315E8"/>
    <w:rsid w:val="00E31DFF"/>
    <w:rsid w:val="00E33498"/>
    <w:rsid w:val="00E34140"/>
    <w:rsid w:val="00E352A4"/>
    <w:rsid w:val="00E37327"/>
    <w:rsid w:val="00E4007B"/>
    <w:rsid w:val="00E419EF"/>
    <w:rsid w:val="00E41C77"/>
    <w:rsid w:val="00E44322"/>
    <w:rsid w:val="00E46184"/>
    <w:rsid w:val="00E47871"/>
    <w:rsid w:val="00E51CAD"/>
    <w:rsid w:val="00E51FEA"/>
    <w:rsid w:val="00E534D0"/>
    <w:rsid w:val="00E53F82"/>
    <w:rsid w:val="00E54386"/>
    <w:rsid w:val="00E54C5F"/>
    <w:rsid w:val="00E5524F"/>
    <w:rsid w:val="00E55D92"/>
    <w:rsid w:val="00E569B4"/>
    <w:rsid w:val="00E56DDF"/>
    <w:rsid w:val="00E572FF"/>
    <w:rsid w:val="00E5759E"/>
    <w:rsid w:val="00E57912"/>
    <w:rsid w:val="00E57F7F"/>
    <w:rsid w:val="00E608A8"/>
    <w:rsid w:val="00E62155"/>
    <w:rsid w:val="00E62DE6"/>
    <w:rsid w:val="00E63387"/>
    <w:rsid w:val="00E63BD7"/>
    <w:rsid w:val="00E65219"/>
    <w:rsid w:val="00E6522E"/>
    <w:rsid w:val="00E66718"/>
    <w:rsid w:val="00E66EBB"/>
    <w:rsid w:val="00E671B7"/>
    <w:rsid w:val="00E7082F"/>
    <w:rsid w:val="00E70D08"/>
    <w:rsid w:val="00E73395"/>
    <w:rsid w:val="00E7380A"/>
    <w:rsid w:val="00E74975"/>
    <w:rsid w:val="00E749FF"/>
    <w:rsid w:val="00E74A8D"/>
    <w:rsid w:val="00E74B47"/>
    <w:rsid w:val="00E764E2"/>
    <w:rsid w:val="00E76692"/>
    <w:rsid w:val="00E7690B"/>
    <w:rsid w:val="00E77C3B"/>
    <w:rsid w:val="00E80BD6"/>
    <w:rsid w:val="00E819EC"/>
    <w:rsid w:val="00E81CBC"/>
    <w:rsid w:val="00E82374"/>
    <w:rsid w:val="00E82B70"/>
    <w:rsid w:val="00E82E0D"/>
    <w:rsid w:val="00E82E7C"/>
    <w:rsid w:val="00E866C2"/>
    <w:rsid w:val="00E87772"/>
    <w:rsid w:val="00E87A92"/>
    <w:rsid w:val="00E87D6C"/>
    <w:rsid w:val="00E903BB"/>
    <w:rsid w:val="00E9111C"/>
    <w:rsid w:val="00E91BB9"/>
    <w:rsid w:val="00E91EDD"/>
    <w:rsid w:val="00E92879"/>
    <w:rsid w:val="00E92D13"/>
    <w:rsid w:val="00E93B29"/>
    <w:rsid w:val="00E94570"/>
    <w:rsid w:val="00E945D8"/>
    <w:rsid w:val="00E959AD"/>
    <w:rsid w:val="00E9776D"/>
    <w:rsid w:val="00E97DA6"/>
    <w:rsid w:val="00EA289B"/>
    <w:rsid w:val="00EA3849"/>
    <w:rsid w:val="00EA386C"/>
    <w:rsid w:val="00EA3A96"/>
    <w:rsid w:val="00EA4688"/>
    <w:rsid w:val="00EA6604"/>
    <w:rsid w:val="00EA6C35"/>
    <w:rsid w:val="00EB03B4"/>
    <w:rsid w:val="00EB0CBC"/>
    <w:rsid w:val="00EB1845"/>
    <w:rsid w:val="00EB1B3D"/>
    <w:rsid w:val="00EB3E5A"/>
    <w:rsid w:val="00EB4D5A"/>
    <w:rsid w:val="00EB5BC7"/>
    <w:rsid w:val="00EB6C75"/>
    <w:rsid w:val="00EB6D43"/>
    <w:rsid w:val="00EC0854"/>
    <w:rsid w:val="00EC08DD"/>
    <w:rsid w:val="00EC3046"/>
    <w:rsid w:val="00EC4416"/>
    <w:rsid w:val="00EC4DE9"/>
    <w:rsid w:val="00EC501C"/>
    <w:rsid w:val="00EC5195"/>
    <w:rsid w:val="00EC60D9"/>
    <w:rsid w:val="00EC6E59"/>
    <w:rsid w:val="00EC7CC1"/>
    <w:rsid w:val="00ED1514"/>
    <w:rsid w:val="00ED17B4"/>
    <w:rsid w:val="00ED1E04"/>
    <w:rsid w:val="00ED21BB"/>
    <w:rsid w:val="00ED566E"/>
    <w:rsid w:val="00ED5E2F"/>
    <w:rsid w:val="00ED7252"/>
    <w:rsid w:val="00EE1C2F"/>
    <w:rsid w:val="00EE205B"/>
    <w:rsid w:val="00EE49B8"/>
    <w:rsid w:val="00EE5ACB"/>
    <w:rsid w:val="00EE5ADE"/>
    <w:rsid w:val="00EE6107"/>
    <w:rsid w:val="00EE65D5"/>
    <w:rsid w:val="00EE65FA"/>
    <w:rsid w:val="00EE7646"/>
    <w:rsid w:val="00EE7790"/>
    <w:rsid w:val="00EF025B"/>
    <w:rsid w:val="00EF0733"/>
    <w:rsid w:val="00EF11E3"/>
    <w:rsid w:val="00EF1339"/>
    <w:rsid w:val="00EF32C4"/>
    <w:rsid w:val="00EF39A4"/>
    <w:rsid w:val="00EF3D11"/>
    <w:rsid w:val="00EF4068"/>
    <w:rsid w:val="00EF436E"/>
    <w:rsid w:val="00EF45DD"/>
    <w:rsid w:val="00EF46D8"/>
    <w:rsid w:val="00EF470E"/>
    <w:rsid w:val="00EF4AB4"/>
    <w:rsid w:val="00EF5B64"/>
    <w:rsid w:val="00EF5EC9"/>
    <w:rsid w:val="00EF62B3"/>
    <w:rsid w:val="00EF79CD"/>
    <w:rsid w:val="00EF7C54"/>
    <w:rsid w:val="00F00742"/>
    <w:rsid w:val="00F01E7B"/>
    <w:rsid w:val="00F02585"/>
    <w:rsid w:val="00F0261E"/>
    <w:rsid w:val="00F02B04"/>
    <w:rsid w:val="00F02BC3"/>
    <w:rsid w:val="00F038E3"/>
    <w:rsid w:val="00F03C25"/>
    <w:rsid w:val="00F04CD3"/>
    <w:rsid w:val="00F11DB9"/>
    <w:rsid w:val="00F12206"/>
    <w:rsid w:val="00F135E2"/>
    <w:rsid w:val="00F14E16"/>
    <w:rsid w:val="00F16670"/>
    <w:rsid w:val="00F20F8A"/>
    <w:rsid w:val="00F23B9C"/>
    <w:rsid w:val="00F2438C"/>
    <w:rsid w:val="00F244AD"/>
    <w:rsid w:val="00F253A3"/>
    <w:rsid w:val="00F25996"/>
    <w:rsid w:val="00F25D59"/>
    <w:rsid w:val="00F277B4"/>
    <w:rsid w:val="00F307D9"/>
    <w:rsid w:val="00F310D2"/>
    <w:rsid w:val="00F318A1"/>
    <w:rsid w:val="00F3257F"/>
    <w:rsid w:val="00F34CB0"/>
    <w:rsid w:val="00F34CCB"/>
    <w:rsid w:val="00F34E54"/>
    <w:rsid w:val="00F357BF"/>
    <w:rsid w:val="00F35F63"/>
    <w:rsid w:val="00F40676"/>
    <w:rsid w:val="00F41104"/>
    <w:rsid w:val="00F41FBC"/>
    <w:rsid w:val="00F42FAD"/>
    <w:rsid w:val="00F439F9"/>
    <w:rsid w:val="00F448BC"/>
    <w:rsid w:val="00F44A39"/>
    <w:rsid w:val="00F45CF2"/>
    <w:rsid w:val="00F46575"/>
    <w:rsid w:val="00F4784E"/>
    <w:rsid w:val="00F51C2B"/>
    <w:rsid w:val="00F51F62"/>
    <w:rsid w:val="00F52F03"/>
    <w:rsid w:val="00F53E3B"/>
    <w:rsid w:val="00F55158"/>
    <w:rsid w:val="00F553B5"/>
    <w:rsid w:val="00F560DB"/>
    <w:rsid w:val="00F56976"/>
    <w:rsid w:val="00F56C39"/>
    <w:rsid w:val="00F578BB"/>
    <w:rsid w:val="00F61232"/>
    <w:rsid w:val="00F62C4D"/>
    <w:rsid w:val="00F64287"/>
    <w:rsid w:val="00F64344"/>
    <w:rsid w:val="00F655B4"/>
    <w:rsid w:val="00F65AA2"/>
    <w:rsid w:val="00F6633A"/>
    <w:rsid w:val="00F671C6"/>
    <w:rsid w:val="00F678A3"/>
    <w:rsid w:val="00F67906"/>
    <w:rsid w:val="00F71176"/>
    <w:rsid w:val="00F725B2"/>
    <w:rsid w:val="00F72F2A"/>
    <w:rsid w:val="00F74060"/>
    <w:rsid w:val="00F740E0"/>
    <w:rsid w:val="00F8070E"/>
    <w:rsid w:val="00F80C27"/>
    <w:rsid w:val="00F843E8"/>
    <w:rsid w:val="00F85960"/>
    <w:rsid w:val="00F86785"/>
    <w:rsid w:val="00F875BA"/>
    <w:rsid w:val="00F90913"/>
    <w:rsid w:val="00F90A45"/>
    <w:rsid w:val="00F91123"/>
    <w:rsid w:val="00F919BE"/>
    <w:rsid w:val="00F91EA1"/>
    <w:rsid w:val="00F92676"/>
    <w:rsid w:val="00F929DA"/>
    <w:rsid w:val="00F93407"/>
    <w:rsid w:val="00F93697"/>
    <w:rsid w:val="00F948BA"/>
    <w:rsid w:val="00F95166"/>
    <w:rsid w:val="00F9786F"/>
    <w:rsid w:val="00F97C8E"/>
    <w:rsid w:val="00FA13AA"/>
    <w:rsid w:val="00FA193F"/>
    <w:rsid w:val="00FA1BF6"/>
    <w:rsid w:val="00FA1C3C"/>
    <w:rsid w:val="00FA53C4"/>
    <w:rsid w:val="00FA6154"/>
    <w:rsid w:val="00FA66DA"/>
    <w:rsid w:val="00FA7339"/>
    <w:rsid w:val="00FA7E12"/>
    <w:rsid w:val="00FB0F6D"/>
    <w:rsid w:val="00FB1C41"/>
    <w:rsid w:val="00FB20C7"/>
    <w:rsid w:val="00FB2608"/>
    <w:rsid w:val="00FB28C1"/>
    <w:rsid w:val="00FB5B32"/>
    <w:rsid w:val="00FB6014"/>
    <w:rsid w:val="00FC3477"/>
    <w:rsid w:val="00FC4EE7"/>
    <w:rsid w:val="00FC7CA1"/>
    <w:rsid w:val="00FD1378"/>
    <w:rsid w:val="00FD23F6"/>
    <w:rsid w:val="00FD273D"/>
    <w:rsid w:val="00FD2A2D"/>
    <w:rsid w:val="00FD46B3"/>
    <w:rsid w:val="00FD4D21"/>
    <w:rsid w:val="00FD5612"/>
    <w:rsid w:val="00FD7F79"/>
    <w:rsid w:val="00FE033F"/>
    <w:rsid w:val="00FE05B4"/>
    <w:rsid w:val="00FE1256"/>
    <w:rsid w:val="00FE28EB"/>
    <w:rsid w:val="00FE2D38"/>
    <w:rsid w:val="00FE3349"/>
    <w:rsid w:val="00FE4876"/>
    <w:rsid w:val="00FE4A94"/>
    <w:rsid w:val="00FE4C1E"/>
    <w:rsid w:val="00FE5332"/>
    <w:rsid w:val="00FE5A53"/>
    <w:rsid w:val="00FE7747"/>
    <w:rsid w:val="00FF04E2"/>
    <w:rsid w:val="00FF1C81"/>
    <w:rsid w:val="00FF360F"/>
    <w:rsid w:val="00FF5DF0"/>
    <w:rsid w:val="00FF6460"/>
    <w:rsid w:val="00FF66F8"/>
    <w:rsid w:val="00FF6B8E"/>
    <w:rsid w:val="00FF74D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A1EA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8D5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518A-071F-4AF6-9535-7B27893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17586</TotalTime>
  <Pages>36</Pages>
  <Words>9846</Words>
  <Characters>59076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1204</cp:revision>
  <cp:lastPrinted>2022-03-18T08:08:00Z</cp:lastPrinted>
  <dcterms:created xsi:type="dcterms:W3CDTF">2013-08-06T10:00:00Z</dcterms:created>
  <dcterms:modified xsi:type="dcterms:W3CDTF">2022-03-28T07:55:00Z</dcterms:modified>
</cp:coreProperties>
</file>