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0" w:rsidRPr="00CA3B10" w:rsidRDefault="00CA3B10" w:rsidP="00CA3B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3B10" w:rsidRDefault="00C91959" w:rsidP="00CA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181407">
        <w:rPr>
          <w:b/>
          <w:sz w:val="28"/>
          <w:szCs w:val="28"/>
        </w:rPr>
        <w:t>126/XIV/2020</w:t>
      </w:r>
    </w:p>
    <w:p w:rsidR="00C91959" w:rsidRDefault="00C91959" w:rsidP="00BA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Nowy Duninów</w:t>
      </w:r>
    </w:p>
    <w:p w:rsidR="00C91959" w:rsidRDefault="00692275" w:rsidP="00BA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181407">
        <w:rPr>
          <w:b/>
          <w:sz w:val="28"/>
          <w:szCs w:val="28"/>
        </w:rPr>
        <w:t xml:space="preserve"> 18 września 2020r. </w:t>
      </w:r>
    </w:p>
    <w:p w:rsidR="00C91959" w:rsidRDefault="00C91959" w:rsidP="00BA177F">
      <w:pPr>
        <w:jc w:val="center"/>
        <w:rPr>
          <w:b/>
          <w:sz w:val="28"/>
          <w:szCs w:val="28"/>
        </w:rPr>
      </w:pPr>
    </w:p>
    <w:p w:rsidR="00C91959" w:rsidRDefault="00C91959" w:rsidP="00BA177F">
      <w:pPr>
        <w:jc w:val="center"/>
        <w:rPr>
          <w:b/>
          <w:sz w:val="22"/>
          <w:szCs w:val="22"/>
        </w:rPr>
      </w:pPr>
    </w:p>
    <w:p w:rsidR="00C91959" w:rsidRDefault="00C91959" w:rsidP="00BA177F">
      <w:pPr>
        <w:jc w:val="center"/>
        <w:rPr>
          <w:b/>
        </w:rPr>
      </w:pPr>
      <w:r>
        <w:t>w sprawie:</w:t>
      </w:r>
      <w:r>
        <w:rPr>
          <w:b/>
        </w:rPr>
        <w:t xml:space="preserve">  ustalenia przedmiotu, zakresu oraz zasad  udzielenia dotacji celowych na</w:t>
      </w:r>
    </w:p>
    <w:p w:rsidR="00692275" w:rsidRDefault="00C91959" w:rsidP="00692275">
      <w:pPr>
        <w:jc w:val="center"/>
        <w:rPr>
          <w:b/>
        </w:rPr>
      </w:pPr>
      <w:r>
        <w:rPr>
          <w:b/>
        </w:rPr>
        <w:t xml:space="preserve">prace konserwatorskie, restauratorskie i roboty budowlane przy zabytku nieruchomym wpisanym do </w:t>
      </w:r>
      <w:r w:rsidR="00BB2A90">
        <w:rPr>
          <w:b/>
        </w:rPr>
        <w:t xml:space="preserve">rejestru zabytków lub gminnej ewidencji zabytków, położonym na </w:t>
      </w:r>
      <w:r>
        <w:rPr>
          <w:b/>
        </w:rPr>
        <w:t xml:space="preserve"> terenie gminy Nowy Duninów.</w:t>
      </w:r>
    </w:p>
    <w:p w:rsidR="00692275" w:rsidRDefault="00692275" w:rsidP="00692275">
      <w:pPr>
        <w:jc w:val="center"/>
        <w:rPr>
          <w:b/>
        </w:rPr>
      </w:pPr>
    </w:p>
    <w:p w:rsidR="00692275" w:rsidRPr="00B9417E" w:rsidRDefault="00692275" w:rsidP="00CA3B10">
      <w:pPr>
        <w:spacing w:line="360" w:lineRule="auto"/>
        <w:jc w:val="both"/>
      </w:pPr>
    </w:p>
    <w:p w:rsidR="00C10AF4" w:rsidRPr="00BC2408" w:rsidRDefault="00692275" w:rsidP="00CA3B10">
      <w:pPr>
        <w:spacing w:line="360" w:lineRule="auto"/>
        <w:jc w:val="both"/>
        <w:rPr>
          <w:highlight w:val="yellow"/>
        </w:rPr>
      </w:pPr>
      <w:r w:rsidRPr="00B9417E">
        <w:t xml:space="preserve">Na </w:t>
      </w:r>
      <w:r w:rsidRPr="007661D9">
        <w:t xml:space="preserve">podstawie art. 7 ust 1 pkt 9 i art. 18 ust. 2 pkt 15 ustawy z dnia 8 marca 1990 r. o samorządzie gminnym </w:t>
      </w:r>
      <w:r w:rsidR="00BC2408" w:rsidRPr="007661D9">
        <w:t>(Dz.U. z 2020 r. poz. 713</w:t>
      </w:r>
      <w:r w:rsidRPr="007661D9">
        <w:t xml:space="preserve">) oraz art. 81 ustawy z dnia 23 lipca 2003 r. o ochronie zabytków i opiece nad zabytkami </w:t>
      </w:r>
      <w:r w:rsidR="00C72FDB" w:rsidRPr="007661D9">
        <w:t>(Dz. U. z 2020</w:t>
      </w:r>
      <w:r w:rsidRPr="007661D9">
        <w:t xml:space="preserve"> r. poz. </w:t>
      </w:r>
      <w:r w:rsidR="00C72FDB" w:rsidRPr="007661D9">
        <w:t>282</w:t>
      </w:r>
      <w:r w:rsidR="00C10AF4" w:rsidRPr="007661D9">
        <w:t>),</w:t>
      </w:r>
      <w:r w:rsidR="000744F1" w:rsidRPr="007661D9">
        <w:t xml:space="preserve"> u</w:t>
      </w:r>
      <w:r w:rsidR="00C10AF4" w:rsidRPr="007661D9">
        <w:t>chwala</w:t>
      </w:r>
      <w:r w:rsidR="00C10AF4" w:rsidRPr="000744F1">
        <w:t xml:space="preserve"> się, co następuje:</w:t>
      </w:r>
    </w:p>
    <w:p w:rsidR="00FC0B88" w:rsidRDefault="00FC0B88" w:rsidP="00CA3B10">
      <w:pPr>
        <w:spacing w:line="360" w:lineRule="auto"/>
        <w:jc w:val="both"/>
      </w:pPr>
      <w:r>
        <w:rPr>
          <w:b/>
        </w:rPr>
        <w:t xml:space="preserve">§ </w:t>
      </w:r>
      <w:r w:rsidRPr="000744F1">
        <w:rPr>
          <w:b/>
        </w:rPr>
        <w:t xml:space="preserve">1. </w:t>
      </w:r>
      <w:r w:rsidRPr="000744F1">
        <w:t xml:space="preserve"> </w:t>
      </w:r>
      <w:r>
        <w:t>Określa się zasady i tryb udzielania dotacji na dofinansowanie prac konserwatorskich, restauratorskich lub robót budowalnych, przy zabytkach wpisanych do rejestru zabytków lub znajdującym się w gminnej ewidencji zabytków.</w:t>
      </w:r>
    </w:p>
    <w:p w:rsidR="000744F1" w:rsidRDefault="00FC0B88" w:rsidP="00CA3B10">
      <w:pPr>
        <w:spacing w:line="360" w:lineRule="auto"/>
        <w:jc w:val="both"/>
      </w:pPr>
      <w:r>
        <w:rPr>
          <w:b/>
        </w:rPr>
        <w:t xml:space="preserve">§  2. 1. </w:t>
      </w:r>
      <w:r w:rsidRPr="00FC0B88">
        <w:t>Z budżetu Gminy Nowy</w:t>
      </w:r>
      <w:r>
        <w:t xml:space="preserve"> Duninów może być udzielona dotacja celowa na dofinasowanie prac konserwatorskich, restauratorskich </w:t>
      </w:r>
      <w:r w:rsidR="00B97239">
        <w:t xml:space="preserve">lub robót budowlanych, wyszczególnionych w art. 77 ustawy z dnia </w:t>
      </w:r>
      <w:r w:rsidR="005436BF">
        <w:t xml:space="preserve">23 lipca 2003 r. o ochronie zabytków i opiece nad zabytkami, przy zabytkach wpisanych do rejestru zabytków lub gminnej ewidencji zabytków, znajdujących się na terenie Gminy Nowy Duninów, zwana dalej „dotacją” tj. 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sporządzanie ekspertyz technicznych i konserwatorskich;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przeprowadzanie badań konserwatorskich lub architektonicznych; 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wykonanie dokumentacji konserwatorskiej;</w:t>
      </w:r>
    </w:p>
    <w:p w:rsidR="005436BF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opracowanie programu prac konserwatorskich i restauratorskich;</w:t>
      </w:r>
    </w:p>
    <w:p w:rsidR="002909BC" w:rsidRDefault="005436BF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</w:t>
      </w:r>
      <w:r w:rsidR="002909BC">
        <w:t>konanie projektu budowlanego zgodnie z przepisami Prawa budowlanego;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sporządzanie projektu odtwarzania </w:t>
      </w:r>
      <w:r w:rsidR="005436BF">
        <w:t xml:space="preserve"> </w:t>
      </w:r>
      <w:r>
        <w:t>kompozycji wnętrz;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zabezpieczenie, zachowanie i utrwalenie substancji zabytku;</w:t>
      </w:r>
    </w:p>
    <w:p w:rsidR="002909BC" w:rsidRDefault="002909BC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stabilizację konstrukcyjną części składowych zabytku lub ich odtworzenie w zakresie niezbędnym dla zachowania zabytku;</w:t>
      </w:r>
    </w:p>
    <w:p w:rsidR="005436BF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odnowienie lub uzupełnienie tynków okładzin architektonicznych lub ich całkowite odtworzenie z uwzględnieniem charakterystycznej dla tego zabytku kolorystyki;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odtworzenie zniszczonej przynależności zabytku, jeżeli odtworzenie to nie przekracza 50% oryginalnej substancji tej przynależności;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odnowienie lub całkowite odtworzenie okien, w tym ościeżnic i okiennic, zewnętrznych odrzwi i drzwi, więźby dachowej, pokrycia dachowego, rynien i rur spustowych;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lastRenderedPageBreak/>
        <w:t>modernizację instalacji elektrycznej w zabytkach drewnianych lub zabytkach, które posiadają oryginalne, wykonane z drewna części składowe i przynależności;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wykonanie izolacji przeciwwilgociowej;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uzupełnienie narysów ziemnych dzieł architektury obronnej oraz zabytków archeologicznych nieruchomych  o własnych formach krajobrazowych;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działania zmierzające do wyeksponowania istniejących, oryginalnych elementów zabytkowego układu parku lub ogrodu;</w:t>
      </w:r>
    </w:p>
    <w:p w:rsidR="00562CE5" w:rsidRDefault="00562CE5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zakup materiałów konserwatorskich </w:t>
      </w:r>
      <w:r w:rsidR="00A54B38">
        <w:t>i budowalnych, niezbędnych do wykonania prac i robót przy zabytku wpisanym do rejestru;</w:t>
      </w:r>
    </w:p>
    <w:p w:rsidR="00A54B38" w:rsidRDefault="00A54B38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zakup i montaż instalacji przeciwwłamaniowej oraz przeciwpożarowej i odgromowej. </w:t>
      </w:r>
    </w:p>
    <w:p w:rsidR="00A54B38" w:rsidRDefault="00655789" w:rsidP="00CA3B10">
      <w:pPr>
        <w:pStyle w:val="Akapitzlist"/>
        <w:numPr>
          <w:ilvl w:val="0"/>
          <w:numId w:val="12"/>
        </w:numPr>
        <w:spacing w:line="360" w:lineRule="auto"/>
        <w:jc w:val="both"/>
      </w:pPr>
      <w:r>
        <w:t>inne prace konieczne  do wykonania prac konserwatorskich, restauratorskich i robót budowlanych.</w:t>
      </w:r>
    </w:p>
    <w:p w:rsidR="00A54B38" w:rsidRDefault="00A54B38" w:rsidP="00CA3B10">
      <w:pPr>
        <w:spacing w:line="360" w:lineRule="auto"/>
        <w:jc w:val="both"/>
      </w:pPr>
      <w:r>
        <w:t>2. Praw</w:t>
      </w:r>
      <w:r w:rsidR="004D0197">
        <w:t>o do otrzymania dotacji celowej</w:t>
      </w:r>
      <w:r>
        <w:t xml:space="preserve"> z budżetu Gminy Nowy Duninów </w:t>
      </w:r>
      <w:r w:rsidR="00C0781F">
        <w:t xml:space="preserve">może ubiegać się osoba fizyczna lub jednostka organizacyjna, posiadająca tytuł prawny do zabytku wynikający z prawa własności, użytkowania wieczystego, </w:t>
      </w:r>
      <w:r w:rsidR="003E598B">
        <w:t xml:space="preserve">trwałego zarządu, ograniczonego prawa rzeczowego albo stosunku zobowiązaniowego. </w:t>
      </w:r>
    </w:p>
    <w:p w:rsidR="00C0781F" w:rsidRDefault="00C0781F" w:rsidP="00CA3B10">
      <w:pPr>
        <w:spacing w:line="360" w:lineRule="auto"/>
        <w:jc w:val="both"/>
      </w:pPr>
      <w:r>
        <w:t>3. Udzielenie dotacji dla podmiotów prowadzących działalność gospodarczą stanowi pomoc de minimis, o której mowa:</w:t>
      </w:r>
    </w:p>
    <w:p w:rsidR="00C0781F" w:rsidRDefault="00C0781F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>w rozporządzeniu Komisji (UE) 1407/2013 z dn. 18 grudnia 2013r. w sprawie stosowanoa art. 107/108 Traktatu o funkcjonowaniu Unii europejskiej do pomocy de minimis (Dz. Urz. L 352, z 24.12.2013, str. 1)</w:t>
      </w:r>
    </w:p>
    <w:p w:rsidR="000E0070" w:rsidRDefault="000E0070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>w rozporządzeniu Komisji (UE) 1408/2013 z dn. 18 grudnia 2013r. w sprawie stosowania  art. 107 i 108 Traktatu o funkcjonowaniu Unii Europejskiej do pomocy de minimis w sektorze rolnym Dz. Urz. L 352, z 24.12.2013, str. 9, z późn. zm.)</w:t>
      </w:r>
    </w:p>
    <w:p w:rsidR="000E0070" w:rsidRDefault="000E0070" w:rsidP="00C0781F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w rozporządzeniu Komisji (UE) 717/2014 z dn. 27 czerwca r. w sprawie stosowania art. 107/ 108 Traktatu o funkcjonowaniu Unii Europejskiej do pomocy de minimis w sektorze rybołówstwa i akwakultury (Dz. Urz. L 190, z 28.06.2014, str. 45)  </w:t>
      </w:r>
    </w:p>
    <w:p w:rsidR="00AB48F7" w:rsidRDefault="003E598B" w:rsidP="00CA3B10">
      <w:pPr>
        <w:spacing w:line="360" w:lineRule="auto"/>
        <w:jc w:val="both"/>
      </w:pPr>
      <w:r>
        <w:rPr>
          <w:b/>
        </w:rPr>
        <w:t xml:space="preserve">§  3. 1 </w:t>
      </w:r>
      <w:r w:rsidR="00ED0A64">
        <w:t>Dotacja celowa może być udzielona na wykonanie prac konserwatorskich, restauratorskich lub robót budowlanych przy zabytku wpisanym do rejestru zabytków, lub znajdującym się w gminnej ewi</w:t>
      </w:r>
      <w:r w:rsidR="00061F26">
        <w:t>d</w:t>
      </w:r>
      <w:r w:rsidR="001C3BC1">
        <w:t>encji zabytków w wysokości do 70</w:t>
      </w:r>
      <w:r w:rsidR="00ED0A64">
        <w:t xml:space="preserve"> % nakładów koniecznych na te prace lub roboty budowlane.</w:t>
      </w:r>
    </w:p>
    <w:p w:rsidR="00061F26" w:rsidRDefault="00E47F3E" w:rsidP="00CA3B10">
      <w:pPr>
        <w:spacing w:line="360" w:lineRule="auto"/>
        <w:jc w:val="both"/>
      </w:pPr>
      <w:r>
        <w:t>2</w:t>
      </w:r>
      <w:r w:rsidR="00061F26">
        <w:t xml:space="preserve">.W przypadku, gdy wnioskodawca na prace lub roboty budowlane przy zabytku otrzymuje również dotacje z innych środków publicznych to kwota dotacji przyznanej z budżetu gminy Nowy Duninów, wraz z kwotami przyznanymi na ten cel z innych środków publicznych, nie może przekraczać 100% nakładów koniecznych na wykonanie prac lub robót przy zabytku. </w:t>
      </w:r>
    </w:p>
    <w:p w:rsidR="00ED0A64" w:rsidRDefault="00E47F3E" w:rsidP="00CA3B10">
      <w:pPr>
        <w:spacing w:line="360" w:lineRule="auto"/>
        <w:jc w:val="both"/>
      </w:pPr>
      <w:r>
        <w:t>3</w:t>
      </w:r>
      <w:r w:rsidR="00ED0A64">
        <w:t>. Łączną kwotę dotacji określa w danym roku uchwała budżetowa.</w:t>
      </w:r>
    </w:p>
    <w:p w:rsidR="00ED0A64" w:rsidRDefault="003D3F50" w:rsidP="00CA3B10">
      <w:pPr>
        <w:spacing w:line="360" w:lineRule="auto"/>
        <w:jc w:val="both"/>
      </w:pPr>
      <w:r>
        <w:rPr>
          <w:b/>
        </w:rPr>
        <w:lastRenderedPageBreak/>
        <w:t>§  4. 1</w:t>
      </w:r>
      <w:r w:rsidR="00ED0A64">
        <w:rPr>
          <w:b/>
        </w:rPr>
        <w:t xml:space="preserve"> </w:t>
      </w:r>
      <w:r w:rsidR="00ED0A64" w:rsidRPr="00ED0A64">
        <w:t>Dotacja je</w:t>
      </w:r>
      <w:r w:rsidR="00ED0A64">
        <w:t>st przyznawana na rok budżetowy.</w:t>
      </w:r>
    </w:p>
    <w:p w:rsidR="00ED0A64" w:rsidRDefault="003D3F50" w:rsidP="00CA3B10">
      <w:pPr>
        <w:spacing w:line="360" w:lineRule="auto"/>
        <w:jc w:val="both"/>
      </w:pPr>
      <w:r>
        <w:t>2</w:t>
      </w:r>
      <w:r w:rsidR="00ED0A64">
        <w:t xml:space="preserve">. </w:t>
      </w:r>
      <w:r>
        <w:t xml:space="preserve">Podstawą udzielania dotacji jest wniosek o udzielenie dotacji złożony przed podmiot, o którym mowa w </w:t>
      </w:r>
      <w:r w:rsidRPr="003D3F50">
        <w:t>§ 2 ust. 2</w:t>
      </w:r>
    </w:p>
    <w:p w:rsidR="00ED0A64" w:rsidRDefault="001B4D61" w:rsidP="00CA3B10">
      <w:pPr>
        <w:spacing w:line="360" w:lineRule="auto"/>
        <w:jc w:val="both"/>
      </w:pPr>
      <w:r>
        <w:t>3. Wniosek powinien zawierać: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imię, nazwisko i adres zamieszkania wnioskodawcy lub nazwę i siedzibę jednostki, będącej wnioskodawcą;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wskazanie zabytku;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określenie wysokości dotacji, o którą ubiega się wnioskodawca;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zakres prac, które moja być objęte dotacją;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kosztorys planowanych prac;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termin przeprowadzenia prac;</w:t>
      </w:r>
    </w:p>
    <w:p w:rsidR="007661D9" w:rsidRPr="007661D9" w:rsidRDefault="007661D9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decyzje o wpisanie do rejestru zabytków obiektu, którego dotyczą prace i remonty;</w:t>
      </w:r>
    </w:p>
    <w:p w:rsidR="007661D9" w:rsidRPr="007661D9" w:rsidRDefault="007661D9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>dokument potwierdzający tytuł władania zabytkiem,</w:t>
      </w:r>
    </w:p>
    <w:p w:rsidR="000573A1" w:rsidRPr="007661D9" w:rsidRDefault="000573A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 xml:space="preserve">decyzję </w:t>
      </w:r>
      <w:r w:rsidR="00DA6CD5" w:rsidRPr="007661D9">
        <w:t>właściwego</w:t>
      </w:r>
      <w:r w:rsidRPr="007661D9">
        <w:t xml:space="preserve"> organu</w:t>
      </w:r>
      <w:r w:rsidR="00DA6CD5" w:rsidRPr="007661D9">
        <w:t xml:space="preserve"> ochrony zabytków zezwalającą na przeprowadzenie prac lub robót budowlanych oraz projekt i pozwolenie na budowę, gdy wniosek dotyczy prac lub robót budowlanych przy zabytku nieruchomym.</w:t>
      </w:r>
    </w:p>
    <w:p w:rsidR="001B4D61" w:rsidRPr="007661D9" w:rsidRDefault="001B4D61" w:rsidP="00CA3B10">
      <w:pPr>
        <w:pStyle w:val="Akapitzlist"/>
        <w:numPr>
          <w:ilvl w:val="0"/>
          <w:numId w:val="13"/>
        </w:numPr>
        <w:spacing w:line="360" w:lineRule="auto"/>
        <w:jc w:val="both"/>
      </w:pPr>
      <w:r w:rsidRPr="007661D9">
        <w:t xml:space="preserve">informację o środkach publicznych przyznanych z innych źródeł na te same prace lub roboty budowalne   </w:t>
      </w:r>
      <w:r w:rsidR="00362388" w:rsidRPr="007661D9">
        <w:t>przy zabytku oraz informację o wystąpieniu o takie środki złożonym do innych podmiotów;</w:t>
      </w:r>
    </w:p>
    <w:p w:rsidR="00362388" w:rsidRDefault="004D0197" w:rsidP="00CA3B10">
      <w:pPr>
        <w:spacing w:line="360" w:lineRule="auto"/>
        <w:jc w:val="both"/>
      </w:pPr>
      <w:r>
        <w:t xml:space="preserve">4. Wzór wniosku stanowi załącznik Nr 1 do niniejszej uchwały.  </w:t>
      </w:r>
    </w:p>
    <w:p w:rsidR="003D3F50" w:rsidRDefault="003D3F50" w:rsidP="00CA3B10">
      <w:pPr>
        <w:spacing w:line="360" w:lineRule="auto"/>
        <w:jc w:val="both"/>
      </w:pPr>
      <w:r>
        <w:t>5. Do wypełnionego czytelnie formularza wniosku, podpisanego przez osoby upoważnione do składania oświadczeń woli należy dołączyć: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kopię decyzji o wpisie do rejestru zabytków obiektu, którego dotyczą prace lub roboty lub potwierdzenie z gminnej ewidencji zabytków;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dokumentu potwierdzającego posiadanie przez wnioskodawcę tytułu prawego do nieruchomości (np. aktualny odpis z księgi wieczystej, akt notarialny, umowa stosunku zobowiązaniowego)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decyzji właściwego organu ochrony zabytków zezwalająca na przeprowadzenie lub robót, które maja być przedmiotem dotacji;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kopię pozwolenia na budowę, gdy wniosek dotyczy prac lub robót przy zabytku nieruchomym wymagającym takiego pozwolenia lub program prac, gdy wniosek dotyczy prac przy zabytku ruchomym. </w:t>
      </w:r>
    </w:p>
    <w:p w:rsidR="00A0010F" w:rsidRDefault="00A0010F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kosztorys przewidywanych prac lub robót.</w:t>
      </w:r>
    </w:p>
    <w:p w:rsidR="002D2C42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 przypadku podmiotów innych niż osoby fizyczne, dokument stwierdzający uprawnienia do </w:t>
      </w:r>
      <w:r>
        <w:lastRenderedPageBreak/>
        <w:t>zaciągania zobowiązań finansowych.</w:t>
      </w:r>
    </w:p>
    <w:p w:rsidR="002D2C42" w:rsidRPr="00061F26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oświadczenie o wyrażaniu zgody na przetwarzanie danych </w:t>
      </w:r>
      <w:r w:rsidRPr="00061F26">
        <w:t xml:space="preserve">osobowych, w przypadku osób fizycznych </w:t>
      </w:r>
    </w:p>
    <w:p w:rsidR="002D2C42" w:rsidRDefault="002D2C42" w:rsidP="00CA3B10">
      <w:pPr>
        <w:pStyle w:val="Akapitzlist"/>
        <w:numPr>
          <w:ilvl w:val="0"/>
          <w:numId w:val="17"/>
        </w:numPr>
        <w:spacing w:line="360" w:lineRule="auto"/>
        <w:jc w:val="both"/>
      </w:pPr>
      <w:r>
        <w:t>podmioty ubiegające się o dotację celową będące</w:t>
      </w:r>
      <w:r w:rsidR="003364B5">
        <w:t xml:space="preserve"> przedsiębiorcami, dla których dotacja stanowi pomoc de minimis w rozumieniu rozporządzenia Komisji (UE)</w:t>
      </w:r>
      <w:r>
        <w:t xml:space="preserve"> </w:t>
      </w:r>
      <w:r w:rsidR="003364B5">
        <w:t>nr 1407/2013 z dnia 18 grudnia 2013 r., pomoc de minimis w sektorze rolnym w rozumieniu rozporządzenia Komisji (UE) nr 1408/2013 z dnia 18 grudnia 2013 r. bądź pomoc de minimis w sektorze rybołówstwa i akwakultury w rozumieniu rozporządzenia Komisji (UE) 717/2014 z dn. 27 czerwca 2014 r. winny dołączyć do wniosku:</w:t>
      </w:r>
    </w:p>
    <w:p w:rsidR="00D336A4" w:rsidRDefault="003364B5" w:rsidP="00CA3B10">
      <w:pPr>
        <w:pStyle w:val="Akapitzlist"/>
        <w:spacing w:line="360" w:lineRule="auto"/>
        <w:jc w:val="both"/>
      </w:pPr>
      <w:r>
        <w:t xml:space="preserve">-  wszystkie zaświadczenia o pomocy de minimis oraz pomocy minimis w rolnictwie lub rybołówstwie, jakie otrzymał w roku, w którym </w:t>
      </w:r>
      <w:r w:rsidR="00D336A4">
        <w:t>ubiega</w:t>
      </w:r>
      <w:r>
        <w:t xml:space="preserve"> się o pomoc, oraz w ciągu 2 poprzedzających go lat podatkowych, albo </w:t>
      </w:r>
      <w:r w:rsidR="00D336A4">
        <w:t>oświadczenia o wielkości tej pomocy otrzymanej w tym o</w:t>
      </w:r>
      <w:r w:rsidR="00DC3517">
        <w:t>kresie, albo oświadczenia o nie</w:t>
      </w:r>
      <w:r w:rsidR="00D336A4">
        <w:t>otrzymaniu takiej pomocy w tym okresie;</w:t>
      </w:r>
    </w:p>
    <w:p w:rsidR="003364B5" w:rsidRDefault="00D336A4" w:rsidP="00CA3B10">
      <w:pPr>
        <w:pStyle w:val="Akapitzlist"/>
        <w:spacing w:line="360" w:lineRule="auto"/>
        <w:jc w:val="both"/>
      </w:pPr>
      <w:r>
        <w:t>- informacje określone w rozporządzeniu Rady Ministrów z dnia 29 marca 2010 r. w sprawie zakresu informacji przedstawionych przez podmiot ubiegający się o pomoc de minimis (Dz. U. Nr 52, poz.311 z późn. zm) albo rozporządzeniu Rady Ministrów z dn. 11 czerwca 2010 r. w sprawie  informacji składanych przez podmioty ubiegające się o pomoc de minimis w rolnictwie lub rybołówstwie ( Dz. U. Nr 121, poz.810)</w:t>
      </w:r>
    </w:p>
    <w:p w:rsidR="002D2C42" w:rsidRPr="00AF2D10" w:rsidRDefault="00AA374C" w:rsidP="00CA3B10">
      <w:pPr>
        <w:spacing w:line="360" w:lineRule="auto"/>
        <w:jc w:val="both"/>
      </w:pPr>
      <w:r>
        <w:t>6. Wszystkie kopie dokumentów muszą być poświadczone za zgodność z oryginałem.</w:t>
      </w:r>
    </w:p>
    <w:p w:rsidR="001B4D61" w:rsidRDefault="00362388" w:rsidP="00CA3B10">
      <w:pPr>
        <w:spacing w:line="360" w:lineRule="auto"/>
        <w:jc w:val="both"/>
      </w:pPr>
      <w:r w:rsidRPr="007314D6">
        <w:rPr>
          <w:b/>
        </w:rPr>
        <w:t>§ 5</w:t>
      </w:r>
      <w:r>
        <w:t>. 1. Określa się termin składania wniosków o dotację:</w:t>
      </w:r>
    </w:p>
    <w:p w:rsidR="00061F26" w:rsidRPr="002A4927" w:rsidRDefault="00284DB0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wyłącznie w roku 2020 - do 30</w:t>
      </w:r>
      <w:r w:rsidR="00061F26" w:rsidRPr="002A4927">
        <w:t xml:space="preserve"> października </w:t>
      </w:r>
      <w:r w:rsidR="00362388" w:rsidRPr="002A4927">
        <w:t xml:space="preserve"> </w:t>
      </w:r>
    </w:p>
    <w:p w:rsidR="00362388" w:rsidRPr="002A4927" w:rsidRDefault="00061F26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 w:rsidRPr="002A4927">
        <w:t xml:space="preserve">kolejne lata </w:t>
      </w:r>
      <w:r w:rsidR="002A4927" w:rsidRPr="002A4927">
        <w:t xml:space="preserve">- </w:t>
      </w:r>
      <w:r w:rsidR="00284DB0">
        <w:t>do 15</w:t>
      </w:r>
      <w:r w:rsidRPr="002A4927">
        <w:t xml:space="preserve"> </w:t>
      </w:r>
      <w:r w:rsidR="00284DB0">
        <w:t>czerwca</w:t>
      </w:r>
      <w:r w:rsidRPr="002A4927">
        <w:t xml:space="preserve"> </w:t>
      </w:r>
      <w:r w:rsidR="00362388" w:rsidRPr="002A4927">
        <w:t>danego roku, w którym dotacja ma być udzielona;</w:t>
      </w:r>
    </w:p>
    <w:p w:rsidR="007314D6" w:rsidRDefault="00362388" w:rsidP="00CA3B10">
      <w:pPr>
        <w:spacing w:line="360" w:lineRule="auto"/>
        <w:jc w:val="both"/>
      </w:pPr>
      <w:r>
        <w:t xml:space="preserve">2. W przypadku ubiegania się o dotację na prace lub roboty budowlane przy zabytku, których konieczność wynika ze zdarzeń losowych powodujących bezpośrednie zagrożenie zabytku lub z innych nadzwyczajnych okoliczności wniosek o udzielenie dotacji może był złożony w każdym czasie. Wnioski złożone w trybie  </w:t>
      </w:r>
      <w:r w:rsidR="00816435">
        <w:t>szczególnym   będą rozpatrywane  z uwzględnieniem sytuacji finansowej Gminy Nowy Duninów.</w:t>
      </w:r>
    </w:p>
    <w:p w:rsidR="007314D6" w:rsidRDefault="007314D6" w:rsidP="00CA3B10">
      <w:pPr>
        <w:spacing w:line="360" w:lineRule="auto"/>
        <w:jc w:val="both"/>
      </w:pPr>
      <w:r>
        <w:t xml:space="preserve">3. Wnioski o dotacje złożone po terminie, o którym mowa w ust. 1 nie będą rozpatrywane, z zastrzeżeniem ust. 2. </w:t>
      </w:r>
    </w:p>
    <w:p w:rsidR="002A4927" w:rsidRDefault="002A4927" w:rsidP="00CA3B10">
      <w:pPr>
        <w:spacing w:line="360" w:lineRule="auto"/>
        <w:jc w:val="both"/>
      </w:pPr>
      <w:r>
        <w:rPr>
          <w:b/>
        </w:rPr>
        <w:t xml:space="preserve">§ 6. </w:t>
      </w:r>
      <w:r>
        <w:t>Przy ocenie wniosku o udzielenie dotacji uwzględnia się w szczególności;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stan techniczny w jakim znajduję się zabytek,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zwiększenie atrakcyjności zabytku dla potrzeb społecznych, turystycznych i edukacyjnych,</w:t>
      </w:r>
    </w:p>
    <w:p w:rsid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dostępność obiektu dla społeczności lokalnej i turystów,</w:t>
      </w:r>
    </w:p>
    <w:p w:rsidR="002A4927" w:rsidRPr="002A4927" w:rsidRDefault="002A4927" w:rsidP="00CA3B10">
      <w:pPr>
        <w:pStyle w:val="Akapitzlist"/>
        <w:numPr>
          <w:ilvl w:val="0"/>
          <w:numId w:val="18"/>
        </w:numPr>
        <w:spacing w:line="360" w:lineRule="auto"/>
        <w:jc w:val="both"/>
      </w:pPr>
      <w:r>
        <w:t>zaangażowanie finansowe wnioskodawcy, a także wskazanie innych źródeł finansowania prac lub robót budowlanych przy zabytku</w:t>
      </w:r>
    </w:p>
    <w:p w:rsidR="007314D6" w:rsidRDefault="007314D6" w:rsidP="00CA3B10">
      <w:pPr>
        <w:spacing w:line="360" w:lineRule="auto"/>
        <w:jc w:val="both"/>
      </w:pPr>
      <w:r w:rsidRPr="007314D6">
        <w:rPr>
          <w:b/>
        </w:rPr>
        <w:lastRenderedPageBreak/>
        <w:t xml:space="preserve">§ </w:t>
      </w:r>
      <w:r w:rsidR="002A4927">
        <w:rPr>
          <w:b/>
        </w:rPr>
        <w:t>7</w:t>
      </w:r>
      <w:r>
        <w:rPr>
          <w:b/>
        </w:rPr>
        <w:t>.</w:t>
      </w:r>
      <w:r w:rsidR="006C49F9">
        <w:rPr>
          <w:b/>
        </w:rPr>
        <w:t xml:space="preserve">1. </w:t>
      </w:r>
      <w:r>
        <w:rPr>
          <w:b/>
        </w:rPr>
        <w:t xml:space="preserve"> </w:t>
      </w:r>
      <w:r w:rsidR="0084719B">
        <w:t>Dotacje na wniosek Wójta Gminy Nowy Duninów przyznaje Rada Gminy w formie uchwały</w:t>
      </w:r>
    </w:p>
    <w:p w:rsidR="006C49F9" w:rsidRDefault="007A2E1A" w:rsidP="00CA3B10">
      <w:pPr>
        <w:spacing w:line="360" w:lineRule="auto"/>
        <w:jc w:val="both"/>
      </w:pPr>
      <w:r>
        <w:t>2. W uchwale Rady Gminy określa się:</w:t>
      </w:r>
    </w:p>
    <w:p w:rsidR="007A2E1A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nazwę Beneficjata, któremu udzielono dotacji;</w:t>
      </w:r>
    </w:p>
    <w:p w:rsidR="007A2E1A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rodzaj zadań, na wykonanie których przyznano dotację;</w:t>
      </w:r>
    </w:p>
    <w:p w:rsidR="006C49F9" w:rsidRDefault="007A2E1A" w:rsidP="00CA3B10">
      <w:pPr>
        <w:pStyle w:val="Akapitzlist"/>
        <w:numPr>
          <w:ilvl w:val="0"/>
          <w:numId w:val="14"/>
        </w:numPr>
        <w:spacing w:line="360" w:lineRule="auto"/>
        <w:jc w:val="both"/>
      </w:pPr>
      <w:r>
        <w:t>kwotę przyznanej dotacji.</w:t>
      </w:r>
    </w:p>
    <w:p w:rsidR="007A2E1A" w:rsidRDefault="007A2E1A" w:rsidP="00CA3B10">
      <w:pPr>
        <w:spacing w:line="360" w:lineRule="auto"/>
        <w:jc w:val="both"/>
      </w:pPr>
      <w:r>
        <w:t>3. Uchwała w przedmiocie udzielenia dotacji na realizację zadania ma charakter uznaniowy i nie oznacza przejęcia przez Gminę Nowy Duninów zobowiązań beneficjata w tym zakresie</w:t>
      </w:r>
      <w:r w:rsidR="00061045">
        <w:t>.</w:t>
      </w:r>
    </w:p>
    <w:p w:rsidR="00061045" w:rsidRDefault="00061045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8.</w:t>
      </w:r>
      <w:r>
        <w:t>1.Po podjęciu przez Radę Gminy w Nowym Duninowie uchwały przyznającej dotację, zawiera się umowę o udzielenie dotacji.</w:t>
      </w:r>
    </w:p>
    <w:p w:rsidR="00061045" w:rsidRDefault="006D7AEA" w:rsidP="00CA3B10">
      <w:pPr>
        <w:spacing w:line="360" w:lineRule="auto"/>
        <w:jc w:val="both"/>
      </w:pPr>
      <w:r>
        <w:t>2.</w:t>
      </w:r>
      <w:r w:rsidR="00061045">
        <w:t>Umowę</w:t>
      </w:r>
      <w:r>
        <w:t>, o której mowa w ust. 1 zawiera się na czas określony, nie dłuższy jednak niż do 31 grudnia</w:t>
      </w:r>
      <w:r w:rsidR="00C2100E">
        <w:t xml:space="preserve"> danego roku budżetowego.</w:t>
      </w:r>
    </w:p>
    <w:p w:rsidR="007A2E1A" w:rsidRDefault="00A33B48" w:rsidP="00CA3B10">
      <w:pPr>
        <w:spacing w:line="360" w:lineRule="auto"/>
        <w:jc w:val="both"/>
      </w:pPr>
      <w:r>
        <w:t>3. U</w:t>
      </w:r>
      <w:r w:rsidR="00C2100E">
        <w:t>mowa dotacji zawiera dane wynikające z art. 250 ustawy z dnia 27 sierpnia 2009 r. ustawy o finansach publicznych.</w:t>
      </w:r>
    </w:p>
    <w:p w:rsidR="006C49F9" w:rsidRDefault="007A2E1A" w:rsidP="00CA3B10">
      <w:pPr>
        <w:spacing w:line="360" w:lineRule="auto"/>
        <w:jc w:val="both"/>
      </w:pPr>
      <w:r w:rsidRPr="007314D6">
        <w:rPr>
          <w:b/>
        </w:rPr>
        <w:t xml:space="preserve">§ </w:t>
      </w:r>
      <w:r w:rsidR="002A4927">
        <w:rPr>
          <w:b/>
        </w:rPr>
        <w:t>9</w:t>
      </w:r>
      <w:r w:rsidR="003F27CF">
        <w:rPr>
          <w:b/>
        </w:rPr>
        <w:t xml:space="preserve">.1 </w:t>
      </w:r>
      <w:r w:rsidR="003F27CF" w:rsidRPr="003F27CF">
        <w:t xml:space="preserve">Podmiot otrzymujący dotację zobowiązany jest do pisemnego sprawozdania merytorycznego </w:t>
      </w:r>
      <w:r w:rsidR="00361D35">
        <w:t xml:space="preserve">w terminie 30 dni od dnia zakończenia realizacji, jednak nie później niż do dnia 31 grudnia danego roku budżetowego. </w:t>
      </w:r>
    </w:p>
    <w:p w:rsidR="00361D35" w:rsidRDefault="00361D35" w:rsidP="00CA3B10">
      <w:pPr>
        <w:spacing w:line="360" w:lineRule="auto"/>
        <w:jc w:val="both"/>
      </w:pPr>
      <w:r>
        <w:t>2. Sprawozdanie z prac objętych umową o dotację musi zawierać: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>szczegółowy opis realizacji zadania objętego dotacją;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>kopie uzgodnień i pozwoleń wymaganych odrębnymi przepisami;</w:t>
      </w:r>
    </w:p>
    <w:p w:rsidR="00361D35" w:rsidRDefault="00361D35" w:rsidP="00CA3B10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rozliczenie finansowe zadania z poświadczonymi za zgodność </w:t>
      </w:r>
      <w:r w:rsidR="00EE2450">
        <w:t>kopiami faktur.</w:t>
      </w:r>
    </w:p>
    <w:p w:rsidR="00EE2450" w:rsidRDefault="00EE2450" w:rsidP="00CA3B10">
      <w:pPr>
        <w:spacing w:line="360" w:lineRule="auto"/>
        <w:jc w:val="both"/>
      </w:pPr>
      <w:r>
        <w:t xml:space="preserve">3. Wzór sprawozdania stanowi załącznik Nr 2 do niniejszej uchwały. </w:t>
      </w:r>
    </w:p>
    <w:p w:rsidR="00146DEB" w:rsidRDefault="00146DEB" w:rsidP="00146DEB">
      <w:pPr>
        <w:spacing w:line="360" w:lineRule="auto"/>
        <w:jc w:val="both"/>
      </w:pPr>
      <w:r w:rsidRPr="007314D6">
        <w:rPr>
          <w:b/>
        </w:rPr>
        <w:t>§</w:t>
      </w:r>
      <w:r>
        <w:rPr>
          <w:b/>
        </w:rPr>
        <w:t xml:space="preserve">10. </w:t>
      </w:r>
      <w:r w:rsidRPr="00EE2450">
        <w:t>Wykonanie uchwały powierza się Wójtowi Gminy Nowy Duninów</w:t>
      </w:r>
      <w:r>
        <w:t>.</w:t>
      </w:r>
    </w:p>
    <w:p w:rsidR="00EE2450" w:rsidRDefault="00EE2450" w:rsidP="00146DEB">
      <w:pPr>
        <w:spacing w:line="360" w:lineRule="auto"/>
        <w:jc w:val="both"/>
      </w:pPr>
      <w:r w:rsidRPr="007314D6">
        <w:rPr>
          <w:b/>
        </w:rPr>
        <w:t>§</w:t>
      </w:r>
      <w:r w:rsidR="00146DEB">
        <w:rPr>
          <w:b/>
        </w:rPr>
        <w:t>11</w:t>
      </w:r>
      <w:r>
        <w:rPr>
          <w:b/>
        </w:rPr>
        <w:t xml:space="preserve">. </w:t>
      </w:r>
      <w:r w:rsidR="004932C9">
        <w:t xml:space="preserve">Traci moc uchwała nr 27/V/07 Rady Gminy Nowy Duninów z dnia 19 stycznia 2007 roku w sprawie ustalenia przedmiotu, zakresu oraz zasad udzielenia dotacji celowych na prace konserwatorskie, restauratorskie i roboty budowlane przy zabytku nieruchomym wpisanym do rejestru zabytków, znajdujących się na terenie gminy Nowy Duninów. </w:t>
      </w:r>
    </w:p>
    <w:p w:rsidR="00C91959" w:rsidRDefault="00EE2450" w:rsidP="00E1084B">
      <w:pPr>
        <w:spacing w:line="360" w:lineRule="auto"/>
        <w:jc w:val="both"/>
      </w:pPr>
      <w:r w:rsidRPr="007314D6">
        <w:rPr>
          <w:b/>
        </w:rPr>
        <w:t>§</w:t>
      </w:r>
      <w:r>
        <w:rPr>
          <w:b/>
        </w:rPr>
        <w:t xml:space="preserve">12. </w:t>
      </w:r>
      <w:r>
        <w:t>Uchwała wchodzi w życie po upływie 14 dni od dnia ogłoszenia w Dzienniku Urzędowym Województwa Mazowieckiego</w:t>
      </w:r>
      <w:r w:rsidR="000C0C91">
        <w:t>.</w:t>
      </w: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CC5E6A" w:rsidP="00E1084B">
      <w:pPr>
        <w:spacing w:line="360" w:lineRule="auto"/>
        <w:jc w:val="both"/>
      </w:pPr>
    </w:p>
    <w:p w:rsidR="00CC5E6A" w:rsidRDefault="002F6A95" w:rsidP="00CC5E6A">
      <w:r>
        <w:lastRenderedPageBreak/>
        <w:pict>
          <v:rect id="_x0000_i1025" style="width:0;height:1.5pt" o:hralign="center" o:hrstd="t" o:hr="t" fillcolor="#a0a0a0" stroked="f"/>
        </w:pict>
      </w:r>
    </w:p>
    <w:p w:rsidR="00CC5E6A" w:rsidRDefault="00CC5E6A" w:rsidP="00CC5E6A">
      <w:pPr>
        <w:jc w:val="center"/>
        <w:rPr>
          <w:b/>
          <w:sz w:val="26"/>
          <w:szCs w:val="26"/>
        </w:rPr>
      </w:pPr>
      <w:r w:rsidRPr="00EF737D">
        <w:rPr>
          <w:b/>
          <w:sz w:val="26"/>
          <w:szCs w:val="26"/>
        </w:rPr>
        <w:t>WNIOSEK O UDZIELENIE DOTACJI CELOWEJ NA PRACE KONSERWATORSKIE, RESTAURATORSKIE LUB ROBOTY BUDOWLANE PRZY ZABYTKU WPISANYM DO REJESTRU ZABYTKÓW LUB G</w:t>
      </w:r>
      <w:r>
        <w:rPr>
          <w:b/>
          <w:sz w:val="26"/>
          <w:szCs w:val="26"/>
        </w:rPr>
        <w:t>MINNEJ EWIDENCJI ZABYTKÓW, POŁOŻ</w:t>
      </w:r>
      <w:r w:rsidRPr="00EF737D">
        <w:rPr>
          <w:b/>
          <w:sz w:val="26"/>
          <w:szCs w:val="26"/>
        </w:rPr>
        <w:t xml:space="preserve">ONYM NA </w:t>
      </w:r>
      <w:r>
        <w:rPr>
          <w:b/>
          <w:sz w:val="26"/>
          <w:szCs w:val="26"/>
        </w:rPr>
        <w:t xml:space="preserve">TERENIE </w:t>
      </w:r>
      <w:r w:rsidRPr="00EF737D">
        <w:rPr>
          <w:b/>
          <w:sz w:val="26"/>
          <w:szCs w:val="26"/>
        </w:rPr>
        <w:t>GMINY NOWY DUNINÓW</w:t>
      </w:r>
    </w:p>
    <w:p w:rsidR="00CC5E6A" w:rsidRDefault="002F6A95" w:rsidP="00CC5E6A">
      <w:pPr>
        <w:rPr>
          <w:b/>
          <w:sz w:val="26"/>
          <w:szCs w:val="26"/>
        </w:rPr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 WNIOSKODAWCA 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Imię i nazwisko/nazwa podmiotu: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zamieszkania/siedziba podmiotu, nr telefonu kontaktowego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Konto bankowe wnioskodawcy – numer konta:</w:t>
            </w:r>
          </w:p>
        </w:tc>
      </w:tr>
    </w:tbl>
    <w:p w:rsidR="00CC5E6A" w:rsidRDefault="002F6A95" w:rsidP="00CC5E6A">
      <w:pPr>
        <w:rPr>
          <w:b/>
          <w:sz w:val="26"/>
          <w:szCs w:val="26"/>
        </w:rPr>
      </w:pPr>
      <w:r>
        <w:pict>
          <v:rect id="_x0000_i102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 DANE O ZABYTKU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Nazwa zabytku: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Adres zabytku: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Numer wpisu do rejestru zabytków lub gminnej ewidencji zabytków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Data wpisu do rejestru zabytków lub gminnej ewidencji zabytków</w:t>
            </w:r>
          </w:p>
        </w:tc>
      </w:tr>
    </w:tbl>
    <w:p w:rsidR="00CC5E6A" w:rsidRDefault="002F6A95" w:rsidP="00CC5E6A">
      <w:pPr>
        <w:rPr>
          <w:b/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TYTUŁ PRAWNY DO WŁADANIA ZABYTKIEM</w:t>
            </w:r>
          </w:p>
          <w:p w:rsidR="00CC5E6A" w:rsidRPr="00EF737D" w:rsidRDefault="00CC5E6A" w:rsidP="00DD40A9">
            <w:pPr>
              <w:rPr>
                <w:b/>
                <w:i/>
                <w:sz w:val="20"/>
                <w:szCs w:val="20"/>
              </w:rPr>
            </w:pPr>
            <w:r w:rsidRPr="00EF737D">
              <w:rPr>
                <w:b/>
                <w:i/>
                <w:sz w:val="20"/>
                <w:szCs w:val="20"/>
              </w:rPr>
              <w:t>(własność, użytkowanie wieczyste, trwały zar</w:t>
            </w:r>
            <w:r>
              <w:rPr>
                <w:b/>
                <w:i/>
                <w:sz w:val="20"/>
                <w:szCs w:val="20"/>
              </w:rPr>
              <w:t>ząd, ograniczone prawo rzeczowe)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Określić tytuł prawny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</w:rPr>
            </w:pPr>
            <w:r w:rsidRPr="00EF737D">
              <w:rPr>
                <w:b/>
              </w:rPr>
              <w:t>Właściciel</w:t>
            </w:r>
          </w:p>
        </w:tc>
      </w:tr>
      <w:tr w:rsidR="00CC5E6A" w:rsidTr="00DD40A9">
        <w:tc>
          <w:tcPr>
            <w:tcW w:w="9062" w:type="dxa"/>
          </w:tcPr>
          <w:p w:rsidR="00CC5E6A" w:rsidRPr="00EF737D" w:rsidRDefault="00CC5E6A" w:rsidP="00DD40A9">
            <w:pPr>
              <w:spacing w:line="720" w:lineRule="auto"/>
              <w:rPr>
                <w:b/>
                <w:noProof/>
                <w:lang w:eastAsia="pl-PL"/>
              </w:rPr>
            </w:pPr>
            <w:r w:rsidRPr="00EF737D">
              <w:rPr>
                <w:b/>
                <w:noProof/>
                <w:lang w:eastAsia="pl-PL"/>
              </w:rPr>
              <w:t xml:space="preserve">Nr księgi wieczystej(w przypadku zabytków nieruchomych)                                                                     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</w:p>
    <w:p w:rsidR="00CC5E6A" w:rsidRDefault="002F6A95" w:rsidP="00CC5E6A">
      <w:pPr>
        <w:rPr>
          <w:b/>
          <w:sz w:val="26"/>
          <w:szCs w:val="26"/>
        </w:rPr>
      </w:pPr>
      <w:r>
        <w:pict>
          <v:rect id="_x0000_i1029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2"/>
        <w:gridCol w:w="4835"/>
      </w:tblGrid>
      <w:tr w:rsidR="00CC5E6A" w:rsidTr="00DD40A9">
        <w:tc>
          <w:tcPr>
            <w:tcW w:w="9062" w:type="dxa"/>
            <w:gridSpan w:val="2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IV. ZAKRES RZECZOWY PRAC LUB ROBÓT ORAZ WYSOKOŚCI DOTACJI, O KTÓRĄ UBIEGA SIĘ WNIOSKODAWCA</w:t>
            </w:r>
          </w:p>
        </w:tc>
      </w:tr>
      <w:tr w:rsidR="00CC5E6A" w:rsidTr="00DD40A9">
        <w:tc>
          <w:tcPr>
            <w:tcW w:w="9062" w:type="dxa"/>
            <w:gridSpan w:val="2"/>
          </w:tcPr>
          <w:p w:rsidR="00CC5E6A" w:rsidRPr="00B61A40" w:rsidRDefault="00CC5E6A" w:rsidP="00DD40A9">
            <w:pPr>
              <w:spacing w:line="480" w:lineRule="auto"/>
              <w:rPr>
                <w:sz w:val="26"/>
                <w:szCs w:val="26"/>
              </w:rPr>
            </w:pPr>
            <w:r w:rsidRPr="00B61A40">
              <w:rPr>
                <w:b/>
              </w:rPr>
              <w:t>Zakres prac lub robót, na które ma być przyznana dotacja: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C5E6A" w:rsidTr="00DD40A9">
        <w:tc>
          <w:tcPr>
            <w:tcW w:w="9062" w:type="dxa"/>
            <w:gridSpan w:val="2"/>
          </w:tcPr>
          <w:p w:rsidR="00CC5E6A" w:rsidRPr="00B61A40" w:rsidRDefault="00CC5E6A" w:rsidP="00DD40A9">
            <w:pPr>
              <w:spacing w:line="480" w:lineRule="auto"/>
              <w:rPr>
                <w:b/>
              </w:rPr>
            </w:pPr>
            <w:r w:rsidRPr="00B61A40">
              <w:rPr>
                <w:b/>
              </w:rPr>
              <w:lastRenderedPageBreak/>
              <w:t xml:space="preserve">Uzasadnienie celowości prac: </w:t>
            </w:r>
            <w:r w:rsidRPr="00B61A4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……………..</w:t>
            </w:r>
          </w:p>
        </w:tc>
      </w:tr>
      <w:tr w:rsidR="00CC5E6A" w:rsidTr="00DD40A9">
        <w:tc>
          <w:tcPr>
            <w:tcW w:w="9062" w:type="dxa"/>
            <w:gridSpan w:val="2"/>
          </w:tcPr>
          <w:p w:rsidR="00CC5E6A" w:rsidRPr="00B61A40" w:rsidRDefault="00CC5E6A" w:rsidP="00DD40A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Termin realizacji</w:t>
            </w:r>
          </w:p>
        </w:tc>
      </w:tr>
      <w:tr w:rsidR="00CC5E6A" w:rsidTr="00DD40A9">
        <w:trPr>
          <w:trHeight w:val="70"/>
        </w:trPr>
        <w:tc>
          <w:tcPr>
            <w:tcW w:w="4531" w:type="dxa"/>
          </w:tcPr>
          <w:p w:rsidR="00CC5E6A" w:rsidRPr="00B61A40" w:rsidRDefault="00CC5E6A" w:rsidP="00DD40A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rozpoczęcia prac</w:t>
            </w:r>
          </w:p>
        </w:tc>
        <w:tc>
          <w:tcPr>
            <w:tcW w:w="4531" w:type="dxa"/>
          </w:tcPr>
          <w:p w:rsidR="00CC5E6A" w:rsidRPr="00B61A40" w:rsidRDefault="00CC5E6A" w:rsidP="00DD40A9">
            <w:pPr>
              <w:spacing w:line="720" w:lineRule="auto"/>
              <w:rPr>
                <w:b/>
              </w:rPr>
            </w:pPr>
            <w:r w:rsidRPr="00B61A40">
              <w:rPr>
                <w:b/>
              </w:rPr>
              <w:t>Planowany termin zakończenia prac</w:t>
            </w:r>
          </w:p>
        </w:tc>
      </w:tr>
    </w:tbl>
    <w:p w:rsidR="00CC5E6A" w:rsidRDefault="002F6A95" w:rsidP="00CC5E6A">
      <w:pPr>
        <w:rPr>
          <w:b/>
          <w:sz w:val="26"/>
          <w:szCs w:val="26"/>
        </w:rPr>
      </w:pPr>
      <w:r>
        <w:pict>
          <v:rect id="_x0000_i1030" style="width:0;height:1.5pt" o:hralign="center" o:hrstd="t" o:hr="t" fillcolor="#a0a0a0" stroked="f"/>
        </w:pict>
      </w:r>
    </w:p>
    <w:p w:rsidR="00CC5E6A" w:rsidRDefault="00CC5E6A" w:rsidP="00CC5E6A">
      <w:pPr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E6A" w:rsidTr="00DD40A9">
        <w:tc>
          <w:tcPr>
            <w:tcW w:w="9062" w:type="dxa"/>
            <w:gridSpan w:val="2"/>
          </w:tcPr>
          <w:p w:rsidR="00CC5E6A" w:rsidRPr="00361304" w:rsidRDefault="00CC5E6A" w:rsidP="00DD40A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lastRenderedPageBreak/>
              <w:t>Pozwolenie Wojewódzkiego Konserwatora Zabytków na prowadzenie prac:</w:t>
            </w:r>
          </w:p>
        </w:tc>
      </w:tr>
      <w:tr w:rsidR="00CC5E6A" w:rsidTr="00DD40A9">
        <w:tc>
          <w:tcPr>
            <w:tcW w:w="4531" w:type="dxa"/>
          </w:tcPr>
          <w:p w:rsidR="00CC5E6A" w:rsidRPr="00361304" w:rsidRDefault="00CC5E6A" w:rsidP="00DD40A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Nr pozwolenia</w:t>
            </w:r>
          </w:p>
        </w:tc>
        <w:tc>
          <w:tcPr>
            <w:tcW w:w="4531" w:type="dxa"/>
          </w:tcPr>
          <w:p w:rsidR="00CC5E6A" w:rsidRPr="00361304" w:rsidRDefault="00CC5E6A" w:rsidP="00DD40A9">
            <w:pPr>
              <w:spacing w:line="720" w:lineRule="auto"/>
              <w:rPr>
                <w:b/>
              </w:rPr>
            </w:pPr>
            <w:r w:rsidRPr="00361304">
              <w:rPr>
                <w:b/>
              </w:rPr>
              <w:t>Data wydania</w:t>
            </w:r>
          </w:p>
        </w:tc>
      </w:tr>
    </w:tbl>
    <w:p w:rsidR="00CC5E6A" w:rsidRDefault="002F6A95" w:rsidP="00CC5E6A">
      <w:r>
        <w:pict>
          <v:rect id="_x0000_i103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E6A" w:rsidTr="00DD40A9">
        <w:tc>
          <w:tcPr>
            <w:tcW w:w="9062" w:type="dxa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V. PRZEWIDYWANE KOSZTY REALIZACJI PRAC ORAZ ŹRÓDEŁ ICH FINANSOWANIA 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48"/>
        <w:gridCol w:w="3021"/>
        <w:gridCol w:w="3026"/>
      </w:tblGrid>
      <w:tr w:rsidR="00CC5E6A" w:rsidTr="00DD40A9">
        <w:tc>
          <w:tcPr>
            <w:tcW w:w="2972" w:type="dxa"/>
          </w:tcPr>
          <w:p w:rsidR="00CC5E6A" w:rsidRPr="00633908" w:rsidRDefault="00CC5E6A" w:rsidP="00DD40A9">
            <w:pPr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3069" w:type="dxa"/>
            <w:gridSpan w:val="2"/>
          </w:tcPr>
          <w:p w:rsidR="00CC5E6A" w:rsidRPr="00F43EB7" w:rsidRDefault="00CC5E6A" w:rsidP="00DD40A9">
            <w:pPr>
              <w:jc w:val="center"/>
              <w:rPr>
                <w:b/>
              </w:rPr>
            </w:pPr>
            <w:r w:rsidRPr="00F43EB7">
              <w:rPr>
                <w:b/>
              </w:rPr>
              <w:t>Kwoty (w złotych)</w:t>
            </w:r>
          </w:p>
        </w:tc>
        <w:tc>
          <w:tcPr>
            <w:tcW w:w="3026" w:type="dxa"/>
          </w:tcPr>
          <w:p w:rsidR="00CC5E6A" w:rsidRPr="00F43EB7" w:rsidRDefault="00CC5E6A" w:rsidP="00DD40A9">
            <w:pPr>
              <w:jc w:val="center"/>
              <w:rPr>
                <w:b/>
              </w:rPr>
            </w:pPr>
            <w:r w:rsidRPr="00F43EB7">
              <w:rPr>
                <w:b/>
              </w:rPr>
              <w:t>% (z dokładnością do 2 miejsc po przecinku)</w:t>
            </w: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  <w:r w:rsidRPr="00C17C18">
              <w:rPr>
                <w:b/>
              </w:rPr>
              <w:t>Ogółem (wartość zadania)</w:t>
            </w:r>
          </w:p>
          <w:p w:rsidR="00CC5E6A" w:rsidRDefault="00CC5E6A" w:rsidP="00DD40A9">
            <w:pPr>
              <w:rPr>
                <w:b/>
              </w:rPr>
            </w:pPr>
          </w:p>
          <w:p w:rsidR="00CC5E6A" w:rsidRPr="00C17C18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  <w:p w:rsidR="00CC5E6A" w:rsidRPr="00C17C18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F43EB7" w:rsidRDefault="00CC5E6A" w:rsidP="00DD40A9">
            <w:pPr>
              <w:jc w:val="center"/>
              <w:rPr>
                <w:b/>
              </w:rPr>
            </w:pPr>
            <w:r w:rsidRPr="00F43EB7">
              <w:rPr>
                <w:b/>
              </w:rPr>
              <w:t>100,00 %</w:t>
            </w: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Pr="00C17C18" w:rsidRDefault="00CC5E6A" w:rsidP="00DD40A9">
            <w:pPr>
              <w:rPr>
                <w:b/>
              </w:rPr>
            </w:pPr>
            <w:r>
              <w:rPr>
                <w:b/>
              </w:rPr>
              <w:t>Wnioskowana kwota dotacji celowej z budżetu Gminy Nowy Duninów</w:t>
            </w:r>
          </w:p>
        </w:tc>
        <w:tc>
          <w:tcPr>
            <w:tcW w:w="3021" w:type="dxa"/>
          </w:tcPr>
          <w:p w:rsidR="00CC5E6A" w:rsidRPr="00C17C18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 xml:space="preserve">Deklarowany udział środków własnych 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  <w:p w:rsidR="00CC5E6A" w:rsidRPr="00C17C18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>Przewidywane inne źródła finansowania zadania: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</w:p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  <w:tr w:rsidR="00CC5E6A" w:rsidRPr="00C17C18" w:rsidTr="00DD40A9">
        <w:tc>
          <w:tcPr>
            <w:tcW w:w="3020" w:type="dxa"/>
            <w:gridSpan w:val="2"/>
          </w:tcPr>
          <w:p w:rsidR="00CC5E6A" w:rsidRDefault="00CC5E6A" w:rsidP="00DD40A9">
            <w:pPr>
              <w:rPr>
                <w:b/>
              </w:rPr>
            </w:pPr>
          </w:p>
          <w:p w:rsidR="00CC5E6A" w:rsidRDefault="00CC5E6A" w:rsidP="00DD40A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C5E6A" w:rsidRDefault="00CC5E6A" w:rsidP="00DD40A9">
            <w:pPr>
              <w:rPr>
                <w:b/>
              </w:rPr>
            </w:pPr>
          </w:p>
        </w:tc>
        <w:tc>
          <w:tcPr>
            <w:tcW w:w="3021" w:type="dxa"/>
          </w:tcPr>
          <w:p w:rsidR="00CC5E6A" w:rsidRDefault="00CC5E6A" w:rsidP="00DD40A9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CC5E6A" w:rsidRPr="00C17C18" w:rsidRDefault="00CC5E6A" w:rsidP="00DD40A9">
            <w:pPr>
              <w:jc w:val="center"/>
            </w:pPr>
          </w:p>
        </w:tc>
      </w:tr>
    </w:tbl>
    <w:p w:rsidR="00CC5E6A" w:rsidRDefault="002F6A95" w:rsidP="00CC5E6A">
      <w:pPr>
        <w:rPr>
          <w:b/>
          <w:sz w:val="26"/>
          <w:szCs w:val="26"/>
        </w:rPr>
      </w:pPr>
      <w:r>
        <w:pict>
          <v:rect id="_x0000_i1032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E6A" w:rsidTr="00DD40A9">
        <w:trPr>
          <w:trHeight w:val="595"/>
        </w:trPr>
        <w:tc>
          <w:tcPr>
            <w:tcW w:w="9062" w:type="dxa"/>
            <w:gridSpan w:val="2"/>
          </w:tcPr>
          <w:p w:rsidR="00CC5E6A" w:rsidRDefault="00CC5E6A" w:rsidP="00DD40A9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VII. PODPIS</w:t>
            </w:r>
          </w:p>
        </w:tc>
      </w:tr>
      <w:tr w:rsidR="00CC5E6A" w:rsidTr="00DD40A9">
        <w:tc>
          <w:tcPr>
            <w:tcW w:w="4531" w:type="dxa"/>
          </w:tcPr>
          <w:p w:rsidR="00CC5E6A" w:rsidRDefault="00CC5E6A" w:rsidP="00DD40A9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4531" w:type="dxa"/>
          </w:tcPr>
          <w:p w:rsidR="00CC5E6A" w:rsidRDefault="00CC5E6A" w:rsidP="00DD40A9">
            <w:pPr>
              <w:spacing w:line="72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Podpis (pieczęć) wnioskodawcy</w:t>
            </w:r>
          </w:p>
        </w:tc>
      </w:tr>
    </w:tbl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572A89" w:rsidRDefault="00572A89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</w:p>
    <w:p w:rsidR="00CC5E6A" w:rsidRDefault="00CC5E6A" w:rsidP="00CC5E6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Załączniki: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kopię decyzji o wpisie do rejestru zabytków obiektu, którego dotyczą prace lub roboty lub potwierdzenie z gminnej ewidencji zabytków;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kopię dokumentu potwierdzającego posiadanie przez wnioskodawcę tytułu prawego do nieruchomości (np. aktualny odpis z księgi wieczystej, akt notarialny, umowa stosunku zobowiązaniowego);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 xml:space="preserve">kopię decyzji właściwego organu ochrony zabytków zezwalająca na przeprowadzenie lub robót, które maja być przedmiotem dotacji; 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 xml:space="preserve">kopię pozwolenia na budowę, gdy wniosek dotyczy prac lub robót przy zabytku nieruchomym wymagającym takiego pozwolenia lub program prac, gdy wniosek dotyczy prac przy zabytku ruchomym; 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kosztorys przewidywanych prac lub robót;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w przypadku podmiotów innych niż osoby fizyczne, dokument stwierdzający uprawnienia do zaciągania zobowiązań finansowych;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oświadczenie o wyrażaniu zgody na przetwarzanie danych osobowych</w:t>
      </w:r>
      <w:r w:rsidRPr="002F576A">
        <w:t xml:space="preserve">, w przypadku osób </w:t>
      </w:r>
      <w:r>
        <w:t>fizycznych;</w:t>
      </w:r>
    </w:p>
    <w:p w:rsidR="00CC5E6A" w:rsidRDefault="00CC5E6A" w:rsidP="00CC5E6A">
      <w:pPr>
        <w:pStyle w:val="Akapitzlist"/>
        <w:numPr>
          <w:ilvl w:val="0"/>
          <w:numId w:val="17"/>
        </w:numPr>
        <w:jc w:val="both"/>
      </w:pPr>
      <w:r>
        <w:t>podmioty ubiegające się o dotację celową będące przedsiębiorcami, dla których dotacja stanowi pomoc de minimis w rozumieniu rozporządzenia Komisji (UE) nr 1407/2013 z dnia 18 grudnia 2013 r., pomoc de minimis w sektorze rolnym w rozumieniu rozporządzenia Komisji (UE) nr 1408/2013 z dnia 18 grudnia 2013 r. bądź pomoc de minimis w sektorze rybołówstwa i akwakultury w rozumieniu rozporządzenia Komisji (UE) 717/2014 z dn. 27 czerwca 2014 r. winny dołączyć do wniosku:</w:t>
      </w:r>
    </w:p>
    <w:p w:rsidR="00CC5E6A" w:rsidRDefault="00CC5E6A" w:rsidP="00CC5E6A">
      <w:pPr>
        <w:pStyle w:val="Akapitzlist"/>
        <w:jc w:val="both"/>
      </w:pPr>
      <w:r>
        <w:t>-  wszystkie zaświadczenia o pomocy de minimis oraz pomocy minimis w rolnictwie lub rybołówstwie, jakie otrzymał w roku, w którym ubiega się o pomoc, oraz w ciągu 2 poprzedzających go lat podatkowych, albo oświadczenia o wielkości tej pomocy otrzymanej w tym okresie, albo oświadczenia o niepotrzymaniu takiej pomocy w tym okresie;</w:t>
      </w:r>
    </w:p>
    <w:p w:rsidR="00CC5E6A" w:rsidRDefault="00CC5E6A" w:rsidP="00CC5E6A">
      <w:pPr>
        <w:pStyle w:val="Akapitzlist"/>
        <w:jc w:val="both"/>
      </w:pPr>
      <w:r>
        <w:t>- informacje określone w rozporządzeniu Rady Ministrów z dnia 29 marca 2010 r. w sprawie zakresu informacji przedstawionych przez podmiot ubiegający się o pomoc de minimis (Dz. U. Nr 52, poz.311 z późn. zm) albo rozporządzeniu Rady Ministrów z dn. 11 czerwca 2010 r. w sprawie  informacji składanych przez podmioty ubiegające się o pomoc de minimis w rolnictwie lub rybołówstwie ( Dz. U. Nr 121, poz.810)</w:t>
      </w:r>
    </w:p>
    <w:p w:rsidR="00CC5E6A" w:rsidRDefault="00CC5E6A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Default="00572A89" w:rsidP="00CC5E6A">
      <w:pPr>
        <w:pStyle w:val="Akapitzlist"/>
        <w:rPr>
          <w:b/>
          <w:sz w:val="26"/>
          <w:szCs w:val="26"/>
        </w:rPr>
      </w:pPr>
    </w:p>
    <w:p w:rsidR="00572A89" w:rsidRPr="00406D1D" w:rsidRDefault="00572A89" w:rsidP="00CC5E6A">
      <w:pPr>
        <w:pStyle w:val="Akapitzlist"/>
        <w:rPr>
          <w:b/>
          <w:sz w:val="26"/>
          <w:szCs w:val="26"/>
        </w:rPr>
      </w:pPr>
    </w:p>
    <w:p w:rsidR="00572A89" w:rsidRPr="009602BC" w:rsidRDefault="00572A89" w:rsidP="00572A89">
      <w:pPr>
        <w:jc w:val="center"/>
        <w:rPr>
          <w:b/>
          <w:sz w:val="26"/>
          <w:szCs w:val="26"/>
        </w:rPr>
      </w:pPr>
      <w:r w:rsidRPr="009602BC">
        <w:rPr>
          <w:b/>
          <w:sz w:val="26"/>
          <w:szCs w:val="26"/>
        </w:rPr>
        <w:t>SPRAWOZDANIE KOŃCOWE Z WYKONANIA PRAC KONSERWATORSKICH, RESTAIRATORSKICH LUB ROBÓT BUDOWLANYCH PRZY ZABYTKU WPISANYM DO REJESTRU ZABYTKÓW LUB GMINNEJ EWIDENCJI ZABYTKÓW, POŁOŻONYM NA OBSZARZE GMINY NOWY DUNINÓW</w:t>
      </w:r>
      <w:r w:rsidR="002F6A95">
        <w:pict>
          <v:rect id="_x0000_i1033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5"/>
        <w:gridCol w:w="4787"/>
      </w:tblGrid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I. WNIOSKODAWCA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Nazwa zadania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Okres realizacji</w:t>
            </w:r>
          </w:p>
        </w:tc>
      </w:tr>
      <w:tr w:rsidR="00572A89" w:rsidTr="00DD40A9">
        <w:tc>
          <w:tcPr>
            <w:tcW w:w="4275" w:type="dxa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 xml:space="preserve">Data rozpoczęcia                                                   </w:t>
            </w:r>
          </w:p>
        </w:tc>
        <w:tc>
          <w:tcPr>
            <w:tcW w:w="4787" w:type="dxa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Data zakończenia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Określonego w umowie numer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Zawartej w dniu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Imię i nazwisko lub nazwa otrzymującego dotację</w:t>
            </w:r>
          </w:p>
        </w:tc>
      </w:tr>
    </w:tbl>
    <w:p w:rsidR="00572A89" w:rsidRDefault="002F6A95" w:rsidP="00572A89">
      <w:pPr>
        <w:tabs>
          <w:tab w:val="left" w:pos="3705"/>
        </w:tabs>
      </w:pPr>
      <w:r>
        <w:pict>
          <v:rect id="_x0000_i1034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89" w:rsidTr="00DD40A9">
        <w:tc>
          <w:tcPr>
            <w:tcW w:w="9062" w:type="dxa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II. SPRAWOZDANIE MERYTORYCZNE</w:t>
            </w:r>
          </w:p>
        </w:tc>
      </w:tr>
      <w:tr w:rsidR="00572A89" w:rsidTr="00DD40A9">
        <w:trPr>
          <w:trHeight w:val="2177"/>
        </w:trPr>
        <w:tc>
          <w:tcPr>
            <w:tcW w:w="9062" w:type="dxa"/>
          </w:tcPr>
          <w:p w:rsidR="00572A89" w:rsidRDefault="00572A89" w:rsidP="00DD40A9">
            <w:pPr>
              <w:rPr>
                <w:b/>
              </w:rPr>
            </w:pPr>
            <w:r w:rsidRPr="002809A5">
              <w:rPr>
                <w:b/>
              </w:rPr>
              <w:t>W jakim stopniu planowane cele zostały zrealizowane?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809A5" w:rsidRDefault="00572A89" w:rsidP="00DD40A9">
            <w:pPr>
              <w:rPr>
                <w:b/>
              </w:rPr>
            </w:pPr>
          </w:p>
        </w:tc>
      </w:tr>
      <w:tr w:rsidR="00572A89" w:rsidTr="00DD40A9">
        <w:trPr>
          <w:trHeight w:val="2985"/>
        </w:trPr>
        <w:tc>
          <w:tcPr>
            <w:tcW w:w="9062" w:type="dxa"/>
          </w:tcPr>
          <w:p w:rsidR="00572A89" w:rsidRDefault="00572A89" w:rsidP="00DD40A9">
            <w:pPr>
              <w:rPr>
                <w:b/>
              </w:rPr>
            </w:pPr>
            <w:r w:rsidRPr="002809A5">
              <w:rPr>
                <w:b/>
              </w:rPr>
              <w:lastRenderedPageBreak/>
              <w:t>Opis realizowanych zadań (zgodnie z porządkiem zawartym we wniosku o dotację)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809A5" w:rsidRDefault="00572A89" w:rsidP="00DD40A9">
            <w:pPr>
              <w:rPr>
                <w:b/>
              </w:rPr>
            </w:pPr>
          </w:p>
        </w:tc>
      </w:tr>
    </w:tbl>
    <w:p w:rsidR="00572A89" w:rsidRDefault="002F6A95" w:rsidP="00572A89">
      <w:r>
        <w:pict>
          <v:rect id="_x0000_i1035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2976"/>
        <w:gridCol w:w="1319"/>
        <w:gridCol w:w="1589"/>
      </w:tblGrid>
      <w:tr w:rsidR="00572A89" w:rsidTr="00DD40A9"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III. SPRAWOZDANIE FINANSOWE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A. Informacja o wydatkach przy realizacji zadania: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Default="00572A89" w:rsidP="00DD40A9">
            <w:pPr>
              <w:spacing w:line="720" w:lineRule="auto"/>
            </w:pPr>
            <w:r>
              <w:t>- całkowity koszt w okresie sprawozdawczym: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Default="00572A89" w:rsidP="00DD40A9">
            <w:pPr>
              <w:spacing w:line="720" w:lineRule="auto"/>
            </w:pPr>
            <w:r>
              <w:t>- w tym koszty pokryte z uzyskanej dotacji:</w:t>
            </w:r>
          </w:p>
        </w:tc>
      </w:tr>
      <w:tr w:rsidR="00572A89" w:rsidTr="00DD40A9">
        <w:tc>
          <w:tcPr>
            <w:tcW w:w="9062" w:type="dxa"/>
            <w:gridSpan w:val="6"/>
          </w:tcPr>
          <w:p w:rsidR="00572A89" w:rsidRDefault="00572A89" w:rsidP="00DD40A9">
            <w:pPr>
              <w:spacing w:line="720" w:lineRule="auto"/>
            </w:pPr>
            <w:r>
              <w:t>- w tym środki własne:</w:t>
            </w:r>
          </w:p>
        </w:tc>
      </w:tr>
      <w:tr w:rsidR="00572A89" w:rsidTr="00DD40A9">
        <w:trPr>
          <w:trHeight w:val="264"/>
        </w:trPr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B. Zestawienie rachunków</w:t>
            </w: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jc w:val="center"/>
            </w:pPr>
            <w:r>
              <w:t>Lp.</w:t>
            </w:r>
          </w:p>
        </w:tc>
        <w:tc>
          <w:tcPr>
            <w:tcW w:w="1418" w:type="dxa"/>
          </w:tcPr>
          <w:p w:rsidR="00572A89" w:rsidRDefault="00572A89" w:rsidP="00DD40A9">
            <w:pPr>
              <w:jc w:val="center"/>
            </w:pPr>
            <w:r>
              <w:t>Nr dowodu księgowego</w:t>
            </w:r>
          </w:p>
        </w:tc>
        <w:tc>
          <w:tcPr>
            <w:tcW w:w="1276" w:type="dxa"/>
          </w:tcPr>
          <w:p w:rsidR="00572A89" w:rsidRDefault="00572A89" w:rsidP="00DD40A9">
            <w:pPr>
              <w:jc w:val="center"/>
            </w:pPr>
            <w:r>
              <w:t>Data</w:t>
            </w:r>
          </w:p>
        </w:tc>
        <w:tc>
          <w:tcPr>
            <w:tcW w:w="2976" w:type="dxa"/>
          </w:tcPr>
          <w:p w:rsidR="00572A89" w:rsidRDefault="00572A89" w:rsidP="00DD40A9">
            <w:pPr>
              <w:jc w:val="center"/>
            </w:pPr>
            <w:r>
              <w:t>Nazwa wydatku</w:t>
            </w:r>
          </w:p>
        </w:tc>
        <w:tc>
          <w:tcPr>
            <w:tcW w:w="1319" w:type="dxa"/>
          </w:tcPr>
          <w:p w:rsidR="00572A89" w:rsidRDefault="00572A89" w:rsidP="00DD40A9">
            <w:pPr>
              <w:jc w:val="center"/>
            </w:pPr>
            <w:r>
              <w:t>Kwota w zł</w:t>
            </w:r>
          </w:p>
        </w:tc>
        <w:tc>
          <w:tcPr>
            <w:tcW w:w="1511" w:type="dxa"/>
          </w:tcPr>
          <w:p w:rsidR="00572A89" w:rsidRDefault="00572A89" w:rsidP="00DD40A9">
            <w:pPr>
              <w:jc w:val="center"/>
            </w:pPr>
            <w:r>
              <w:t>W tym ze środków pochodzących z dotacji</w:t>
            </w: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562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418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2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2976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6232" w:type="dxa"/>
            <w:gridSpan w:val="4"/>
          </w:tcPr>
          <w:p w:rsidR="00572A89" w:rsidRPr="002809A5" w:rsidRDefault="00572A89" w:rsidP="00DD40A9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Łącznie</w:t>
            </w:r>
          </w:p>
        </w:tc>
        <w:tc>
          <w:tcPr>
            <w:tcW w:w="1319" w:type="dxa"/>
          </w:tcPr>
          <w:p w:rsidR="00572A89" w:rsidRDefault="00572A89" w:rsidP="00DD40A9">
            <w:pPr>
              <w:spacing w:line="720" w:lineRule="auto"/>
            </w:pPr>
          </w:p>
        </w:tc>
        <w:tc>
          <w:tcPr>
            <w:tcW w:w="1511" w:type="dxa"/>
          </w:tcPr>
          <w:p w:rsidR="00572A89" w:rsidRDefault="00572A89" w:rsidP="00DD40A9">
            <w:pPr>
              <w:spacing w:line="720" w:lineRule="auto"/>
            </w:pPr>
          </w:p>
        </w:tc>
      </w:tr>
      <w:tr w:rsidR="00572A89" w:rsidTr="00DD40A9">
        <w:tc>
          <w:tcPr>
            <w:tcW w:w="9062" w:type="dxa"/>
            <w:gridSpan w:val="6"/>
          </w:tcPr>
          <w:p w:rsidR="00572A89" w:rsidRPr="002809A5" w:rsidRDefault="00572A89" w:rsidP="00DD40A9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Do sprawozdania należy załączyć kopie faktur potwierdzonych „za zgodność kopii z oryginałem”</w:t>
            </w:r>
          </w:p>
        </w:tc>
      </w:tr>
    </w:tbl>
    <w:p w:rsidR="00572A89" w:rsidRDefault="002F6A95" w:rsidP="00572A89">
      <w:r>
        <w:pict>
          <v:rect id="_x0000_i103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89" w:rsidTr="00DD40A9">
        <w:tc>
          <w:tcPr>
            <w:tcW w:w="9062" w:type="dxa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IV. INFORMACJE DODATKOWE</w:t>
            </w:r>
          </w:p>
        </w:tc>
      </w:tr>
      <w:tr w:rsidR="00572A89" w:rsidTr="00DD40A9">
        <w:tc>
          <w:tcPr>
            <w:tcW w:w="9062" w:type="dxa"/>
          </w:tcPr>
          <w:p w:rsidR="00572A89" w:rsidRDefault="00572A89" w:rsidP="00DD40A9">
            <w:pPr>
              <w:spacing w:line="720" w:lineRule="auto"/>
            </w:pPr>
            <w:r>
              <w:t>Liczba załączników:</w:t>
            </w:r>
          </w:p>
        </w:tc>
      </w:tr>
    </w:tbl>
    <w:p w:rsidR="00572A89" w:rsidRDefault="002F6A95" w:rsidP="00572A89">
      <w:r>
        <w:pict>
          <v:rect id="_x0000_i103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89" w:rsidTr="00DD40A9">
        <w:tc>
          <w:tcPr>
            <w:tcW w:w="9062" w:type="dxa"/>
          </w:tcPr>
          <w:p w:rsidR="00572A89" w:rsidRPr="002809A5" w:rsidRDefault="00572A89" w:rsidP="00DD40A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V. OŚWIADCZENIA I PODPISY</w:t>
            </w:r>
          </w:p>
        </w:tc>
      </w:tr>
      <w:tr w:rsidR="00572A89" w:rsidTr="00DD40A9">
        <w:tc>
          <w:tcPr>
            <w:tcW w:w="9062" w:type="dxa"/>
          </w:tcPr>
          <w:p w:rsidR="00572A89" w:rsidRDefault="00572A89" w:rsidP="00DD40A9">
            <w:pPr>
              <w:spacing w:line="360" w:lineRule="auto"/>
              <w:jc w:val="center"/>
            </w:pPr>
            <w:r>
              <w:t xml:space="preserve">Niniejszym oświadczam, że środki publiczne otrzymane od Gminy Nowy Duninów zostały wydatkowane zgodnie z ustawą </w:t>
            </w:r>
            <w:r w:rsidR="00CF2B46">
              <w:t>Prawo Zamówień Publicznych.</w:t>
            </w:r>
          </w:p>
          <w:p w:rsidR="00572A89" w:rsidRDefault="00572A89" w:rsidP="00DD40A9">
            <w:pPr>
              <w:spacing w:line="360" w:lineRule="auto"/>
              <w:jc w:val="center"/>
            </w:pPr>
          </w:p>
        </w:tc>
      </w:tr>
      <w:tr w:rsidR="00572A89" w:rsidTr="00DD40A9">
        <w:trPr>
          <w:trHeight w:val="528"/>
        </w:trPr>
        <w:tc>
          <w:tcPr>
            <w:tcW w:w="9062" w:type="dxa"/>
          </w:tcPr>
          <w:p w:rsidR="00572A89" w:rsidRDefault="00572A89" w:rsidP="00DD40A9">
            <w:pPr>
              <w:rPr>
                <w:sz w:val="18"/>
                <w:szCs w:val="18"/>
              </w:rPr>
            </w:pPr>
          </w:p>
          <w:p w:rsidR="00572A89" w:rsidRPr="002809A5" w:rsidRDefault="00572A89" w:rsidP="00DD40A9">
            <w:pPr>
              <w:spacing w:line="480" w:lineRule="auto"/>
              <w:rPr>
                <w:sz w:val="18"/>
                <w:szCs w:val="18"/>
              </w:rPr>
            </w:pPr>
            <w:r w:rsidRPr="002809A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i pieczątka)</w:t>
            </w:r>
          </w:p>
        </w:tc>
      </w:tr>
    </w:tbl>
    <w:p w:rsidR="00572A89" w:rsidRDefault="002F6A95" w:rsidP="00572A89">
      <w:r>
        <w:pict>
          <v:rect id="_x0000_i103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5"/>
        <w:gridCol w:w="4847"/>
      </w:tblGrid>
      <w:tr w:rsidR="00572A89" w:rsidTr="00DD40A9">
        <w:tc>
          <w:tcPr>
            <w:tcW w:w="9062" w:type="dxa"/>
            <w:gridSpan w:val="2"/>
          </w:tcPr>
          <w:p w:rsidR="00572A89" w:rsidRPr="002809A5" w:rsidRDefault="00572A89" w:rsidP="00DD40A9">
            <w:pPr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 xml:space="preserve">VI. PODPISY OSOBY SKŁADAJĄCEJ SPRAWOZDANIE </w:t>
            </w:r>
          </w:p>
        </w:tc>
      </w:tr>
      <w:tr w:rsidR="00572A89" w:rsidTr="00DD40A9">
        <w:tc>
          <w:tcPr>
            <w:tcW w:w="4215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4847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Podpis (pieczęć) wnioskodawcy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Default="00572A89" w:rsidP="00DD40A9">
            <w:pPr>
              <w:jc w:val="center"/>
            </w:pPr>
            <w:r>
              <w:t>Sprawozdanie należy składać osobiście lub nadsyłać listem poleconym w terminie przewidzianym w umowie o dotację</w:t>
            </w:r>
          </w:p>
        </w:tc>
      </w:tr>
    </w:tbl>
    <w:p w:rsidR="00572A89" w:rsidRDefault="002F6A95" w:rsidP="00572A89">
      <w:r>
        <w:pict>
          <v:rect id="_x0000_i1039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5"/>
        <w:gridCol w:w="5027"/>
      </w:tblGrid>
      <w:tr w:rsidR="00572A89" w:rsidTr="00DD40A9">
        <w:tc>
          <w:tcPr>
            <w:tcW w:w="9062" w:type="dxa"/>
            <w:gridSpan w:val="2"/>
          </w:tcPr>
          <w:p w:rsidR="00572A89" w:rsidRPr="002022AD" w:rsidRDefault="00572A89" w:rsidP="00DD40A9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VII. ADNOTACJE URZĘDOWE</w:t>
            </w:r>
          </w:p>
        </w:tc>
      </w:tr>
      <w:tr w:rsidR="00572A89" w:rsidTr="00DD40A9">
        <w:tc>
          <w:tcPr>
            <w:tcW w:w="9062" w:type="dxa"/>
            <w:gridSpan w:val="2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Potwierdzenie przyjęcia sprawozdania wraz z załącznikami:</w:t>
            </w:r>
          </w:p>
        </w:tc>
      </w:tr>
      <w:tr w:rsidR="00572A89" w:rsidTr="00DD40A9">
        <w:tc>
          <w:tcPr>
            <w:tcW w:w="4035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lastRenderedPageBreak/>
              <w:t>Data przyjęcia</w:t>
            </w:r>
          </w:p>
        </w:tc>
        <w:tc>
          <w:tcPr>
            <w:tcW w:w="5027" w:type="dxa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Pieczęć Gminy Nowy Duninów</w:t>
            </w:r>
          </w:p>
        </w:tc>
      </w:tr>
    </w:tbl>
    <w:p w:rsidR="00572A89" w:rsidRDefault="002F6A95" w:rsidP="00572A89">
      <w:r>
        <w:pict>
          <v:rect id="_x0000_i1040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0"/>
        <w:gridCol w:w="45"/>
        <w:gridCol w:w="5087"/>
      </w:tblGrid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VIII. AKCEPTACJA CAŁOŚCI SPRAWOZDANIA</w:t>
            </w:r>
          </w:p>
        </w:tc>
      </w:tr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 xml:space="preserve">1. Zakres merytoryczny </w:t>
            </w:r>
          </w:p>
        </w:tc>
      </w:tr>
      <w:tr w:rsidR="00572A89" w:rsidTr="00DD40A9">
        <w:tc>
          <w:tcPr>
            <w:tcW w:w="3975" w:type="dxa"/>
            <w:gridSpan w:val="2"/>
          </w:tcPr>
          <w:p w:rsidR="00572A89" w:rsidRPr="002022AD" w:rsidRDefault="00572A89" w:rsidP="00DD40A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087" w:type="dxa"/>
          </w:tcPr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Podpis pracowni</w:t>
            </w:r>
            <w:r>
              <w:rPr>
                <w:b/>
              </w:rPr>
              <w:t>ka upoważnionego merytorycznie</w:t>
            </w:r>
          </w:p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do kontroli</w:t>
            </w:r>
          </w:p>
          <w:p w:rsidR="00572A89" w:rsidRDefault="00572A89" w:rsidP="00DD40A9">
            <w:pPr>
              <w:spacing w:line="360" w:lineRule="auto"/>
              <w:rPr>
                <w:b/>
              </w:rPr>
            </w:pPr>
          </w:p>
          <w:p w:rsidR="00572A89" w:rsidRPr="002022AD" w:rsidRDefault="00572A89" w:rsidP="00DD40A9">
            <w:pPr>
              <w:spacing w:line="360" w:lineRule="auto"/>
              <w:rPr>
                <w:b/>
              </w:rPr>
            </w:pPr>
          </w:p>
        </w:tc>
      </w:tr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2. Zakres finansowy</w:t>
            </w:r>
          </w:p>
        </w:tc>
      </w:tr>
      <w:tr w:rsidR="00572A89" w:rsidTr="00DD40A9">
        <w:tc>
          <w:tcPr>
            <w:tcW w:w="3930" w:type="dxa"/>
          </w:tcPr>
          <w:p w:rsidR="00572A89" w:rsidRPr="002022AD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Podpis Skarbnika Gminy</w:t>
            </w:r>
            <w:r>
              <w:rPr>
                <w:b/>
              </w:rPr>
              <w:t xml:space="preserve"> Nowy Duninów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022AD" w:rsidRDefault="00572A89" w:rsidP="00DD40A9">
            <w:pPr>
              <w:rPr>
                <w:b/>
              </w:rPr>
            </w:pPr>
          </w:p>
        </w:tc>
      </w:tr>
      <w:tr w:rsidR="00572A89" w:rsidTr="00DD40A9">
        <w:tc>
          <w:tcPr>
            <w:tcW w:w="9062" w:type="dxa"/>
            <w:gridSpan w:val="3"/>
          </w:tcPr>
          <w:p w:rsidR="00572A89" w:rsidRPr="002022AD" w:rsidRDefault="00572A89" w:rsidP="00DD40A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3. Akceptacja</w:t>
            </w:r>
          </w:p>
        </w:tc>
      </w:tr>
      <w:tr w:rsidR="00572A89" w:rsidTr="00DD40A9">
        <w:tc>
          <w:tcPr>
            <w:tcW w:w="3930" w:type="dxa"/>
          </w:tcPr>
          <w:p w:rsidR="00572A89" w:rsidRPr="002022AD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572A89" w:rsidRDefault="00572A89" w:rsidP="00DD40A9">
            <w:pPr>
              <w:rPr>
                <w:b/>
              </w:rPr>
            </w:pPr>
            <w:r w:rsidRPr="002022AD">
              <w:rPr>
                <w:b/>
              </w:rPr>
              <w:t>Podpis Wójta Gminy Nowy Duninów</w:t>
            </w:r>
          </w:p>
          <w:p w:rsidR="00572A89" w:rsidRDefault="00572A89" w:rsidP="00DD40A9">
            <w:pPr>
              <w:rPr>
                <w:b/>
              </w:rPr>
            </w:pPr>
          </w:p>
          <w:p w:rsidR="00572A89" w:rsidRDefault="00572A89" w:rsidP="00DD40A9">
            <w:pPr>
              <w:rPr>
                <w:b/>
              </w:rPr>
            </w:pPr>
          </w:p>
          <w:p w:rsidR="00572A89" w:rsidRPr="002022AD" w:rsidRDefault="00572A89" w:rsidP="00DD40A9">
            <w:pPr>
              <w:rPr>
                <w:b/>
              </w:rPr>
            </w:pPr>
          </w:p>
        </w:tc>
      </w:tr>
    </w:tbl>
    <w:p w:rsidR="00572A89" w:rsidRPr="007A2FBE" w:rsidRDefault="00572A89" w:rsidP="00572A89"/>
    <w:p w:rsidR="00CC5E6A" w:rsidRDefault="00CC5E6A" w:rsidP="00E1084B">
      <w:pPr>
        <w:spacing w:line="360" w:lineRule="auto"/>
        <w:jc w:val="both"/>
        <w:rPr>
          <w:sz w:val="22"/>
          <w:szCs w:val="22"/>
        </w:rPr>
      </w:pPr>
    </w:p>
    <w:p w:rsidR="00572A89" w:rsidRDefault="00572A89" w:rsidP="00E1084B">
      <w:pPr>
        <w:spacing w:line="360" w:lineRule="auto"/>
        <w:jc w:val="both"/>
        <w:rPr>
          <w:sz w:val="22"/>
          <w:szCs w:val="22"/>
        </w:rPr>
      </w:pPr>
    </w:p>
    <w:p w:rsidR="00572A89" w:rsidRDefault="00572A89" w:rsidP="00E1084B">
      <w:pPr>
        <w:spacing w:line="360" w:lineRule="auto"/>
        <w:jc w:val="both"/>
        <w:rPr>
          <w:sz w:val="22"/>
          <w:szCs w:val="22"/>
        </w:rPr>
      </w:pPr>
    </w:p>
    <w:sectPr w:rsidR="00572A89" w:rsidSect="00CC5E6A">
      <w:footerReference w:type="default" r:id="rId7"/>
      <w:footerReference w:type="first" r:id="rId8"/>
      <w:footnotePr>
        <w:pos w:val="beneathText"/>
      </w:footnotePr>
      <w:pgSz w:w="11905" w:h="16837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95" w:rsidRDefault="002F6A95" w:rsidP="000C0C91">
      <w:r>
        <w:separator/>
      </w:r>
    </w:p>
  </w:endnote>
  <w:endnote w:type="continuationSeparator" w:id="0">
    <w:p w:rsidR="002F6A95" w:rsidRDefault="002F6A95" w:rsidP="000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1093697009"/>
      <w:docPartObj>
        <w:docPartGallery w:val="Page Numbers (Bottom of Page)"/>
        <w:docPartUnique/>
      </w:docPartObj>
    </w:sdtPr>
    <w:sdtEndPr/>
    <w:sdtContent>
      <w:p w:rsidR="00EA4A3E" w:rsidRPr="00EA4A3E" w:rsidRDefault="00EA4A3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A4A3E">
          <w:rPr>
            <w:rFonts w:eastAsiaTheme="majorEastAsia"/>
            <w:sz w:val="16"/>
            <w:szCs w:val="16"/>
          </w:rPr>
          <w:t xml:space="preserve">str. </w:t>
        </w:r>
        <w:r w:rsidRPr="00EA4A3E">
          <w:rPr>
            <w:rFonts w:eastAsiaTheme="minorEastAsia"/>
            <w:sz w:val="16"/>
            <w:szCs w:val="16"/>
          </w:rPr>
          <w:fldChar w:fldCharType="begin"/>
        </w:r>
        <w:r w:rsidRPr="00EA4A3E">
          <w:rPr>
            <w:sz w:val="16"/>
            <w:szCs w:val="16"/>
          </w:rPr>
          <w:instrText>PAGE    \* MERGEFORMAT</w:instrText>
        </w:r>
        <w:r w:rsidRPr="00EA4A3E">
          <w:rPr>
            <w:rFonts w:eastAsiaTheme="minorEastAsia"/>
            <w:sz w:val="16"/>
            <w:szCs w:val="16"/>
          </w:rPr>
          <w:fldChar w:fldCharType="separate"/>
        </w:r>
        <w:r w:rsidR="004270CA" w:rsidRPr="004270CA">
          <w:rPr>
            <w:rFonts w:eastAsiaTheme="majorEastAsia"/>
            <w:noProof/>
            <w:sz w:val="16"/>
            <w:szCs w:val="16"/>
          </w:rPr>
          <w:t>2</w:t>
        </w:r>
        <w:r w:rsidRPr="00EA4A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A4A3E" w:rsidRDefault="00EA4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908539984"/>
      <w:docPartObj>
        <w:docPartGallery w:val="Page Numbers (Bottom of Page)"/>
        <w:docPartUnique/>
      </w:docPartObj>
    </w:sdtPr>
    <w:sdtEndPr/>
    <w:sdtContent>
      <w:p w:rsidR="00E47F3E" w:rsidRPr="00E47F3E" w:rsidRDefault="00E47F3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47F3E">
          <w:rPr>
            <w:rFonts w:eastAsiaTheme="majorEastAsia"/>
            <w:sz w:val="16"/>
            <w:szCs w:val="16"/>
          </w:rPr>
          <w:t xml:space="preserve">str. </w:t>
        </w:r>
        <w:r w:rsidRPr="00E47F3E">
          <w:rPr>
            <w:rFonts w:eastAsiaTheme="minorEastAsia"/>
            <w:sz w:val="16"/>
            <w:szCs w:val="16"/>
          </w:rPr>
          <w:fldChar w:fldCharType="begin"/>
        </w:r>
        <w:r w:rsidRPr="00E47F3E">
          <w:rPr>
            <w:sz w:val="16"/>
            <w:szCs w:val="16"/>
          </w:rPr>
          <w:instrText>PAGE    \* MERGEFORMAT</w:instrText>
        </w:r>
        <w:r w:rsidRPr="00E47F3E">
          <w:rPr>
            <w:rFonts w:eastAsiaTheme="minorEastAsia"/>
            <w:sz w:val="16"/>
            <w:szCs w:val="16"/>
          </w:rPr>
          <w:fldChar w:fldCharType="separate"/>
        </w:r>
        <w:r w:rsidR="00CC5E6A" w:rsidRPr="00CC5E6A">
          <w:rPr>
            <w:rFonts w:eastAsiaTheme="majorEastAsia"/>
            <w:noProof/>
            <w:sz w:val="16"/>
            <w:szCs w:val="16"/>
          </w:rPr>
          <w:t>1</w:t>
        </w:r>
        <w:r w:rsidRPr="00E47F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47F3E" w:rsidRPr="00E47F3E" w:rsidRDefault="00E47F3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95" w:rsidRDefault="002F6A95" w:rsidP="000C0C91">
      <w:r>
        <w:separator/>
      </w:r>
    </w:p>
  </w:footnote>
  <w:footnote w:type="continuationSeparator" w:id="0">
    <w:p w:rsidR="002F6A95" w:rsidRDefault="002F6A95" w:rsidP="000C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313EE"/>
    <w:multiLevelType w:val="hybridMultilevel"/>
    <w:tmpl w:val="9C44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F3D86"/>
    <w:multiLevelType w:val="hybridMultilevel"/>
    <w:tmpl w:val="DE1C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097E"/>
    <w:multiLevelType w:val="hybridMultilevel"/>
    <w:tmpl w:val="8A8470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14C1B8E"/>
    <w:multiLevelType w:val="hybridMultilevel"/>
    <w:tmpl w:val="763C7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7D8A"/>
    <w:multiLevelType w:val="hybridMultilevel"/>
    <w:tmpl w:val="B660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71DF"/>
    <w:multiLevelType w:val="hybridMultilevel"/>
    <w:tmpl w:val="0FA0C56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1FE3934"/>
    <w:multiLevelType w:val="hybridMultilevel"/>
    <w:tmpl w:val="859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6DF8"/>
    <w:multiLevelType w:val="hybridMultilevel"/>
    <w:tmpl w:val="1D20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8DB"/>
    <w:multiLevelType w:val="hybridMultilevel"/>
    <w:tmpl w:val="B87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70A0"/>
    <w:multiLevelType w:val="hybridMultilevel"/>
    <w:tmpl w:val="06CE6CA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18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59"/>
    <w:rsid w:val="00034B4A"/>
    <w:rsid w:val="00036A41"/>
    <w:rsid w:val="000573A1"/>
    <w:rsid w:val="00061045"/>
    <w:rsid w:val="00061F26"/>
    <w:rsid w:val="000744F1"/>
    <w:rsid w:val="000C0C91"/>
    <w:rsid w:val="000E0070"/>
    <w:rsid w:val="001202EE"/>
    <w:rsid w:val="00140110"/>
    <w:rsid w:val="00146DEB"/>
    <w:rsid w:val="00154715"/>
    <w:rsid w:val="00181407"/>
    <w:rsid w:val="001B4D61"/>
    <w:rsid w:val="001C3BC1"/>
    <w:rsid w:val="0024111E"/>
    <w:rsid w:val="00284DB0"/>
    <w:rsid w:val="002909BC"/>
    <w:rsid w:val="00291F6B"/>
    <w:rsid w:val="002A4927"/>
    <w:rsid w:val="002D2C42"/>
    <w:rsid w:val="002F6A95"/>
    <w:rsid w:val="003364B5"/>
    <w:rsid w:val="00361D35"/>
    <w:rsid w:val="00362388"/>
    <w:rsid w:val="003869DA"/>
    <w:rsid w:val="003D3F50"/>
    <w:rsid w:val="003E5247"/>
    <w:rsid w:val="003E598B"/>
    <w:rsid w:val="003F27CF"/>
    <w:rsid w:val="004270CA"/>
    <w:rsid w:val="00435AB2"/>
    <w:rsid w:val="004932C9"/>
    <w:rsid w:val="004D0197"/>
    <w:rsid w:val="005436BF"/>
    <w:rsid w:val="00562CE5"/>
    <w:rsid w:val="00572A89"/>
    <w:rsid w:val="00605C79"/>
    <w:rsid w:val="00655789"/>
    <w:rsid w:val="00657033"/>
    <w:rsid w:val="00661A28"/>
    <w:rsid w:val="00692275"/>
    <w:rsid w:val="006C49F9"/>
    <w:rsid w:val="006D7AEA"/>
    <w:rsid w:val="00716925"/>
    <w:rsid w:val="007314D6"/>
    <w:rsid w:val="007661D9"/>
    <w:rsid w:val="007801FB"/>
    <w:rsid w:val="007A2E1A"/>
    <w:rsid w:val="007F58E3"/>
    <w:rsid w:val="00816435"/>
    <w:rsid w:val="0084719B"/>
    <w:rsid w:val="00851F18"/>
    <w:rsid w:val="0088247B"/>
    <w:rsid w:val="008D0FAF"/>
    <w:rsid w:val="00956A10"/>
    <w:rsid w:val="009C3FF6"/>
    <w:rsid w:val="00A0010F"/>
    <w:rsid w:val="00A33B48"/>
    <w:rsid w:val="00A54B38"/>
    <w:rsid w:val="00AA374C"/>
    <w:rsid w:val="00AB48F7"/>
    <w:rsid w:val="00AF2D10"/>
    <w:rsid w:val="00B8672E"/>
    <w:rsid w:val="00B9417E"/>
    <w:rsid w:val="00B97239"/>
    <w:rsid w:val="00BA177F"/>
    <w:rsid w:val="00BB2A90"/>
    <w:rsid w:val="00BC2408"/>
    <w:rsid w:val="00C03171"/>
    <w:rsid w:val="00C0781F"/>
    <w:rsid w:val="00C10AF4"/>
    <w:rsid w:val="00C2100E"/>
    <w:rsid w:val="00C72FDB"/>
    <w:rsid w:val="00C91959"/>
    <w:rsid w:val="00CA3B10"/>
    <w:rsid w:val="00CB5258"/>
    <w:rsid w:val="00CC5E6A"/>
    <w:rsid w:val="00CF2B46"/>
    <w:rsid w:val="00D336A4"/>
    <w:rsid w:val="00D43E4E"/>
    <w:rsid w:val="00DA6CD5"/>
    <w:rsid w:val="00DC3517"/>
    <w:rsid w:val="00E1084B"/>
    <w:rsid w:val="00E47F3E"/>
    <w:rsid w:val="00E72646"/>
    <w:rsid w:val="00EA4A3E"/>
    <w:rsid w:val="00ED0A64"/>
    <w:rsid w:val="00EE00E1"/>
    <w:rsid w:val="00EE2450"/>
    <w:rsid w:val="00F864AE"/>
    <w:rsid w:val="00FC0B88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3D21-4CD3-44D0-AC0E-6C4EC28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9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97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F3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F3E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2510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DUNINÓW</Company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Dominika Michalska</cp:lastModifiedBy>
  <cp:revision>2</cp:revision>
  <cp:lastPrinted>2020-09-21T08:34:00Z</cp:lastPrinted>
  <dcterms:created xsi:type="dcterms:W3CDTF">2023-06-07T13:43:00Z</dcterms:created>
  <dcterms:modified xsi:type="dcterms:W3CDTF">2023-06-07T13:43:00Z</dcterms:modified>
</cp:coreProperties>
</file>