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39" w:rsidRPr="005922C8" w:rsidRDefault="00AB0039" w:rsidP="001C27EC">
      <w:pPr>
        <w:rPr>
          <w:sz w:val="22"/>
          <w:szCs w:val="22"/>
        </w:rPr>
      </w:pPr>
    </w:p>
    <w:p w:rsidR="00AB0039" w:rsidRDefault="00AB0039" w:rsidP="001C27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8483B">
        <w:rPr>
          <w:sz w:val="22"/>
          <w:szCs w:val="22"/>
        </w:rPr>
        <w:t>5</w:t>
      </w:r>
      <w:r>
        <w:rPr>
          <w:sz w:val="22"/>
          <w:szCs w:val="22"/>
        </w:rPr>
        <w:t xml:space="preserve"> do SIWZ</w:t>
      </w:r>
    </w:p>
    <w:p w:rsidR="00AB0039" w:rsidRDefault="00AB0039" w:rsidP="001C27EC">
      <w:pPr>
        <w:jc w:val="right"/>
        <w:rPr>
          <w:sz w:val="22"/>
          <w:szCs w:val="22"/>
        </w:rPr>
      </w:pPr>
    </w:p>
    <w:p w:rsidR="00AB0039" w:rsidRPr="005922C8" w:rsidRDefault="00AB0039" w:rsidP="001C27EC">
      <w:pPr>
        <w:jc w:val="right"/>
        <w:rPr>
          <w:sz w:val="22"/>
          <w:szCs w:val="22"/>
        </w:rPr>
      </w:pPr>
    </w:p>
    <w:p w:rsidR="00AB0039" w:rsidRDefault="00AB0039" w:rsidP="005C5697">
      <w:pPr>
        <w:jc w:val="center"/>
        <w:rPr>
          <w:b/>
          <w:bCs/>
        </w:rPr>
      </w:pPr>
      <w:r w:rsidRPr="007C5065">
        <w:rPr>
          <w:b/>
          <w:bCs/>
        </w:rPr>
        <w:t>OPIS PRZEDMIOTU ZAMÓWIENIA</w:t>
      </w:r>
    </w:p>
    <w:p w:rsidR="00AB0039" w:rsidRPr="007C5065" w:rsidRDefault="00AB0039" w:rsidP="005C5697">
      <w:pPr>
        <w:jc w:val="center"/>
        <w:rPr>
          <w:b/>
          <w:bCs/>
        </w:rPr>
      </w:pPr>
    </w:p>
    <w:p w:rsidR="00AB0039" w:rsidRDefault="00AB0039" w:rsidP="005C5697">
      <w:pPr>
        <w:jc w:val="center"/>
      </w:pPr>
      <w:r>
        <w:t>w postępowaniu</w:t>
      </w:r>
      <w:r w:rsidR="0020456F">
        <w:t xml:space="preserve"> w trybie</w:t>
      </w:r>
      <w:r>
        <w:t xml:space="preserve"> przetargu nieograniczonego na:</w:t>
      </w:r>
    </w:p>
    <w:p w:rsidR="00AB0039" w:rsidRPr="00712A6D" w:rsidRDefault="0020456F" w:rsidP="005C569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Udzielenie kredytu długoterminowego na spłatę wcześniej zaciągniętych zobowiązań z tytułu zaciągniętych pożyczek i kredytów</w:t>
      </w:r>
    </w:p>
    <w:p w:rsidR="00AB0039" w:rsidRDefault="00AB0039" w:rsidP="001C27EC">
      <w:pPr>
        <w:jc w:val="center"/>
        <w:rPr>
          <w:bCs/>
          <w:sz w:val="22"/>
          <w:szCs w:val="22"/>
        </w:rPr>
      </w:pPr>
    </w:p>
    <w:p w:rsidR="00AB0039" w:rsidRDefault="00AB0039" w:rsidP="001C27EC">
      <w:pPr>
        <w:jc w:val="center"/>
        <w:rPr>
          <w:bCs/>
          <w:sz w:val="22"/>
          <w:szCs w:val="22"/>
        </w:rPr>
      </w:pPr>
    </w:p>
    <w:p w:rsidR="00AB0039" w:rsidRPr="0020456F" w:rsidRDefault="00AB0039" w:rsidP="0020456F">
      <w:pPr>
        <w:rPr>
          <w:bCs/>
        </w:rPr>
      </w:pPr>
    </w:p>
    <w:p w:rsidR="0020456F" w:rsidRPr="0020456F" w:rsidRDefault="0020456F" w:rsidP="0020456F">
      <w:pPr>
        <w:pStyle w:val="Tekstpodstawowy"/>
        <w:rPr>
          <w:i w:val="0"/>
          <w:sz w:val="24"/>
        </w:rPr>
      </w:pP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W wyniku postępowania o udzielenie zamówienia publicznego Bank (Wykonawca) udziela Kredytobiorcy (Zamawiającemu) kredytu długoterminowego w kwocie </w:t>
      </w:r>
      <w:r>
        <w:rPr>
          <w:i w:val="0"/>
          <w:sz w:val="24"/>
        </w:rPr>
        <w:t>500</w:t>
      </w:r>
      <w:r w:rsidRPr="0020456F">
        <w:rPr>
          <w:i w:val="0"/>
          <w:sz w:val="24"/>
        </w:rPr>
        <w:t xml:space="preserve"> 000,00 PLN (słownie: </w:t>
      </w:r>
      <w:r>
        <w:rPr>
          <w:i w:val="0"/>
          <w:sz w:val="24"/>
        </w:rPr>
        <w:t>pięćset tysięcy</w:t>
      </w:r>
      <w:r w:rsidRPr="0020456F">
        <w:rPr>
          <w:i w:val="0"/>
          <w:sz w:val="24"/>
        </w:rPr>
        <w:t xml:space="preserve"> złotych)</w:t>
      </w:r>
      <w:r w:rsidR="00DC197E">
        <w:rPr>
          <w:i w:val="0"/>
          <w:sz w:val="24"/>
        </w:rPr>
        <w:t xml:space="preserve"> w transzach wypłacanych trakcie roku 2013.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Kredyt przeznaczony jest na spłatę wcześniej zaciągniętych zobowiązań z tytułu zaciągniętych pożyczek i kredytów.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Zgodnie z uchwałą, źródłem pokrycia zaciągniętego kredytu będą dochody z podatków lokalnych, udziału gmin w podatku dochodowym od osób fizycznych, subwencji ogólnej w roku budżetowym, w którym przypadać będą terminy spłaty należności bankowych.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Bank postawi kredyt do dyspozycji Kredytobiorcy w transzach oraz terminach określonych przez Kredytobiorcę.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Okres kredytowania </w:t>
      </w:r>
      <w:r>
        <w:rPr>
          <w:i w:val="0"/>
          <w:sz w:val="24"/>
        </w:rPr>
        <w:t>8</w:t>
      </w:r>
      <w:r w:rsidRPr="0020456F">
        <w:rPr>
          <w:i w:val="0"/>
          <w:sz w:val="24"/>
        </w:rPr>
        <w:t xml:space="preserve"> lat, tj. do 30.11.20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 xml:space="preserve"> r.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Spłata kredytu nastąpi w ciągu </w:t>
      </w:r>
      <w:r>
        <w:rPr>
          <w:i w:val="0"/>
          <w:sz w:val="24"/>
        </w:rPr>
        <w:t>7</w:t>
      </w:r>
      <w:r w:rsidRPr="0020456F">
        <w:rPr>
          <w:i w:val="0"/>
          <w:sz w:val="24"/>
        </w:rPr>
        <w:t xml:space="preserve"> lat w okresie od </w:t>
      </w:r>
      <w:r>
        <w:rPr>
          <w:i w:val="0"/>
          <w:sz w:val="24"/>
        </w:rPr>
        <w:t>30.04</w:t>
      </w:r>
      <w:r w:rsidRPr="0020456F">
        <w:rPr>
          <w:i w:val="0"/>
          <w:sz w:val="24"/>
        </w:rPr>
        <w:t>.201</w:t>
      </w:r>
      <w:r>
        <w:rPr>
          <w:i w:val="0"/>
          <w:sz w:val="24"/>
        </w:rPr>
        <w:t>4</w:t>
      </w:r>
      <w:r w:rsidRPr="0020456F">
        <w:rPr>
          <w:i w:val="0"/>
          <w:sz w:val="24"/>
        </w:rPr>
        <w:t>r. do 30.11.20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Spłata odsetek nastąpi w okresie od 201</w:t>
      </w:r>
      <w:r>
        <w:rPr>
          <w:i w:val="0"/>
          <w:sz w:val="24"/>
        </w:rPr>
        <w:t>3</w:t>
      </w:r>
      <w:r w:rsidRPr="0020456F">
        <w:rPr>
          <w:i w:val="0"/>
          <w:sz w:val="24"/>
        </w:rPr>
        <w:t xml:space="preserve"> roku do 30.11.20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numPr>
          <w:ilvl w:val="0"/>
          <w:numId w:val="43"/>
        </w:numPr>
        <w:ind w:left="0"/>
      </w:pPr>
      <w:r w:rsidRPr="0020456F">
        <w:t xml:space="preserve">Spłata kapitału </w:t>
      </w:r>
      <w:r>
        <w:t>dwa</w:t>
      </w:r>
      <w:r w:rsidRPr="0020456F">
        <w:t xml:space="preserve"> razy w roku 201</w:t>
      </w:r>
      <w:r>
        <w:t>4</w:t>
      </w:r>
      <w:r w:rsidR="00352C46">
        <w:t xml:space="preserve"> </w:t>
      </w:r>
      <w:r w:rsidRPr="0020456F">
        <w:t>oraz  cztery razy w latach 201</w:t>
      </w:r>
      <w:r>
        <w:t>5</w:t>
      </w:r>
      <w:r w:rsidRPr="0020456F">
        <w:t>-20</w:t>
      </w:r>
      <w:r>
        <w:t>20</w:t>
      </w:r>
      <w:r w:rsidR="00352C46">
        <w:t>.</w:t>
      </w:r>
      <w:r w:rsidRPr="0020456F">
        <w:t xml:space="preserve"> 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Spłata kredytu nastąpi zgodnie z następującym harmonogramem spłat:</w:t>
      </w:r>
    </w:p>
    <w:p w:rsidR="0020456F" w:rsidRPr="0020456F" w:rsidRDefault="0020456F" w:rsidP="003549A1">
      <w:pPr>
        <w:pStyle w:val="Tekstpodstawowy"/>
        <w:rPr>
          <w:i w:val="0"/>
          <w:sz w:val="24"/>
        </w:rPr>
      </w:pP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 – 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 xml:space="preserve">.000,00 zł płatna do dnia </w:t>
      </w:r>
      <w:r w:rsidR="00352C46">
        <w:rPr>
          <w:i w:val="0"/>
          <w:sz w:val="24"/>
        </w:rPr>
        <w:t>30</w:t>
      </w:r>
      <w:r w:rsidRPr="0020456F">
        <w:rPr>
          <w:i w:val="0"/>
          <w:sz w:val="24"/>
        </w:rPr>
        <w:t>.0</w:t>
      </w:r>
      <w:r w:rsidR="00352C46">
        <w:rPr>
          <w:i w:val="0"/>
          <w:sz w:val="24"/>
        </w:rPr>
        <w:t>4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4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2 – </w:t>
      </w:r>
      <w:r w:rsidR="00352C46">
        <w:rPr>
          <w:i w:val="0"/>
          <w:sz w:val="24"/>
        </w:rPr>
        <w:t>10</w:t>
      </w:r>
      <w:r w:rsidRPr="0020456F">
        <w:rPr>
          <w:i w:val="0"/>
          <w:sz w:val="24"/>
        </w:rPr>
        <w:t>.000,00 zł płatna do dnia 30.09.201</w:t>
      </w:r>
      <w:r w:rsidR="00352C46">
        <w:rPr>
          <w:i w:val="0"/>
          <w:sz w:val="24"/>
        </w:rPr>
        <w:t>4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3 – </w:t>
      </w:r>
      <w:r w:rsidR="00352C46">
        <w:rPr>
          <w:i w:val="0"/>
          <w:sz w:val="24"/>
        </w:rPr>
        <w:t>20</w:t>
      </w:r>
      <w:r w:rsidRPr="0020456F">
        <w:rPr>
          <w:i w:val="0"/>
          <w:sz w:val="24"/>
        </w:rPr>
        <w:t>.000,00 zł płatna do dnia 30.</w:t>
      </w:r>
      <w:r w:rsidR="00352C46">
        <w:rPr>
          <w:i w:val="0"/>
          <w:sz w:val="24"/>
        </w:rPr>
        <w:t>04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4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31.0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5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0.09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6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11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7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03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6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8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31.0</w:t>
      </w:r>
      <w:r w:rsidR="00352C46">
        <w:rPr>
          <w:i w:val="0"/>
          <w:sz w:val="24"/>
        </w:rPr>
        <w:t>5.2016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9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 xml:space="preserve">,00 zł płatna do dnia </w:t>
      </w:r>
      <w:r w:rsidR="00352C46">
        <w:rPr>
          <w:i w:val="0"/>
          <w:sz w:val="24"/>
        </w:rPr>
        <w:t>30</w:t>
      </w:r>
      <w:r w:rsidRPr="0020456F">
        <w:rPr>
          <w:i w:val="0"/>
          <w:sz w:val="24"/>
        </w:rPr>
        <w:t>.0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6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10 – </w:t>
      </w:r>
      <w:r w:rsidR="00352C46">
        <w:rPr>
          <w:i w:val="0"/>
          <w:sz w:val="24"/>
        </w:rPr>
        <w:t>21.000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11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6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11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1.03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7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12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 xml:space="preserve">,00 zł płatna do dnia </w:t>
      </w:r>
      <w:r w:rsidR="00352C46">
        <w:rPr>
          <w:i w:val="0"/>
          <w:sz w:val="24"/>
        </w:rPr>
        <w:t>31.05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7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13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 xml:space="preserve">,00 zł płatna do dnia </w:t>
      </w:r>
      <w:r w:rsidR="00352C46">
        <w:rPr>
          <w:i w:val="0"/>
          <w:sz w:val="24"/>
        </w:rPr>
        <w:t>30.09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7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14 – </w:t>
      </w:r>
      <w:r w:rsidR="00352C46">
        <w:rPr>
          <w:i w:val="0"/>
          <w:sz w:val="24"/>
        </w:rPr>
        <w:t>21.000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11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7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15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1.03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8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16 – </w:t>
      </w:r>
      <w:r w:rsidR="00352C46">
        <w:rPr>
          <w:i w:val="0"/>
          <w:sz w:val="24"/>
        </w:rPr>
        <w:t>20.000,00 zł płatna do dnia 31.05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8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17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 xml:space="preserve">,00 zł płatna do dnia </w:t>
      </w:r>
      <w:r w:rsidR="00352C46">
        <w:rPr>
          <w:i w:val="0"/>
          <w:sz w:val="24"/>
        </w:rPr>
        <w:t>30</w:t>
      </w:r>
      <w:r w:rsidRPr="0020456F">
        <w:rPr>
          <w:i w:val="0"/>
          <w:sz w:val="24"/>
        </w:rPr>
        <w:t>.0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8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18 – </w:t>
      </w:r>
      <w:r w:rsidR="00352C46">
        <w:rPr>
          <w:i w:val="0"/>
          <w:sz w:val="24"/>
        </w:rPr>
        <w:t>21.000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11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8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19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1</w:t>
      </w:r>
      <w:r w:rsidRPr="0020456F">
        <w:rPr>
          <w:i w:val="0"/>
          <w:sz w:val="24"/>
        </w:rPr>
        <w:t>.</w:t>
      </w:r>
      <w:r w:rsidR="00352C46">
        <w:rPr>
          <w:i w:val="0"/>
          <w:sz w:val="24"/>
        </w:rPr>
        <w:t>03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20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31.0</w:t>
      </w:r>
      <w:r w:rsidR="00352C46">
        <w:rPr>
          <w:i w:val="0"/>
          <w:sz w:val="24"/>
        </w:rPr>
        <w:t>5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21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0</w:t>
      </w:r>
      <w:r w:rsidRPr="0020456F">
        <w:rPr>
          <w:i w:val="0"/>
          <w:sz w:val="24"/>
        </w:rPr>
        <w:t>.0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22 – </w:t>
      </w:r>
      <w:r w:rsidR="00352C46">
        <w:rPr>
          <w:i w:val="0"/>
          <w:sz w:val="24"/>
        </w:rPr>
        <w:t>21.000</w:t>
      </w:r>
      <w:r w:rsidRPr="0020456F">
        <w:rPr>
          <w:i w:val="0"/>
          <w:sz w:val="24"/>
        </w:rPr>
        <w:t>,00 zł płatna do dnia 30.</w:t>
      </w:r>
      <w:r w:rsidR="00352C46">
        <w:rPr>
          <w:i w:val="0"/>
          <w:sz w:val="24"/>
        </w:rPr>
        <w:t>11</w:t>
      </w:r>
      <w:r w:rsidRPr="0020456F">
        <w:rPr>
          <w:i w:val="0"/>
          <w:sz w:val="24"/>
        </w:rPr>
        <w:t>.201</w:t>
      </w:r>
      <w:r w:rsidR="00352C46">
        <w:rPr>
          <w:i w:val="0"/>
          <w:sz w:val="24"/>
        </w:rPr>
        <w:t>9</w:t>
      </w:r>
      <w:r w:rsidRPr="0020456F">
        <w:rPr>
          <w:i w:val="0"/>
          <w:sz w:val="24"/>
        </w:rPr>
        <w:t>r.</w:t>
      </w:r>
    </w:p>
    <w:p w:rsidR="0020456F" w:rsidRDefault="0020456F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 xml:space="preserve">rata nr 23 – </w:t>
      </w:r>
      <w:r w:rsidR="00352C46"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 w:rsidR="00352C46">
        <w:rPr>
          <w:i w:val="0"/>
          <w:sz w:val="24"/>
        </w:rPr>
        <w:t>1</w:t>
      </w:r>
      <w:r w:rsidRPr="0020456F">
        <w:rPr>
          <w:i w:val="0"/>
          <w:sz w:val="24"/>
        </w:rPr>
        <w:t>.</w:t>
      </w:r>
      <w:r w:rsidR="00352C46">
        <w:rPr>
          <w:i w:val="0"/>
          <w:sz w:val="24"/>
        </w:rPr>
        <w:t>03</w:t>
      </w:r>
      <w:r w:rsidRPr="0020456F">
        <w:rPr>
          <w:i w:val="0"/>
          <w:sz w:val="24"/>
        </w:rPr>
        <w:t>.20</w:t>
      </w:r>
      <w:r w:rsidR="00352C46"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352C46" w:rsidRPr="0020456F" w:rsidRDefault="00352C46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lastRenderedPageBreak/>
        <w:t>rata nr 2</w:t>
      </w:r>
      <w:r>
        <w:rPr>
          <w:i w:val="0"/>
          <w:sz w:val="24"/>
        </w:rPr>
        <w:t>4</w:t>
      </w:r>
      <w:r w:rsidRPr="0020456F">
        <w:rPr>
          <w:i w:val="0"/>
          <w:sz w:val="24"/>
        </w:rPr>
        <w:t xml:space="preserve"> – </w:t>
      </w:r>
      <w:r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>
        <w:rPr>
          <w:i w:val="0"/>
          <w:sz w:val="24"/>
        </w:rPr>
        <w:t>1</w:t>
      </w:r>
      <w:r w:rsidRPr="0020456F">
        <w:rPr>
          <w:i w:val="0"/>
          <w:sz w:val="24"/>
        </w:rPr>
        <w:t>.</w:t>
      </w:r>
      <w:r>
        <w:rPr>
          <w:i w:val="0"/>
          <w:sz w:val="24"/>
        </w:rPr>
        <w:t>05</w:t>
      </w:r>
      <w:r w:rsidRPr="0020456F">
        <w:rPr>
          <w:i w:val="0"/>
          <w:sz w:val="24"/>
        </w:rPr>
        <w:t>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352C46" w:rsidRPr="0020456F" w:rsidRDefault="00352C46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rata nr 2</w:t>
      </w:r>
      <w:r>
        <w:rPr>
          <w:i w:val="0"/>
          <w:sz w:val="24"/>
        </w:rPr>
        <w:t>5</w:t>
      </w:r>
      <w:r w:rsidRPr="0020456F">
        <w:rPr>
          <w:i w:val="0"/>
          <w:sz w:val="24"/>
        </w:rPr>
        <w:t xml:space="preserve"> – </w:t>
      </w:r>
      <w:r>
        <w:rPr>
          <w:i w:val="0"/>
          <w:sz w:val="24"/>
        </w:rPr>
        <w:t>20.000</w:t>
      </w:r>
      <w:r w:rsidRPr="0020456F">
        <w:rPr>
          <w:i w:val="0"/>
          <w:sz w:val="24"/>
        </w:rPr>
        <w:t>,00 zł płatna do dnia 3</w:t>
      </w:r>
      <w:r>
        <w:rPr>
          <w:i w:val="0"/>
          <w:sz w:val="24"/>
        </w:rPr>
        <w:t>0</w:t>
      </w:r>
      <w:r w:rsidRPr="0020456F">
        <w:rPr>
          <w:i w:val="0"/>
          <w:sz w:val="24"/>
        </w:rPr>
        <w:t>.</w:t>
      </w:r>
      <w:r>
        <w:rPr>
          <w:i w:val="0"/>
          <w:sz w:val="24"/>
        </w:rPr>
        <w:t>09</w:t>
      </w:r>
      <w:r w:rsidRPr="0020456F">
        <w:rPr>
          <w:i w:val="0"/>
          <w:sz w:val="24"/>
        </w:rPr>
        <w:t>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352C46" w:rsidRPr="00352C46" w:rsidRDefault="00352C46" w:rsidP="003549A1">
      <w:pPr>
        <w:pStyle w:val="Tekstpodstawowy"/>
        <w:numPr>
          <w:ilvl w:val="0"/>
          <w:numId w:val="44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rata nr 2</w:t>
      </w:r>
      <w:r>
        <w:rPr>
          <w:i w:val="0"/>
          <w:sz w:val="24"/>
        </w:rPr>
        <w:t>6</w:t>
      </w:r>
      <w:r w:rsidRPr="0020456F">
        <w:rPr>
          <w:i w:val="0"/>
          <w:sz w:val="24"/>
        </w:rPr>
        <w:t xml:space="preserve"> – </w:t>
      </w:r>
      <w:r>
        <w:rPr>
          <w:i w:val="0"/>
          <w:sz w:val="24"/>
        </w:rPr>
        <w:t>20.100</w:t>
      </w:r>
      <w:r w:rsidRPr="0020456F">
        <w:rPr>
          <w:i w:val="0"/>
          <w:sz w:val="24"/>
        </w:rPr>
        <w:t>,00 zł płatna do dnia 3</w:t>
      </w:r>
      <w:r>
        <w:rPr>
          <w:i w:val="0"/>
          <w:sz w:val="24"/>
        </w:rPr>
        <w:t>0</w:t>
      </w:r>
      <w:r w:rsidRPr="0020456F">
        <w:rPr>
          <w:i w:val="0"/>
          <w:sz w:val="24"/>
        </w:rPr>
        <w:t>.</w:t>
      </w:r>
      <w:r>
        <w:rPr>
          <w:i w:val="0"/>
          <w:sz w:val="24"/>
        </w:rPr>
        <w:t>11</w:t>
      </w:r>
      <w:r w:rsidRPr="0020456F">
        <w:rPr>
          <w:i w:val="0"/>
          <w:sz w:val="24"/>
        </w:rPr>
        <w:t>.20</w:t>
      </w:r>
      <w:r>
        <w:rPr>
          <w:i w:val="0"/>
          <w:sz w:val="24"/>
        </w:rPr>
        <w:t>20</w:t>
      </w:r>
      <w:r w:rsidRPr="0020456F">
        <w:rPr>
          <w:i w:val="0"/>
          <w:sz w:val="24"/>
        </w:rPr>
        <w:t>r.</w:t>
      </w:r>
    </w:p>
    <w:p w:rsidR="0020456F" w:rsidRPr="0020456F" w:rsidRDefault="0020456F" w:rsidP="003549A1">
      <w:pPr>
        <w:pStyle w:val="Tekstpodstawowy"/>
        <w:rPr>
          <w:i w:val="0"/>
          <w:sz w:val="24"/>
        </w:rPr>
      </w:pP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Spłata odsetek kwartalna.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Oprocentowanie kredytu zmienne uzależnione od stawki WIBOR 1M oraz stałej marży Banku. Wykonawca nie pobiera prowizji.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Spłata odsetek następować będzie na podstawie zawiadomienia przesyłanego przez Bank do Kredytobiorcy w terminie 7 dni od dnia jego otrzymania.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Ustanawia się zabezpieczenie kredytu w formie weksla „in blanco”.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Kredytobiorca zastrzega sobie prawo do rezygnacji z wykorzystania części kredytu bez ponoszenia dodatkowych kosztów oraz podania przyczyny.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Kredytobiorca zastrzega sobie prawo do wcześniejszej spłaty części kredytu bez ponoszenia z tego tytułu dodatkowych kosztów. Kredytobiorca powiadomi Bank o zamiarze wcześniejszej spłaty kredytu pisemnie z 14 dniowym wyprzedzeniem.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Zmiana wysokości oprocentowania kredytu następuje w pierwszym dniu roboczym następującym po zakończeniu poprzedniego okresu odsetkowego.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Niespłacenie w terminie kredytu lub jego części spowoduje, że od następnego dnia niespłacona kwota staje się zadłużeniem przeterminowanym.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Za każdy dzień utrzymywania się zadłużenia przeterminowanego pobierane są odsetki w wysokości ustawowej.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Zmiany umowy wymagają formy pisemnej w postaci aneksu podpisanego przez obie strony. Aneks nie może być sprzeczny z art. 144 ust. 1 ustawy Prawo zamówień publicznych.</w:t>
      </w:r>
    </w:p>
    <w:p w:rsidR="0020456F" w:rsidRPr="0020456F" w:rsidRDefault="0020456F" w:rsidP="003549A1">
      <w:pPr>
        <w:pStyle w:val="Tekstpodstawowy"/>
        <w:numPr>
          <w:ilvl w:val="0"/>
          <w:numId w:val="43"/>
        </w:numPr>
        <w:ind w:left="0"/>
        <w:jc w:val="both"/>
        <w:rPr>
          <w:i w:val="0"/>
          <w:sz w:val="24"/>
        </w:rPr>
      </w:pPr>
      <w:r w:rsidRPr="0020456F">
        <w:rPr>
          <w:i w:val="0"/>
          <w:sz w:val="24"/>
        </w:rPr>
        <w:t>W przypadku wystąpienia istotnych zmian okoliczności powodujących, że wykonanie umowy nie leży w interesie publicznym, czego nie można było przewidzieć w chwili zawarcia umowy, to zgodnie z art. 145 ustawy Prawo zamówień publicznych Zamawiający może odstąpić od umowy bez ponoszenia kosztów.</w:t>
      </w:r>
    </w:p>
    <w:p w:rsidR="00AB0039" w:rsidRPr="0020456F" w:rsidRDefault="00AB0039" w:rsidP="003549A1">
      <w:pPr>
        <w:jc w:val="center"/>
        <w:rPr>
          <w:bCs/>
        </w:rPr>
      </w:pPr>
    </w:p>
    <w:p w:rsidR="00AB0039" w:rsidRPr="0020456F" w:rsidRDefault="00AB0039" w:rsidP="003549A1">
      <w:pPr>
        <w:jc w:val="center"/>
        <w:rPr>
          <w:bCs/>
        </w:rPr>
      </w:pPr>
    </w:p>
    <w:sectPr w:rsidR="00AB0039" w:rsidRPr="0020456F" w:rsidSect="004A7361">
      <w:headerReference w:type="default" r:id="rId7"/>
      <w:footerReference w:type="default" r:id="rId8"/>
      <w:pgSz w:w="11905" w:h="16837"/>
      <w:pgMar w:top="540" w:right="1418" w:bottom="89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62" w:rsidRDefault="00F14762" w:rsidP="001E77F8">
      <w:r>
        <w:separator/>
      </w:r>
    </w:p>
  </w:endnote>
  <w:endnote w:type="continuationSeparator" w:id="1">
    <w:p w:rsidR="00F14762" w:rsidRDefault="00F14762" w:rsidP="001E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352C46" w:rsidP="00346BFA">
    <w:pPr>
      <w:pStyle w:val="Stopka"/>
      <w:jc w:val="center"/>
    </w:pPr>
  </w:p>
  <w:p w:rsidR="00352C46" w:rsidRDefault="00EC62E8" w:rsidP="00346BFA">
    <w:pPr>
      <w:pStyle w:val="Stopka"/>
      <w:jc w:val="right"/>
    </w:pPr>
    <w:fldSimple w:instr=" PAGE   \* MERGEFORMAT ">
      <w:r w:rsidR="00DC19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62" w:rsidRDefault="00F14762" w:rsidP="001E77F8">
      <w:r>
        <w:separator/>
      </w:r>
    </w:p>
  </w:footnote>
  <w:footnote w:type="continuationSeparator" w:id="1">
    <w:p w:rsidR="00F14762" w:rsidRDefault="00F14762" w:rsidP="001E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Pr="0076020C" w:rsidRDefault="00352C46" w:rsidP="007251E1">
    <w:pPr>
      <w:pStyle w:val="Nagwek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152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296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1584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728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872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2016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30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03"/>
    <w:multiLevelType w:val="singleLevel"/>
    <w:tmpl w:val="1BC80A50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>
    <w:nsid w:val="00000005"/>
    <w:multiLevelType w:val="multilevel"/>
    <w:tmpl w:val="3B48CD7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0000006"/>
    <w:multiLevelType w:val="multilevel"/>
    <w:tmpl w:val="BA8E6A4E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2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3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3"/>
      <w:numFmt w:val="upperRoman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7">
    <w:nsid w:val="00000008"/>
    <w:multiLevelType w:val="singleLevel"/>
    <w:tmpl w:val="29226D34"/>
    <w:name w:val="WW8Num8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0000000A"/>
    <w:multiLevelType w:val="singleLevel"/>
    <w:tmpl w:val="3ECA3CBE"/>
    <w:name w:val="WW8Num1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1"/>
    <w:multiLevelType w:val="singleLevel"/>
    <w:tmpl w:val="232233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</w:abstractNum>
  <w:abstractNum w:abstractNumId="16">
    <w:nsid w:val="04D507FB"/>
    <w:multiLevelType w:val="hybridMultilevel"/>
    <w:tmpl w:val="2556D158"/>
    <w:lvl w:ilvl="0" w:tplc="D232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E2CF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8CE2A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C925FA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F0091B"/>
    <w:multiLevelType w:val="hybridMultilevel"/>
    <w:tmpl w:val="123CCA0A"/>
    <w:lvl w:ilvl="0" w:tplc="438CE2A4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092D3B63"/>
    <w:multiLevelType w:val="hybridMultilevel"/>
    <w:tmpl w:val="FE42DAF4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AF50EB5"/>
    <w:multiLevelType w:val="hybridMultilevel"/>
    <w:tmpl w:val="F40649D0"/>
    <w:lvl w:ilvl="0" w:tplc="D21C3A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CB106C2"/>
    <w:multiLevelType w:val="hybridMultilevel"/>
    <w:tmpl w:val="F53A5C96"/>
    <w:name w:val="WW8Num62"/>
    <w:lvl w:ilvl="0" w:tplc="04150001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276B12"/>
    <w:multiLevelType w:val="hybridMultilevel"/>
    <w:tmpl w:val="C88E622E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1A765A6D"/>
    <w:multiLevelType w:val="hybridMultilevel"/>
    <w:tmpl w:val="B80C5876"/>
    <w:lvl w:ilvl="0" w:tplc="438CE2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1A8E67FB"/>
    <w:multiLevelType w:val="multilevel"/>
    <w:tmpl w:val="0415001D"/>
    <w:styleLink w:val="Styl4"/>
    <w:lvl w:ilvl="0">
      <w:start w:val="4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1BDF73CA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1BFB27DE"/>
    <w:multiLevelType w:val="hybridMultilevel"/>
    <w:tmpl w:val="BEAC3D64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200E5E46"/>
    <w:multiLevelType w:val="hybridMultilevel"/>
    <w:tmpl w:val="DB609D6E"/>
    <w:name w:val="WW8Num32"/>
    <w:lvl w:ilvl="0" w:tplc="431CE9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0F55B6"/>
    <w:multiLevelType w:val="hybridMultilevel"/>
    <w:tmpl w:val="DA6ABE5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26C93314"/>
    <w:multiLevelType w:val="hybridMultilevel"/>
    <w:tmpl w:val="4CF0FBEE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93DDE"/>
    <w:multiLevelType w:val="hybridMultilevel"/>
    <w:tmpl w:val="E1B2036E"/>
    <w:lvl w:ilvl="0" w:tplc="2C285476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397DCD"/>
    <w:multiLevelType w:val="hybridMultilevel"/>
    <w:tmpl w:val="D5DC0440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285E5AAB"/>
    <w:multiLevelType w:val="multilevel"/>
    <w:tmpl w:val="DB609D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AA45FF"/>
    <w:multiLevelType w:val="hybridMultilevel"/>
    <w:tmpl w:val="2F16A94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299C0149"/>
    <w:multiLevelType w:val="hybridMultilevel"/>
    <w:tmpl w:val="9150471C"/>
    <w:lvl w:ilvl="0" w:tplc="D236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5028A"/>
    <w:multiLevelType w:val="hybridMultilevel"/>
    <w:tmpl w:val="4C7A76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07359C1"/>
    <w:multiLevelType w:val="hybridMultilevel"/>
    <w:tmpl w:val="8F3EA6AC"/>
    <w:lvl w:ilvl="0" w:tplc="818433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">
    <w:nsid w:val="330A4515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38D27D3C"/>
    <w:multiLevelType w:val="hybridMultilevel"/>
    <w:tmpl w:val="86D2CFBA"/>
    <w:lvl w:ilvl="0" w:tplc="438CE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02402A"/>
    <w:multiLevelType w:val="hybridMultilevel"/>
    <w:tmpl w:val="AAE2457E"/>
    <w:name w:val="WW8Num92"/>
    <w:lvl w:ilvl="0" w:tplc="0415000F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9F7D81"/>
    <w:multiLevelType w:val="hybridMultilevel"/>
    <w:tmpl w:val="11AC4CA0"/>
    <w:lvl w:ilvl="0" w:tplc="3C1A319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EED563A"/>
    <w:multiLevelType w:val="multilevel"/>
    <w:tmpl w:val="824A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644" w:hanging="720"/>
      </w:pPr>
      <w:rPr>
        <w:rFonts w:cs="Times New Roman"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3F0F5289"/>
    <w:multiLevelType w:val="hybridMultilevel"/>
    <w:tmpl w:val="2C121668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37A5AD5"/>
    <w:multiLevelType w:val="hybridMultilevel"/>
    <w:tmpl w:val="A26227D0"/>
    <w:lvl w:ilvl="0" w:tplc="707CB89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438CE2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45261185"/>
    <w:multiLevelType w:val="hybridMultilevel"/>
    <w:tmpl w:val="C8D059DC"/>
    <w:lvl w:ilvl="0" w:tplc="C7AC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EE7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38CE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06C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5" w:tplc="438CE2A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5F45DDE"/>
    <w:multiLevelType w:val="hybridMultilevel"/>
    <w:tmpl w:val="CA18889E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7">
    <w:nsid w:val="4701246E"/>
    <w:multiLevelType w:val="hybridMultilevel"/>
    <w:tmpl w:val="1F0427D4"/>
    <w:lvl w:ilvl="0" w:tplc="062055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488C5F29"/>
    <w:multiLevelType w:val="hybridMultilevel"/>
    <w:tmpl w:val="F89ACA64"/>
    <w:lvl w:ilvl="0" w:tplc="438CE2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9">
    <w:nsid w:val="4B9A1A02"/>
    <w:multiLevelType w:val="hybridMultilevel"/>
    <w:tmpl w:val="2E7A7296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5729C3"/>
    <w:multiLevelType w:val="hybridMultilevel"/>
    <w:tmpl w:val="BB0C72E2"/>
    <w:lvl w:ilvl="0" w:tplc="438CE2A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51852967"/>
    <w:multiLevelType w:val="hybridMultilevel"/>
    <w:tmpl w:val="03460552"/>
    <w:lvl w:ilvl="0" w:tplc="DBEED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>
    <w:nsid w:val="554B5401"/>
    <w:multiLevelType w:val="hybridMultilevel"/>
    <w:tmpl w:val="06A8A044"/>
    <w:lvl w:ilvl="0" w:tplc="438CE2A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>
    <w:nsid w:val="572278A7"/>
    <w:multiLevelType w:val="hybridMultilevel"/>
    <w:tmpl w:val="01E2AE0A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FF91844"/>
    <w:multiLevelType w:val="multilevel"/>
    <w:tmpl w:val="0B32C95E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92A398C"/>
    <w:multiLevelType w:val="hybridMultilevel"/>
    <w:tmpl w:val="C1F8DE16"/>
    <w:lvl w:ilvl="0" w:tplc="4812712C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CB2CA2"/>
    <w:multiLevelType w:val="multilevel"/>
    <w:tmpl w:val="041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73974AD8"/>
    <w:multiLevelType w:val="hybridMultilevel"/>
    <w:tmpl w:val="31A4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6612FB5"/>
    <w:multiLevelType w:val="hybridMultilevel"/>
    <w:tmpl w:val="F290150A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785A64FA"/>
    <w:multiLevelType w:val="hybridMultilevel"/>
    <w:tmpl w:val="45E006AE"/>
    <w:lvl w:ilvl="0" w:tplc="438CE2A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>
    <w:nsid w:val="794071DB"/>
    <w:multiLevelType w:val="hybridMultilevel"/>
    <w:tmpl w:val="C2B6713A"/>
    <w:lvl w:ilvl="0" w:tplc="CF3CB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50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FBE69AA"/>
    <w:multiLevelType w:val="hybridMultilevel"/>
    <w:tmpl w:val="CD4A37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61"/>
  </w:num>
  <w:num w:numId="4">
    <w:abstractNumId w:val="25"/>
  </w:num>
  <w:num w:numId="5">
    <w:abstractNumId w:val="24"/>
  </w:num>
  <w:num w:numId="6">
    <w:abstractNumId w:val="36"/>
  </w:num>
  <w:num w:numId="7">
    <w:abstractNumId w:val="56"/>
  </w:num>
  <w:num w:numId="8">
    <w:abstractNumId w:val="23"/>
  </w:num>
  <w:num w:numId="9">
    <w:abstractNumId w:val="40"/>
  </w:num>
  <w:num w:numId="10">
    <w:abstractNumId w:val="45"/>
  </w:num>
  <w:num w:numId="11">
    <w:abstractNumId w:val="26"/>
  </w:num>
  <w:num w:numId="12">
    <w:abstractNumId w:val="22"/>
  </w:num>
  <w:num w:numId="13">
    <w:abstractNumId w:val="16"/>
  </w:num>
  <w:num w:numId="14">
    <w:abstractNumId w:val="21"/>
  </w:num>
  <w:num w:numId="15">
    <w:abstractNumId w:val="17"/>
  </w:num>
  <w:num w:numId="16">
    <w:abstractNumId w:val="18"/>
  </w:num>
  <w:num w:numId="17">
    <w:abstractNumId w:val="47"/>
  </w:num>
  <w:num w:numId="18">
    <w:abstractNumId w:val="34"/>
  </w:num>
  <w:num w:numId="19">
    <w:abstractNumId w:val="32"/>
  </w:num>
  <w:num w:numId="20">
    <w:abstractNumId w:val="41"/>
  </w:num>
  <w:num w:numId="21">
    <w:abstractNumId w:val="55"/>
  </w:num>
  <w:num w:numId="22">
    <w:abstractNumId w:val="51"/>
  </w:num>
  <w:num w:numId="23">
    <w:abstractNumId w:val="38"/>
  </w:num>
  <w:num w:numId="24">
    <w:abstractNumId w:val="50"/>
  </w:num>
  <w:num w:numId="25">
    <w:abstractNumId w:val="58"/>
  </w:num>
  <w:num w:numId="26">
    <w:abstractNumId w:val="30"/>
  </w:num>
  <w:num w:numId="27">
    <w:abstractNumId w:val="29"/>
  </w:num>
  <w:num w:numId="28">
    <w:abstractNumId w:val="35"/>
  </w:num>
  <w:num w:numId="29">
    <w:abstractNumId w:val="44"/>
  </w:num>
  <w:num w:numId="30">
    <w:abstractNumId w:val="48"/>
  </w:num>
  <w:num w:numId="31">
    <w:abstractNumId w:val="57"/>
  </w:num>
  <w:num w:numId="32">
    <w:abstractNumId w:val="31"/>
  </w:num>
  <w:num w:numId="33">
    <w:abstractNumId w:val="19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27"/>
  </w:num>
  <w:num w:numId="37">
    <w:abstractNumId w:val="52"/>
  </w:num>
  <w:num w:numId="38">
    <w:abstractNumId w:val="59"/>
  </w:num>
  <w:num w:numId="39">
    <w:abstractNumId w:val="43"/>
  </w:num>
  <w:num w:numId="40">
    <w:abstractNumId w:val="37"/>
  </w:num>
  <w:num w:numId="41">
    <w:abstractNumId w:val="60"/>
  </w:num>
  <w:num w:numId="42">
    <w:abstractNumId w:val="49"/>
  </w:num>
  <w:num w:numId="43">
    <w:abstractNumId w:val="33"/>
  </w:num>
  <w:num w:numId="44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013"/>
    <w:rsid w:val="00000577"/>
    <w:rsid w:val="00000649"/>
    <w:rsid w:val="00006999"/>
    <w:rsid w:val="0000737A"/>
    <w:rsid w:val="000123CC"/>
    <w:rsid w:val="00021282"/>
    <w:rsid w:val="00021747"/>
    <w:rsid w:val="00022A45"/>
    <w:rsid w:val="0002319F"/>
    <w:rsid w:val="00025CA1"/>
    <w:rsid w:val="000312F2"/>
    <w:rsid w:val="00035345"/>
    <w:rsid w:val="00040DC4"/>
    <w:rsid w:val="00044A8F"/>
    <w:rsid w:val="00044F19"/>
    <w:rsid w:val="00045025"/>
    <w:rsid w:val="00061C1B"/>
    <w:rsid w:val="00061C1F"/>
    <w:rsid w:val="000637B1"/>
    <w:rsid w:val="00067B13"/>
    <w:rsid w:val="000705CD"/>
    <w:rsid w:val="00087B7E"/>
    <w:rsid w:val="000970E5"/>
    <w:rsid w:val="00097156"/>
    <w:rsid w:val="000A0BE0"/>
    <w:rsid w:val="000A3970"/>
    <w:rsid w:val="000A7E23"/>
    <w:rsid w:val="000B10A8"/>
    <w:rsid w:val="000B188D"/>
    <w:rsid w:val="000B24F1"/>
    <w:rsid w:val="000B4101"/>
    <w:rsid w:val="000C2F0C"/>
    <w:rsid w:val="000C2F54"/>
    <w:rsid w:val="000D1F54"/>
    <w:rsid w:val="000D2CCD"/>
    <w:rsid w:val="000D308F"/>
    <w:rsid w:val="000D4043"/>
    <w:rsid w:val="000D41F5"/>
    <w:rsid w:val="000D5D66"/>
    <w:rsid w:val="000D674C"/>
    <w:rsid w:val="000E2F54"/>
    <w:rsid w:val="000E56BD"/>
    <w:rsid w:val="000E6D27"/>
    <w:rsid w:val="000F1D6E"/>
    <w:rsid w:val="000F2A1A"/>
    <w:rsid w:val="000F6B73"/>
    <w:rsid w:val="00103441"/>
    <w:rsid w:val="001040CA"/>
    <w:rsid w:val="001119B6"/>
    <w:rsid w:val="00111A0E"/>
    <w:rsid w:val="001127C4"/>
    <w:rsid w:val="001175CF"/>
    <w:rsid w:val="00122487"/>
    <w:rsid w:val="00125B88"/>
    <w:rsid w:val="001455CD"/>
    <w:rsid w:val="001517AF"/>
    <w:rsid w:val="00153D93"/>
    <w:rsid w:val="001553A6"/>
    <w:rsid w:val="0015588E"/>
    <w:rsid w:val="00155988"/>
    <w:rsid w:val="0015632E"/>
    <w:rsid w:val="00156A15"/>
    <w:rsid w:val="00161750"/>
    <w:rsid w:val="00167658"/>
    <w:rsid w:val="00175167"/>
    <w:rsid w:val="00180B72"/>
    <w:rsid w:val="00181258"/>
    <w:rsid w:val="0018259A"/>
    <w:rsid w:val="00182BE2"/>
    <w:rsid w:val="00185E03"/>
    <w:rsid w:val="00192960"/>
    <w:rsid w:val="00194552"/>
    <w:rsid w:val="00197C44"/>
    <w:rsid w:val="001A2B1A"/>
    <w:rsid w:val="001A3817"/>
    <w:rsid w:val="001A5FD2"/>
    <w:rsid w:val="001A72BD"/>
    <w:rsid w:val="001A7F57"/>
    <w:rsid w:val="001B02ED"/>
    <w:rsid w:val="001B0BA1"/>
    <w:rsid w:val="001B447C"/>
    <w:rsid w:val="001C27EC"/>
    <w:rsid w:val="001C42EA"/>
    <w:rsid w:val="001D0FF5"/>
    <w:rsid w:val="001D29EA"/>
    <w:rsid w:val="001D43AF"/>
    <w:rsid w:val="001E1354"/>
    <w:rsid w:val="001E1962"/>
    <w:rsid w:val="001E1D7C"/>
    <w:rsid w:val="001E77F8"/>
    <w:rsid w:val="001F350F"/>
    <w:rsid w:val="0020125F"/>
    <w:rsid w:val="0020416F"/>
    <w:rsid w:val="0020456F"/>
    <w:rsid w:val="002050D1"/>
    <w:rsid w:val="00205E82"/>
    <w:rsid w:val="00211A19"/>
    <w:rsid w:val="002139E5"/>
    <w:rsid w:val="00223C53"/>
    <w:rsid w:val="0022618B"/>
    <w:rsid w:val="0023055C"/>
    <w:rsid w:val="00231D38"/>
    <w:rsid w:val="00233F6B"/>
    <w:rsid w:val="00236A72"/>
    <w:rsid w:val="00241199"/>
    <w:rsid w:val="002431FA"/>
    <w:rsid w:val="00246105"/>
    <w:rsid w:val="00246A3D"/>
    <w:rsid w:val="00247B50"/>
    <w:rsid w:val="00251746"/>
    <w:rsid w:val="00251AAE"/>
    <w:rsid w:val="00251E83"/>
    <w:rsid w:val="00254EFA"/>
    <w:rsid w:val="00255B92"/>
    <w:rsid w:val="00255CFB"/>
    <w:rsid w:val="00256A2E"/>
    <w:rsid w:val="00257193"/>
    <w:rsid w:val="0026486B"/>
    <w:rsid w:val="00266C25"/>
    <w:rsid w:val="00266FF0"/>
    <w:rsid w:val="002670FD"/>
    <w:rsid w:val="00270676"/>
    <w:rsid w:val="002708F2"/>
    <w:rsid w:val="00274686"/>
    <w:rsid w:val="00281549"/>
    <w:rsid w:val="00282C87"/>
    <w:rsid w:val="00285843"/>
    <w:rsid w:val="0028754B"/>
    <w:rsid w:val="00290E67"/>
    <w:rsid w:val="00291B0E"/>
    <w:rsid w:val="00292965"/>
    <w:rsid w:val="00296B07"/>
    <w:rsid w:val="00296BE7"/>
    <w:rsid w:val="00297D28"/>
    <w:rsid w:val="002A4802"/>
    <w:rsid w:val="002A5CAF"/>
    <w:rsid w:val="002A7EB9"/>
    <w:rsid w:val="002B2FF1"/>
    <w:rsid w:val="002C16B2"/>
    <w:rsid w:val="002C3283"/>
    <w:rsid w:val="002C4FED"/>
    <w:rsid w:val="002C5668"/>
    <w:rsid w:val="002C56EA"/>
    <w:rsid w:val="002C6A33"/>
    <w:rsid w:val="002D2E2D"/>
    <w:rsid w:val="002D4013"/>
    <w:rsid w:val="002D4370"/>
    <w:rsid w:val="002D523D"/>
    <w:rsid w:val="002E1A35"/>
    <w:rsid w:val="002E1C07"/>
    <w:rsid w:val="002E482A"/>
    <w:rsid w:val="002E7450"/>
    <w:rsid w:val="002F04F6"/>
    <w:rsid w:val="002F20A7"/>
    <w:rsid w:val="002F2AA9"/>
    <w:rsid w:val="002F2C65"/>
    <w:rsid w:val="00300C11"/>
    <w:rsid w:val="003072B0"/>
    <w:rsid w:val="003079C7"/>
    <w:rsid w:val="003127F9"/>
    <w:rsid w:val="00313CD6"/>
    <w:rsid w:val="00316037"/>
    <w:rsid w:val="00322ABD"/>
    <w:rsid w:val="00325BB6"/>
    <w:rsid w:val="00325D0A"/>
    <w:rsid w:val="0033282D"/>
    <w:rsid w:val="003427D5"/>
    <w:rsid w:val="003440F2"/>
    <w:rsid w:val="00346BFA"/>
    <w:rsid w:val="00347F71"/>
    <w:rsid w:val="00350701"/>
    <w:rsid w:val="00352C46"/>
    <w:rsid w:val="003532FD"/>
    <w:rsid w:val="003549A1"/>
    <w:rsid w:val="003639C7"/>
    <w:rsid w:val="00367108"/>
    <w:rsid w:val="00382573"/>
    <w:rsid w:val="00384BBE"/>
    <w:rsid w:val="00390847"/>
    <w:rsid w:val="00393383"/>
    <w:rsid w:val="003A0F06"/>
    <w:rsid w:val="003A3081"/>
    <w:rsid w:val="003A3EF8"/>
    <w:rsid w:val="003A3F62"/>
    <w:rsid w:val="003A7CCA"/>
    <w:rsid w:val="003B12E6"/>
    <w:rsid w:val="003B5B3A"/>
    <w:rsid w:val="003B718B"/>
    <w:rsid w:val="003C065A"/>
    <w:rsid w:val="003C0A42"/>
    <w:rsid w:val="003C229D"/>
    <w:rsid w:val="003C3F31"/>
    <w:rsid w:val="003D5DA3"/>
    <w:rsid w:val="003D6197"/>
    <w:rsid w:val="003D631B"/>
    <w:rsid w:val="003D73B2"/>
    <w:rsid w:val="003E216E"/>
    <w:rsid w:val="003E5301"/>
    <w:rsid w:val="003F0071"/>
    <w:rsid w:val="003F01F1"/>
    <w:rsid w:val="003F1CA9"/>
    <w:rsid w:val="003F29B2"/>
    <w:rsid w:val="003F4CA5"/>
    <w:rsid w:val="003F7344"/>
    <w:rsid w:val="00401FF4"/>
    <w:rsid w:val="0040490E"/>
    <w:rsid w:val="00405761"/>
    <w:rsid w:val="00415352"/>
    <w:rsid w:val="0041550E"/>
    <w:rsid w:val="004166C8"/>
    <w:rsid w:val="00417BAB"/>
    <w:rsid w:val="00423C78"/>
    <w:rsid w:val="00424BD2"/>
    <w:rsid w:val="00432477"/>
    <w:rsid w:val="004373AD"/>
    <w:rsid w:val="00440912"/>
    <w:rsid w:val="004418C1"/>
    <w:rsid w:val="00441936"/>
    <w:rsid w:val="00447B85"/>
    <w:rsid w:val="004510BF"/>
    <w:rsid w:val="00451C53"/>
    <w:rsid w:val="004561D3"/>
    <w:rsid w:val="00456BAB"/>
    <w:rsid w:val="0045787A"/>
    <w:rsid w:val="00460DC6"/>
    <w:rsid w:val="00461165"/>
    <w:rsid w:val="00462ECA"/>
    <w:rsid w:val="00464BA2"/>
    <w:rsid w:val="00465C63"/>
    <w:rsid w:val="0046602D"/>
    <w:rsid w:val="004708C2"/>
    <w:rsid w:val="00470A7F"/>
    <w:rsid w:val="00475AF5"/>
    <w:rsid w:val="00481663"/>
    <w:rsid w:val="00483E38"/>
    <w:rsid w:val="0048471E"/>
    <w:rsid w:val="00485607"/>
    <w:rsid w:val="00486598"/>
    <w:rsid w:val="00497FCD"/>
    <w:rsid w:val="004A24B4"/>
    <w:rsid w:val="004A5092"/>
    <w:rsid w:val="004A7361"/>
    <w:rsid w:val="004A7370"/>
    <w:rsid w:val="004B0EAA"/>
    <w:rsid w:val="004B1CF5"/>
    <w:rsid w:val="004B3D6A"/>
    <w:rsid w:val="004B6E0D"/>
    <w:rsid w:val="004C52CB"/>
    <w:rsid w:val="004D1B4F"/>
    <w:rsid w:val="004D26FD"/>
    <w:rsid w:val="004E2E5E"/>
    <w:rsid w:val="004E6EA0"/>
    <w:rsid w:val="004F0CFD"/>
    <w:rsid w:val="004F3062"/>
    <w:rsid w:val="004F68BC"/>
    <w:rsid w:val="004F7407"/>
    <w:rsid w:val="004F77BD"/>
    <w:rsid w:val="00500022"/>
    <w:rsid w:val="00506DA7"/>
    <w:rsid w:val="00511B7D"/>
    <w:rsid w:val="00512C51"/>
    <w:rsid w:val="00514E2A"/>
    <w:rsid w:val="00516D53"/>
    <w:rsid w:val="00520AB1"/>
    <w:rsid w:val="00521760"/>
    <w:rsid w:val="0053064D"/>
    <w:rsid w:val="005315E5"/>
    <w:rsid w:val="00531BE8"/>
    <w:rsid w:val="0053575A"/>
    <w:rsid w:val="00540E06"/>
    <w:rsid w:val="00541DE3"/>
    <w:rsid w:val="0055055C"/>
    <w:rsid w:val="00555D46"/>
    <w:rsid w:val="00556335"/>
    <w:rsid w:val="0055766C"/>
    <w:rsid w:val="00557CF2"/>
    <w:rsid w:val="00561B71"/>
    <w:rsid w:val="0056313D"/>
    <w:rsid w:val="00564F77"/>
    <w:rsid w:val="00565707"/>
    <w:rsid w:val="0056685B"/>
    <w:rsid w:val="005679A0"/>
    <w:rsid w:val="00570095"/>
    <w:rsid w:val="005706F4"/>
    <w:rsid w:val="00571FED"/>
    <w:rsid w:val="0057364A"/>
    <w:rsid w:val="00582030"/>
    <w:rsid w:val="00585511"/>
    <w:rsid w:val="0059076C"/>
    <w:rsid w:val="00591301"/>
    <w:rsid w:val="005922C8"/>
    <w:rsid w:val="0059253C"/>
    <w:rsid w:val="005928CB"/>
    <w:rsid w:val="00592E27"/>
    <w:rsid w:val="00593E2B"/>
    <w:rsid w:val="005A5B1E"/>
    <w:rsid w:val="005B20B2"/>
    <w:rsid w:val="005B2C2E"/>
    <w:rsid w:val="005C1E0E"/>
    <w:rsid w:val="005C3369"/>
    <w:rsid w:val="005C48E9"/>
    <w:rsid w:val="005C5697"/>
    <w:rsid w:val="005D0CFE"/>
    <w:rsid w:val="005D0F3B"/>
    <w:rsid w:val="005D1DA3"/>
    <w:rsid w:val="005D2DD7"/>
    <w:rsid w:val="005D3A35"/>
    <w:rsid w:val="005D3FDD"/>
    <w:rsid w:val="005E1588"/>
    <w:rsid w:val="005E24D6"/>
    <w:rsid w:val="005E4DC0"/>
    <w:rsid w:val="005E6767"/>
    <w:rsid w:val="005F0B57"/>
    <w:rsid w:val="005F296F"/>
    <w:rsid w:val="006073CD"/>
    <w:rsid w:val="00607515"/>
    <w:rsid w:val="0061034A"/>
    <w:rsid w:val="006116F6"/>
    <w:rsid w:val="0061378E"/>
    <w:rsid w:val="006221D3"/>
    <w:rsid w:val="006262D6"/>
    <w:rsid w:val="00626C4E"/>
    <w:rsid w:val="00637F14"/>
    <w:rsid w:val="00642F1B"/>
    <w:rsid w:val="0064701B"/>
    <w:rsid w:val="00647187"/>
    <w:rsid w:val="00650452"/>
    <w:rsid w:val="00656D9E"/>
    <w:rsid w:val="006576F1"/>
    <w:rsid w:val="006660DC"/>
    <w:rsid w:val="0067182D"/>
    <w:rsid w:val="00681FED"/>
    <w:rsid w:val="006839C1"/>
    <w:rsid w:val="00693E9A"/>
    <w:rsid w:val="00696EDF"/>
    <w:rsid w:val="006A19E1"/>
    <w:rsid w:val="006A716A"/>
    <w:rsid w:val="006B5A0B"/>
    <w:rsid w:val="006C4394"/>
    <w:rsid w:val="006C6900"/>
    <w:rsid w:val="006C6E86"/>
    <w:rsid w:val="006D005B"/>
    <w:rsid w:val="006D3805"/>
    <w:rsid w:val="006D38EE"/>
    <w:rsid w:val="006D3929"/>
    <w:rsid w:val="006D3E45"/>
    <w:rsid w:val="006D75AE"/>
    <w:rsid w:val="006E1FC5"/>
    <w:rsid w:val="006E4BA6"/>
    <w:rsid w:val="006E50CA"/>
    <w:rsid w:val="006F4EE1"/>
    <w:rsid w:val="0070282F"/>
    <w:rsid w:val="0070750F"/>
    <w:rsid w:val="0071019F"/>
    <w:rsid w:val="0071150D"/>
    <w:rsid w:val="00712A6D"/>
    <w:rsid w:val="00714713"/>
    <w:rsid w:val="00714783"/>
    <w:rsid w:val="007250A7"/>
    <w:rsid w:val="007251E1"/>
    <w:rsid w:val="0072790B"/>
    <w:rsid w:val="00731C26"/>
    <w:rsid w:val="00733B93"/>
    <w:rsid w:val="00735051"/>
    <w:rsid w:val="0074457E"/>
    <w:rsid w:val="00750AE8"/>
    <w:rsid w:val="00752F92"/>
    <w:rsid w:val="00753BA0"/>
    <w:rsid w:val="00753C02"/>
    <w:rsid w:val="0076020C"/>
    <w:rsid w:val="00770323"/>
    <w:rsid w:val="0077215D"/>
    <w:rsid w:val="00772BDF"/>
    <w:rsid w:val="007759C6"/>
    <w:rsid w:val="00776026"/>
    <w:rsid w:val="00777D8A"/>
    <w:rsid w:val="00781578"/>
    <w:rsid w:val="00781F48"/>
    <w:rsid w:val="00783C55"/>
    <w:rsid w:val="007848DD"/>
    <w:rsid w:val="00786C23"/>
    <w:rsid w:val="0079027A"/>
    <w:rsid w:val="00790FE1"/>
    <w:rsid w:val="007978D3"/>
    <w:rsid w:val="007A218E"/>
    <w:rsid w:val="007A2E87"/>
    <w:rsid w:val="007B6D94"/>
    <w:rsid w:val="007B75C6"/>
    <w:rsid w:val="007B7A4C"/>
    <w:rsid w:val="007C0CC5"/>
    <w:rsid w:val="007C2015"/>
    <w:rsid w:val="007C5065"/>
    <w:rsid w:val="007C6D17"/>
    <w:rsid w:val="007D41A7"/>
    <w:rsid w:val="007D68AB"/>
    <w:rsid w:val="007D757B"/>
    <w:rsid w:val="007E042D"/>
    <w:rsid w:val="007E0DE3"/>
    <w:rsid w:val="007E1FE4"/>
    <w:rsid w:val="007F49AC"/>
    <w:rsid w:val="007F6969"/>
    <w:rsid w:val="007F743B"/>
    <w:rsid w:val="008153B0"/>
    <w:rsid w:val="008163DC"/>
    <w:rsid w:val="00820F35"/>
    <w:rsid w:val="00823362"/>
    <w:rsid w:val="00823F9D"/>
    <w:rsid w:val="00824037"/>
    <w:rsid w:val="008379C9"/>
    <w:rsid w:val="00841D66"/>
    <w:rsid w:val="00842418"/>
    <w:rsid w:val="00846387"/>
    <w:rsid w:val="00850CA3"/>
    <w:rsid w:val="00852A98"/>
    <w:rsid w:val="00852C44"/>
    <w:rsid w:val="00853558"/>
    <w:rsid w:val="00857AEF"/>
    <w:rsid w:val="008629CD"/>
    <w:rsid w:val="00862D33"/>
    <w:rsid w:val="0086347E"/>
    <w:rsid w:val="00866344"/>
    <w:rsid w:val="0087107A"/>
    <w:rsid w:val="008718CD"/>
    <w:rsid w:val="00871F94"/>
    <w:rsid w:val="00874898"/>
    <w:rsid w:val="00876AB2"/>
    <w:rsid w:val="008779BD"/>
    <w:rsid w:val="00877FC3"/>
    <w:rsid w:val="0088086F"/>
    <w:rsid w:val="00883635"/>
    <w:rsid w:val="00883AB4"/>
    <w:rsid w:val="00885E88"/>
    <w:rsid w:val="00887593"/>
    <w:rsid w:val="00891A5C"/>
    <w:rsid w:val="00897CD6"/>
    <w:rsid w:val="008A0DCC"/>
    <w:rsid w:val="008A0FA2"/>
    <w:rsid w:val="008A25C4"/>
    <w:rsid w:val="008D639C"/>
    <w:rsid w:val="008F0699"/>
    <w:rsid w:val="008F209D"/>
    <w:rsid w:val="008F2288"/>
    <w:rsid w:val="008F3C77"/>
    <w:rsid w:val="008F46DD"/>
    <w:rsid w:val="00902448"/>
    <w:rsid w:val="00907609"/>
    <w:rsid w:val="00922E20"/>
    <w:rsid w:val="009258A9"/>
    <w:rsid w:val="009272F0"/>
    <w:rsid w:val="009309C1"/>
    <w:rsid w:val="00940491"/>
    <w:rsid w:val="00941CA5"/>
    <w:rsid w:val="00942309"/>
    <w:rsid w:val="00942BEB"/>
    <w:rsid w:val="0094358F"/>
    <w:rsid w:val="00955DDF"/>
    <w:rsid w:val="009574E9"/>
    <w:rsid w:val="009574FC"/>
    <w:rsid w:val="00963C4A"/>
    <w:rsid w:val="009644C9"/>
    <w:rsid w:val="009650D3"/>
    <w:rsid w:val="00971248"/>
    <w:rsid w:val="00975757"/>
    <w:rsid w:val="0097619B"/>
    <w:rsid w:val="00976F7B"/>
    <w:rsid w:val="00977399"/>
    <w:rsid w:val="009830A3"/>
    <w:rsid w:val="00983F3B"/>
    <w:rsid w:val="0099409A"/>
    <w:rsid w:val="00997E20"/>
    <w:rsid w:val="009A3C01"/>
    <w:rsid w:val="009A6ACA"/>
    <w:rsid w:val="009A6D77"/>
    <w:rsid w:val="009B2323"/>
    <w:rsid w:val="009C0F03"/>
    <w:rsid w:val="009C4161"/>
    <w:rsid w:val="009C45F4"/>
    <w:rsid w:val="009C6A3B"/>
    <w:rsid w:val="009D3DA7"/>
    <w:rsid w:val="009D578E"/>
    <w:rsid w:val="009E3DF0"/>
    <w:rsid w:val="009E4E95"/>
    <w:rsid w:val="009F0595"/>
    <w:rsid w:val="009F2111"/>
    <w:rsid w:val="009F4891"/>
    <w:rsid w:val="009F6471"/>
    <w:rsid w:val="00A13743"/>
    <w:rsid w:val="00A2624F"/>
    <w:rsid w:val="00A26585"/>
    <w:rsid w:val="00A26AC3"/>
    <w:rsid w:val="00A32F98"/>
    <w:rsid w:val="00A3647F"/>
    <w:rsid w:val="00A36674"/>
    <w:rsid w:val="00A37F3C"/>
    <w:rsid w:val="00A401EF"/>
    <w:rsid w:val="00A404F5"/>
    <w:rsid w:val="00A440A1"/>
    <w:rsid w:val="00A44A47"/>
    <w:rsid w:val="00A5191F"/>
    <w:rsid w:val="00A56C91"/>
    <w:rsid w:val="00A5798E"/>
    <w:rsid w:val="00A60D3E"/>
    <w:rsid w:val="00A61013"/>
    <w:rsid w:val="00A63DF2"/>
    <w:rsid w:val="00A67E8F"/>
    <w:rsid w:val="00A755E7"/>
    <w:rsid w:val="00A83A3D"/>
    <w:rsid w:val="00A83ACA"/>
    <w:rsid w:val="00A8483B"/>
    <w:rsid w:val="00A90206"/>
    <w:rsid w:val="00A920CC"/>
    <w:rsid w:val="00A92631"/>
    <w:rsid w:val="00A94D72"/>
    <w:rsid w:val="00AA1005"/>
    <w:rsid w:val="00AA3D39"/>
    <w:rsid w:val="00AA4BD9"/>
    <w:rsid w:val="00AB0039"/>
    <w:rsid w:val="00AB2B84"/>
    <w:rsid w:val="00AB2EF9"/>
    <w:rsid w:val="00AB6044"/>
    <w:rsid w:val="00AB6162"/>
    <w:rsid w:val="00AC024D"/>
    <w:rsid w:val="00AC3101"/>
    <w:rsid w:val="00AC31D9"/>
    <w:rsid w:val="00AC38C7"/>
    <w:rsid w:val="00AC7D99"/>
    <w:rsid w:val="00AD230B"/>
    <w:rsid w:val="00AD27A8"/>
    <w:rsid w:val="00AD7DD0"/>
    <w:rsid w:val="00AF0467"/>
    <w:rsid w:val="00AF3F91"/>
    <w:rsid w:val="00AF4344"/>
    <w:rsid w:val="00AF6E0B"/>
    <w:rsid w:val="00B02701"/>
    <w:rsid w:val="00B073AF"/>
    <w:rsid w:val="00B157CA"/>
    <w:rsid w:val="00B20CE2"/>
    <w:rsid w:val="00B31FAF"/>
    <w:rsid w:val="00B33D53"/>
    <w:rsid w:val="00B40306"/>
    <w:rsid w:val="00B4162D"/>
    <w:rsid w:val="00B42A4C"/>
    <w:rsid w:val="00B43136"/>
    <w:rsid w:val="00B435F5"/>
    <w:rsid w:val="00B44454"/>
    <w:rsid w:val="00B44A32"/>
    <w:rsid w:val="00B5054D"/>
    <w:rsid w:val="00B5368D"/>
    <w:rsid w:val="00B53CCB"/>
    <w:rsid w:val="00B53FFC"/>
    <w:rsid w:val="00B54D6E"/>
    <w:rsid w:val="00B61140"/>
    <w:rsid w:val="00B622CF"/>
    <w:rsid w:val="00B65E5E"/>
    <w:rsid w:val="00B6640B"/>
    <w:rsid w:val="00B739D0"/>
    <w:rsid w:val="00B73FDE"/>
    <w:rsid w:val="00B77CA2"/>
    <w:rsid w:val="00B82161"/>
    <w:rsid w:val="00B834BA"/>
    <w:rsid w:val="00B84A4B"/>
    <w:rsid w:val="00B86288"/>
    <w:rsid w:val="00B86324"/>
    <w:rsid w:val="00B9343E"/>
    <w:rsid w:val="00B940B7"/>
    <w:rsid w:val="00B97A03"/>
    <w:rsid w:val="00BA6E36"/>
    <w:rsid w:val="00BB543A"/>
    <w:rsid w:val="00BC19F9"/>
    <w:rsid w:val="00BC403B"/>
    <w:rsid w:val="00BD2059"/>
    <w:rsid w:val="00BD3618"/>
    <w:rsid w:val="00BD502D"/>
    <w:rsid w:val="00BD5813"/>
    <w:rsid w:val="00BD6024"/>
    <w:rsid w:val="00BD69BC"/>
    <w:rsid w:val="00BE33E9"/>
    <w:rsid w:val="00BE5EF4"/>
    <w:rsid w:val="00BF652A"/>
    <w:rsid w:val="00C002B9"/>
    <w:rsid w:val="00C075C1"/>
    <w:rsid w:val="00C12FA1"/>
    <w:rsid w:val="00C133A0"/>
    <w:rsid w:val="00C147A7"/>
    <w:rsid w:val="00C14B89"/>
    <w:rsid w:val="00C15220"/>
    <w:rsid w:val="00C162E0"/>
    <w:rsid w:val="00C16405"/>
    <w:rsid w:val="00C205AC"/>
    <w:rsid w:val="00C24224"/>
    <w:rsid w:val="00C247E9"/>
    <w:rsid w:val="00C27B81"/>
    <w:rsid w:val="00C345F1"/>
    <w:rsid w:val="00C352EB"/>
    <w:rsid w:val="00C4050F"/>
    <w:rsid w:val="00C41451"/>
    <w:rsid w:val="00C44B84"/>
    <w:rsid w:val="00C4548B"/>
    <w:rsid w:val="00C463E5"/>
    <w:rsid w:val="00C47E99"/>
    <w:rsid w:val="00C51830"/>
    <w:rsid w:val="00C51864"/>
    <w:rsid w:val="00C52909"/>
    <w:rsid w:val="00C53E18"/>
    <w:rsid w:val="00C53EA1"/>
    <w:rsid w:val="00C54E25"/>
    <w:rsid w:val="00C57430"/>
    <w:rsid w:val="00C57D3F"/>
    <w:rsid w:val="00C62084"/>
    <w:rsid w:val="00C623D6"/>
    <w:rsid w:val="00C63344"/>
    <w:rsid w:val="00C837E5"/>
    <w:rsid w:val="00C87860"/>
    <w:rsid w:val="00C93097"/>
    <w:rsid w:val="00C93195"/>
    <w:rsid w:val="00C94930"/>
    <w:rsid w:val="00CA4B8D"/>
    <w:rsid w:val="00CB2B3A"/>
    <w:rsid w:val="00CC19E2"/>
    <w:rsid w:val="00CC25F4"/>
    <w:rsid w:val="00CC5919"/>
    <w:rsid w:val="00CC5F1E"/>
    <w:rsid w:val="00CE17E4"/>
    <w:rsid w:val="00CE533D"/>
    <w:rsid w:val="00CE6DCB"/>
    <w:rsid w:val="00CE73E5"/>
    <w:rsid w:val="00CE7B39"/>
    <w:rsid w:val="00CF0DB8"/>
    <w:rsid w:val="00CF256A"/>
    <w:rsid w:val="00CF533D"/>
    <w:rsid w:val="00CF626B"/>
    <w:rsid w:val="00CF6938"/>
    <w:rsid w:val="00D0280C"/>
    <w:rsid w:val="00D03288"/>
    <w:rsid w:val="00D03EFA"/>
    <w:rsid w:val="00D05F02"/>
    <w:rsid w:val="00D0727D"/>
    <w:rsid w:val="00D13456"/>
    <w:rsid w:val="00D13E41"/>
    <w:rsid w:val="00D145CE"/>
    <w:rsid w:val="00D1608B"/>
    <w:rsid w:val="00D24D2F"/>
    <w:rsid w:val="00D33F3D"/>
    <w:rsid w:val="00D40B90"/>
    <w:rsid w:val="00D42A20"/>
    <w:rsid w:val="00D45AE6"/>
    <w:rsid w:val="00D46127"/>
    <w:rsid w:val="00D47116"/>
    <w:rsid w:val="00D53713"/>
    <w:rsid w:val="00D546E5"/>
    <w:rsid w:val="00D56C32"/>
    <w:rsid w:val="00D57F9E"/>
    <w:rsid w:val="00D608A3"/>
    <w:rsid w:val="00D66D54"/>
    <w:rsid w:val="00D67BBB"/>
    <w:rsid w:val="00D70772"/>
    <w:rsid w:val="00D71EC8"/>
    <w:rsid w:val="00D83096"/>
    <w:rsid w:val="00D86618"/>
    <w:rsid w:val="00D9018D"/>
    <w:rsid w:val="00D9223D"/>
    <w:rsid w:val="00D94698"/>
    <w:rsid w:val="00D95AEC"/>
    <w:rsid w:val="00D960D1"/>
    <w:rsid w:val="00D96EAD"/>
    <w:rsid w:val="00DA42D7"/>
    <w:rsid w:val="00DA4339"/>
    <w:rsid w:val="00DB3510"/>
    <w:rsid w:val="00DB4F84"/>
    <w:rsid w:val="00DB7923"/>
    <w:rsid w:val="00DC197E"/>
    <w:rsid w:val="00DC538C"/>
    <w:rsid w:val="00DC7CB7"/>
    <w:rsid w:val="00DD241D"/>
    <w:rsid w:val="00DD3D2B"/>
    <w:rsid w:val="00DD76DA"/>
    <w:rsid w:val="00DE2EB6"/>
    <w:rsid w:val="00DE2F6E"/>
    <w:rsid w:val="00DE315A"/>
    <w:rsid w:val="00DE4B9B"/>
    <w:rsid w:val="00DE65D7"/>
    <w:rsid w:val="00DF2A7E"/>
    <w:rsid w:val="00DF6893"/>
    <w:rsid w:val="00DF717C"/>
    <w:rsid w:val="00DF7A69"/>
    <w:rsid w:val="00E00AAB"/>
    <w:rsid w:val="00E00ABB"/>
    <w:rsid w:val="00E039BD"/>
    <w:rsid w:val="00E06427"/>
    <w:rsid w:val="00E06D8D"/>
    <w:rsid w:val="00E127D6"/>
    <w:rsid w:val="00E12ADE"/>
    <w:rsid w:val="00E154B0"/>
    <w:rsid w:val="00E15A1D"/>
    <w:rsid w:val="00E2089C"/>
    <w:rsid w:val="00E22880"/>
    <w:rsid w:val="00E22D26"/>
    <w:rsid w:val="00E34B1F"/>
    <w:rsid w:val="00E361D9"/>
    <w:rsid w:val="00E404E3"/>
    <w:rsid w:val="00E422ED"/>
    <w:rsid w:val="00E43F1A"/>
    <w:rsid w:val="00E457BB"/>
    <w:rsid w:val="00E47D1E"/>
    <w:rsid w:val="00E55D01"/>
    <w:rsid w:val="00E56924"/>
    <w:rsid w:val="00E66590"/>
    <w:rsid w:val="00E67267"/>
    <w:rsid w:val="00E75F23"/>
    <w:rsid w:val="00E83869"/>
    <w:rsid w:val="00E84BCC"/>
    <w:rsid w:val="00E90639"/>
    <w:rsid w:val="00E943F7"/>
    <w:rsid w:val="00E96AF2"/>
    <w:rsid w:val="00E96DBA"/>
    <w:rsid w:val="00E976EC"/>
    <w:rsid w:val="00EA0253"/>
    <w:rsid w:val="00EA1BDD"/>
    <w:rsid w:val="00EB09C0"/>
    <w:rsid w:val="00EB3DA4"/>
    <w:rsid w:val="00EB4F5E"/>
    <w:rsid w:val="00EC0103"/>
    <w:rsid w:val="00EC166D"/>
    <w:rsid w:val="00EC2C3B"/>
    <w:rsid w:val="00EC43E6"/>
    <w:rsid w:val="00EC51CA"/>
    <w:rsid w:val="00EC6082"/>
    <w:rsid w:val="00EC62E8"/>
    <w:rsid w:val="00EC7479"/>
    <w:rsid w:val="00EC77B1"/>
    <w:rsid w:val="00EE3E8E"/>
    <w:rsid w:val="00EE44CB"/>
    <w:rsid w:val="00EE535B"/>
    <w:rsid w:val="00EE5944"/>
    <w:rsid w:val="00EE7DB6"/>
    <w:rsid w:val="00EF34FF"/>
    <w:rsid w:val="00EF49FB"/>
    <w:rsid w:val="00EF4DBE"/>
    <w:rsid w:val="00EF6565"/>
    <w:rsid w:val="00EF7044"/>
    <w:rsid w:val="00EF75DA"/>
    <w:rsid w:val="00F03698"/>
    <w:rsid w:val="00F05FE1"/>
    <w:rsid w:val="00F10866"/>
    <w:rsid w:val="00F10EA7"/>
    <w:rsid w:val="00F11EAA"/>
    <w:rsid w:val="00F13A3B"/>
    <w:rsid w:val="00F14762"/>
    <w:rsid w:val="00F1558C"/>
    <w:rsid w:val="00F20DE3"/>
    <w:rsid w:val="00F232B9"/>
    <w:rsid w:val="00F25ACD"/>
    <w:rsid w:val="00F32E65"/>
    <w:rsid w:val="00F33443"/>
    <w:rsid w:val="00F34E70"/>
    <w:rsid w:val="00F357D4"/>
    <w:rsid w:val="00F41883"/>
    <w:rsid w:val="00F459B2"/>
    <w:rsid w:val="00F45CD3"/>
    <w:rsid w:val="00F5486B"/>
    <w:rsid w:val="00F56685"/>
    <w:rsid w:val="00F60AF9"/>
    <w:rsid w:val="00F73BB7"/>
    <w:rsid w:val="00F75859"/>
    <w:rsid w:val="00F80E45"/>
    <w:rsid w:val="00F82938"/>
    <w:rsid w:val="00F84490"/>
    <w:rsid w:val="00F91D3B"/>
    <w:rsid w:val="00F96196"/>
    <w:rsid w:val="00F96D68"/>
    <w:rsid w:val="00FA288E"/>
    <w:rsid w:val="00FB0FA1"/>
    <w:rsid w:val="00FB2434"/>
    <w:rsid w:val="00FB59B0"/>
    <w:rsid w:val="00FC47E3"/>
    <w:rsid w:val="00FC574F"/>
    <w:rsid w:val="00FD05A9"/>
    <w:rsid w:val="00FD5257"/>
    <w:rsid w:val="00FE3944"/>
    <w:rsid w:val="00F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36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361"/>
    <w:pPr>
      <w:keepNext/>
      <w:numPr>
        <w:ilvl w:val="1"/>
        <w:numId w:val="1"/>
      </w:numPr>
      <w:spacing w:after="24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7361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7361"/>
    <w:pPr>
      <w:keepNext/>
      <w:numPr>
        <w:ilvl w:val="3"/>
        <w:numId w:val="1"/>
      </w:numPr>
      <w:jc w:val="center"/>
      <w:outlineLvl w:val="3"/>
    </w:pPr>
    <w:rPr>
      <w:b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7361"/>
    <w:pPr>
      <w:keepNext/>
      <w:numPr>
        <w:ilvl w:val="4"/>
        <w:numId w:val="1"/>
      </w:numPr>
      <w:tabs>
        <w:tab w:val="left" w:pos="10800"/>
      </w:tabs>
      <w:ind w:left="2160" w:hanging="36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7361"/>
    <w:pPr>
      <w:keepNext/>
      <w:numPr>
        <w:ilvl w:val="5"/>
        <w:numId w:val="1"/>
      </w:numPr>
      <w:ind w:left="36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7361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7361"/>
    <w:pPr>
      <w:keepNext/>
      <w:numPr>
        <w:ilvl w:val="7"/>
        <w:numId w:val="1"/>
      </w:numPr>
      <w:tabs>
        <w:tab w:val="left" w:pos="15480"/>
      </w:tabs>
      <w:ind w:left="1980" w:hanging="1620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71FED"/>
    <w:rPr>
      <w:rFonts w:cs="Times New Roman"/>
      <w:i/>
      <w:iCs/>
      <w:sz w:val="24"/>
      <w:szCs w:val="24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1FED"/>
    <w:rPr>
      <w:rFonts w:cs="Times New Roman"/>
      <w:b/>
      <w:i/>
      <w:iCs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47D1E"/>
    <w:rPr>
      <w:rFonts w:cs="Times New Roman"/>
      <w:b/>
      <w:sz w:val="24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1FED"/>
    <w:rPr>
      <w:rFonts w:cs="Times New Roman"/>
      <w:b/>
      <w:sz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1FED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1FED"/>
    <w:rPr>
      <w:rFonts w:cs="Times New Roman"/>
      <w:b/>
      <w:sz w:val="24"/>
      <w:szCs w:val="24"/>
      <w:lang w:val="pl-PL" w:eastAsia="ar-SA" w:bidi="ar-SA"/>
    </w:rPr>
  </w:style>
  <w:style w:type="character" w:customStyle="1" w:styleId="WW8Num2z0">
    <w:name w:val="WW8Num2z0"/>
    <w:uiPriority w:val="99"/>
    <w:rsid w:val="004A7361"/>
  </w:style>
  <w:style w:type="character" w:customStyle="1" w:styleId="WW8Num7z1">
    <w:name w:val="WW8Num7z1"/>
    <w:uiPriority w:val="99"/>
    <w:rsid w:val="004A7361"/>
    <w:rPr>
      <w:rFonts w:ascii="Times New Roman" w:hAnsi="Times New Roman"/>
    </w:rPr>
  </w:style>
  <w:style w:type="character" w:customStyle="1" w:styleId="WW8Num12z0">
    <w:name w:val="WW8Num12z0"/>
    <w:uiPriority w:val="99"/>
    <w:rsid w:val="004A7361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7361"/>
  </w:style>
  <w:style w:type="character" w:customStyle="1" w:styleId="Domylnaczcionkaakapitu3">
    <w:name w:val="Domyślna czcionka akapitu3"/>
    <w:uiPriority w:val="99"/>
    <w:rsid w:val="004A7361"/>
  </w:style>
  <w:style w:type="character" w:customStyle="1" w:styleId="WW8Num8z1">
    <w:name w:val="WW8Num8z1"/>
    <w:uiPriority w:val="99"/>
    <w:rsid w:val="004A7361"/>
    <w:rPr>
      <w:rFonts w:ascii="Symbol" w:hAnsi="Symbol"/>
    </w:rPr>
  </w:style>
  <w:style w:type="character" w:customStyle="1" w:styleId="WW8Num13z0">
    <w:name w:val="WW8Num13z0"/>
    <w:uiPriority w:val="99"/>
    <w:rsid w:val="004A73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A7361"/>
  </w:style>
  <w:style w:type="character" w:customStyle="1" w:styleId="Domylnaczcionkaakapitu2">
    <w:name w:val="Domyślna czcionka akapitu2"/>
    <w:uiPriority w:val="99"/>
    <w:rsid w:val="004A7361"/>
  </w:style>
  <w:style w:type="character" w:customStyle="1" w:styleId="WW8Num14z0">
    <w:name w:val="WW8Num14z0"/>
    <w:uiPriority w:val="99"/>
    <w:rsid w:val="004A7361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A7361"/>
  </w:style>
  <w:style w:type="character" w:customStyle="1" w:styleId="WW-Absatz-Standardschriftart1">
    <w:name w:val="WW-Absatz-Standardschriftart1"/>
    <w:uiPriority w:val="99"/>
    <w:rsid w:val="004A7361"/>
  </w:style>
  <w:style w:type="character" w:customStyle="1" w:styleId="WW8Num3z0">
    <w:name w:val="WW8Num3z0"/>
    <w:uiPriority w:val="99"/>
    <w:rsid w:val="004A7361"/>
    <w:rPr>
      <w:rFonts w:ascii="Symbol" w:hAnsi="Symbol"/>
    </w:rPr>
  </w:style>
  <w:style w:type="character" w:customStyle="1" w:styleId="WW8Num4z0">
    <w:name w:val="WW8Num4z0"/>
    <w:uiPriority w:val="99"/>
    <w:rsid w:val="004A7361"/>
    <w:rPr>
      <w:rFonts w:ascii="Symbol" w:hAnsi="Symbol"/>
    </w:rPr>
  </w:style>
  <w:style w:type="character" w:customStyle="1" w:styleId="WW8Num5z0">
    <w:name w:val="WW8Num5z0"/>
    <w:uiPriority w:val="99"/>
    <w:rsid w:val="004A7361"/>
    <w:rPr>
      <w:rFonts w:ascii="Symbol" w:hAnsi="Symbol"/>
    </w:rPr>
  </w:style>
  <w:style w:type="character" w:customStyle="1" w:styleId="WW8Num8z0">
    <w:name w:val="WW8Num8z0"/>
    <w:uiPriority w:val="99"/>
    <w:rsid w:val="004A7361"/>
  </w:style>
  <w:style w:type="character" w:customStyle="1" w:styleId="WW8Num9z0">
    <w:name w:val="WW8Num9z0"/>
    <w:uiPriority w:val="99"/>
    <w:rsid w:val="004A7361"/>
    <w:rPr>
      <w:rFonts w:ascii="Symbol" w:hAnsi="Symbol"/>
    </w:rPr>
  </w:style>
  <w:style w:type="character" w:customStyle="1" w:styleId="WW8Num10z0">
    <w:name w:val="WW8Num10z0"/>
    <w:uiPriority w:val="99"/>
    <w:rsid w:val="004A7361"/>
    <w:rPr>
      <w:rFonts w:ascii="Symbol" w:hAnsi="Symbol"/>
    </w:rPr>
  </w:style>
  <w:style w:type="character" w:customStyle="1" w:styleId="WW8Num14z1">
    <w:name w:val="WW8Num14z1"/>
    <w:uiPriority w:val="99"/>
    <w:rsid w:val="004A7361"/>
    <w:rPr>
      <w:rFonts w:ascii="Courier New" w:hAnsi="Courier New"/>
    </w:rPr>
  </w:style>
  <w:style w:type="character" w:customStyle="1" w:styleId="WW8Num14z2">
    <w:name w:val="WW8Num14z2"/>
    <w:uiPriority w:val="99"/>
    <w:rsid w:val="004A7361"/>
    <w:rPr>
      <w:rFonts w:ascii="Wingdings" w:hAnsi="Wingdings"/>
    </w:rPr>
  </w:style>
  <w:style w:type="character" w:customStyle="1" w:styleId="WW8Num15z0">
    <w:name w:val="WW8Num15z0"/>
    <w:uiPriority w:val="99"/>
    <w:rsid w:val="004A7361"/>
    <w:rPr>
      <w:rFonts w:ascii="Symbol" w:hAnsi="Symbol"/>
    </w:rPr>
  </w:style>
  <w:style w:type="character" w:customStyle="1" w:styleId="WW8Num21z0">
    <w:name w:val="WW8Num21z0"/>
    <w:uiPriority w:val="99"/>
    <w:rsid w:val="004A7361"/>
    <w:rPr>
      <w:rFonts w:ascii="Symbol" w:hAnsi="Symbol"/>
    </w:rPr>
  </w:style>
  <w:style w:type="character" w:customStyle="1" w:styleId="WW8Num21z1">
    <w:name w:val="WW8Num21z1"/>
    <w:uiPriority w:val="99"/>
    <w:rsid w:val="004A7361"/>
    <w:rPr>
      <w:rFonts w:ascii="Courier New" w:hAnsi="Courier New"/>
    </w:rPr>
  </w:style>
  <w:style w:type="character" w:customStyle="1" w:styleId="WW8Num21z2">
    <w:name w:val="WW8Num21z2"/>
    <w:uiPriority w:val="99"/>
    <w:rsid w:val="004A7361"/>
    <w:rPr>
      <w:rFonts w:ascii="Wingdings" w:hAnsi="Wingdings"/>
    </w:rPr>
  </w:style>
  <w:style w:type="character" w:customStyle="1" w:styleId="WW8Num23z1">
    <w:name w:val="WW8Num23z1"/>
    <w:uiPriority w:val="99"/>
    <w:rsid w:val="004A7361"/>
    <w:rPr>
      <w:rFonts w:ascii="Symbol" w:hAnsi="Symbol"/>
    </w:rPr>
  </w:style>
  <w:style w:type="character" w:customStyle="1" w:styleId="WW8Num24z1">
    <w:name w:val="WW8Num24z1"/>
    <w:uiPriority w:val="99"/>
    <w:rsid w:val="004A7361"/>
    <w:rPr>
      <w:rFonts w:ascii="Times New Roman" w:hAnsi="Times New Roman"/>
    </w:rPr>
  </w:style>
  <w:style w:type="character" w:customStyle="1" w:styleId="WW8Num27z0">
    <w:name w:val="WW8Num27z0"/>
    <w:uiPriority w:val="99"/>
    <w:rsid w:val="004A7361"/>
  </w:style>
  <w:style w:type="character" w:customStyle="1" w:styleId="WW8Num31z0">
    <w:name w:val="WW8Num31z0"/>
    <w:uiPriority w:val="99"/>
    <w:rsid w:val="004A7361"/>
    <w:rPr>
      <w:rFonts w:ascii="Symbol" w:hAnsi="Symbol"/>
    </w:rPr>
  </w:style>
  <w:style w:type="character" w:customStyle="1" w:styleId="WW8Num32z0">
    <w:name w:val="WW8Num32z0"/>
    <w:uiPriority w:val="99"/>
    <w:rsid w:val="004A7361"/>
    <w:rPr>
      <w:rFonts w:ascii="Symbol" w:hAnsi="Symbol"/>
    </w:rPr>
  </w:style>
  <w:style w:type="character" w:customStyle="1" w:styleId="WW8Num32z1">
    <w:name w:val="WW8Num32z1"/>
    <w:uiPriority w:val="99"/>
    <w:rsid w:val="004A7361"/>
    <w:rPr>
      <w:rFonts w:ascii="Courier New" w:hAnsi="Courier New"/>
    </w:rPr>
  </w:style>
  <w:style w:type="character" w:customStyle="1" w:styleId="WW8Num32z2">
    <w:name w:val="WW8Num32z2"/>
    <w:uiPriority w:val="99"/>
    <w:rsid w:val="004A7361"/>
    <w:rPr>
      <w:rFonts w:ascii="Wingdings" w:hAnsi="Wingdings"/>
    </w:rPr>
  </w:style>
  <w:style w:type="character" w:customStyle="1" w:styleId="WW8Num37z0">
    <w:name w:val="WW8Num37z0"/>
    <w:uiPriority w:val="99"/>
    <w:rsid w:val="004A7361"/>
  </w:style>
  <w:style w:type="character" w:customStyle="1" w:styleId="Domylnaczcionkaakapitu1">
    <w:name w:val="Domyślna czcionka akapitu1"/>
    <w:uiPriority w:val="99"/>
    <w:rsid w:val="004A7361"/>
  </w:style>
  <w:style w:type="character" w:styleId="Numerstrony">
    <w:name w:val="page number"/>
    <w:basedOn w:val="Domylnaczcionkaakapitu1"/>
    <w:uiPriority w:val="99"/>
    <w:rsid w:val="004A7361"/>
    <w:rPr>
      <w:rFonts w:cs="Times New Roman"/>
    </w:rPr>
  </w:style>
  <w:style w:type="character" w:styleId="Hipercze">
    <w:name w:val="Hyperlink"/>
    <w:basedOn w:val="Domylnaczcionkaakapitu1"/>
    <w:uiPriority w:val="99"/>
    <w:rsid w:val="004A7361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1"/>
    <w:uiPriority w:val="99"/>
    <w:rsid w:val="004A7361"/>
    <w:rPr>
      <w:rFonts w:ascii="Courier New" w:hAnsi="Courier New" w:cs="Courier New"/>
      <w:sz w:val="20"/>
      <w:szCs w:val="20"/>
    </w:rPr>
  </w:style>
  <w:style w:type="character" w:customStyle="1" w:styleId="Symbolewypunktowania">
    <w:name w:val="Symbole wypunktowania"/>
    <w:uiPriority w:val="99"/>
    <w:rsid w:val="004A7361"/>
    <w:rPr>
      <w:rFonts w:ascii="OpenSymbol" w:eastAsia="Times New Roman"/>
    </w:rPr>
  </w:style>
  <w:style w:type="character" w:customStyle="1" w:styleId="Znakinumeracji">
    <w:name w:val="Znaki numeracji"/>
    <w:uiPriority w:val="99"/>
    <w:rsid w:val="004A7361"/>
  </w:style>
  <w:style w:type="paragraph" w:customStyle="1" w:styleId="Nagwek40">
    <w:name w:val="Nagłówek4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7361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A7361"/>
    <w:rPr>
      <w:rFonts w:cs="Tahoma"/>
    </w:rPr>
  </w:style>
  <w:style w:type="paragraph" w:customStyle="1" w:styleId="Podpis4">
    <w:name w:val="Podpis4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736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4A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736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7361"/>
    <w:pPr>
      <w:jc w:val="both"/>
    </w:pPr>
  </w:style>
  <w:style w:type="paragraph" w:customStyle="1" w:styleId="Tekstpodstawowy32">
    <w:name w:val="Tekst podstawowy 32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A7361"/>
    <w:pPr>
      <w:tabs>
        <w:tab w:val="left" w:pos="7986"/>
      </w:tabs>
      <w:spacing w:line="320" w:lineRule="exac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1FED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A7361"/>
    <w:pPr>
      <w:ind w:left="720" w:hanging="360"/>
    </w:pPr>
  </w:style>
  <w:style w:type="paragraph" w:customStyle="1" w:styleId="Tekstpodstawowywcity31">
    <w:name w:val="Tekst podstawowy wcięty 31"/>
    <w:basedOn w:val="Normalny"/>
    <w:uiPriority w:val="99"/>
    <w:rsid w:val="004A7361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4A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7F8"/>
    <w:rPr>
      <w:rFonts w:cs="Times New Roman"/>
      <w:sz w:val="24"/>
      <w:szCs w:val="24"/>
      <w:lang w:eastAsia="ar-SA" w:bidi="ar-SA"/>
    </w:rPr>
  </w:style>
  <w:style w:type="paragraph" w:customStyle="1" w:styleId="Numerpisma">
    <w:name w:val="Numer pisma"/>
    <w:basedOn w:val="Normalny"/>
    <w:uiPriority w:val="99"/>
    <w:rsid w:val="004A7361"/>
    <w:rPr>
      <w:szCs w:val="20"/>
    </w:rPr>
  </w:style>
  <w:style w:type="paragraph" w:styleId="NormalnyWeb">
    <w:name w:val="Normal (Web)"/>
    <w:basedOn w:val="Normalny"/>
    <w:uiPriority w:val="99"/>
    <w:rsid w:val="004A7361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4A7361"/>
    <w:pPr>
      <w:spacing w:after="120"/>
      <w:jc w:val="both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4A7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A736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A7361"/>
  </w:style>
  <w:style w:type="paragraph" w:styleId="Tekstpodstawowy3">
    <w:name w:val="Body Text 3"/>
    <w:basedOn w:val="Normalny"/>
    <w:link w:val="Tekstpodstawowy3Znak"/>
    <w:uiPriority w:val="99"/>
    <w:rsid w:val="002D4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F1D6E"/>
    <w:rPr>
      <w:rFonts w:cs="Times New Roman"/>
      <w:sz w:val="16"/>
      <w:szCs w:val="16"/>
      <w:lang w:eastAsia="ar-SA" w:bidi="ar-SA"/>
    </w:rPr>
  </w:style>
  <w:style w:type="paragraph" w:styleId="Bezodstpw">
    <w:name w:val="No Spacing"/>
    <w:uiPriority w:val="99"/>
    <w:qFormat/>
    <w:rsid w:val="00770323"/>
    <w:pPr>
      <w:suppressAutoHyphens/>
    </w:pPr>
    <w:rPr>
      <w:sz w:val="24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7B75C6"/>
    <w:rPr>
      <w:rFonts w:cs="Times New Roman"/>
    </w:rPr>
  </w:style>
  <w:style w:type="paragraph" w:styleId="Akapitzlist">
    <w:name w:val="List Paragraph"/>
    <w:basedOn w:val="Normalny"/>
    <w:uiPriority w:val="99"/>
    <w:qFormat/>
    <w:rsid w:val="000F1D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853"/>
    <w:rPr>
      <w:rFonts w:ascii="Tahoma" w:hAnsi="Tahoma" w:cs="Tahoma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0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0D3E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60D3E"/>
    <w:rPr>
      <w:rFonts w:cs="Times New Roman"/>
      <w:vertAlign w:val="superscript"/>
    </w:rPr>
  </w:style>
  <w:style w:type="paragraph" w:customStyle="1" w:styleId="Default">
    <w:name w:val="Default"/>
    <w:uiPriority w:val="99"/>
    <w:rsid w:val="0084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C345F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345F1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866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6618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6618"/>
    <w:rPr>
      <w:b/>
      <w:bCs/>
    </w:rPr>
  </w:style>
  <w:style w:type="table" w:styleId="Tabela-Siatka">
    <w:name w:val="Table Grid"/>
    <w:basedOn w:val="Standardowy"/>
    <w:uiPriority w:val="99"/>
    <w:rsid w:val="008710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357D4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EA0253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7978D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uiPriority w:val="99"/>
    <w:rsid w:val="009309C1"/>
    <w:pPr>
      <w:suppressLineNumbers/>
    </w:pPr>
    <w:rPr>
      <w:rFonts w:eastAsia="Arial Unicode MS"/>
      <w:color w:val="auto"/>
      <w:lang w:val="pl-PL" w:eastAsia="pl-PL"/>
    </w:rPr>
  </w:style>
  <w:style w:type="numbering" w:customStyle="1" w:styleId="Styl4">
    <w:name w:val="Styl4"/>
    <w:rsid w:val="00601A5A"/>
    <w:pPr>
      <w:numPr>
        <w:numId w:val="8"/>
      </w:numPr>
    </w:pPr>
  </w:style>
  <w:style w:type="numbering" w:customStyle="1" w:styleId="Styl1">
    <w:name w:val="Styl1"/>
    <w:rsid w:val="00601A5A"/>
    <w:pPr>
      <w:numPr>
        <w:numId w:val="5"/>
      </w:numPr>
    </w:pPr>
  </w:style>
  <w:style w:type="numbering" w:customStyle="1" w:styleId="Styl2">
    <w:name w:val="Styl2"/>
    <w:rsid w:val="00601A5A"/>
    <w:pPr>
      <w:numPr>
        <w:numId w:val="6"/>
      </w:numPr>
    </w:pPr>
  </w:style>
  <w:style w:type="numbering" w:customStyle="1" w:styleId="Styl3">
    <w:name w:val="Styl3"/>
    <w:rsid w:val="00601A5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asierakowska</dc:creator>
  <cp:keywords/>
  <dc:description/>
  <cp:lastModifiedBy>Kaśka</cp:lastModifiedBy>
  <cp:revision>58</cp:revision>
  <cp:lastPrinted>2013-02-14T07:46:00Z</cp:lastPrinted>
  <dcterms:created xsi:type="dcterms:W3CDTF">2013-03-10T20:06:00Z</dcterms:created>
  <dcterms:modified xsi:type="dcterms:W3CDTF">2013-04-03T18:53:00Z</dcterms:modified>
</cp:coreProperties>
</file>