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AE" w:rsidRDefault="00B622AE" w:rsidP="00752AAD">
      <w:pPr>
        <w:jc w:val="right"/>
        <w:rPr>
          <w:i/>
        </w:rPr>
      </w:pPr>
      <w:r>
        <w:rPr>
          <w:i/>
        </w:rPr>
        <w:t>Załącznik Nr 2</w:t>
      </w:r>
    </w:p>
    <w:p w:rsidR="00B622AE" w:rsidRDefault="00B622AE" w:rsidP="00B622AE">
      <w:pPr>
        <w:jc w:val="right"/>
        <w:rPr>
          <w:i/>
        </w:rPr>
      </w:pPr>
      <w:r>
        <w:rPr>
          <w:i/>
        </w:rPr>
        <w:t xml:space="preserve">Do Zarządzenia Nr </w:t>
      </w:r>
      <w:r w:rsidR="00A87DAE">
        <w:rPr>
          <w:i/>
        </w:rPr>
        <w:t>59/2019</w:t>
      </w:r>
    </w:p>
    <w:p w:rsidR="00B622AE" w:rsidRDefault="00B622AE" w:rsidP="00B622AE">
      <w:pPr>
        <w:jc w:val="right"/>
        <w:rPr>
          <w:i/>
        </w:rPr>
      </w:pPr>
      <w:r>
        <w:rPr>
          <w:i/>
        </w:rPr>
        <w:t>Wójta Gminy Nowy Duninów</w:t>
      </w:r>
    </w:p>
    <w:p w:rsidR="00B622AE" w:rsidRDefault="004D2112" w:rsidP="00B622AE">
      <w:pPr>
        <w:jc w:val="right"/>
        <w:rPr>
          <w:i/>
        </w:rPr>
      </w:pPr>
      <w:r>
        <w:rPr>
          <w:i/>
        </w:rPr>
        <w:t xml:space="preserve">z </w:t>
      </w:r>
      <w:r w:rsidR="00B622AE">
        <w:rPr>
          <w:i/>
        </w:rPr>
        <w:t xml:space="preserve">dnia </w:t>
      </w:r>
      <w:r w:rsidR="00A87DAE">
        <w:rPr>
          <w:i/>
        </w:rPr>
        <w:t>13.08</w:t>
      </w:r>
      <w:r>
        <w:rPr>
          <w:i/>
        </w:rPr>
        <w:t>.201</w:t>
      </w:r>
      <w:r w:rsidR="00A87DAE">
        <w:rPr>
          <w:i/>
        </w:rPr>
        <w:t>9</w:t>
      </w:r>
      <w:r w:rsidR="00B622AE">
        <w:rPr>
          <w:i/>
        </w:rPr>
        <w:t xml:space="preserve"> r.</w:t>
      </w:r>
    </w:p>
    <w:p w:rsidR="00B622AE" w:rsidRDefault="00B622AE" w:rsidP="00B622AE">
      <w:pPr>
        <w:jc w:val="right"/>
        <w:rPr>
          <w:i/>
        </w:rPr>
      </w:pPr>
    </w:p>
    <w:p w:rsidR="00B622AE" w:rsidRPr="003122E8" w:rsidRDefault="00B622AE" w:rsidP="00B622AE">
      <w:pPr>
        <w:jc w:val="right"/>
        <w:rPr>
          <w:i/>
        </w:rPr>
      </w:pPr>
    </w:p>
    <w:p w:rsidR="00B622AE" w:rsidRDefault="00B622AE" w:rsidP="00B62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kształtowaniu się Wieloletniej Prognozy Finansowej</w:t>
      </w:r>
    </w:p>
    <w:p w:rsidR="00B622AE" w:rsidRDefault="00EF0720" w:rsidP="00B62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I półrocze 2019</w:t>
      </w:r>
      <w:r w:rsidR="00B622AE">
        <w:rPr>
          <w:b/>
          <w:sz w:val="24"/>
          <w:szCs w:val="24"/>
        </w:rPr>
        <w:t>r.</w:t>
      </w:r>
      <w:bookmarkStart w:id="0" w:name="_GoBack"/>
      <w:bookmarkEnd w:id="0"/>
    </w:p>
    <w:p w:rsidR="00B622AE" w:rsidRDefault="00B622AE" w:rsidP="00B622AE">
      <w:pPr>
        <w:jc w:val="center"/>
        <w:rPr>
          <w:b/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Wieloletnia prognoza finansowa Gminy </w:t>
      </w:r>
      <w:r w:rsidR="00ED7A4E">
        <w:rPr>
          <w:sz w:val="24"/>
          <w:szCs w:val="24"/>
        </w:rPr>
        <w:t>Nowy Duninów na lata 2019</w:t>
      </w:r>
      <w:r w:rsidR="006D0E78">
        <w:rPr>
          <w:sz w:val="24"/>
          <w:szCs w:val="24"/>
        </w:rPr>
        <w:t xml:space="preserve"> – 20</w:t>
      </w:r>
      <w:r w:rsidR="00ED7A4E">
        <w:rPr>
          <w:sz w:val="24"/>
          <w:szCs w:val="24"/>
        </w:rPr>
        <w:t>26</w:t>
      </w:r>
      <w:r>
        <w:rPr>
          <w:sz w:val="24"/>
          <w:szCs w:val="24"/>
        </w:rPr>
        <w:t xml:space="preserve"> została uchwalona przez Radę Gminy w Nowym Duninowie uchwałą </w:t>
      </w:r>
      <w:r w:rsidR="00ED7A4E">
        <w:rPr>
          <w:sz w:val="24"/>
          <w:szCs w:val="24"/>
        </w:rPr>
        <w:t>Nr 30</w:t>
      </w:r>
      <w:r w:rsidR="00A72A4F">
        <w:rPr>
          <w:sz w:val="24"/>
          <w:szCs w:val="24"/>
        </w:rPr>
        <w:t>/</w:t>
      </w:r>
      <w:r w:rsidR="004654B8">
        <w:rPr>
          <w:sz w:val="24"/>
          <w:szCs w:val="24"/>
        </w:rPr>
        <w:t>V</w:t>
      </w:r>
      <w:r w:rsidR="00E22031">
        <w:rPr>
          <w:sz w:val="24"/>
          <w:szCs w:val="24"/>
        </w:rPr>
        <w:t>/</w:t>
      </w:r>
      <w:r w:rsidR="00A72A4F">
        <w:rPr>
          <w:sz w:val="24"/>
          <w:szCs w:val="24"/>
        </w:rPr>
        <w:t>201</w:t>
      </w:r>
      <w:r w:rsidR="00ED7A4E">
        <w:rPr>
          <w:sz w:val="24"/>
          <w:szCs w:val="24"/>
        </w:rPr>
        <w:t>8</w:t>
      </w:r>
      <w:r w:rsidR="00C1105D">
        <w:rPr>
          <w:sz w:val="24"/>
          <w:szCs w:val="24"/>
        </w:rPr>
        <w:t xml:space="preserve"> z dnia </w:t>
      </w:r>
      <w:r w:rsidR="004654B8">
        <w:rPr>
          <w:sz w:val="24"/>
          <w:szCs w:val="24"/>
        </w:rPr>
        <w:t>28</w:t>
      </w:r>
      <w:r w:rsidR="00C1105D">
        <w:rPr>
          <w:sz w:val="24"/>
          <w:szCs w:val="24"/>
        </w:rPr>
        <w:t xml:space="preserve"> grudnia</w:t>
      </w:r>
      <w:r w:rsidR="00ED7A4E">
        <w:rPr>
          <w:sz w:val="24"/>
          <w:szCs w:val="24"/>
        </w:rPr>
        <w:t xml:space="preserve"> 2018</w:t>
      </w:r>
      <w:r w:rsidR="00C1105D">
        <w:rPr>
          <w:sz w:val="24"/>
          <w:szCs w:val="24"/>
        </w:rPr>
        <w:t xml:space="preserve"> roku</w:t>
      </w:r>
      <w:r w:rsidR="00354CEB">
        <w:rPr>
          <w:sz w:val="24"/>
          <w:szCs w:val="24"/>
        </w:rPr>
        <w:t>.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Wykaz przedsięwzięć został określony w załączniku nr 2 do Wieloletniej Prognozy Finansowej.</w:t>
      </w:r>
    </w:p>
    <w:p w:rsidR="00B622AE" w:rsidRDefault="00B622AE" w:rsidP="00380929">
      <w:pPr>
        <w:jc w:val="both"/>
        <w:rPr>
          <w:sz w:val="24"/>
          <w:szCs w:val="24"/>
        </w:rPr>
      </w:pPr>
      <w:r>
        <w:rPr>
          <w:sz w:val="24"/>
          <w:szCs w:val="24"/>
        </w:rPr>
        <w:t>W okresie sprawozdawczym zmieniono załącznik nr 1</w:t>
      </w:r>
      <w:r w:rsidR="00380929">
        <w:rPr>
          <w:sz w:val="24"/>
          <w:szCs w:val="24"/>
        </w:rPr>
        <w:t xml:space="preserve"> i 2</w:t>
      </w:r>
      <w:r>
        <w:rPr>
          <w:sz w:val="24"/>
          <w:szCs w:val="24"/>
        </w:rPr>
        <w:t>.</w:t>
      </w:r>
    </w:p>
    <w:p w:rsidR="00B622AE" w:rsidRDefault="004F35A2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622AE">
        <w:rPr>
          <w:sz w:val="24"/>
          <w:szCs w:val="24"/>
        </w:rPr>
        <w:t>lanowane pr</w:t>
      </w:r>
      <w:r w:rsidR="00234F08">
        <w:rPr>
          <w:sz w:val="24"/>
          <w:szCs w:val="24"/>
        </w:rPr>
        <w:t>zedsięwzięcia za I p</w:t>
      </w:r>
      <w:r w:rsidR="00ED7A4E">
        <w:rPr>
          <w:sz w:val="24"/>
          <w:szCs w:val="24"/>
        </w:rPr>
        <w:t>ółrocze 2019</w:t>
      </w:r>
      <w:r w:rsidR="00B622AE">
        <w:rPr>
          <w:sz w:val="24"/>
          <w:szCs w:val="24"/>
        </w:rPr>
        <w:t xml:space="preserve"> rok osiągnęły następujące wielkości:</w:t>
      </w:r>
    </w:p>
    <w:p w:rsidR="00B622AE" w:rsidRDefault="00B622AE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Plan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A4E">
        <w:rPr>
          <w:sz w:val="24"/>
          <w:szCs w:val="24"/>
        </w:rPr>
        <w:t>50.785,47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Wykonanie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A4E">
        <w:rPr>
          <w:sz w:val="24"/>
          <w:szCs w:val="24"/>
        </w:rPr>
        <w:t>33.322,44</w:t>
      </w:r>
    </w:p>
    <w:p w:rsidR="00B622AE" w:rsidRDefault="00CE2B41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B622AE">
        <w:rPr>
          <w:sz w:val="24"/>
          <w:szCs w:val="24"/>
        </w:rPr>
        <w:t xml:space="preserve">j. </w:t>
      </w:r>
      <w:r w:rsidR="00ED7A4E">
        <w:rPr>
          <w:sz w:val="24"/>
          <w:szCs w:val="24"/>
        </w:rPr>
        <w:t>65,61</w:t>
      </w:r>
      <w:r w:rsidR="00B622AE">
        <w:rPr>
          <w:sz w:val="24"/>
          <w:szCs w:val="24"/>
        </w:rPr>
        <w:t>%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Plan przedsięwzięć majątkowych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A4E">
        <w:rPr>
          <w:sz w:val="24"/>
          <w:szCs w:val="24"/>
        </w:rPr>
        <w:t>735.000,-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</w:t>
      </w:r>
      <w:r w:rsidR="007754E5">
        <w:rPr>
          <w:sz w:val="24"/>
          <w:szCs w:val="24"/>
        </w:rPr>
        <w:t>e przedsięwzięć majątkowych</w:t>
      </w:r>
      <w:r w:rsidR="007754E5">
        <w:rPr>
          <w:sz w:val="24"/>
          <w:szCs w:val="24"/>
        </w:rPr>
        <w:tab/>
      </w:r>
      <w:r w:rsidR="007754E5">
        <w:rPr>
          <w:sz w:val="24"/>
          <w:szCs w:val="24"/>
        </w:rPr>
        <w:tab/>
      </w:r>
      <w:r w:rsidR="00C34FA6">
        <w:rPr>
          <w:sz w:val="24"/>
          <w:szCs w:val="24"/>
        </w:rPr>
        <w:t>560.240,99</w:t>
      </w:r>
    </w:p>
    <w:p w:rsidR="00B622AE" w:rsidRDefault="00373370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tj. </w:t>
      </w:r>
      <w:r w:rsidR="00C34FA6">
        <w:rPr>
          <w:sz w:val="24"/>
          <w:szCs w:val="24"/>
        </w:rPr>
        <w:t>76,22</w:t>
      </w:r>
      <w:r w:rsidR="00CE2B41">
        <w:rPr>
          <w:sz w:val="24"/>
          <w:szCs w:val="24"/>
        </w:rPr>
        <w:t xml:space="preserve"> %</w:t>
      </w:r>
    </w:p>
    <w:p w:rsidR="00DD0CDA" w:rsidRDefault="00DD0CDA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t>Przedsięwzięcia bieżące</w:t>
      </w:r>
    </w:p>
    <w:p w:rsidR="00B622AE" w:rsidRDefault="00B622AE" w:rsidP="00B622AE">
      <w:pPr>
        <w:jc w:val="both"/>
        <w:rPr>
          <w:b/>
          <w:sz w:val="24"/>
          <w:szCs w:val="24"/>
        </w:rPr>
      </w:pPr>
    </w:p>
    <w:p w:rsidR="00DB7D6C" w:rsidRDefault="00DB7D6C" w:rsidP="00DB7D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przedsięwzięciach bieżących gmina zabezpieczyła środki na wydatki na programy, projekty lub zadania związane z programami realizowanymi z udziałem środków, o których mowa w art. 5 ust 1 pkt 2 i 3 </w:t>
      </w:r>
      <w:proofErr w:type="spellStart"/>
      <w:r>
        <w:rPr>
          <w:sz w:val="24"/>
          <w:szCs w:val="24"/>
        </w:rPr>
        <w:t>uofp</w:t>
      </w:r>
      <w:proofErr w:type="spellEnd"/>
      <w:r>
        <w:rPr>
          <w:sz w:val="24"/>
          <w:szCs w:val="24"/>
        </w:rPr>
        <w:t xml:space="preserve">. </w:t>
      </w:r>
    </w:p>
    <w:p w:rsidR="00DB7D6C" w:rsidRDefault="00DB7D6C" w:rsidP="00DB7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ED7A4E">
        <w:rPr>
          <w:sz w:val="24"/>
          <w:szCs w:val="24"/>
        </w:rPr>
        <w:t>50.785,47</w:t>
      </w:r>
      <w:r>
        <w:rPr>
          <w:sz w:val="24"/>
          <w:szCs w:val="24"/>
        </w:rPr>
        <w:t xml:space="preserve"> zł </w:t>
      </w:r>
      <w:r w:rsidR="004654B8">
        <w:rPr>
          <w:sz w:val="24"/>
          <w:szCs w:val="24"/>
        </w:rPr>
        <w:t xml:space="preserve">wykonano w kwocie </w:t>
      </w:r>
      <w:r w:rsidR="00ED7A4E">
        <w:rPr>
          <w:sz w:val="24"/>
          <w:szCs w:val="24"/>
        </w:rPr>
        <w:t>33.322,44</w:t>
      </w:r>
    </w:p>
    <w:p w:rsidR="00DB7D6C" w:rsidRDefault="00DB7D6C" w:rsidP="00DB7D6C">
      <w:pPr>
        <w:jc w:val="both"/>
        <w:rPr>
          <w:sz w:val="24"/>
          <w:szCs w:val="24"/>
        </w:rPr>
      </w:pPr>
      <w:r>
        <w:rPr>
          <w:sz w:val="24"/>
          <w:szCs w:val="24"/>
        </w:rPr>
        <w:t>Gmina od 1 września</w:t>
      </w:r>
      <w:r w:rsidR="004654B8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realiz</w:t>
      </w:r>
      <w:r w:rsidR="004654B8">
        <w:rPr>
          <w:sz w:val="24"/>
          <w:szCs w:val="24"/>
        </w:rPr>
        <w:t>uje</w:t>
      </w:r>
      <w:r>
        <w:rPr>
          <w:sz w:val="24"/>
          <w:szCs w:val="24"/>
        </w:rPr>
        <w:t xml:space="preserve"> projekt konkursowy w ramach Osi Priorytetowej X Edukacja dla rozwoju regionu. Działanie 10.1 Edukacja ogólna i przedszkolna. Poddziałanie 10.1.1 Edukacja ogólna </w:t>
      </w:r>
      <w:r w:rsidR="00F56C39">
        <w:rPr>
          <w:sz w:val="24"/>
          <w:szCs w:val="24"/>
        </w:rPr>
        <w:t>RPO Województwa Mazowieckiego na lata 2014 – 2020</w:t>
      </w:r>
      <w:r w:rsidR="007A68FF">
        <w:rPr>
          <w:sz w:val="24"/>
          <w:szCs w:val="24"/>
        </w:rPr>
        <w:t>.</w:t>
      </w:r>
    </w:p>
    <w:p w:rsidR="007A68FF" w:rsidRDefault="007A68FF" w:rsidP="00DB7D6C">
      <w:pPr>
        <w:jc w:val="both"/>
        <w:rPr>
          <w:sz w:val="24"/>
          <w:szCs w:val="24"/>
        </w:rPr>
      </w:pPr>
      <w:r>
        <w:rPr>
          <w:sz w:val="24"/>
          <w:szCs w:val="24"/>
        </w:rPr>
        <w:t>Realizacja projektu przebiega zgadnie z planem.</w:t>
      </w:r>
    </w:p>
    <w:p w:rsidR="00F56C39" w:rsidRDefault="00F56C39" w:rsidP="00DB7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Przedsięwzięcie pn. „Kształcimy kompetencje i eksperymentujemy – podniesienie jakości edukacji w Gminie Nowy Duninów”, którego celem jest poprawa efektywności i jakości kształcenia – </w:t>
      </w:r>
      <w:r w:rsidR="004654B8">
        <w:rPr>
          <w:sz w:val="24"/>
          <w:szCs w:val="24"/>
        </w:rPr>
        <w:t>jest</w:t>
      </w:r>
      <w:r>
        <w:rPr>
          <w:sz w:val="24"/>
          <w:szCs w:val="24"/>
        </w:rPr>
        <w:t xml:space="preserve"> realizowane w</w:t>
      </w:r>
      <w:r w:rsidR="004654B8">
        <w:rPr>
          <w:sz w:val="24"/>
          <w:szCs w:val="24"/>
        </w:rPr>
        <w:t xml:space="preserve"> Szkole</w:t>
      </w:r>
      <w:r>
        <w:rPr>
          <w:sz w:val="24"/>
          <w:szCs w:val="24"/>
        </w:rPr>
        <w:t xml:space="preserve"> w Nowym Duninowie w latach 2017-2019.</w:t>
      </w:r>
    </w:p>
    <w:p w:rsidR="00791285" w:rsidRDefault="00791285" w:rsidP="00DB7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Łączne nakłady finansowe </w:t>
      </w:r>
      <w:r w:rsidR="00A00FAF">
        <w:rPr>
          <w:sz w:val="24"/>
          <w:szCs w:val="24"/>
        </w:rPr>
        <w:t>187</w:t>
      </w:r>
      <w:r w:rsidR="009B1462">
        <w:rPr>
          <w:sz w:val="24"/>
          <w:szCs w:val="24"/>
        </w:rPr>
        <w:t>.</w:t>
      </w:r>
      <w:r>
        <w:rPr>
          <w:sz w:val="24"/>
          <w:szCs w:val="24"/>
        </w:rPr>
        <w:t xml:space="preserve">000 zł </w:t>
      </w:r>
      <w:r w:rsidR="009B1462">
        <w:rPr>
          <w:sz w:val="24"/>
          <w:szCs w:val="24"/>
        </w:rPr>
        <w:t xml:space="preserve">. Limit wydatków na </w:t>
      </w:r>
      <w:r w:rsidR="00C34FA6">
        <w:rPr>
          <w:sz w:val="24"/>
          <w:szCs w:val="24"/>
        </w:rPr>
        <w:t>2019</w:t>
      </w:r>
      <w:r w:rsidR="0009796C">
        <w:rPr>
          <w:sz w:val="24"/>
          <w:szCs w:val="24"/>
        </w:rPr>
        <w:t xml:space="preserve"> rok –</w:t>
      </w:r>
      <w:r w:rsidR="00C34FA6">
        <w:rPr>
          <w:sz w:val="24"/>
          <w:szCs w:val="24"/>
        </w:rPr>
        <w:t>50.785,47</w:t>
      </w:r>
    </w:p>
    <w:p w:rsidR="00BF3441" w:rsidRDefault="00DB7D6C" w:rsidP="00D05FC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40835" w:rsidRDefault="00640835" w:rsidP="00640835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t>Przedsięwzięcia</w:t>
      </w:r>
      <w:r>
        <w:rPr>
          <w:b/>
          <w:sz w:val="24"/>
          <w:szCs w:val="24"/>
        </w:rPr>
        <w:t xml:space="preserve"> majątkowe</w:t>
      </w:r>
    </w:p>
    <w:p w:rsidR="00791285" w:rsidRDefault="00640835" w:rsidP="00B35A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22AE" w:rsidRDefault="00B622AE" w:rsidP="00B622AE">
      <w:pPr>
        <w:jc w:val="both"/>
        <w:rPr>
          <w:sz w:val="24"/>
        </w:rPr>
      </w:pPr>
    </w:p>
    <w:p w:rsidR="00B622AE" w:rsidRDefault="000665AD" w:rsidP="00BC5DDE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przedsięwzięciach majątkowych gmina zabe</w:t>
      </w:r>
      <w:r w:rsidR="00BC5DDE">
        <w:rPr>
          <w:sz w:val="24"/>
          <w:szCs w:val="24"/>
        </w:rPr>
        <w:t xml:space="preserve">zpieczyła środki na </w:t>
      </w:r>
      <w:r w:rsidR="009B1A87">
        <w:rPr>
          <w:sz w:val="24"/>
          <w:szCs w:val="24"/>
        </w:rPr>
        <w:t>programy, projekty lub zadania pozostałe.</w:t>
      </w:r>
    </w:p>
    <w:p w:rsidR="005C5B48" w:rsidRDefault="005C5B48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C34FA6">
        <w:rPr>
          <w:sz w:val="24"/>
          <w:szCs w:val="24"/>
        </w:rPr>
        <w:t>735</w:t>
      </w:r>
      <w:r w:rsidR="00067B26">
        <w:rPr>
          <w:sz w:val="24"/>
          <w:szCs w:val="24"/>
        </w:rPr>
        <w:t>.000</w:t>
      </w:r>
      <w:r>
        <w:rPr>
          <w:sz w:val="24"/>
          <w:szCs w:val="24"/>
        </w:rPr>
        <w:t xml:space="preserve"> zł została wydatkowana kwota </w:t>
      </w:r>
      <w:r w:rsidR="00C34FA6">
        <w:rPr>
          <w:sz w:val="24"/>
          <w:szCs w:val="24"/>
        </w:rPr>
        <w:t>560.024,99</w:t>
      </w:r>
      <w:r w:rsidR="00067B26">
        <w:rPr>
          <w:sz w:val="24"/>
          <w:szCs w:val="24"/>
        </w:rPr>
        <w:t>,-</w:t>
      </w:r>
    </w:p>
    <w:p w:rsidR="000665AD" w:rsidRPr="009B1A87" w:rsidRDefault="000665AD" w:rsidP="00B622AE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B1A87">
        <w:rPr>
          <w:sz w:val="24"/>
          <w:szCs w:val="24"/>
        </w:rPr>
        <w:t>Zadanie inwestycyjne pn. „</w:t>
      </w:r>
      <w:r w:rsidR="00067B26">
        <w:rPr>
          <w:sz w:val="24"/>
          <w:szCs w:val="24"/>
        </w:rPr>
        <w:t>Modernizacja Stacji Uzdatniania Wody w Nowym Duninowie w zakresie zbiornika wody uzdatnionej”</w:t>
      </w:r>
      <w:r w:rsidR="00E62155">
        <w:rPr>
          <w:sz w:val="24"/>
          <w:szCs w:val="24"/>
        </w:rPr>
        <w:t xml:space="preserve">. </w:t>
      </w:r>
      <w:r w:rsidR="00373370">
        <w:rPr>
          <w:sz w:val="24"/>
          <w:szCs w:val="24"/>
        </w:rPr>
        <w:t xml:space="preserve">Łączne nakłady finansowe </w:t>
      </w:r>
      <w:r w:rsidR="00C34FA6">
        <w:rPr>
          <w:sz w:val="24"/>
          <w:szCs w:val="24"/>
        </w:rPr>
        <w:t>290</w:t>
      </w:r>
      <w:r w:rsidR="00067B26">
        <w:rPr>
          <w:sz w:val="24"/>
          <w:szCs w:val="24"/>
        </w:rPr>
        <w:t>.000</w:t>
      </w:r>
      <w:r w:rsidR="00373370">
        <w:rPr>
          <w:sz w:val="24"/>
          <w:szCs w:val="24"/>
        </w:rPr>
        <w:t>,-</w:t>
      </w:r>
      <w:r w:rsidR="00793F25">
        <w:rPr>
          <w:sz w:val="24"/>
          <w:szCs w:val="24"/>
        </w:rPr>
        <w:t xml:space="preserve"> </w:t>
      </w:r>
      <w:r w:rsidR="00373370">
        <w:rPr>
          <w:sz w:val="24"/>
          <w:szCs w:val="24"/>
        </w:rPr>
        <w:t xml:space="preserve"> </w:t>
      </w:r>
      <w:r w:rsidR="00793F25" w:rsidRPr="009B1A87">
        <w:rPr>
          <w:sz w:val="24"/>
        </w:rPr>
        <w:t xml:space="preserve">Zadanie </w:t>
      </w:r>
      <w:r w:rsidR="00C34FA6">
        <w:rPr>
          <w:sz w:val="24"/>
        </w:rPr>
        <w:t>realizowane w latach 2017 – 2019</w:t>
      </w:r>
      <w:r w:rsidR="00793F25" w:rsidRPr="009B1A87">
        <w:rPr>
          <w:sz w:val="24"/>
        </w:rPr>
        <w:t xml:space="preserve">. </w:t>
      </w:r>
      <w:r w:rsidR="00C34FA6">
        <w:rPr>
          <w:sz w:val="24"/>
          <w:szCs w:val="24"/>
        </w:rPr>
        <w:t>Limit wydatków na 2019</w:t>
      </w:r>
      <w:r w:rsidRPr="009B1A87">
        <w:rPr>
          <w:sz w:val="24"/>
          <w:szCs w:val="24"/>
        </w:rPr>
        <w:t xml:space="preserve"> rok to kwota </w:t>
      </w:r>
      <w:r w:rsidR="00C34FA6">
        <w:rPr>
          <w:sz w:val="24"/>
          <w:szCs w:val="24"/>
        </w:rPr>
        <w:t>273</w:t>
      </w:r>
      <w:r w:rsidR="00067B26">
        <w:rPr>
          <w:sz w:val="24"/>
          <w:szCs w:val="24"/>
        </w:rPr>
        <w:t>.000</w:t>
      </w:r>
      <w:r w:rsidRPr="009B1A87">
        <w:rPr>
          <w:sz w:val="24"/>
          <w:szCs w:val="24"/>
        </w:rPr>
        <w:t>,-</w:t>
      </w:r>
      <w:r w:rsidR="00380929" w:rsidRPr="009B1A87">
        <w:rPr>
          <w:sz w:val="24"/>
        </w:rPr>
        <w:t xml:space="preserve"> </w:t>
      </w:r>
      <w:r w:rsidR="00C34FA6">
        <w:rPr>
          <w:sz w:val="24"/>
          <w:szCs w:val="24"/>
        </w:rPr>
        <w:t>(kwota zawiera podatek VAT do odliczenia).</w:t>
      </w:r>
      <w:r w:rsidR="00380929" w:rsidRPr="009B1A87">
        <w:rPr>
          <w:sz w:val="24"/>
        </w:rPr>
        <w:t xml:space="preserve"> </w:t>
      </w:r>
      <w:r w:rsidR="00C34FA6">
        <w:rPr>
          <w:sz w:val="24"/>
        </w:rPr>
        <w:t>Zadanie wykonano w m-</w:t>
      </w:r>
      <w:proofErr w:type="spellStart"/>
      <w:r w:rsidR="00C34FA6">
        <w:rPr>
          <w:sz w:val="24"/>
        </w:rPr>
        <w:t>cu</w:t>
      </w:r>
      <w:proofErr w:type="spellEnd"/>
      <w:r w:rsidR="00C34FA6">
        <w:rPr>
          <w:sz w:val="24"/>
        </w:rPr>
        <w:t xml:space="preserve"> maju</w:t>
      </w:r>
    </w:p>
    <w:p w:rsidR="00B622AE" w:rsidRDefault="00B25124" w:rsidP="00B622AE">
      <w:pPr>
        <w:pStyle w:val="Akapitzlist"/>
        <w:numPr>
          <w:ilvl w:val="0"/>
          <w:numId w:val="27"/>
        </w:numPr>
        <w:jc w:val="both"/>
        <w:rPr>
          <w:sz w:val="24"/>
        </w:rPr>
      </w:pPr>
      <w:r w:rsidRPr="009B1A87">
        <w:rPr>
          <w:sz w:val="24"/>
        </w:rPr>
        <w:t>Zadanie inwestycyjne pn. „Rozbudowa sieci wodociągowej w m. Lipianki”.</w:t>
      </w:r>
      <w:r w:rsidR="009B1A87">
        <w:rPr>
          <w:sz w:val="24"/>
        </w:rPr>
        <w:t xml:space="preserve"> </w:t>
      </w:r>
      <w:r w:rsidR="00067B26">
        <w:rPr>
          <w:sz w:val="24"/>
        </w:rPr>
        <w:t xml:space="preserve">Łączne nakłady finansowe </w:t>
      </w:r>
      <w:r w:rsidR="00C34FA6">
        <w:rPr>
          <w:sz w:val="24"/>
        </w:rPr>
        <w:t>353.221,-</w:t>
      </w:r>
      <w:r w:rsidR="00067B26">
        <w:rPr>
          <w:sz w:val="24"/>
        </w:rPr>
        <w:t xml:space="preserve"> </w:t>
      </w:r>
      <w:r w:rsidRPr="009B1A87">
        <w:rPr>
          <w:sz w:val="24"/>
        </w:rPr>
        <w:t xml:space="preserve">Zadanie </w:t>
      </w:r>
      <w:r w:rsidR="00067B26">
        <w:rPr>
          <w:sz w:val="24"/>
        </w:rPr>
        <w:t>realizowane w latach</w:t>
      </w:r>
      <w:r w:rsidR="00C34FA6">
        <w:rPr>
          <w:sz w:val="24"/>
        </w:rPr>
        <w:t xml:space="preserve"> 2016 – 2019</w:t>
      </w:r>
      <w:r w:rsidRPr="009B1A87">
        <w:rPr>
          <w:sz w:val="24"/>
        </w:rPr>
        <w:t>.</w:t>
      </w:r>
      <w:r w:rsidR="00237883">
        <w:rPr>
          <w:sz w:val="24"/>
        </w:rPr>
        <w:t xml:space="preserve"> </w:t>
      </w:r>
      <w:r w:rsidR="00C34FA6">
        <w:rPr>
          <w:sz w:val="24"/>
          <w:szCs w:val="24"/>
        </w:rPr>
        <w:t>Limit wydatków na 2019</w:t>
      </w:r>
      <w:r w:rsidR="00237883" w:rsidRPr="009B1A87">
        <w:rPr>
          <w:sz w:val="24"/>
          <w:szCs w:val="24"/>
        </w:rPr>
        <w:t xml:space="preserve"> rok to kwota </w:t>
      </w:r>
      <w:r w:rsidR="00C34FA6">
        <w:rPr>
          <w:sz w:val="24"/>
          <w:szCs w:val="24"/>
        </w:rPr>
        <w:t>328</w:t>
      </w:r>
      <w:r w:rsidR="00237883">
        <w:rPr>
          <w:sz w:val="24"/>
          <w:szCs w:val="24"/>
        </w:rPr>
        <w:t>.000</w:t>
      </w:r>
      <w:r w:rsidR="00237883" w:rsidRPr="009B1A87">
        <w:rPr>
          <w:sz w:val="24"/>
          <w:szCs w:val="24"/>
        </w:rPr>
        <w:t>,-</w:t>
      </w:r>
      <w:r w:rsidR="00237883" w:rsidRPr="009B1A87">
        <w:rPr>
          <w:sz w:val="24"/>
        </w:rPr>
        <w:t xml:space="preserve">  </w:t>
      </w:r>
      <w:r w:rsidR="00C34FA6">
        <w:rPr>
          <w:sz w:val="24"/>
          <w:szCs w:val="24"/>
        </w:rPr>
        <w:t>(kwota zawiera podatek VAT do odliczenia).</w:t>
      </w:r>
      <w:r w:rsidR="00C34FA6" w:rsidRPr="009B1A87">
        <w:rPr>
          <w:sz w:val="24"/>
        </w:rPr>
        <w:t xml:space="preserve"> </w:t>
      </w:r>
      <w:r w:rsidR="00C34FA6">
        <w:rPr>
          <w:sz w:val="24"/>
        </w:rPr>
        <w:t>Zadanie wykonano w m-</w:t>
      </w:r>
      <w:proofErr w:type="spellStart"/>
      <w:r w:rsidR="00C34FA6">
        <w:rPr>
          <w:sz w:val="24"/>
        </w:rPr>
        <w:t>cu</w:t>
      </w:r>
      <w:proofErr w:type="spellEnd"/>
      <w:r w:rsidR="00C34FA6">
        <w:rPr>
          <w:sz w:val="24"/>
        </w:rPr>
        <w:t xml:space="preserve"> maju.</w:t>
      </w:r>
    </w:p>
    <w:p w:rsidR="00B35A69" w:rsidRDefault="00B35A69" w:rsidP="00B35A69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Budowa chodnika w m. Karolewo od km 98+530 do km 98+650 strona prawa – opracowanie dokumentacji projektowej – </w:t>
      </w:r>
      <w:r w:rsidRPr="00CD186F">
        <w:rPr>
          <w:sz w:val="24"/>
        </w:rPr>
        <w:t xml:space="preserve">Zadanie </w:t>
      </w:r>
      <w:r>
        <w:rPr>
          <w:sz w:val="24"/>
        </w:rPr>
        <w:t>realizowane w latach 2018</w:t>
      </w:r>
      <w:r w:rsidRPr="00CD186F">
        <w:rPr>
          <w:sz w:val="24"/>
        </w:rPr>
        <w:t xml:space="preserve"> – 2019. Łączne nakłady finansowe </w:t>
      </w:r>
      <w:r>
        <w:rPr>
          <w:sz w:val="24"/>
        </w:rPr>
        <w:t>18.000</w:t>
      </w:r>
      <w:r w:rsidRPr="00CD186F">
        <w:rPr>
          <w:sz w:val="24"/>
        </w:rPr>
        <w:t xml:space="preserve"> zł</w:t>
      </w:r>
      <w:r>
        <w:rPr>
          <w:sz w:val="24"/>
        </w:rPr>
        <w:t xml:space="preserve"> Limit wydatków w 2019</w:t>
      </w:r>
      <w:r w:rsidRPr="00CD186F">
        <w:rPr>
          <w:sz w:val="24"/>
        </w:rPr>
        <w:t xml:space="preserve"> roku </w:t>
      </w:r>
      <w:r>
        <w:rPr>
          <w:sz w:val="24"/>
        </w:rPr>
        <w:t>15.000</w:t>
      </w:r>
      <w:r w:rsidRPr="00CD186F">
        <w:rPr>
          <w:sz w:val="24"/>
        </w:rPr>
        <w:t xml:space="preserve">,- </w:t>
      </w:r>
      <w:r>
        <w:rPr>
          <w:sz w:val="24"/>
        </w:rPr>
        <w:t>trwają prace projektowe</w:t>
      </w:r>
    </w:p>
    <w:p w:rsidR="00B35A69" w:rsidRDefault="00B35A69" w:rsidP="00B35A69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Budowa chodnika w m. Nowy Duninów – Stary Duninów od km 100+770 do km 102+750 strona prawa – opracowanie dokumentacji projektowej – </w:t>
      </w:r>
      <w:r w:rsidRPr="00CD186F">
        <w:rPr>
          <w:sz w:val="24"/>
        </w:rPr>
        <w:t xml:space="preserve">Zadanie </w:t>
      </w:r>
      <w:r>
        <w:rPr>
          <w:sz w:val="24"/>
        </w:rPr>
        <w:t>realizowane w latach 2018</w:t>
      </w:r>
      <w:r w:rsidRPr="00CD186F">
        <w:rPr>
          <w:sz w:val="24"/>
        </w:rPr>
        <w:t xml:space="preserve"> – 2019. Łączne nakłady finansowe </w:t>
      </w:r>
      <w:r>
        <w:rPr>
          <w:sz w:val="24"/>
        </w:rPr>
        <w:t>40.000</w:t>
      </w:r>
      <w:r w:rsidRPr="00CD186F">
        <w:rPr>
          <w:sz w:val="24"/>
        </w:rPr>
        <w:t xml:space="preserve"> zł</w:t>
      </w:r>
      <w:r>
        <w:rPr>
          <w:sz w:val="24"/>
        </w:rPr>
        <w:t xml:space="preserve"> Limit wydatków w 2019</w:t>
      </w:r>
      <w:r w:rsidRPr="00CD186F">
        <w:rPr>
          <w:sz w:val="24"/>
        </w:rPr>
        <w:t xml:space="preserve"> roku </w:t>
      </w:r>
      <w:r>
        <w:rPr>
          <w:sz w:val="24"/>
        </w:rPr>
        <w:t>32.000</w:t>
      </w:r>
      <w:r w:rsidRPr="00CD186F">
        <w:rPr>
          <w:sz w:val="24"/>
        </w:rPr>
        <w:t xml:space="preserve">,- </w:t>
      </w:r>
      <w:r>
        <w:rPr>
          <w:sz w:val="24"/>
        </w:rPr>
        <w:t>trwają prace projektowe.</w:t>
      </w:r>
    </w:p>
    <w:p w:rsidR="00B35A69" w:rsidRDefault="00B35A69" w:rsidP="00B35A69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Budowa chodnika w m. Wola Brwileńska-Brwilno Dolne od km 106+160 do km 106+410 strona prawa - opracowanie dokumentacji projektowej – </w:t>
      </w:r>
      <w:r w:rsidRPr="00CD186F">
        <w:rPr>
          <w:sz w:val="24"/>
        </w:rPr>
        <w:t xml:space="preserve">Zadanie </w:t>
      </w:r>
      <w:r>
        <w:rPr>
          <w:sz w:val="24"/>
        </w:rPr>
        <w:t>realizowane w latach 2018</w:t>
      </w:r>
      <w:r w:rsidRPr="00CD186F">
        <w:rPr>
          <w:sz w:val="24"/>
        </w:rPr>
        <w:t xml:space="preserve"> – 2019. Łączne nakłady finansowe </w:t>
      </w:r>
      <w:r>
        <w:rPr>
          <w:sz w:val="24"/>
        </w:rPr>
        <w:t>18.000</w:t>
      </w:r>
      <w:r w:rsidRPr="00CD186F">
        <w:rPr>
          <w:sz w:val="24"/>
        </w:rPr>
        <w:t xml:space="preserve"> zł</w:t>
      </w:r>
      <w:r>
        <w:rPr>
          <w:sz w:val="24"/>
        </w:rPr>
        <w:t xml:space="preserve"> Limit wydatków w 2019</w:t>
      </w:r>
      <w:r w:rsidRPr="00CD186F">
        <w:rPr>
          <w:sz w:val="24"/>
        </w:rPr>
        <w:t xml:space="preserve"> roku </w:t>
      </w:r>
      <w:r>
        <w:rPr>
          <w:sz w:val="24"/>
        </w:rPr>
        <w:t>15.000</w:t>
      </w:r>
      <w:r w:rsidRPr="00CD186F">
        <w:rPr>
          <w:sz w:val="24"/>
        </w:rPr>
        <w:t xml:space="preserve">,- </w:t>
      </w:r>
      <w:r>
        <w:rPr>
          <w:sz w:val="24"/>
        </w:rPr>
        <w:t>trwają prace projektowe.</w:t>
      </w:r>
    </w:p>
    <w:p w:rsidR="00B35A69" w:rsidRPr="00F35F63" w:rsidRDefault="00B35A69" w:rsidP="00B35A69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Budowa ścieżki rowerowej w m. Popłacin od km.112+630 do km 114+792 strona lewa - opracowanie dokumentacji projektowej – </w:t>
      </w:r>
      <w:r w:rsidRPr="00CD186F">
        <w:rPr>
          <w:sz w:val="24"/>
        </w:rPr>
        <w:t xml:space="preserve">Zadanie </w:t>
      </w:r>
      <w:r>
        <w:rPr>
          <w:sz w:val="24"/>
        </w:rPr>
        <w:t>realizowane w latach 2018</w:t>
      </w:r>
      <w:r w:rsidRPr="00CD186F">
        <w:rPr>
          <w:sz w:val="24"/>
        </w:rPr>
        <w:t xml:space="preserve"> – 2019. Łączne nakłady finansowe </w:t>
      </w:r>
      <w:r>
        <w:rPr>
          <w:sz w:val="24"/>
        </w:rPr>
        <w:t>36.000</w:t>
      </w:r>
      <w:r w:rsidRPr="00CD186F">
        <w:rPr>
          <w:sz w:val="24"/>
        </w:rPr>
        <w:t xml:space="preserve"> zł</w:t>
      </w:r>
      <w:r>
        <w:rPr>
          <w:sz w:val="24"/>
        </w:rPr>
        <w:t xml:space="preserve"> Limit wydatków w 2019</w:t>
      </w:r>
      <w:r w:rsidRPr="00CD186F">
        <w:rPr>
          <w:sz w:val="24"/>
        </w:rPr>
        <w:t xml:space="preserve"> roku </w:t>
      </w:r>
      <w:r>
        <w:rPr>
          <w:sz w:val="24"/>
        </w:rPr>
        <w:t>28.000</w:t>
      </w:r>
      <w:r w:rsidRPr="00CD186F">
        <w:rPr>
          <w:sz w:val="24"/>
        </w:rPr>
        <w:t xml:space="preserve">,- </w:t>
      </w:r>
      <w:r>
        <w:rPr>
          <w:sz w:val="24"/>
        </w:rPr>
        <w:t>trwają prace projektowe.</w:t>
      </w:r>
    </w:p>
    <w:p w:rsidR="00B35A69" w:rsidRPr="00F45CF2" w:rsidRDefault="00B35A69" w:rsidP="00B35A6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 sieci kanalizacji sanitarnej z przyłączami w m. Stary Duninów - projekt – </w:t>
      </w:r>
      <w:r w:rsidRPr="00CD186F">
        <w:rPr>
          <w:sz w:val="24"/>
        </w:rPr>
        <w:t xml:space="preserve">Zadanie </w:t>
      </w:r>
      <w:r>
        <w:rPr>
          <w:sz w:val="24"/>
        </w:rPr>
        <w:t>realizowane w latach 2018</w:t>
      </w:r>
      <w:r w:rsidRPr="00CD186F">
        <w:rPr>
          <w:sz w:val="24"/>
        </w:rPr>
        <w:t xml:space="preserve"> – 2019. Łączne nakłady finansowe </w:t>
      </w:r>
      <w:r>
        <w:rPr>
          <w:sz w:val="24"/>
        </w:rPr>
        <w:t>49.000</w:t>
      </w:r>
      <w:r w:rsidRPr="00CD186F">
        <w:rPr>
          <w:sz w:val="24"/>
        </w:rPr>
        <w:t xml:space="preserve"> zł</w:t>
      </w:r>
      <w:r>
        <w:rPr>
          <w:sz w:val="24"/>
        </w:rPr>
        <w:t xml:space="preserve"> Limit wydatków w 2019</w:t>
      </w:r>
      <w:r w:rsidRPr="00CD186F">
        <w:rPr>
          <w:sz w:val="24"/>
        </w:rPr>
        <w:t xml:space="preserve"> roku </w:t>
      </w:r>
      <w:r>
        <w:rPr>
          <w:sz w:val="24"/>
        </w:rPr>
        <w:t>44.000</w:t>
      </w:r>
      <w:r w:rsidRPr="00CD186F">
        <w:rPr>
          <w:sz w:val="24"/>
        </w:rPr>
        <w:t xml:space="preserve">,- </w:t>
      </w:r>
      <w:r>
        <w:rPr>
          <w:sz w:val="24"/>
        </w:rPr>
        <w:t>trwają prace projektowe.</w:t>
      </w:r>
    </w:p>
    <w:p w:rsidR="00D33CBE" w:rsidRDefault="00D33CBE" w:rsidP="00B622AE">
      <w:pPr>
        <w:jc w:val="both"/>
        <w:rPr>
          <w:sz w:val="24"/>
        </w:rPr>
      </w:pPr>
    </w:p>
    <w:p w:rsidR="00D33CBE" w:rsidRDefault="00D33CBE" w:rsidP="00B622AE">
      <w:pPr>
        <w:jc w:val="both"/>
        <w:rPr>
          <w:sz w:val="24"/>
        </w:rPr>
      </w:pPr>
    </w:p>
    <w:p w:rsidR="00D33CBE" w:rsidRDefault="00D33CBE" w:rsidP="00B622AE">
      <w:pPr>
        <w:jc w:val="both"/>
        <w:rPr>
          <w:sz w:val="24"/>
        </w:rPr>
      </w:pPr>
    </w:p>
    <w:p w:rsidR="00D33CBE" w:rsidRDefault="00D33CBE" w:rsidP="00B622AE">
      <w:pPr>
        <w:jc w:val="both"/>
        <w:rPr>
          <w:sz w:val="24"/>
        </w:rPr>
      </w:pPr>
    </w:p>
    <w:p w:rsidR="00D33CBE" w:rsidRDefault="00D33CBE" w:rsidP="00B622AE">
      <w:pPr>
        <w:jc w:val="both"/>
        <w:rPr>
          <w:sz w:val="24"/>
        </w:rPr>
      </w:pPr>
    </w:p>
    <w:p w:rsidR="00D33CBE" w:rsidRDefault="00D33CBE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p w:rsidR="005633FB" w:rsidRDefault="005633FB" w:rsidP="00B622AE">
      <w:pPr>
        <w:jc w:val="both"/>
        <w:rPr>
          <w:sz w:val="24"/>
        </w:rPr>
      </w:pPr>
    </w:p>
    <w:sectPr w:rsidR="005633FB" w:rsidSect="00C1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71" w:rsidRDefault="00EF4071" w:rsidP="007B6496">
      <w:r>
        <w:separator/>
      </w:r>
    </w:p>
  </w:endnote>
  <w:endnote w:type="continuationSeparator" w:id="0">
    <w:p w:rsidR="00EF4071" w:rsidRDefault="00EF4071" w:rsidP="007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4B" w:rsidRDefault="00732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516"/>
      <w:docPartObj>
        <w:docPartGallery w:val="Page Numbers (Bottom of Page)"/>
        <w:docPartUnique/>
      </w:docPartObj>
    </w:sdtPr>
    <w:sdtEndPr/>
    <w:sdtContent>
      <w:p w:rsidR="00732E4B" w:rsidRDefault="00732E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E4B" w:rsidRDefault="00732E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4B" w:rsidRDefault="00732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71" w:rsidRDefault="00EF4071" w:rsidP="007B6496">
      <w:r>
        <w:separator/>
      </w:r>
    </w:p>
  </w:footnote>
  <w:footnote w:type="continuationSeparator" w:id="0">
    <w:p w:rsidR="00EF4071" w:rsidRDefault="00EF4071" w:rsidP="007B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4B" w:rsidRDefault="00732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4B" w:rsidRDefault="00732E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4B" w:rsidRDefault="00732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7C435E"/>
    <w:multiLevelType w:val="hybridMultilevel"/>
    <w:tmpl w:val="6FBA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1CCF"/>
    <w:multiLevelType w:val="hybridMultilevel"/>
    <w:tmpl w:val="E9A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C2C"/>
    <w:multiLevelType w:val="hybridMultilevel"/>
    <w:tmpl w:val="18AA72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55B"/>
    <w:multiLevelType w:val="hybridMultilevel"/>
    <w:tmpl w:val="0D3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3FA3"/>
    <w:multiLevelType w:val="hybridMultilevel"/>
    <w:tmpl w:val="D88894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4A63"/>
    <w:multiLevelType w:val="hybridMultilevel"/>
    <w:tmpl w:val="A7342162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404D"/>
    <w:multiLevelType w:val="hybridMultilevel"/>
    <w:tmpl w:val="1290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133DF"/>
    <w:multiLevelType w:val="hybridMultilevel"/>
    <w:tmpl w:val="4FF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8288B"/>
    <w:multiLevelType w:val="hybridMultilevel"/>
    <w:tmpl w:val="61C8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7DA0"/>
    <w:multiLevelType w:val="hybridMultilevel"/>
    <w:tmpl w:val="0F36CD9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4" w15:restartNumberingAfterBreak="0">
    <w:nsid w:val="382E0CFB"/>
    <w:multiLevelType w:val="hybridMultilevel"/>
    <w:tmpl w:val="036C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E7087"/>
    <w:multiLevelType w:val="hybridMultilevel"/>
    <w:tmpl w:val="8C6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22F91"/>
    <w:multiLevelType w:val="hybridMultilevel"/>
    <w:tmpl w:val="1EEE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D3537"/>
    <w:multiLevelType w:val="hybridMultilevel"/>
    <w:tmpl w:val="FAC2802C"/>
    <w:lvl w:ilvl="0" w:tplc="7E587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4C3AF2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90F06"/>
    <w:multiLevelType w:val="hybridMultilevel"/>
    <w:tmpl w:val="5F5C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95ABA"/>
    <w:multiLevelType w:val="hybridMultilevel"/>
    <w:tmpl w:val="C13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6302A"/>
    <w:multiLevelType w:val="hybridMultilevel"/>
    <w:tmpl w:val="CE28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220BF"/>
    <w:multiLevelType w:val="hybridMultilevel"/>
    <w:tmpl w:val="3DC66174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06644"/>
    <w:multiLevelType w:val="hybridMultilevel"/>
    <w:tmpl w:val="3D86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56F9E"/>
    <w:multiLevelType w:val="hybridMultilevel"/>
    <w:tmpl w:val="B366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96E2E"/>
    <w:multiLevelType w:val="hybridMultilevel"/>
    <w:tmpl w:val="1284A14E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9"/>
  </w:num>
  <w:num w:numId="6">
    <w:abstractNumId w:val="18"/>
  </w:num>
  <w:num w:numId="7">
    <w:abstractNumId w:val="21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3"/>
  </w:num>
  <w:num w:numId="13">
    <w:abstractNumId w:val="14"/>
  </w:num>
  <w:num w:numId="14">
    <w:abstractNumId w:val="25"/>
  </w:num>
  <w:num w:numId="15">
    <w:abstractNumId w:val="22"/>
  </w:num>
  <w:num w:numId="16">
    <w:abstractNumId w:val="9"/>
  </w:num>
  <w:num w:numId="17">
    <w:abstractNumId w:val="11"/>
  </w:num>
  <w:num w:numId="18">
    <w:abstractNumId w:val="2"/>
  </w:num>
  <w:num w:numId="19">
    <w:abstractNumId w:val="2"/>
  </w:num>
  <w:num w:numId="20">
    <w:abstractNumId w:val="17"/>
  </w:num>
  <w:num w:numId="21">
    <w:abstractNumId w:val="8"/>
  </w:num>
  <w:num w:numId="22">
    <w:abstractNumId w:val="12"/>
  </w:num>
  <w:num w:numId="23">
    <w:abstractNumId w:val="16"/>
  </w:num>
  <w:num w:numId="24">
    <w:abstractNumId w:val="15"/>
  </w:num>
  <w:num w:numId="25">
    <w:abstractNumId w:val="7"/>
  </w:num>
  <w:num w:numId="26">
    <w:abstractNumId w:val="10"/>
  </w:num>
  <w:num w:numId="27">
    <w:abstractNumId w:val="20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06"/>
    <w:rsid w:val="00001555"/>
    <w:rsid w:val="000035D5"/>
    <w:rsid w:val="0000530A"/>
    <w:rsid w:val="00006300"/>
    <w:rsid w:val="00007684"/>
    <w:rsid w:val="000100B1"/>
    <w:rsid w:val="000102C9"/>
    <w:rsid w:val="00010D47"/>
    <w:rsid w:val="000115FB"/>
    <w:rsid w:val="000126C4"/>
    <w:rsid w:val="00013202"/>
    <w:rsid w:val="00015384"/>
    <w:rsid w:val="000222D5"/>
    <w:rsid w:val="00023BC6"/>
    <w:rsid w:val="00025D0A"/>
    <w:rsid w:val="0003174D"/>
    <w:rsid w:val="00033129"/>
    <w:rsid w:val="00033B7F"/>
    <w:rsid w:val="000344AE"/>
    <w:rsid w:val="00035FD7"/>
    <w:rsid w:val="00036CAA"/>
    <w:rsid w:val="0004200B"/>
    <w:rsid w:val="0004309C"/>
    <w:rsid w:val="0004384D"/>
    <w:rsid w:val="0004647C"/>
    <w:rsid w:val="000504A6"/>
    <w:rsid w:val="00050BEA"/>
    <w:rsid w:val="00052C59"/>
    <w:rsid w:val="00053BCD"/>
    <w:rsid w:val="0005740D"/>
    <w:rsid w:val="0006033F"/>
    <w:rsid w:val="00062281"/>
    <w:rsid w:val="00063E72"/>
    <w:rsid w:val="0006615A"/>
    <w:rsid w:val="000665AD"/>
    <w:rsid w:val="00067B26"/>
    <w:rsid w:val="00071876"/>
    <w:rsid w:val="00081345"/>
    <w:rsid w:val="000816E6"/>
    <w:rsid w:val="00081721"/>
    <w:rsid w:val="00081D36"/>
    <w:rsid w:val="00084B71"/>
    <w:rsid w:val="00084B72"/>
    <w:rsid w:val="00085AE5"/>
    <w:rsid w:val="00086428"/>
    <w:rsid w:val="000864D1"/>
    <w:rsid w:val="00090F48"/>
    <w:rsid w:val="00091082"/>
    <w:rsid w:val="000913AC"/>
    <w:rsid w:val="000934CD"/>
    <w:rsid w:val="00096555"/>
    <w:rsid w:val="0009796C"/>
    <w:rsid w:val="00097A7B"/>
    <w:rsid w:val="000A1C03"/>
    <w:rsid w:val="000A3E1B"/>
    <w:rsid w:val="000A51FC"/>
    <w:rsid w:val="000A5C72"/>
    <w:rsid w:val="000A6C4C"/>
    <w:rsid w:val="000B02D0"/>
    <w:rsid w:val="000B08D8"/>
    <w:rsid w:val="000B19E5"/>
    <w:rsid w:val="000B1F3E"/>
    <w:rsid w:val="000B40BB"/>
    <w:rsid w:val="000B427F"/>
    <w:rsid w:val="000B45A7"/>
    <w:rsid w:val="000B58F7"/>
    <w:rsid w:val="000B5E2D"/>
    <w:rsid w:val="000B715C"/>
    <w:rsid w:val="000C2061"/>
    <w:rsid w:val="000C2340"/>
    <w:rsid w:val="000C647A"/>
    <w:rsid w:val="000C64AC"/>
    <w:rsid w:val="000D18A7"/>
    <w:rsid w:val="000D2CDB"/>
    <w:rsid w:val="000D2E05"/>
    <w:rsid w:val="000D53FF"/>
    <w:rsid w:val="000D78EF"/>
    <w:rsid w:val="000D7CA3"/>
    <w:rsid w:val="000E0A14"/>
    <w:rsid w:val="000E4E23"/>
    <w:rsid w:val="000E5562"/>
    <w:rsid w:val="000E6A5D"/>
    <w:rsid w:val="000F0BB3"/>
    <w:rsid w:val="000F1612"/>
    <w:rsid w:val="000F1DA4"/>
    <w:rsid w:val="000F2ACE"/>
    <w:rsid w:val="000F49AB"/>
    <w:rsid w:val="000F4A30"/>
    <w:rsid w:val="000F5D2D"/>
    <w:rsid w:val="000F6827"/>
    <w:rsid w:val="000F76CD"/>
    <w:rsid w:val="0010181B"/>
    <w:rsid w:val="00105385"/>
    <w:rsid w:val="001063B1"/>
    <w:rsid w:val="001068FD"/>
    <w:rsid w:val="00110B6E"/>
    <w:rsid w:val="00110E0C"/>
    <w:rsid w:val="00112D6D"/>
    <w:rsid w:val="001132C2"/>
    <w:rsid w:val="0011350B"/>
    <w:rsid w:val="00114514"/>
    <w:rsid w:val="00114FCA"/>
    <w:rsid w:val="00117899"/>
    <w:rsid w:val="0012033F"/>
    <w:rsid w:val="0012130E"/>
    <w:rsid w:val="00123801"/>
    <w:rsid w:val="00126083"/>
    <w:rsid w:val="00127061"/>
    <w:rsid w:val="00132F61"/>
    <w:rsid w:val="00133AE9"/>
    <w:rsid w:val="00134642"/>
    <w:rsid w:val="001401B8"/>
    <w:rsid w:val="00143D0D"/>
    <w:rsid w:val="00144E41"/>
    <w:rsid w:val="00144E70"/>
    <w:rsid w:val="001453D7"/>
    <w:rsid w:val="0014565D"/>
    <w:rsid w:val="0014637A"/>
    <w:rsid w:val="0015099F"/>
    <w:rsid w:val="00153ECC"/>
    <w:rsid w:val="001542F9"/>
    <w:rsid w:val="001550FE"/>
    <w:rsid w:val="001551F4"/>
    <w:rsid w:val="001553CC"/>
    <w:rsid w:val="0015586E"/>
    <w:rsid w:val="00155F80"/>
    <w:rsid w:val="001611B5"/>
    <w:rsid w:val="001624F6"/>
    <w:rsid w:val="00162AC7"/>
    <w:rsid w:val="001654D8"/>
    <w:rsid w:val="00165655"/>
    <w:rsid w:val="00165749"/>
    <w:rsid w:val="00167552"/>
    <w:rsid w:val="00167C3F"/>
    <w:rsid w:val="001707CA"/>
    <w:rsid w:val="001716CF"/>
    <w:rsid w:val="00175B33"/>
    <w:rsid w:val="00176DA5"/>
    <w:rsid w:val="00177CDA"/>
    <w:rsid w:val="0018249F"/>
    <w:rsid w:val="00182936"/>
    <w:rsid w:val="00183713"/>
    <w:rsid w:val="001840A4"/>
    <w:rsid w:val="00184900"/>
    <w:rsid w:val="0018539E"/>
    <w:rsid w:val="0018679E"/>
    <w:rsid w:val="00192BF5"/>
    <w:rsid w:val="00193040"/>
    <w:rsid w:val="001937B0"/>
    <w:rsid w:val="00195433"/>
    <w:rsid w:val="00195AB1"/>
    <w:rsid w:val="0019628E"/>
    <w:rsid w:val="00196634"/>
    <w:rsid w:val="0019741F"/>
    <w:rsid w:val="001A1C03"/>
    <w:rsid w:val="001A1F82"/>
    <w:rsid w:val="001A1FE2"/>
    <w:rsid w:val="001A2161"/>
    <w:rsid w:val="001A26A1"/>
    <w:rsid w:val="001A4CE7"/>
    <w:rsid w:val="001A7BA6"/>
    <w:rsid w:val="001B0D69"/>
    <w:rsid w:val="001B2D17"/>
    <w:rsid w:val="001B3C7E"/>
    <w:rsid w:val="001B503B"/>
    <w:rsid w:val="001B5D5B"/>
    <w:rsid w:val="001B64D0"/>
    <w:rsid w:val="001B72B6"/>
    <w:rsid w:val="001B7C24"/>
    <w:rsid w:val="001C0773"/>
    <w:rsid w:val="001C67A7"/>
    <w:rsid w:val="001C6847"/>
    <w:rsid w:val="001D0AA8"/>
    <w:rsid w:val="001D1179"/>
    <w:rsid w:val="001D1631"/>
    <w:rsid w:val="001D1D53"/>
    <w:rsid w:val="001D1E25"/>
    <w:rsid w:val="001D32AA"/>
    <w:rsid w:val="001D3B7C"/>
    <w:rsid w:val="001D3C2A"/>
    <w:rsid w:val="001D58B2"/>
    <w:rsid w:val="001D64AD"/>
    <w:rsid w:val="001E429A"/>
    <w:rsid w:val="001E5D36"/>
    <w:rsid w:val="001E617E"/>
    <w:rsid w:val="001E69D6"/>
    <w:rsid w:val="001F0566"/>
    <w:rsid w:val="001F11B4"/>
    <w:rsid w:val="001F3BF7"/>
    <w:rsid w:val="001F4933"/>
    <w:rsid w:val="001F51E5"/>
    <w:rsid w:val="001F6478"/>
    <w:rsid w:val="001F6555"/>
    <w:rsid w:val="001F65AB"/>
    <w:rsid w:val="001F79F5"/>
    <w:rsid w:val="00200F85"/>
    <w:rsid w:val="00202BC9"/>
    <w:rsid w:val="00203522"/>
    <w:rsid w:val="002041B7"/>
    <w:rsid w:val="0020444D"/>
    <w:rsid w:val="00205179"/>
    <w:rsid w:val="00205429"/>
    <w:rsid w:val="00205605"/>
    <w:rsid w:val="00205609"/>
    <w:rsid w:val="00212455"/>
    <w:rsid w:val="0021279F"/>
    <w:rsid w:val="00214E4F"/>
    <w:rsid w:val="00216ABE"/>
    <w:rsid w:val="00220EFA"/>
    <w:rsid w:val="002213F3"/>
    <w:rsid w:val="00221A5B"/>
    <w:rsid w:val="0022435B"/>
    <w:rsid w:val="00224B0C"/>
    <w:rsid w:val="00225239"/>
    <w:rsid w:val="00226347"/>
    <w:rsid w:val="002276F1"/>
    <w:rsid w:val="002314AB"/>
    <w:rsid w:val="00232352"/>
    <w:rsid w:val="00234F08"/>
    <w:rsid w:val="00236A3E"/>
    <w:rsid w:val="00237883"/>
    <w:rsid w:val="00237CF1"/>
    <w:rsid w:val="00243685"/>
    <w:rsid w:val="00245A62"/>
    <w:rsid w:val="00246174"/>
    <w:rsid w:val="002538A2"/>
    <w:rsid w:val="00253AF1"/>
    <w:rsid w:val="0025440F"/>
    <w:rsid w:val="00254D09"/>
    <w:rsid w:val="002563DD"/>
    <w:rsid w:val="0026379C"/>
    <w:rsid w:val="00263F3C"/>
    <w:rsid w:val="00265410"/>
    <w:rsid w:val="0026585D"/>
    <w:rsid w:val="00265CF7"/>
    <w:rsid w:val="00267147"/>
    <w:rsid w:val="00267674"/>
    <w:rsid w:val="00267BFC"/>
    <w:rsid w:val="00270A63"/>
    <w:rsid w:val="0027180E"/>
    <w:rsid w:val="00272544"/>
    <w:rsid w:val="002770BA"/>
    <w:rsid w:val="00277A3A"/>
    <w:rsid w:val="00282C80"/>
    <w:rsid w:val="0028456B"/>
    <w:rsid w:val="00284666"/>
    <w:rsid w:val="002915BD"/>
    <w:rsid w:val="00291E87"/>
    <w:rsid w:val="002922BF"/>
    <w:rsid w:val="00292E4B"/>
    <w:rsid w:val="002932B2"/>
    <w:rsid w:val="00295589"/>
    <w:rsid w:val="00297AD2"/>
    <w:rsid w:val="002A0A7D"/>
    <w:rsid w:val="002A5296"/>
    <w:rsid w:val="002B0058"/>
    <w:rsid w:val="002B16F3"/>
    <w:rsid w:val="002B4E34"/>
    <w:rsid w:val="002B5C20"/>
    <w:rsid w:val="002B6443"/>
    <w:rsid w:val="002C0F1C"/>
    <w:rsid w:val="002C1D32"/>
    <w:rsid w:val="002C2169"/>
    <w:rsid w:val="002C21E2"/>
    <w:rsid w:val="002C3002"/>
    <w:rsid w:val="002C481B"/>
    <w:rsid w:val="002C68BA"/>
    <w:rsid w:val="002D38DA"/>
    <w:rsid w:val="002D3DD8"/>
    <w:rsid w:val="002D4B89"/>
    <w:rsid w:val="002D6B9E"/>
    <w:rsid w:val="002D6CC2"/>
    <w:rsid w:val="002D7258"/>
    <w:rsid w:val="002E106C"/>
    <w:rsid w:val="002E396B"/>
    <w:rsid w:val="002E3F7F"/>
    <w:rsid w:val="002E640F"/>
    <w:rsid w:val="002E6AC0"/>
    <w:rsid w:val="002E741A"/>
    <w:rsid w:val="002E78A0"/>
    <w:rsid w:val="002F1FE5"/>
    <w:rsid w:val="002F1FFF"/>
    <w:rsid w:val="002F41CB"/>
    <w:rsid w:val="002F6E74"/>
    <w:rsid w:val="00301F38"/>
    <w:rsid w:val="003049C3"/>
    <w:rsid w:val="00305A81"/>
    <w:rsid w:val="003105DB"/>
    <w:rsid w:val="00313434"/>
    <w:rsid w:val="003136B5"/>
    <w:rsid w:val="003143E8"/>
    <w:rsid w:val="003144AB"/>
    <w:rsid w:val="00316A0C"/>
    <w:rsid w:val="00317DC2"/>
    <w:rsid w:val="003213D8"/>
    <w:rsid w:val="00321676"/>
    <w:rsid w:val="003239F3"/>
    <w:rsid w:val="003250D0"/>
    <w:rsid w:val="0032612F"/>
    <w:rsid w:val="003301A7"/>
    <w:rsid w:val="00330965"/>
    <w:rsid w:val="00330A09"/>
    <w:rsid w:val="00332344"/>
    <w:rsid w:val="003332CF"/>
    <w:rsid w:val="003333E3"/>
    <w:rsid w:val="00334075"/>
    <w:rsid w:val="00334F4D"/>
    <w:rsid w:val="00335657"/>
    <w:rsid w:val="003359B5"/>
    <w:rsid w:val="00335FDC"/>
    <w:rsid w:val="0033685E"/>
    <w:rsid w:val="0034006B"/>
    <w:rsid w:val="003422DA"/>
    <w:rsid w:val="0034235F"/>
    <w:rsid w:val="00345E3E"/>
    <w:rsid w:val="00346DAA"/>
    <w:rsid w:val="00346FEA"/>
    <w:rsid w:val="00352400"/>
    <w:rsid w:val="00352405"/>
    <w:rsid w:val="00354CEB"/>
    <w:rsid w:val="00355090"/>
    <w:rsid w:val="0035566A"/>
    <w:rsid w:val="00356753"/>
    <w:rsid w:val="003607AB"/>
    <w:rsid w:val="0036105B"/>
    <w:rsid w:val="003613CE"/>
    <w:rsid w:val="00361E4F"/>
    <w:rsid w:val="003626CD"/>
    <w:rsid w:val="00363DF7"/>
    <w:rsid w:val="00365DDD"/>
    <w:rsid w:val="00366DEE"/>
    <w:rsid w:val="003679AB"/>
    <w:rsid w:val="00370F88"/>
    <w:rsid w:val="00373370"/>
    <w:rsid w:val="00373CD4"/>
    <w:rsid w:val="0037443B"/>
    <w:rsid w:val="00375CA5"/>
    <w:rsid w:val="00380346"/>
    <w:rsid w:val="00380929"/>
    <w:rsid w:val="00381544"/>
    <w:rsid w:val="003837FF"/>
    <w:rsid w:val="003850BA"/>
    <w:rsid w:val="003858FD"/>
    <w:rsid w:val="00386B2C"/>
    <w:rsid w:val="003878F0"/>
    <w:rsid w:val="003879DC"/>
    <w:rsid w:val="0039137C"/>
    <w:rsid w:val="003921AD"/>
    <w:rsid w:val="00392EFE"/>
    <w:rsid w:val="00393B39"/>
    <w:rsid w:val="00393E76"/>
    <w:rsid w:val="003979D6"/>
    <w:rsid w:val="003A1D7B"/>
    <w:rsid w:val="003A3976"/>
    <w:rsid w:val="003A44C7"/>
    <w:rsid w:val="003A5E5F"/>
    <w:rsid w:val="003A5F26"/>
    <w:rsid w:val="003B1AAF"/>
    <w:rsid w:val="003B3815"/>
    <w:rsid w:val="003B3EFD"/>
    <w:rsid w:val="003B3F62"/>
    <w:rsid w:val="003B586D"/>
    <w:rsid w:val="003B5EEB"/>
    <w:rsid w:val="003B6D18"/>
    <w:rsid w:val="003B7666"/>
    <w:rsid w:val="003C19BD"/>
    <w:rsid w:val="003C41EF"/>
    <w:rsid w:val="003C49E9"/>
    <w:rsid w:val="003C5501"/>
    <w:rsid w:val="003D33E8"/>
    <w:rsid w:val="003D34D7"/>
    <w:rsid w:val="003D355A"/>
    <w:rsid w:val="003D4FA0"/>
    <w:rsid w:val="003D609F"/>
    <w:rsid w:val="003D6367"/>
    <w:rsid w:val="003E2DCA"/>
    <w:rsid w:val="003E395B"/>
    <w:rsid w:val="003E559F"/>
    <w:rsid w:val="003E6518"/>
    <w:rsid w:val="003F1F24"/>
    <w:rsid w:val="003F2B8D"/>
    <w:rsid w:val="003F48C5"/>
    <w:rsid w:val="003F6DF1"/>
    <w:rsid w:val="003F7276"/>
    <w:rsid w:val="003F775B"/>
    <w:rsid w:val="00400197"/>
    <w:rsid w:val="0040106D"/>
    <w:rsid w:val="00401555"/>
    <w:rsid w:val="0040328E"/>
    <w:rsid w:val="00404B1A"/>
    <w:rsid w:val="004051B4"/>
    <w:rsid w:val="004053B9"/>
    <w:rsid w:val="00412949"/>
    <w:rsid w:val="00413C04"/>
    <w:rsid w:val="00413EC0"/>
    <w:rsid w:val="004145F0"/>
    <w:rsid w:val="00416BCD"/>
    <w:rsid w:val="00416DD3"/>
    <w:rsid w:val="00421A51"/>
    <w:rsid w:val="00423E7E"/>
    <w:rsid w:val="00423FF9"/>
    <w:rsid w:val="004241EF"/>
    <w:rsid w:val="00425C1D"/>
    <w:rsid w:val="00426BAA"/>
    <w:rsid w:val="004270B2"/>
    <w:rsid w:val="00427986"/>
    <w:rsid w:val="00430B67"/>
    <w:rsid w:val="00431A18"/>
    <w:rsid w:val="0043224D"/>
    <w:rsid w:val="00433F64"/>
    <w:rsid w:val="00434F45"/>
    <w:rsid w:val="004356FB"/>
    <w:rsid w:val="00435BA3"/>
    <w:rsid w:val="0043646D"/>
    <w:rsid w:val="00436774"/>
    <w:rsid w:val="0043785D"/>
    <w:rsid w:val="0044262F"/>
    <w:rsid w:val="0044611C"/>
    <w:rsid w:val="00452453"/>
    <w:rsid w:val="00452A3A"/>
    <w:rsid w:val="00453E9F"/>
    <w:rsid w:val="00455792"/>
    <w:rsid w:val="00455F54"/>
    <w:rsid w:val="00461D16"/>
    <w:rsid w:val="004628FE"/>
    <w:rsid w:val="004642FA"/>
    <w:rsid w:val="0046505D"/>
    <w:rsid w:val="004654B8"/>
    <w:rsid w:val="004658AA"/>
    <w:rsid w:val="00466903"/>
    <w:rsid w:val="00466EC4"/>
    <w:rsid w:val="004712DB"/>
    <w:rsid w:val="00472BAD"/>
    <w:rsid w:val="0047379B"/>
    <w:rsid w:val="0047516E"/>
    <w:rsid w:val="00475BD8"/>
    <w:rsid w:val="00477CDF"/>
    <w:rsid w:val="00480A54"/>
    <w:rsid w:val="00481A50"/>
    <w:rsid w:val="00482EBA"/>
    <w:rsid w:val="004845B2"/>
    <w:rsid w:val="00485C78"/>
    <w:rsid w:val="004871EB"/>
    <w:rsid w:val="00493B01"/>
    <w:rsid w:val="00493FC8"/>
    <w:rsid w:val="00494D30"/>
    <w:rsid w:val="00495B78"/>
    <w:rsid w:val="00497418"/>
    <w:rsid w:val="004A0553"/>
    <w:rsid w:val="004A0708"/>
    <w:rsid w:val="004A0BDA"/>
    <w:rsid w:val="004A0E02"/>
    <w:rsid w:val="004A43E9"/>
    <w:rsid w:val="004A44E9"/>
    <w:rsid w:val="004A5004"/>
    <w:rsid w:val="004A5C63"/>
    <w:rsid w:val="004A64C3"/>
    <w:rsid w:val="004A6F64"/>
    <w:rsid w:val="004A76A8"/>
    <w:rsid w:val="004B1C75"/>
    <w:rsid w:val="004B4FA5"/>
    <w:rsid w:val="004B6AF3"/>
    <w:rsid w:val="004B783E"/>
    <w:rsid w:val="004C0FB5"/>
    <w:rsid w:val="004C1434"/>
    <w:rsid w:val="004C2B19"/>
    <w:rsid w:val="004C4539"/>
    <w:rsid w:val="004C6FE5"/>
    <w:rsid w:val="004D1BD8"/>
    <w:rsid w:val="004D2112"/>
    <w:rsid w:val="004D57DC"/>
    <w:rsid w:val="004E15D6"/>
    <w:rsid w:val="004E2125"/>
    <w:rsid w:val="004E2850"/>
    <w:rsid w:val="004E2F8E"/>
    <w:rsid w:val="004E3D94"/>
    <w:rsid w:val="004E3E09"/>
    <w:rsid w:val="004E6994"/>
    <w:rsid w:val="004F2A26"/>
    <w:rsid w:val="004F32A6"/>
    <w:rsid w:val="004F35A2"/>
    <w:rsid w:val="00500650"/>
    <w:rsid w:val="00500659"/>
    <w:rsid w:val="00504E37"/>
    <w:rsid w:val="00507716"/>
    <w:rsid w:val="00510E6C"/>
    <w:rsid w:val="005116FB"/>
    <w:rsid w:val="005118BC"/>
    <w:rsid w:val="00515F7F"/>
    <w:rsid w:val="005165AB"/>
    <w:rsid w:val="00516AA8"/>
    <w:rsid w:val="00516AC1"/>
    <w:rsid w:val="00517EC6"/>
    <w:rsid w:val="005202A2"/>
    <w:rsid w:val="00523207"/>
    <w:rsid w:val="00530401"/>
    <w:rsid w:val="00531085"/>
    <w:rsid w:val="005326EC"/>
    <w:rsid w:val="00533356"/>
    <w:rsid w:val="00533617"/>
    <w:rsid w:val="00536430"/>
    <w:rsid w:val="00541241"/>
    <w:rsid w:val="00541B06"/>
    <w:rsid w:val="00541FF1"/>
    <w:rsid w:val="0054275E"/>
    <w:rsid w:val="00542A47"/>
    <w:rsid w:val="005448C3"/>
    <w:rsid w:val="00544F59"/>
    <w:rsid w:val="00546823"/>
    <w:rsid w:val="00546BC8"/>
    <w:rsid w:val="00552197"/>
    <w:rsid w:val="00554F9C"/>
    <w:rsid w:val="005557E8"/>
    <w:rsid w:val="00557A7E"/>
    <w:rsid w:val="00557ACA"/>
    <w:rsid w:val="00560FA8"/>
    <w:rsid w:val="005611C5"/>
    <w:rsid w:val="0056171B"/>
    <w:rsid w:val="005617CA"/>
    <w:rsid w:val="005633FB"/>
    <w:rsid w:val="005646B0"/>
    <w:rsid w:val="005664F6"/>
    <w:rsid w:val="00566DF0"/>
    <w:rsid w:val="00567036"/>
    <w:rsid w:val="00567EDA"/>
    <w:rsid w:val="005715F7"/>
    <w:rsid w:val="00571848"/>
    <w:rsid w:val="00574A13"/>
    <w:rsid w:val="00574F2F"/>
    <w:rsid w:val="0057519B"/>
    <w:rsid w:val="00580676"/>
    <w:rsid w:val="00582296"/>
    <w:rsid w:val="0058562D"/>
    <w:rsid w:val="00585E48"/>
    <w:rsid w:val="00591518"/>
    <w:rsid w:val="005925BE"/>
    <w:rsid w:val="0059427A"/>
    <w:rsid w:val="00594906"/>
    <w:rsid w:val="00594C5E"/>
    <w:rsid w:val="0059636D"/>
    <w:rsid w:val="00596FE5"/>
    <w:rsid w:val="00597361"/>
    <w:rsid w:val="005A0C05"/>
    <w:rsid w:val="005A1C3C"/>
    <w:rsid w:val="005A3165"/>
    <w:rsid w:val="005A68DB"/>
    <w:rsid w:val="005A6AB5"/>
    <w:rsid w:val="005A6F00"/>
    <w:rsid w:val="005A7A0A"/>
    <w:rsid w:val="005B3C48"/>
    <w:rsid w:val="005B3F7C"/>
    <w:rsid w:val="005B3FDC"/>
    <w:rsid w:val="005B7118"/>
    <w:rsid w:val="005B7C1E"/>
    <w:rsid w:val="005C06D7"/>
    <w:rsid w:val="005C2CD1"/>
    <w:rsid w:val="005C2DC4"/>
    <w:rsid w:val="005C5B48"/>
    <w:rsid w:val="005C78DE"/>
    <w:rsid w:val="005D12BD"/>
    <w:rsid w:val="005D1975"/>
    <w:rsid w:val="005D3193"/>
    <w:rsid w:val="005D33BA"/>
    <w:rsid w:val="005D5AA1"/>
    <w:rsid w:val="005D6149"/>
    <w:rsid w:val="005D6A47"/>
    <w:rsid w:val="005D7D25"/>
    <w:rsid w:val="005E2EA3"/>
    <w:rsid w:val="005E42B7"/>
    <w:rsid w:val="005E6B94"/>
    <w:rsid w:val="005F086C"/>
    <w:rsid w:val="005F2394"/>
    <w:rsid w:val="005F2496"/>
    <w:rsid w:val="005F2709"/>
    <w:rsid w:val="005F39AE"/>
    <w:rsid w:val="005F5B93"/>
    <w:rsid w:val="005F6DF6"/>
    <w:rsid w:val="00600282"/>
    <w:rsid w:val="00600A81"/>
    <w:rsid w:val="00601087"/>
    <w:rsid w:val="0060346A"/>
    <w:rsid w:val="0060474E"/>
    <w:rsid w:val="006053FA"/>
    <w:rsid w:val="00607158"/>
    <w:rsid w:val="00607A65"/>
    <w:rsid w:val="00613FDD"/>
    <w:rsid w:val="006153F6"/>
    <w:rsid w:val="00617A7D"/>
    <w:rsid w:val="0062012C"/>
    <w:rsid w:val="006276EB"/>
    <w:rsid w:val="00630A82"/>
    <w:rsid w:val="00630BB7"/>
    <w:rsid w:val="00632FA7"/>
    <w:rsid w:val="006336DC"/>
    <w:rsid w:val="00634755"/>
    <w:rsid w:val="0063483C"/>
    <w:rsid w:val="006358B9"/>
    <w:rsid w:val="00635E02"/>
    <w:rsid w:val="00637EA7"/>
    <w:rsid w:val="00640497"/>
    <w:rsid w:val="00640835"/>
    <w:rsid w:val="00641D65"/>
    <w:rsid w:val="00642A07"/>
    <w:rsid w:val="00642DFF"/>
    <w:rsid w:val="006453A8"/>
    <w:rsid w:val="00645F56"/>
    <w:rsid w:val="00650CF3"/>
    <w:rsid w:val="00652036"/>
    <w:rsid w:val="00652B8A"/>
    <w:rsid w:val="00653642"/>
    <w:rsid w:val="00654469"/>
    <w:rsid w:val="00656A40"/>
    <w:rsid w:val="00657799"/>
    <w:rsid w:val="00661030"/>
    <w:rsid w:val="0066117B"/>
    <w:rsid w:val="006630B6"/>
    <w:rsid w:val="0066552B"/>
    <w:rsid w:val="0066596C"/>
    <w:rsid w:val="00665F32"/>
    <w:rsid w:val="00666424"/>
    <w:rsid w:val="00672B74"/>
    <w:rsid w:val="0067564F"/>
    <w:rsid w:val="00675870"/>
    <w:rsid w:val="00676188"/>
    <w:rsid w:val="00676B6C"/>
    <w:rsid w:val="00677F3B"/>
    <w:rsid w:val="006808F5"/>
    <w:rsid w:val="00680FFF"/>
    <w:rsid w:val="006832DF"/>
    <w:rsid w:val="00684354"/>
    <w:rsid w:val="006849A2"/>
    <w:rsid w:val="0068510C"/>
    <w:rsid w:val="006858B6"/>
    <w:rsid w:val="00687253"/>
    <w:rsid w:val="00691512"/>
    <w:rsid w:val="0069311E"/>
    <w:rsid w:val="00693A0E"/>
    <w:rsid w:val="006959A9"/>
    <w:rsid w:val="00697135"/>
    <w:rsid w:val="00697737"/>
    <w:rsid w:val="00697E95"/>
    <w:rsid w:val="006A3AEF"/>
    <w:rsid w:val="006A3B77"/>
    <w:rsid w:val="006A4B35"/>
    <w:rsid w:val="006A6875"/>
    <w:rsid w:val="006A76A9"/>
    <w:rsid w:val="006A7FDF"/>
    <w:rsid w:val="006B05C0"/>
    <w:rsid w:val="006B0673"/>
    <w:rsid w:val="006B52F8"/>
    <w:rsid w:val="006B55E4"/>
    <w:rsid w:val="006B7881"/>
    <w:rsid w:val="006C21A3"/>
    <w:rsid w:val="006C2F86"/>
    <w:rsid w:val="006C4D1A"/>
    <w:rsid w:val="006C4FAB"/>
    <w:rsid w:val="006C64E7"/>
    <w:rsid w:val="006C68C2"/>
    <w:rsid w:val="006D0E78"/>
    <w:rsid w:val="006D0EAC"/>
    <w:rsid w:val="006D15E7"/>
    <w:rsid w:val="006D1DC2"/>
    <w:rsid w:val="006D2DA8"/>
    <w:rsid w:val="006D3CB4"/>
    <w:rsid w:val="006D4097"/>
    <w:rsid w:val="006D4775"/>
    <w:rsid w:val="006D742F"/>
    <w:rsid w:val="006E06DF"/>
    <w:rsid w:val="006E0F38"/>
    <w:rsid w:val="006E1769"/>
    <w:rsid w:val="006E1B26"/>
    <w:rsid w:val="006E3F1F"/>
    <w:rsid w:val="006E4B97"/>
    <w:rsid w:val="006E69F8"/>
    <w:rsid w:val="006E72E4"/>
    <w:rsid w:val="006F08AF"/>
    <w:rsid w:val="006F2BF3"/>
    <w:rsid w:val="006F30BC"/>
    <w:rsid w:val="006F3D6B"/>
    <w:rsid w:val="006F5B66"/>
    <w:rsid w:val="006F74DF"/>
    <w:rsid w:val="0070516F"/>
    <w:rsid w:val="00712EAA"/>
    <w:rsid w:val="00714D1B"/>
    <w:rsid w:val="00716279"/>
    <w:rsid w:val="00716D2A"/>
    <w:rsid w:val="00717009"/>
    <w:rsid w:val="00717F4D"/>
    <w:rsid w:val="0072128E"/>
    <w:rsid w:val="00722206"/>
    <w:rsid w:val="00723169"/>
    <w:rsid w:val="00723223"/>
    <w:rsid w:val="00723390"/>
    <w:rsid w:val="007239DD"/>
    <w:rsid w:val="00723A23"/>
    <w:rsid w:val="00723A79"/>
    <w:rsid w:val="00724CFC"/>
    <w:rsid w:val="00725D6D"/>
    <w:rsid w:val="007268F3"/>
    <w:rsid w:val="00730154"/>
    <w:rsid w:val="00732B5A"/>
    <w:rsid w:val="00732E23"/>
    <w:rsid w:val="00732E4B"/>
    <w:rsid w:val="007333E4"/>
    <w:rsid w:val="00733F64"/>
    <w:rsid w:val="00734007"/>
    <w:rsid w:val="0073452F"/>
    <w:rsid w:val="00736C93"/>
    <w:rsid w:val="007433F2"/>
    <w:rsid w:val="00743986"/>
    <w:rsid w:val="00743ACE"/>
    <w:rsid w:val="00743C50"/>
    <w:rsid w:val="00747777"/>
    <w:rsid w:val="007511CA"/>
    <w:rsid w:val="00752AAD"/>
    <w:rsid w:val="00753C40"/>
    <w:rsid w:val="00753DA8"/>
    <w:rsid w:val="00754B19"/>
    <w:rsid w:val="00755109"/>
    <w:rsid w:val="00755599"/>
    <w:rsid w:val="00755BCF"/>
    <w:rsid w:val="00755C9E"/>
    <w:rsid w:val="007563FE"/>
    <w:rsid w:val="00756CA3"/>
    <w:rsid w:val="00760121"/>
    <w:rsid w:val="0076211E"/>
    <w:rsid w:val="00762EAF"/>
    <w:rsid w:val="007642D0"/>
    <w:rsid w:val="0076480C"/>
    <w:rsid w:val="00764D16"/>
    <w:rsid w:val="007719F6"/>
    <w:rsid w:val="007740A7"/>
    <w:rsid w:val="0077456B"/>
    <w:rsid w:val="007754E5"/>
    <w:rsid w:val="00776E95"/>
    <w:rsid w:val="00780040"/>
    <w:rsid w:val="007814CE"/>
    <w:rsid w:val="00782D1B"/>
    <w:rsid w:val="00783B07"/>
    <w:rsid w:val="00783C6D"/>
    <w:rsid w:val="00785402"/>
    <w:rsid w:val="00786353"/>
    <w:rsid w:val="0078635C"/>
    <w:rsid w:val="00787A38"/>
    <w:rsid w:val="00791285"/>
    <w:rsid w:val="00791688"/>
    <w:rsid w:val="00793653"/>
    <w:rsid w:val="00793F25"/>
    <w:rsid w:val="00794504"/>
    <w:rsid w:val="00794ADB"/>
    <w:rsid w:val="00795A34"/>
    <w:rsid w:val="007969B2"/>
    <w:rsid w:val="00796CFB"/>
    <w:rsid w:val="00797540"/>
    <w:rsid w:val="007A0AA3"/>
    <w:rsid w:val="007A0C2A"/>
    <w:rsid w:val="007A2115"/>
    <w:rsid w:val="007A3674"/>
    <w:rsid w:val="007A4B62"/>
    <w:rsid w:val="007A4F18"/>
    <w:rsid w:val="007A68FF"/>
    <w:rsid w:val="007A6C7E"/>
    <w:rsid w:val="007A773B"/>
    <w:rsid w:val="007B2214"/>
    <w:rsid w:val="007B4340"/>
    <w:rsid w:val="007B5037"/>
    <w:rsid w:val="007B6496"/>
    <w:rsid w:val="007B749C"/>
    <w:rsid w:val="007B77BA"/>
    <w:rsid w:val="007B7CEA"/>
    <w:rsid w:val="007C1895"/>
    <w:rsid w:val="007C1F3E"/>
    <w:rsid w:val="007C4182"/>
    <w:rsid w:val="007C5F36"/>
    <w:rsid w:val="007D06D0"/>
    <w:rsid w:val="007D58DB"/>
    <w:rsid w:val="007D7738"/>
    <w:rsid w:val="007E006F"/>
    <w:rsid w:val="007E02F3"/>
    <w:rsid w:val="007E148F"/>
    <w:rsid w:val="007E530F"/>
    <w:rsid w:val="007F15DA"/>
    <w:rsid w:val="007F3E30"/>
    <w:rsid w:val="007F5CDE"/>
    <w:rsid w:val="007F6713"/>
    <w:rsid w:val="00800155"/>
    <w:rsid w:val="00800F5F"/>
    <w:rsid w:val="008035A6"/>
    <w:rsid w:val="008037CE"/>
    <w:rsid w:val="008037FD"/>
    <w:rsid w:val="00803B80"/>
    <w:rsid w:val="00804B16"/>
    <w:rsid w:val="008077F7"/>
    <w:rsid w:val="00807D91"/>
    <w:rsid w:val="00810418"/>
    <w:rsid w:val="008117AB"/>
    <w:rsid w:val="00811CA4"/>
    <w:rsid w:val="008149BC"/>
    <w:rsid w:val="0081501C"/>
    <w:rsid w:val="00816186"/>
    <w:rsid w:val="00820E2F"/>
    <w:rsid w:val="00823522"/>
    <w:rsid w:val="00824469"/>
    <w:rsid w:val="00824D5B"/>
    <w:rsid w:val="00825396"/>
    <w:rsid w:val="008278CC"/>
    <w:rsid w:val="00830564"/>
    <w:rsid w:val="00832515"/>
    <w:rsid w:val="00832A40"/>
    <w:rsid w:val="008341BA"/>
    <w:rsid w:val="0083654B"/>
    <w:rsid w:val="008374F1"/>
    <w:rsid w:val="0083765D"/>
    <w:rsid w:val="0083788F"/>
    <w:rsid w:val="008437C3"/>
    <w:rsid w:val="00846B2B"/>
    <w:rsid w:val="008515B7"/>
    <w:rsid w:val="008515FB"/>
    <w:rsid w:val="00852063"/>
    <w:rsid w:val="0085278E"/>
    <w:rsid w:val="0085773A"/>
    <w:rsid w:val="0086003E"/>
    <w:rsid w:val="008608F9"/>
    <w:rsid w:val="00861950"/>
    <w:rsid w:val="00863A96"/>
    <w:rsid w:val="00864F5D"/>
    <w:rsid w:val="0086689C"/>
    <w:rsid w:val="008672F4"/>
    <w:rsid w:val="00867D4F"/>
    <w:rsid w:val="00870165"/>
    <w:rsid w:val="00870D3B"/>
    <w:rsid w:val="00870DE6"/>
    <w:rsid w:val="00873F29"/>
    <w:rsid w:val="008752F7"/>
    <w:rsid w:val="008776A2"/>
    <w:rsid w:val="0088132C"/>
    <w:rsid w:val="008836A4"/>
    <w:rsid w:val="00885BD5"/>
    <w:rsid w:val="00885D4A"/>
    <w:rsid w:val="00890550"/>
    <w:rsid w:val="00890B1F"/>
    <w:rsid w:val="008910E7"/>
    <w:rsid w:val="00892016"/>
    <w:rsid w:val="008931DE"/>
    <w:rsid w:val="00895033"/>
    <w:rsid w:val="0089553C"/>
    <w:rsid w:val="00895C56"/>
    <w:rsid w:val="0089603C"/>
    <w:rsid w:val="008963B3"/>
    <w:rsid w:val="008A0368"/>
    <w:rsid w:val="008A283C"/>
    <w:rsid w:val="008A4C78"/>
    <w:rsid w:val="008A5074"/>
    <w:rsid w:val="008A551A"/>
    <w:rsid w:val="008B1C7C"/>
    <w:rsid w:val="008B529E"/>
    <w:rsid w:val="008B6175"/>
    <w:rsid w:val="008B72B4"/>
    <w:rsid w:val="008B78CE"/>
    <w:rsid w:val="008C0054"/>
    <w:rsid w:val="008C1ADE"/>
    <w:rsid w:val="008C386D"/>
    <w:rsid w:val="008C4126"/>
    <w:rsid w:val="008C445F"/>
    <w:rsid w:val="008C5ECA"/>
    <w:rsid w:val="008C7B25"/>
    <w:rsid w:val="008D14F0"/>
    <w:rsid w:val="008D14FD"/>
    <w:rsid w:val="008D33DD"/>
    <w:rsid w:val="008D3985"/>
    <w:rsid w:val="008D4AC4"/>
    <w:rsid w:val="008D62C8"/>
    <w:rsid w:val="008D6A29"/>
    <w:rsid w:val="008D6BC2"/>
    <w:rsid w:val="008E0056"/>
    <w:rsid w:val="008E0057"/>
    <w:rsid w:val="008E188E"/>
    <w:rsid w:val="008E2F62"/>
    <w:rsid w:val="008E4492"/>
    <w:rsid w:val="008E50EA"/>
    <w:rsid w:val="008E5148"/>
    <w:rsid w:val="008F00A3"/>
    <w:rsid w:val="008F16F0"/>
    <w:rsid w:val="008F2282"/>
    <w:rsid w:val="008F2A3B"/>
    <w:rsid w:val="008F5D84"/>
    <w:rsid w:val="008F6BD1"/>
    <w:rsid w:val="008F6D19"/>
    <w:rsid w:val="00900831"/>
    <w:rsid w:val="00900FBB"/>
    <w:rsid w:val="00901C9A"/>
    <w:rsid w:val="009028EC"/>
    <w:rsid w:val="00905536"/>
    <w:rsid w:val="00906303"/>
    <w:rsid w:val="009104A0"/>
    <w:rsid w:val="00912444"/>
    <w:rsid w:val="0091327C"/>
    <w:rsid w:val="009132BE"/>
    <w:rsid w:val="009138E5"/>
    <w:rsid w:val="00914383"/>
    <w:rsid w:val="00914A21"/>
    <w:rsid w:val="0091755F"/>
    <w:rsid w:val="0091763E"/>
    <w:rsid w:val="00917AB8"/>
    <w:rsid w:val="00917B4E"/>
    <w:rsid w:val="00920FC6"/>
    <w:rsid w:val="009224CD"/>
    <w:rsid w:val="00922A0D"/>
    <w:rsid w:val="00925CA6"/>
    <w:rsid w:val="009277B2"/>
    <w:rsid w:val="00931BBC"/>
    <w:rsid w:val="00931CAB"/>
    <w:rsid w:val="00931E5D"/>
    <w:rsid w:val="0093366F"/>
    <w:rsid w:val="0093442E"/>
    <w:rsid w:val="0093449F"/>
    <w:rsid w:val="00934900"/>
    <w:rsid w:val="00935686"/>
    <w:rsid w:val="00936222"/>
    <w:rsid w:val="0094542B"/>
    <w:rsid w:val="00945C2A"/>
    <w:rsid w:val="00946E9C"/>
    <w:rsid w:val="0094715C"/>
    <w:rsid w:val="00950664"/>
    <w:rsid w:val="009508F2"/>
    <w:rsid w:val="00954A0D"/>
    <w:rsid w:val="00955128"/>
    <w:rsid w:val="00956BEF"/>
    <w:rsid w:val="00956F06"/>
    <w:rsid w:val="00960160"/>
    <w:rsid w:val="009611BD"/>
    <w:rsid w:val="009620EB"/>
    <w:rsid w:val="0096245F"/>
    <w:rsid w:val="00962643"/>
    <w:rsid w:val="009629D1"/>
    <w:rsid w:val="009638C0"/>
    <w:rsid w:val="00964492"/>
    <w:rsid w:val="009658CC"/>
    <w:rsid w:val="00965952"/>
    <w:rsid w:val="00966DF5"/>
    <w:rsid w:val="00970B6E"/>
    <w:rsid w:val="0097297E"/>
    <w:rsid w:val="00974D40"/>
    <w:rsid w:val="00974DE2"/>
    <w:rsid w:val="0097527B"/>
    <w:rsid w:val="00975CD7"/>
    <w:rsid w:val="00980DB2"/>
    <w:rsid w:val="009861C3"/>
    <w:rsid w:val="0099098A"/>
    <w:rsid w:val="00990D54"/>
    <w:rsid w:val="00991BA1"/>
    <w:rsid w:val="009929B1"/>
    <w:rsid w:val="00996B19"/>
    <w:rsid w:val="009978B6"/>
    <w:rsid w:val="009A1C09"/>
    <w:rsid w:val="009A35EE"/>
    <w:rsid w:val="009A6AC8"/>
    <w:rsid w:val="009A7D16"/>
    <w:rsid w:val="009B1462"/>
    <w:rsid w:val="009B156A"/>
    <w:rsid w:val="009B1A87"/>
    <w:rsid w:val="009B22B3"/>
    <w:rsid w:val="009B23BD"/>
    <w:rsid w:val="009B32DC"/>
    <w:rsid w:val="009B3401"/>
    <w:rsid w:val="009B3729"/>
    <w:rsid w:val="009B4016"/>
    <w:rsid w:val="009B4DF1"/>
    <w:rsid w:val="009B5D50"/>
    <w:rsid w:val="009C1373"/>
    <w:rsid w:val="009C358B"/>
    <w:rsid w:val="009C49AF"/>
    <w:rsid w:val="009C4B7F"/>
    <w:rsid w:val="009C4FEE"/>
    <w:rsid w:val="009C671B"/>
    <w:rsid w:val="009C7C7F"/>
    <w:rsid w:val="009D20B5"/>
    <w:rsid w:val="009D3F20"/>
    <w:rsid w:val="009D759F"/>
    <w:rsid w:val="009E015C"/>
    <w:rsid w:val="009E2291"/>
    <w:rsid w:val="009E6223"/>
    <w:rsid w:val="009E634C"/>
    <w:rsid w:val="009E6632"/>
    <w:rsid w:val="009E7400"/>
    <w:rsid w:val="009E7B5F"/>
    <w:rsid w:val="009F0435"/>
    <w:rsid w:val="009F0E23"/>
    <w:rsid w:val="009F0F2B"/>
    <w:rsid w:val="009F13A8"/>
    <w:rsid w:val="009F390B"/>
    <w:rsid w:val="009F46A4"/>
    <w:rsid w:val="009F669E"/>
    <w:rsid w:val="009F7CAB"/>
    <w:rsid w:val="00A00FAF"/>
    <w:rsid w:val="00A0152A"/>
    <w:rsid w:val="00A02757"/>
    <w:rsid w:val="00A03D9E"/>
    <w:rsid w:val="00A0477C"/>
    <w:rsid w:val="00A0552D"/>
    <w:rsid w:val="00A05AF5"/>
    <w:rsid w:val="00A07238"/>
    <w:rsid w:val="00A07DD5"/>
    <w:rsid w:val="00A13063"/>
    <w:rsid w:val="00A13880"/>
    <w:rsid w:val="00A13DEF"/>
    <w:rsid w:val="00A15882"/>
    <w:rsid w:val="00A15BAA"/>
    <w:rsid w:val="00A223B3"/>
    <w:rsid w:val="00A23E11"/>
    <w:rsid w:val="00A255D4"/>
    <w:rsid w:val="00A272A0"/>
    <w:rsid w:val="00A308E0"/>
    <w:rsid w:val="00A42D3E"/>
    <w:rsid w:val="00A4355E"/>
    <w:rsid w:val="00A43D4F"/>
    <w:rsid w:val="00A46857"/>
    <w:rsid w:val="00A501EE"/>
    <w:rsid w:val="00A5040F"/>
    <w:rsid w:val="00A5452C"/>
    <w:rsid w:val="00A55084"/>
    <w:rsid w:val="00A609CB"/>
    <w:rsid w:val="00A6104D"/>
    <w:rsid w:val="00A627E3"/>
    <w:rsid w:val="00A64B1C"/>
    <w:rsid w:val="00A650E8"/>
    <w:rsid w:val="00A6576E"/>
    <w:rsid w:val="00A66A2C"/>
    <w:rsid w:val="00A66D74"/>
    <w:rsid w:val="00A71667"/>
    <w:rsid w:val="00A71B18"/>
    <w:rsid w:val="00A72A4F"/>
    <w:rsid w:val="00A7458C"/>
    <w:rsid w:val="00A82295"/>
    <w:rsid w:val="00A82544"/>
    <w:rsid w:val="00A8273A"/>
    <w:rsid w:val="00A82B3B"/>
    <w:rsid w:val="00A83BBE"/>
    <w:rsid w:val="00A85903"/>
    <w:rsid w:val="00A87338"/>
    <w:rsid w:val="00A875D3"/>
    <w:rsid w:val="00A87667"/>
    <w:rsid w:val="00A87DAE"/>
    <w:rsid w:val="00A90125"/>
    <w:rsid w:val="00A90136"/>
    <w:rsid w:val="00A90E0F"/>
    <w:rsid w:val="00A9101E"/>
    <w:rsid w:val="00A9227A"/>
    <w:rsid w:val="00A94E91"/>
    <w:rsid w:val="00A959E7"/>
    <w:rsid w:val="00A963A6"/>
    <w:rsid w:val="00A96B91"/>
    <w:rsid w:val="00A978C7"/>
    <w:rsid w:val="00AA2551"/>
    <w:rsid w:val="00AA3771"/>
    <w:rsid w:val="00AA777E"/>
    <w:rsid w:val="00AA7FE3"/>
    <w:rsid w:val="00AB0D6C"/>
    <w:rsid w:val="00AB1B09"/>
    <w:rsid w:val="00AB3C12"/>
    <w:rsid w:val="00AB5114"/>
    <w:rsid w:val="00AB6E73"/>
    <w:rsid w:val="00AB6FF2"/>
    <w:rsid w:val="00AC2DBA"/>
    <w:rsid w:val="00AC3384"/>
    <w:rsid w:val="00AC3DA1"/>
    <w:rsid w:val="00AC6254"/>
    <w:rsid w:val="00AD1B4D"/>
    <w:rsid w:val="00AD237A"/>
    <w:rsid w:val="00AD3AB3"/>
    <w:rsid w:val="00AD3C57"/>
    <w:rsid w:val="00AD4858"/>
    <w:rsid w:val="00AD5EEF"/>
    <w:rsid w:val="00AD7098"/>
    <w:rsid w:val="00AD7CA9"/>
    <w:rsid w:val="00AE2F94"/>
    <w:rsid w:val="00AE365E"/>
    <w:rsid w:val="00AE3B61"/>
    <w:rsid w:val="00AE49A0"/>
    <w:rsid w:val="00AE506E"/>
    <w:rsid w:val="00AE63E9"/>
    <w:rsid w:val="00AE6AEC"/>
    <w:rsid w:val="00AF06E0"/>
    <w:rsid w:val="00AF1118"/>
    <w:rsid w:val="00AF1A65"/>
    <w:rsid w:val="00AF2B2F"/>
    <w:rsid w:val="00AF4777"/>
    <w:rsid w:val="00AF4F7B"/>
    <w:rsid w:val="00AF6E2F"/>
    <w:rsid w:val="00AF6EBD"/>
    <w:rsid w:val="00B0303C"/>
    <w:rsid w:val="00B045C7"/>
    <w:rsid w:val="00B066EE"/>
    <w:rsid w:val="00B07599"/>
    <w:rsid w:val="00B07967"/>
    <w:rsid w:val="00B07BB1"/>
    <w:rsid w:val="00B111AC"/>
    <w:rsid w:val="00B119C9"/>
    <w:rsid w:val="00B11A51"/>
    <w:rsid w:val="00B131C6"/>
    <w:rsid w:val="00B13323"/>
    <w:rsid w:val="00B13904"/>
    <w:rsid w:val="00B17395"/>
    <w:rsid w:val="00B17C61"/>
    <w:rsid w:val="00B25021"/>
    <w:rsid w:val="00B25124"/>
    <w:rsid w:val="00B25168"/>
    <w:rsid w:val="00B25263"/>
    <w:rsid w:val="00B260CE"/>
    <w:rsid w:val="00B266E0"/>
    <w:rsid w:val="00B27034"/>
    <w:rsid w:val="00B2758B"/>
    <w:rsid w:val="00B31781"/>
    <w:rsid w:val="00B317BB"/>
    <w:rsid w:val="00B318BB"/>
    <w:rsid w:val="00B35A69"/>
    <w:rsid w:val="00B41535"/>
    <w:rsid w:val="00B42F23"/>
    <w:rsid w:val="00B43868"/>
    <w:rsid w:val="00B43A52"/>
    <w:rsid w:val="00B4796E"/>
    <w:rsid w:val="00B523DC"/>
    <w:rsid w:val="00B54CB1"/>
    <w:rsid w:val="00B55365"/>
    <w:rsid w:val="00B5540A"/>
    <w:rsid w:val="00B5783E"/>
    <w:rsid w:val="00B622AE"/>
    <w:rsid w:val="00B62E7F"/>
    <w:rsid w:val="00B631B1"/>
    <w:rsid w:val="00B642C3"/>
    <w:rsid w:val="00B66C7A"/>
    <w:rsid w:val="00B67839"/>
    <w:rsid w:val="00B71CE3"/>
    <w:rsid w:val="00B71EAB"/>
    <w:rsid w:val="00B71EB3"/>
    <w:rsid w:val="00B74379"/>
    <w:rsid w:val="00B75687"/>
    <w:rsid w:val="00B81089"/>
    <w:rsid w:val="00B84043"/>
    <w:rsid w:val="00B841C3"/>
    <w:rsid w:val="00B8520B"/>
    <w:rsid w:val="00B86F1A"/>
    <w:rsid w:val="00B900DD"/>
    <w:rsid w:val="00B90203"/>
    <w:rsid w:val="00B91497"/>
    <w:rsid w:val="00B92A6B"/>
    <w:rsid w:val="00B93D2D"/>
    <w:rsid w:val="00B94CC3"/>
    <w:rsid w:val="00B9528F"/>
    <w:rsid w:val="00B95A0D"/>
    <w:rsid w:val="00B95D50"/>
    <w:rsid w:val="00B96169"/>
    <w:rsid w:val="00BA09D9"/>
    <w:rsid w:val="00BA17D4"/>
    <w:rsid w:val="00BA214E"/>
    <w:rsid w:val="00BA7111"/>
    <w:rsid w:val="00BA7AC2"/>
    <w:rsid w:val="00BA7E1A"/>
    <w:rsid w:val="00BB1682"/>
    <w:rsid w:val="00BB264B"/>
    <w:rsid w:val="00BB3249"/>
    <w:rsid w:val="00BB486C"/>
    <w:rsid w:val="00BB4C6E"/>
    <w:rsid w:val="00BB5E95"/>
    <w:rsid w:val="00BB63BA"/>
    <w:rsid w:val="00BB761C"/>
    <w:rsid w:val="00BB7953"/>
    <w:rsid w:val="00BB7F2A"/>
    <w:rsid w:val="00BC1108"/>
    <w:rsid w:val="00BC18FA"/>
    <w:rsid w:val="00BC27E4"/>
    <w:rsid w:val="00BC3113"/>
    <w:rsid w:val="00BC50F4"/>
    <w:rsid w:val="00BC5DDE"/>
    <w:rsid w:val="00BC64B1"/>
    <w:rsid w:val="00BD0947"/>
    <w:rsid w:val="00BD40D3"/>
    <w:rsid w:val="00BE25EB"/>
    <w:rsid w:val="00BE260D"/>
    <w:rsid w:val="00BE32E2"/>
    <w:rsid w:val="00BF020B"/>
    <w:rsid w:val="00BF0406"/>
    <w:rsid w:val="00BF06E9"/>
    <w:rsid w:val="00BF2D56"/>
    <w:rsid w:val="00BF3441"/>
    <w:rsid w:val="00BF3F14"/>
    <w:rsid w:val="00C00334"/>
    <w:rsid w:val="00C00833"/>
    <w:rsid w:val="00C008D0"/>
    <w:rsid w:val="00C033DB"/>
    <w:rsid w:val="00C03CB6"/>
    <w:rsid w:val="00C05553"/>
    <w:rsid w:val="00C1105D"/>
    <w:rsid w:val="00C120A7"/>
    <w:rsid w:val="00C13D76"/>
    <w:rsid w:val="00C159E9"/>
    <w:rsid w:val="00C15DB2"/>
    <w:rsid w:val="00C1651C"/>
    <w:rsid w:val="00C16934"/>
    <w:rsid w:val="00C20D4E"/>
    <w:rsid w:val="00C21395"/>
    <w:rsid w:val="00C22439"/>
    <w:rsid w:val="00C22C33"/>
    <w:rsid w:val="00C23AC1"/>
    <w:rsid w:val="00C24093"/>
    <w:rsid w:val="00C2421D"/>
    <w:rsid w:val="00C24372"/>
    <w:rsid w:val="00C24BEC"/>
    <w:rsid w:val="00C256E5"/>
    <w:rsid w:val="00C25D10"/>
    <w:rsid w:val="00C30720"/>
    <w:rsid w:val="00C30E21"/>
    <w:rsid w:val="00C3198F"/>
    <w:rsid w:val="00C32611"/>
    <w:rsid w:val="00C32B93"/>
    <w:rsid w:val="00C335B7"/>
    <w:rsid w:val="00C342F6"/>
    <w:rsid w:val="00C34FA6"/>
    <w:rsid w:val="00C368F8"/>
    <w:rsid w:val="00C370AC"/>
    <w:rsid w:val="00C37304"/>
    <w:rsid w:val="00C4144D"/>
    <w:rsid w:val="00C41A14"/>
    <w:rsid w:val="00C4368A"/>
    <w:rsid w:val="00C43EA6"/>
    <w:rsid w:val="00C504B0"/>
    <w:rsid w:val="00C51318"/>
    <w:rsid w:val="00C5136C"/>
    <w:rsid w:val="00C5147C"/>
    <w:rsid w:val="00C52A4B"/>
    <w:rsid w:val="00C53740"/>
    <w:rsid w:val="00C54A42"/>
    <w:rsid w:val="00C54F88"/>
    <w:rsid w:val="00C62571"/>
    <w:rsid w:val="00C62AE1"/>
    <w:rsid w:val="00C62CB0"/>
    <w:rsid w:val="00C64F5E"/>
    <w:rsid w:val="00C67150"/>
    <w:rsid w:val="00C716B5"/>
    <w:rsid w:val="00C73550"/>
    <w:rsid w:val="00C73642"/>
    <w:rsid w:val="00C74D44"/>
    <w:rsid w:val="00C75A6D"/>
    <w:rsid w:val="00C766C4"/>
    <w:rsid w:val="00C767A9"/>
    <w:rsid w:val="00C76CC1"/>
    <w:rsid w:val="00C775A2"/>
    <w:rsid w:val="00C77737"/>
    <w:rsid w:val="00C8006C"/>
    <w:rsid w:val="00C856A7"/>
    <w:rsid w:val="00C867C1"/>
    <w:rsid w:val="00C87975"/>
    <w:rsid w:val="00C900F1"/>
    <w:rsid w:val="00C94282"/>
    <w:rsid w:val="00C94445"/>
    <w:rsid w:val="00C94BEA"/>
    <w:rsid w:val="00C9583D"/>
    <w:rsid w:val="00C97310"/>
    <w:rsid w:val="00CA2B15"/>
    <w:rsid w:val="00CA3D15"/>
    <w:rsid w:val="00CA5C8A"/>
    <w:rsid w:val="00CA6764"/>
    <w:rsid w:val="00CA70A9"/>
    <w:rsid w:val="00CA7237"/>
    <w:rsid w:val="00CB28BE"/>
    <w:rsid w:val="00CB3CC6"/>
    <w:rsid w:val="00CB758E"/>
    <w:rsid w:val="00CC076D"/>
    <w:rsid w:val="00CC1B6B"/>
    <w:rsid w:val="00CC505C"/>
    <w:rsid w:val="00CC69F2"/>
    <w:rsid w:val="00CD02EE"/>
    <w:rsid w:val="00CD1603"/>
    <w:rsid w:val="00CD2BF5"/>
    <w:rsid w:val="00CD4024"/>
    <w:rsid w:val="00CD41A5"/>
    <w:rsid w:val="00CD5796"/>
    <w:rsid w:val="00CD7109"/>
    <w:rsid w:val="00CD7671"/>
    <w:rsid w:val="00CE05C6"/>
    <w:rsid w:val="00CE1BC3"/>
    <w:rsid w:val="00CE27BB"/>
    <w:rsid w:val="00CE2B41"/>
    <w:rsid w:val="00CE541B"/>
    <w:rsid w:val="00CF13BD"/>
    <w:rsid w:val="00CF4C9C"/>
    <w:rsid w:val="00CF4F13"/>
    <w:rsid w:val="00D01F1F"/>
    <w:rsid w:val="00D03139"/>
    <w:rsid w:val="00D044D1"/>
    <w:rsid w:val="00D05B02"/>
    <w:rsid w:val="00D05FC1"/>
    <w:rsid w:val="00D07573"/>
    <w:rsid w:val="00D11A28"/>
    <w:rsid w:val="00D11E51"/>
    <w:rsid w:val="00D12068"/>
    <w:rsid w:val="00D2071B"/>
    <w:rsid w:val="00D214AA"/>
    <w:rsid w:val="00D227CF"/>
    <w:rsid w:val="00D2635A"/>
    <w:rsid w:val="00D26EAF"/>
    <w:rsid w:val="00D26FF5"/>
    <w:rsid w:val="00D27113"/>
    <w:rsid w:val="00D27183"/>
    <w:rsid w:val="00D2772C"/>
    <w:rsid w:val="00D27EC4"/>
    <w:rsid w:val="00D31178"/>
    <w:rsid w:val="00D32FD2"/>
    <w:rsid w:val="00D33CBE"/>
    <w:rsid w:val="00D33E95"/>
    <w:rsid w:val="00D3688D"/>
    <w:rsid w:val="00D36EFB"/>
    <w:rsid w:val="00D42541"/>
    <w:rsid w:val="00D45A2F"/>
    <w:rsid w:val="00D46DA4"/>
    <w:rsid w:val="00D53526"/>
    <w:rsid w:val="00D56EF1"/>
    <w:rsid w:val="00D57795"/>
    <w:rsid w:val="00D60422"/>
    <w:rsid w:val="00D63A2D"/>
    <w:rsid w:val="00D64016"/>
    <w:rsid w:val="00D647F1"/>
    <w:rsid w:val="00D64977"/>
    <w:rsid w:val="00D71468"/>
    <w:rsid w:val="00D724EC"/>
    <w:rsid w:val="00D73E6A"/>
    <w:rsid w:val="00D741C8"/>
    <w:rsid w:val="00D745C7"/>
    <w:rsid w:val="00D75650"/>
    <w:rsid w:val="00D761A3"/>
    <w:rsid w:val="00D8097F"/>
    <w:rsid w:val="00D80B87"/>
    <w:rsid w:val="00D81193"/>
    <w:rsid w:val="00D825FD"/>
    <w:rsid w:val="00D84445"/>
    <w:rsid w:val="00D85C0E"/>
    <w:rsid w:val="00D85D9F"/>
    <w:rsid w:val="00D86070"/>
    <w:rsid w:val="00D873B3"/>
    <w:rsid w:val="00D8757F"/>
    <w:rsid w:val="00D909BA"/>
    <w:rsid w:val="00D918BB"/>
    <w:rsid w:val="00D97A32"/>
    <w:rsid w:val="00DA0451"/>
    <w:rsid w:val="00DA04A1"/>
    <w:rsid w:val="00DA1416"/>
    <w:rsid w:val="00DA14FB"/>
    <w:rsid w:val="00DB11B6"/>
    <w:rsid w:val="00DB158B"/>
    <w:rsid w:val="00DB21FB"/>
    <w:rsid w:val="00DB26D5"/>
    <w:rsid w:val="00DB60BF"/>
    <w:rsid w:val="00DB6E5A"/>
    <w:rsid w:val="00DB6FB7"/>
    <w:rsid w:val="00DB79E4"/>
    <w:rsid w:val="00DB7D6C"/>
    <w:rsid w:val="00DC0B11"/>
    <w:rsid w:val="00DC1BC8"/>
    <w:rsid w:val="00DC255B"/>
    <w:rsid w:val="00DC2B3D"/>
    <w:rsid w:val="00DC3C2D"/>
    <w:rsid w:val="00DC4994"/>
    <w:rsid w:val="00DC4CCB"/>
    <w:rsid w:val="00DC62D4"/>
    <w:rsid w:val="00DD0CDA"/>
    <w:rsid w:val="00DD2160"/>
    <w:rsid w:val="00DD2C92"/>
    <w:rsid w:val="00DD4D17"/>
    <w:rsid w:val="00DD55B0"/>
    <w:rsid w:val="00DE28A0"/>
    <w:rsid w:val="00DE3C8F"/>
    <w:rsid w:val="00DE57FE"/>
    <w:rsid w:val="00DE5FF7"/>
    <w:rsid w:val="00DE61D4"/>
    <w:rsid w:val="00DE7324"/>
    <w:rsid w:val="00DE78FA"/>
    <w:rsid w:val="00DF16BF"/>
    <w:rsid w:val="00DF17D3"/>
    <w:rsid w:val="00DF307C"/>
    <w:rsid w:val="00DF31BC"/>
    <w:rsid w:val="00DF5930"/>
    <w:rsid w:val="00DF5DF7"/>
    <w:rsid w:val="00DF6297"/>
    <w:rsid w:val="00DF6874"/>
    <w:rsid w:val="00DF6DD8"/>
    <w:rsid w:val="00E0098B"/>
    <w:rsid w:val="00E021D1"/>
    <w:rsid w:val="00E057F4"/>
    <w:rsid w:val="00E06C5A"/>
    <w:rsid w:val="00E12399"/>
    <w:rsid w:val="00E12916"/>
    <w:rsid w:val="00E13B1E"/>
    <w:rsid w:val="00E140C5"/>
    <w:rsid w:val="00E15B5D"/>
    <w:rsid w:val="00E15D1D"/>
    <w:rsid w:val="00E20F83"/>
    <w:rsid w:val="00E22031"/>
    <w:rsid w:val="00E239B4"/>
    <w:rsid w:val="00E23AA5"/>
    <w:rsid w:val="00E24A7E"/>
    <w:rsid w:val="00E26521"/>
    <w:rsid w:val="00E30466"/>
    <w:rsid w:val="00E308E0"/>
    <w:rsid w:val="00E31DFF"/>
    <w:rsid w:val="00E33498"/>
    <w:rsid w:val="00E34140"/>
    <w:rsid w:val="00E352A4"/>
    <w:rsid w:val="00E419EF"/>
    <w:rsid w:val="00E41C77"/>
    <w:rsid w:val="00E44322"/>
    <w:rsid w:val="00E47871"/>
    <w:rsid w:val="00E51FEA"/>
    <w:rsid w:val="00E534D0"/>
    <w:rsid w:val="00E54386"/>
    <w:rsid w:val="00E54C5F"/>
    <w:rsid w:val="00E5524F"/>
    <w:rsid w:val="00E55D92"/>
    <w:rsid w:val="00E569B4"/>
    <w:rsid w:val="00E5759E"/>
    <w:rsid w:val="00E57F7F"/>
    <w:rsid w:val="00E62155"/>
    <w:rsid w:val="00E63BD7"/>
    <w:rsid w:val="00E65219"/>
    <w:rsid w:val="00E6522E"/>
    <w:rsid w:val="00E66718"/>
    <w:rsid w:val="00E66EBB"/>
    <w:rsid w:val="00E671B7"/>
    <w:rsid w:val="00E7082F"/>
    <w:rsid w:val="00E70D08"/>
    <w:rsid w:val="00E7217B"/>
    <w:rsid w:val="00E749FF"/>
    <w:rsid w:val="00E74A8D"/>
    <w:rsid w:val="00E74B47"/>
    <w:rsid w:val="00E764E2"/>
    <w:rsid w:val="00E77C3B"/>
    <w:rsid w:val="00E80BD6"/>
    <w:rsid w:val="00E819EC"/>
    <w:rsid w:val="00E82374"/>
    <w:rsid w:val="00E82B70"/>
    <w:rsid w:val="00E866C2"/>
    <w:rsid w:val="00E87A92"/>
    <w:rsid w:val="00E87D6C"/>
    <w:rsid w:val="00E903BB"/>
    <w:rsid w:val="00E9111C"/>
    <w:rsid w:val="00E91BB9"/>
    <w:rsid w:val="00E92D13"/>
    <w:rsid w:val="00E93B29"/>
    <w:rsid w:val="00E945D8"/>
    <w:rsid w:val="00E96E77"/>
    <w:rsid w:val="00EA289B"/>
    <w:rsid w:val="00EA3849"/>
    <w:rsid w:val="00EA3A96"/>
    <w:rsid w:val="00EA6604"/>
    <w:rsid w:val="00EB03B4"/>
    <w:rsid w:val="00EB1845"/>
    <w:rsid w:val="00EB352A"/>
    <w:rsid w:val="00EB3E5A"/>
    <w:rsid w:val="00EB5BC7"/>
    <w:rsid w:val="00EB6C75"/>
    <w:rsid w:val="00EB6D43"/>
    <w:rsid w:val="00EB7E9A"/>
    <w:rsid w:val="00EC08DD"/>
    <w:rsid w:val="00EC3046"/>
    <w:rsid w:val="00EC4416"/>
    <w:rsid w:val="00EC6E59"/>
    <w:rsid w:val="00EC7CC1"/>
    <w:rsid w:val="00ED1514"/>
    <w:rsid w:val="00ED17B4"/>
    <w:rsid w:val="00ED1E04"/>
    <w:rsid w:val="00ED52F8"/>
    <w:rsid w:val="00ED7A4E"/>
    <w:rsid w:val="00EE205B"/>
    <w:rsid w:val="00EE49B8"/>
    <w:rsid w:val="00EE6107"/>
    <w:rsid w:val="00EE65D5"/>
    <w:rsid w:val="00EF0720"/>
    <w:rsid w:val="00EF09DE"/>
    <w:rsid w:val="00EF11E3"/>
    <w:rsid w:val="00EF32C4"/>
    <w:rsid w:val="00EF39A4"/>
    <w:rsid w:val="00EF3D11"/>
    <w:rsid w:val="00EF4068"/>
    <w:rsid w:val="00EF4071"/>
    <w:rsid w:val="00EF436E"/>
    <w:rsid w:val="00EF45DD"/>
    <w:rsid w:val="00EF46D8"/>
    <w:rsid w:val="00EF4AB4"/>
    <w:rsid w:val="00EF5B64"/>
    <w:rsid w:val="00EF5D13"/>
    <w:rsid w:val="00EF5EC9"/>
    <w:rsid w:val="00EF62B3"/>
    <w:rsid w:val="00EF7C54"/>
    <w:rsid w:val="00F0261E"/>
    <w:rsid w:val="00F02B04"/>
    <w:rsid w:val="00F02BC3"/>
    <w:rsid w:val="00F038E3"/>
    <w:rsid w:val="00F03C25"/>
    <w:rsid w:val="00F058AC"/>
    <w:rsid w:val="00F10583"/>
    <w:rsid w:val="00F12206"/>
    <w:rsid w:val="00F135E2"/>
    <w:rsid w:val="00F13FF3"/>
    <w:rsid w:val="00F14E16"/>
    <w:rsid w:val="00F16670"/>
    <w:rsid w:val="00F21E99"/>
    <w:rsid w:val="00F23B9C"/>
    <w:rsid w:val="00F244AD"/>
    <w:rsid w:val="00F25996"/>
    <w:rsid w:val="00F3257F"/>
    <w:rsid w:val="00F34CB0"/>
    <w:rsid w:val="00F34CCB"/>
    <w:rsid w:val="00F34E54"/>
    <w:rsid w:val="00F40676"/>
    <w:rsid w:val="00F41FBC"/>
    <w:rsid w:val="00F42FAD"/>
    <w:rsid w:val="00F439F9"/>
    <w:rsid w:val="00F448BC"/>
    <w:rsid w:val="00F45CF2"/>
    <w:rsid w:val="00F46575"/>
    <w:rsid w:val="00F4784E"/>
    <w:rsid w:val="00F51F62"/>
    <w:rsid w:val="00F52F03"/>
    <w:rsid w:val="00F55158"/>
    <w:rsid w:val="00F553B5"/>
    <w:rsid w:val="00F560DB"/>
    <w:rsid w:val="00F56C39"/>
    <w:rsid w:val="00F578BB"/>
    <w:rsid w:val="00F61232"/>
    <w:rsid w:val="00F64344"/>
    <w:rsid w:val="00F65AA2"/>
    <w:rsid w:val="00F671C6"/>
    <w:rsid w:val="00F678A3"/>
    <w:rsid w:val="00F71176"/>
    <w:rsid w:val="00F74060"/>
    <w:rsid w:val="00F8070E"/>
    <w:rsid w:val="00F80C27"/>
    <w:rsid w:val="00F843E8"/>
    <w:rsid w:val="00F86785"/>
    <w:rsid w:val="00F90913"/>
    <w:rsid w:val="00F919BE"/>
    <w:rsid w:val="00F91EA1"/>
    <w:rsid w:val="00F93407"/>
    <w:rsid w:val="00F93697"/>
    <w:rsid w:val="00F948BA"/>
    <w:rsid w:val="00F95166"/>
    <w:rsid w:val="00F96A56"/>
    <w:rsid w:val="00FA13AA"/>
    <w:rsid w:val="00FA193F"/>
    <w:rsid w:val="00FA1BF6"/>
    <w:rsid w:val="00FA1C3C"/>
    <w:rsid w:val="00FA53C4"/>
    <w:rsid w:val="00FA6154"/>
    <w:rsid w:val="00FA7339"/>
    <w:rsid w:val="00FA7E12"/>
    <w:rsid w:val="00FB0F6D"/>
    <w:rsid w:val="00FB20C7"/>
    <w:rsid w:val="00FB28C1"/>
    <w:rsid w:val="00FB38E6"/>
    <w:rsid w:val="00FB5B32"/>
    <w:rsid w:val="00FB6014"/>
    <w:rsid w:val="00FC4EE7"/>
    <w:rsid w:val="00FC7CA1"/>
    <w:rsid w:val="00FD1378"/>
    <w:rsid w:val="00FD2A2D"/>
    <w:rsid w:val="00FD4D21"/>
    <w:rsid w:val="00FD7F79"/>
    <w:rsid w:val="00FE033F"/>
    <w:rsid w:val="00FE05B4"/>
    <w:rsid w:val="00FE2D38"/>
    <w:rsid w:val="00FE4C1E"/>
    <w:rsid w:val="00FE5332"/>
    <w:rsid w:val="00FE7747"/>
    <w:rsid w:val="00FF04E2"/>
    <w:rsid w:val="00FF360F"/>
    <w:rsid w:val="00FF5DF0"/>
    <w:rsid w:val="00FF6460"/>
    <w:rsid w:val="00FF66F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055C-208F-4703-83C7-0D524EF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16F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B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F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16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F16F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1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7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F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13FD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F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5z0">
    <w:name w:val="WW8Num5z0"/>
    <w:rsid w:val="00613FDD"/>
    <w:rPr>
      <w:rFonts w:ascii="Symbol" w:hAnsi="Symbol" w:cs="StarSymbol"/>
      <w:sz w:val="18"/>
      <w:szCs w:val="18"/>
    </w:rPr>
  </w:style>
  <w:style w:type="character" w:customStyle="1" w:styleId="date3">
    <w:name w:val="date3"/>
    <w:basedOn w:val="Domylnaczcionkaakapitu"/>
    <w:rsid w:val="00780040"/>
    <w:rPr>
      <w:rFonts w:ascii="Arial" w:hAnsi="Arial" w:cs="Arial" w:hint="default"/>
      <w:i w:val="0"/>
      <w:iCs w:val="0"/>
      <w:color w:val="BABABA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9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068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85B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0CC61-3AFF-40E5-9364-829AF95C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11782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aszymkowiak</cp:lastModifiedBy>
  <cp:revision>801</cp:revision>
  <cp:lastPrinted>2019-08-27T08:08:00Z</cp:lastPrinted>
  <dcterms:created xsi:type="dcterms:W3CDTF">2013-08-06T10:00:00Z</dcterms:created>
  <dcterms:modified xsi:type="dcterms:W3CDTF">2019-09-03T06:45:00Z</dcterms:modified>
</cp:coreProperties>
</file>