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AE" w:rsidRDefault="00B622AE" w:rsidP="009F311B">
      <w:pPr>
        <w:jc w:val="right"/>
        <w:rPr>
          <w:i/>
        </w:rPr>
      </w:pPr>
      <w:r>
        <w:rPr>
          <w:i/>
        </w:rPr>
        <w:t>Załącznik Nr 2</w:t>
      </w:r>
    </w:p>
    <w:p w:rsidR="00B622AE" w:rsidRDefault="00B622AE" w:rsidP="00B622AE">
      <w:pPr>
        <w:jc w:val="right"/>
        <w:rPr>
          <w:i/>
        </w:rPr>
      </w:pPr>
      <w:r>
        <w:rPr>
          <w:i/>
        </w:rPr>
        <w:t xml:space="preserve">Do Zarządzenia Nr </w:t>
      </w:r>
      <w:r w:rsidR="009523AB">
        <w:rPr>
          <w:i/>
        </w:rPr>
        <w:t>48/2020</w:t>
      </w:r>
    </w:p>
    <w:p w:rsidR="00B622AE" w:rsidRDefault="00B622AE" w:rsidP="00B622AE">
      <w:pPr>
        <w:jc w:val="right"/>
        <w:rPr>
          <w:i/>
        </w:rPr>
      </w:pPr>
      <w:r>
        <w:rPr>
          <w:i/>
        </w:rPr>
        <w:t>Wójta Gminy Nowy Duninów</w:t>
      </w:r>
    </w:p>
    <w:p w:rsidR="00B622AE" w:rsidRDefault="004D2112" w:rsidP="00B622AE">
      <w:pPr>
        <w:jc w:val="right"/>
        <w:rPr>
          <w:i/>
        </w:rPr>
      </w:pPr>
      <w:r>
        <w:rPr>
          <w:i/>
        </w:rPr>
        <w:t xml:space="preserve">z </w:t>
      </w:r>
      <w:r w:rsidR="00B622AE">
        <w:rPr>
          <w:i/>
        </w:rPr>
        <w:t xml:space="preserve">dnia </w:t>
      </w:r>
      <w:r w:rsidR="009523AB">
        <w:rPr>
          <w:i/>
        </w:rPr>
        <w:t>14</w:t>
      </w:r>
      <w:r w:rsidR="00A87DAE">
        <w:rPr>
          <w:i/>
        </w:rPr>
        <w:t>.08</w:t>
      </w:r>
      <w:r w:rsidR="009523AB">
        <w:rPr>
          <w:i/>
        </w:rPr>
        <w:t>.2020</w:t>
      </w:r>
      <w:r w:rsidR="00B622AE">
        <w:rPr>
          <w:i/>
        </w:rPr>
        <w:t xml:space="preserve"> r.</w:t>
      </w:r>
    </w:p>
    <w:p w:rsidR="00B622AE" w:rsidRDefault="00B622AE" w:rsidP="00B622AE">
      <w:pPr>
        <w:jc w:val="right"/>
        <w:rPr>
          <w:i/>
        </w:rPr>
      </w:pPr>
    </w:p>
    <w:p w:rsidR="00B622AE" w:rsidRPr="003122E8" w:rsidRDefault="00B622AE" w:rsidP="00B622AE">
      <w:pPr>
        <w:jc w:val="right"/>
        <w:rPr>
          <w:i/>
        </w:rPr>
      </w:pPr>
    </w:p>
    <w:p w:rsidR="00B622AE" w:rsidRDefault="00B622AE" w:rsidP="00B62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kształtowaniu się Wieloletniej Prognozy Finansowej</w:t>
      </w:r>
    </w:p>
    <w:p w:rsidR="00B622AE" w:rsidRDefault="0031569B" w:rsidP="00B62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I półrocze 2020</w:t>
      </w:r>
      <w:r w:rsidR="00B622AE">
        <w:rPr>
          <w:b/>
          <w:sz w:val="24"/>
          <w:szCs w:val="24"/>
        </w:rPr>
        <w:t>r.</w:t>
      </w:r>
    </w:p>
    <w:p w:rsidR="00B622AE" w:rsidRDefault="00B622AE" w:rsidP="00B622A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622AE" w:rsidRDefault="00B622AE" w:rsidP="00B622AE">
      <w:pPr>
        <w:jc w:val="both"/>
        <w:rPr>
          <w:sz w:val="24"/>
          <w:szCs w:val="24"/>
        </w:rPr>
      </w:pPr>
    </w:p>
    <w:p w:rsidR="00B622AE" w:rsidRDefault="00B622AE" w:rsidP="00B622AE">
      <w:pPr>
        <w:jc w:val="both"/>
        <w:rPr>
          <w:sz w:val="24"/>
          <w:szCs w:val="24"/>
        </w:rPr>
      </w:pP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Wieloletnia prognoza finansowa Gminy </w:t>
      </w:r>
      <w:r w:rsidR="00A75BF6">
        <w:rPr>
          <w:sz w:val="24"/>
          <w:szCs w:val="24"/>
        </w:rPr>
        <w:t>Nowy Duninów na lata 2020</w:t>
      </w:r>
      <w:r w:rsidR="006D0E78">
        <w:rPr>
          <w:sz w:val="24"/>
          <w:szCs w:val="24"/>
        </w:rPr>
        <w:t xml:space="preserve"> – 20</w:t>
      </w:r>
      <w:r w:rsidR="00ED7A4E">
        <w:rPr>
          <w:sz w:val="24"/>
          <w:szCs w:val="24"/>
        </w:rPr>
        <w:t>26</w:t>
      </w:r>
      <w:r>
        <w:rPr>
          <w:sz w:val="24"/>
          <w:szCs w:val="24"/>
        </w:rPr>
        <w:t xml:space="preserve"> została uchwalona przez Radę Gminy w Nowym Duninowie uchwałą </w:t>
      </w:r>
      <w:r w:rsidR="00A75BF6">
        <w:rPr>
          <w:sz w:val="24"/>
          <w:szCs w:val="24"/>
        </w:rPr>
        <w:t>Nr 92</w:t>
      </w:r>
      <w:r w:rsidR="00A72A4F">
        <w:rPr>
          <w:sz w:val="24"/>
          <w:szCs w:val="24"/>
        </w:rPr>
        <w:t>/</w:t>
      </w:r>
      <w:r w:rsidR="00A75BF6">
        <w:rPr>
          <w:sz w:val="24"/>
          <w:szCs w:val="24"/>
        </w:rPr>
        <w:t>XII</w:t>
      </w:r>
      <w:r w:rsidR="00E22031">
        <w:rPr>
          <w:sz w:val="24"/>
          <w:szCs w:val="24"/>
        </w:rPr>
        <w:t>/</w:t>
      </w:r>
      <w:r w:rsidR="00A72A4F">
        <w:rPr>
          <w:sz w:val="24"/>
          <w:szCs w:val="24"/>
        </w:rPr>
        <w:t>201</w:t>
      </w:r>
      <w:r w:rsidR="00A75BF6">
        <w:rPr>
          <w:sz w:val="24"/>
          <w:szCs w:val="24"/>
        </w:rPr>
        <w:t>9</w:t>
      </w:r>
      <w:r w:rsidR="00C1105D">
        <w:rPr>
          <w:sz w:val="24"/>
          <w:szCs w:val="24"/>
        </w:rPr>
        <w:t xml:space="preserve"> z dnia </w:t>
      </w:r>
      <w:r w:rsidR="00A75BF6">
        <w:rPr>
          <w:sz w:val="24"/>
          <w:szCs w:val="24"/>
        </w:rPr>
        <w:t>30</w:t>
      </w:r>
      <w:r w:rsidR="00C1105D">
        <w:rPr>
          <w:sz w:val="24"/>
          <w:szCs w:val="24"/>
        </w:rPr>
        <w:t xml:space="preserve"> grudnia</w:t>
      </w:r>
      <w:r w:rsidR="00A75BF6">
        <w:rPr>
          <w:sz w:val="24"/>
          <w:szCs w:val="24"/>
        </w:rPr>
        <w:t xml:space="preserve"> 2019</w:t>
      </w:r>
      <w:r w:rsidR="00C1105D">
        <w:rPr>
          <w:sz w:val="24"/>
          <w:szCs w:val="24"/>
        </w:rPr>
        <w:t xml:space="preserve"> roku</w:t>
      </w:r>
      <w:r w:rsidR="00354CEB">
        <w:rPr>
          <w:sz w:val="24"/>
          <w:szCs w:val="24"/>
        </w:rPr>
        <w:t>.</w:t>
      </w: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Wykaz przedsięwzięć został określony w załączniku nr 2 do Wieloletniej Prognozy Finansowej.</w:t>
      </w:r>
    </w:p>
    <w:p w:rsidR="00B622AE" w:rsidRDefault="00B622AE" w:rsidP="00380929">
      <w:pPr>
        <w:jc w:val="both"/>
        <w:rPr>
          <w:sz w:val="24"/>
          <w:szCs w:val="24"/>
        </w:rPr>
      </w:pPr>
      <w:r>
        <w:rPr>
          <w:sz w:val="24"/>
          <w:szCs w:val="24"/>
        </w:rPr>
        <w:t>W okresie sprawozdawczym zmieniono załącznik nr 1</w:t>
      </w:r>
      <w:r w:rsidR="00380929">
        <w:rPr>
          <w:sz w:val="24"/>
          <w:szCs w:val="24"/>
        </w:rPr>
        <w:t xml:space="preserve"> i 2</w:t>
      </w:r>
      <w:r>
        <w:rPr>
          <w:sz w:val="24"/>
          <w:szCs w:val="24"/>
        </w:rPr>
        <w:t>.</w:t>
      </w:r>
    </w:p>
    <w:p w:rsidR="00B622AE" w:rsidRDefault="004F35A2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622AE">
        <w:rPr>
          <w:sz w:val="24"/>
          <w:szCs w:val="24"/>
        </w:rPr>
        <w:t>lanowane pr</w:t>
      </w:r>
      <w:r w:rsidR="00234F08">
        <w:rPr>
          <w:sz w:val="24"/>
          <w:szCs w:val="24"/>
        </w:rPr>
        <w:t>zedsięwzięcia za I p</w:t>
      </w:r>
      <w:r w:rsidR="00A75BF6">
        <w:rPr>
          <w:sz w:val="24"/>
          <w:szCs w:val="24"/>
        </w:rPr>
        <w:t>ółrocze 2020</w:t>
      </w:r>
      <w:r w:rsidR="00B622AE">
        <w:rPr>
          <w:sz w:val="24"/>
          <w:szCs w:val="24"/>
        </w:rPr>
        <w:t xml:space="preserve"> rok osiągnęły następujące wielkości:</w:t>
      </w:r>
    </w:p>
    <w:p w:rsidR="00B622AE" w:rsidRDefault="00B622AE" w:rsidP="00B622AE">
      <w:pPr>
        <w:jc w:val="both"/>
        <w:rPr>
          <w:sz w:val="24"/>
          <w:szCs w:val="24"/>
        </w:rPr>
      </w:pP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Plan przedsięwzięć bieżących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239">
        <w:rPr>
          <w:sz w:val="24"/>
          <w:szCs w:val="24"/>
        </w:rPr>
        <w:t>116.967,28</w:t>
      </w: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Wykonanie przedsięwzięć bieżących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8E7">
        <w:rPr>
          <w:sz w:val="24"/>
          <w:szCs w:val="24"/>
        </w:rPr>
        <w:t>12.746,09</w:t>
      </w:r>
      <w:r w:rsidR="00E40239">
        <w:rPr>
          <w:sz w:val="24"/>
          <w:szCs w:val="24"/>
        </w:rPr>
        <w:t>.</w:t>
      </w:r>
    </w:p>
    <w:p w:rsidR="00B622AE" w:rsidRDefault="00CE2B41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</w:t>
      </w:r>
      <w:r w:rsidR="00B622AE">
        <w:rPr>
          <w:sz w:val="24"/>
          <w:szCs w:val="24"/>
        </w:rPr>
        <w:t xml:space="preserve">j. </w:t>
      </w:r>
      <w:r w:rsidR="00BA28E7">
        <w:rPr>
          <w:sz w:val="24"/>
          <w:szCs w:val="24"/>
        </w:rPr>
        <w:t>10,90</w:t>
      </w:r>
      <w:r w:rsidR="00B622AE">
        <w:rPr>
          <w:sz w:val="24"/>
          <w:szCs w:val="24"/>
        </w:rPr>
        <w:t>%</w:t>
      </w: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Plan przedsięwzięć majątkowych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239">
        <w:rPr>
          <w:sz w:val="24"/>
          <w:szCs w:val="24"/>
        </w:rPr>
        <w:t>134.000</w:t>
      </w:r>
      <w:r w:rsidR="00ED7A4E">
        <w:rPr>
          <w:sz w:val="24"/>
          <w:szCs w:val="24"/>
        </w:rPr>
        <w:t>,-</w:t>
      </w: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Wykonani</w:t>
      </w:r>
      <w:r w:rsidR="007754E5">
        <w:rPr>
          <w:sz w:val="24"/>
          <w:szCs w:val="24"/>
        </w:rPr>
        <w:t>e przedsięwzięć majątkowych</w:t>
      </w:r>
      <w:r w:rsidR="007754E5">
        <w:rPr>
          <w:sz w:val="24"/>
          <w:szCs w:val="24"/>
        </w:rPr>
        <w:tab/>
      </w:r>
      <w:r w:rsidR="007754E5">
        <w:rPr>
          <w:sz w:val="24"/>
          <w:szCs w:val="24"/>
        </w:rPr>
        <w:tab/>
      </w:r>
      <w:r w:rsidR="00E40239">
        <w:rPr>
          <w:sz w:val="24"/>
          <w:szCs w:val="24"/>
        </w:rPr>
        <w:t>0,-</w:t>
      </w:r>
    </w:p>
    <w:p w:rsidR="00B622AE" w:rsidRDefault="00373370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tj. </w:t>
      </w:r>
      <w:r w:rsidR="00E40239">
        <w:rPr>
          <w:sz w:val="24"/>
          <w:szCs w:val="24"/>
        </w:rPr>
        <w:t>0</w:t>
      </w:r>
      <w:r w:rsidR="00CE2B41">
        <w:rPr>
          <w:sz w:val="24"/>
          <w:szCs w:val="24"/>
        </w:rPr>
        <w:t xml:space="preserve"> %</w:t>
      </w:r>
    </w:p>
    <w:p w:rsidR="00DD0CDA" w:rsidRDefault="00DD0CDA" w:rsidP="00B622AE">
      <w:pPr>
        <w:jc w:val="both"/>
        <w:rPr>
          <w:sz w:val="24"/>
          <w:szCs w:val="24"/>
        </w:rPr>
      </w:pPr>
    </w:p>
    <w:p w:rsidR="00B622AE" w:rsidRDefault="00B622AE" w:rsidP="00B622AE">
      <w:pPr>
        <w:jc w:val="both"/>
        <w:rPr>
          <w:b/>
          <w:sz w:val="24"/>
          <w:szCs w:val="24"/>
        </w:rPr>
      </w:pPr>
      <w:r w:rsidRPr="00A74C8D">
        <w:rPr>
          <w:b/>
          <w:sz w:val="24"/>
          <w:szCs w:val="24"/>
        </w:rPr>
        <w:t>Przedsięwzięcia bieżące</w:t>
      </w:r>
    </w:p>
    <w:p w:rsidR="00B622AE" w:rsidRDefault="00B622AE" w:rsidP="00B622AE">
      <w:pPr>
        <w:jc w:val="both"/>
        <w:rPr>
          <w:b/>
          <w:sz w:val="24"/>
          <w:szCs w:val="24"/>
        </w:rPr>
      </w:pPr>
    </w:p>
    <w:p w:rsidR="00DB7D6C" w:rsidRDefault="00DB7D6C" w:rsidP="00DB7D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przedsięwzięciach bieżących gmina zabezpieczyła środki na wydatki na programy, projekty lub zadania związane z programami realizowanymi z udziałem środków, o których mowa w art. 5 ust 1 pkt 2 i 3 uofp. </w:t>
      </w:r>
    </w:p>
    <w:p w:rsidR="00DB7D6C" w:rsidRDefault="00DB7D6C" w:rsidP="00DB7D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</w:t>
      </w:r>
      <w:r w:rsidR="001E204F">
        <w:rPr>
          <w:sz w:val="24"/>
          <w:szCs w:val="24"/>
        </w:rPr>
        <w:t>103.804,81</w:t>
      </w:r>
      <w:r>
        <w:rPr>
          <w:sz w:val="24"/>
          <w:szCs w:val="24"/>
        </w:rPr>
        <w:t xml:space="preserve"> zł </w:t>
      </w:r>
      <w:r w:rsidR="004654B8">
        <w:rPr>
          <w:sz w:val="24"/>
          <w:szCs w:val="24"/>
        </w:rPr>
        <w:t xml:space="preserve">wykonano w kwocie </w:t>
      </w:r>
      <w:r w:rsidR="00E40239">
        <w:rPr>
          <w:sz w:val="24"/>
          <w:szCs w:val="24"/>
        </w:rPr>
        <w:t>7.261,74</w:t>
      </w:r>
    </w:p>
    <w:p w:rsidR="00BA28E7" w:rsidRDefault="00BA28E7" w:rsidP="00BA28E7">
      <w:pPr>
        <w:jc w:val="both"/>
        <w:rPr>
          <w:sz w:val="24"/>
          <w:szCs w:val="24"/>
        </w:rPr>
      </w:pPr>
      <w:r>
        <w:rPr>
          <w:sz w:val="24"/>
          <w:szCs w:val="24"/>
        </w:rPr>
        <w:t>Gmina od 1 września 2019 realizuje projekt konkursowy w ramach Osi Priorytetowej Działanie 10.1 Kształcenie i rozwój dzieci i młodzieży. Poddziałanie 10.1.1 Edukacja ogólna RPO Województwa Mazowieckiego na lata 2014 – 2020.</w:t>
      </w:r>
    </w:p>
    <w:p w:rsidR="00BA28E7" w:rsidRDefault="00BA28E7" w:rsidP="00BA28E7">
      <w:pPr>
        <w:rPr>
          <w:sz w:val="24"/>
          <w:szCs w:val="24"/>
        </w:rPr>
      </w:pPr>
      <w:r>
        <w:rPr>
          <w:sz w:val="24"/>
          <w:szCs w:val="24"/>
        </w:rPr>
        <w:t>Przedsięwzięcie pn. ”Kształcimy kompetencje i eksperymentujemy- kontynuujemy dobre praktyki  w Gminie Nowy Duninów” w ramach konkursu zamkniętego, którego celem jest podnoszenie kompetencji kluczowych i nabycie umiejętności wśród uczniów Szkoły Podstawowej w Nowym Duninowie.  Projekt realizowany jest w latach 2019 – 2021</w:t>
      </w:r>
    </w:p>
    <w:p w:rsidR="00BA28E7" w:rsidRDefault="00BA28E7" w:rsidP="00BA28E7">
      <w:pPr>
        <w:jc w:val="both"/>
        <w:rPr>
          <w:sz w:val="24"/>
          <w:szCs w:val="24"/>
        </w:rPr>
      </w:pPr>
      <w:r>
        <w:rPr>
          <w:sz w:val="24"/>
          <w:szCs w:val="24"/>
        </w:rPr>
        <w:t>Łączne nakłady finansowe 223.029,99 zł . Limit wydatkó</w:t>
      </w:r>
      <w:r w:rsidR="001E204F">
        <w:rPr>
          <w:sz w:val="24"/>
          <w:szCs w:val="24"/>
        </w:rPr>
        <w:t>w na 2020</w:t>
      </w:r>
      <w:r>
        <w:rPr>
          <w:sz w:val="24"/>
          <w:szCs w:val="24"/>
        </w:rPr>
        <w:t xml:space="preserve"> rok –</w:t>
      </w:r>
      <w:r w:rsidR="001E204F">
        <w:rPr>
          <w:sz w:val="24"/>
          <w:szCs w:val="24"/>
        </w:rPr>
        <w:t xml:space="preserve"> 103.804,81</w:t>
      </w:r>
      <w:r>
        <w:rPr>
          <w:sz w:val="24"/>
          <w:szCs w:val="24"/>
        </w:rPr>
        <w:t xml:space="preserve"> wydatkowano kwotę </w:t>
      </w:r>
      <w:r w:rsidR="001E204F">
        <w:rPr>
          <w:sz w:val="24"/>
          <w:szCs w:val="24"/>
        </w:rPr>
        <w:t>7.261,74.</w:t>
      </w:r>
    </w:p>
    <w:p w:rsidR="00BA28E7" w:rsidRDefault="00BA28E7" w:rsidP="00BA28E7">
      <w:pPr>
        <w:jc w:val="both"/>
        <w:rPr>
          <w:sz w:val="24"/>
          <w:szCs w:val="24"/>
        </w:rPr>
      </w:pPr>
    </w:p>
    <w:p w:rsidR="00BA28E7" w:rsidRDefault="00BA28E7" w:rsidP="00BA28E7">
      <w:pPr>
        <w:ind w:left="720"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przedsięwzięciach bieżących gmina zabezpieczyła też środki na programy, projekty lub zadania pozostałe.</w:t>
      </w:r>
    </w:p>
    <w:p w:rsidR="00BA28E7" w:rsidRDefault="00BA28E7" w:rsidP="00BA2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</w:t>
      </w:r>
      <w:r w:rsidR="001E204F">
        <w:rPr>
          <w:sz w:val="24"/>
          <w:szCs w:val="24"/>
        </w:rPr>
        <w:t>13.162,47</w:t>
      </w:r>
      <w:r>
        <w:rPr>
          <w:sz w:val="24"/>
          <w:szCs w:val="24"/>
        </w:rPr>
        <w:t xml:space="preserve"> zł została wydatkowana kwota </w:t>
      </w:r>
      <w:r w:rsidR="001E204F">
        <w:rPr>
          <w:sz w:val="24"/>
          <w:szCs w:val="24"/>
        </w:rPr>
        <w:t>5.484,35</w:t>
      </w:r>
    </w:p>
    <w:p w:rsidR="00BA28E7" w:rsidRDefault="00BA28E7" w:rsidP="00BA28E7">
      <w:pPr>
        <w:rPr>
          <w:sz w:val="24"/>
          <w:szCs w:val="24"/>
        </w:rPr>
      </w:pPr>
      <w:r>
        <w:rPr>
          <w:sz w:val="24"/>
          <w:szCs w:val="24"/>
        </w:rPr>
        <w:t xml:space="preserve">Przedsięwzięcie pn. „Zakup telefonów komórkowych” realizowane w latach 2019 – 2021. </w:t>
      </w:r>
    </w:p>
    <w:p w:rsidR="00BA28E7" w:rsidRDefault="00BA28E7" w:rsidP="00BA28E7">
      <w:pPr>
        <w:rPr>
          <w:sz w:val="24"/>
          <w:szCs w:val="24"/>
        </w:rPr>
      </w:pPr>
      <w:r>
        <w:rPr>
          <w:sz w:val="24"/>
          <w:szCs w:val="24"/>
        </w:rPr>
        <w:t xml:space="preserve">Łączne nakłady finansowe 26.324,94. </w:t>
      </w:r>
      <w:r w:rsidR="001E204F">
        <w:rPr>
          <w:sz w:val="24"/>
          <w:szCs w:val="24"/>
        </w:rPr>
        <w:t>Limit wydatków 2020</w:t>
      </w:r>
      <w:r>
        <w:rPr>
          <w:sz w:val="24"/>
          <w:szCs w:val="24"/>
        </w:rPr>
        <w:t xml:space="preserve"> roku </w:t>
      </w:r>
      <w:r w:rsidR="001E204F">
        <w:rPr>
          <w:sz w:val="24"/>
          <w:szCs w:val="24"/>
        </w:rPr>
        <w:t>13.162,47</w:t>
      </w:r>
    </w:p>
    <w:p w:rsidR="00BA28E7" w:rsidRDefault="00BA28E7" w:rsidP="00BA28E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F3441" w:rsidRDefault="00DB7D6C" w:rsidP="00D05FC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40835" w:rsidRDefault="00640835" w:rsidP="00640835">
      <w:pPr>
        <w:jc w:val="both"/>
        <w:rPr>
          <w:b/>
          <w:sz w:val="24"/>
          <w:szCs w:val="24"/>
        </w:rPr>
      </w:pPr>
      <w:r w:rsidRPr="00A74C8D">
        <w:rPr>
          <w:b/>
          <w:sz w:val="24"/>
          <w:szCs w:val="24"/>
        </w:rPr>
        <w:lastRenderedPageBreak/>
        <w:t>Przedsięwzięcia</w:t>
      </w:r>
      <w:r>
        <w:rPr>
          <w:b/>
          <w:sz w:val="24"/>
          <w:szCs w:val="24"/>
        </w:rPr>
        <w:t xml:space="preserve"> majątkowe</w:t>
      </w:r>
    </w:p>
    <w:p w:rsidR="00791285" w:rsidRDefault="00640835" w:rsidP="00B35A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22AE" w:rsidRDefault="00B622AE" w:rsidP="00B622AE">
      <w:pPr>
        <w:jc w:val="both"/>
        <w:rPr>
          <w:sz w:val="24"/>
        </w:rPr>
      </w:pPr>
    </w:p>
    <w:p w:rsidR="00B622AE" w:rsidRDefault="000665AD" w:rsidP="00BC5DDE">
      <w:pPr>
        <w:ind w:left="720"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przedsięwzięciach majątkowych gmina zabe</w:t>
      </w:r>
      <w:r w:rsidR="00BC5DDE">
        <w:rPr>
          <w:sz w:val="24"/>
          <w:szCs w:val="24"/>
        </w:rPr>
        <w:t xml:space="preserve">zpieczyła środki na </w:t>
      </w:r>
      <w:r w:rsidR="009B1A87">
        <w:rPr>
          <w:sz w:val="24"/>
          <w:szCs w:val="24"/>
        </w:rPr>
        <w:t>programy, projekty lub zadania pozostałe.</w:t>
      </w:r>
    </w:p>
    <w:p w:rsidR="005C5B48" w:rsidRDefault="005C5B48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</w:t>
      </w:r>
      <w:r w:rsidR="008E5DCE">
        <w:rPr>
          <w:sz w:val="24"/>
          <w:szCs w:val="24"/>
        </w:rPr>
        <w:t>134</w:t>
      </w:r>
      <w:r w:rsidR="00067B26">
        <w:rPr>
          <w:sz w:val="24"/>
          <w:szCs w:val="24"/>
        </w:rPr>
        <w:t>.000</w:t>
      </w:r>
      <w:r w:rsidR="00205DC0">
        <w:rPr>
          <w:sz w:val="24"/>
          <w:szCs w:val="24"/>
        </w:rPr>
        <w:t xml:space="preserve"> zł. Nie wydatkowano środków.</w:t>
      </w:r>
    </w:p>
    <w:p w:rsidR="00AA6AD0" w:rsidRPr="00AA6AD0" w:rsidRDefault="00AA6AD0" w:rsidP="00AA6AD0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AA6AD0">
        <w:rPr>
          <w:sz w:val="24"/>
          <w:szCs w:val="24"/>
        </w:rPr>
        <w:t>Przebudowa drogi krajowej nr 62 w zakresie budowy chodnika w pasie drogowym drogi krajowej w m. Karolewo od km 98+530 do km 98+650 strona prawa – opracowanie dokumentacji projektowej</w:t>
      </w:r>
      <w:r>
        <w:rPr>
          <w:sz w:val="24"/>
          <w:szCs w:val="24"/>
        </w:rPr>
        <w:t>.</w:t>
      </w:r>
      <w:r w:rsidRPr="00AA6AD0">
        <w:rPr>
          <w:sz w:val="24"/>
          <w:szCs w:val="24"/>
        </w:rPr>
        <w:t xml:space="preserve"> </w:t>
      </w:r>
      <w:r w:rsidRPr="00AA6AD0">
        <w:rPr>
          <w:sz w:val="24"/>
        </w:rPr>
        <w:t>Zadanie realizowane w latach 2018</w:t>
      </w:r>
      <w:r>
        <w:rPr>
          <w:sz w:val="24"/>
        </w:rPr>
        <w:t xml:space="preserve"> – 2020</w:t>
      </w:r>
      <w:r w:rsidRPr="00AA6AD0">
        <w:rPr>
          <w:sz w:val="24"/>
        </w:rPr>
        <w:t xml:space="preserve">. Łączne nakłady finansowe </w:t>
      </w:r>
      <w:r>
        <w:rPr>
          <w:sz w:val="24"/>
        </w:rPr>
        <w:t>18</w:t>
      </w:r>
      <w:r w:rsidRPr="00AA6AD0">
        <w:rPr>
          <w:sz w:val="24"/>
        </w:rPr>
        <w:t>.000 zł</w:t>
      </w:r>
      <w:r>
        <w:rPr>
          <w:sz w:val="24"/>
        </w:rPr>
        <w:t xml:space="preserve"> Limit wydatków w 2020</w:t>
      </w:r>
      <w:r w:rsidRPr="00AA6AD0">
        <w:rPr>
          <w:sz w:val="24"/>
        </w:rPr>
        <w:t xml:space="preserve"> roku </w:t>
      </w:r>
      <w:r>
        <w:rPr>
          <w:sz w:val="24"/>
        </w:rPr>
        <w:t>15</w:t>
      </w:r>
      <w:r w:rsidRPr="00AA6AD0">
        <w:rPr>
          <w:sz w:val="24"/>
        </w:rPr>
        <w:t>.000,- trwają prace projektowe.</w:t>
      </w:r>
      <w:r w:rsidRPr="00AA6AD0">
        <w:rPr>
          <w:sz w:val="24"/>
          <w:szCs w:val="24"/>
        </w:rPr>
        <w:t xml:space="preserve">.  </w:t>
      </w:r>
    </w:p>
    <w:p w:rsidR="00AA6AD0" w:rsidRPr="00AA6AD0" w:rsidRDefault="00AA6AD0" w:rsidP="00AA6AD0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AA6AD0">
        <w:rPr>
          <w:sz w:val="24"/>
          <w:szCs w:val="24"/>
        </w:rPr>
        <w:t>Przebudowa drogi krajowej nr 62 w zakresie budowy chodnika w pasie drogowym drogi krajowej  w m. Nowy Duninów – Stary Duninów od km 100+770 do km 102+760 strona prawa – opracowanie dokumentacji projektowej</w:t>
      </w:r>
      <w:r>
        <w:rPr>
          <w:sz w:val="24"/>
          <w:szCs w:val="24"/>
        </w:rPr>
        <w:t xml:space="preserve">. </w:t>
      </w:r>
      <w:r w:rsidRPr="00AA6AD0">
        <w:rPr>
          <w:sz w:val="24"/>
        </w:rPr>
        <w:t>Zadanie realizowane w latach 2018</w:t>
      </w:r>
      <w:r>
        <w:rPr>
          <w:sz w:val="24"/>
        </w:rPr>
        <w:t xml:space="preserve"> – 2020</w:t>
      </w:r>
      <w:r w:rsidRPr="00AA6AD0">
        <w:rPr>
          <w:sz w:val="24"/>
        </w:rPr>
        <w:t xml:space="preserve">. Łączne nakłady finansowe </w:t>
      </w:r>
      <w:r>
        <w:rPr>
          <w:sz w:val="24"/>
        </w:rPr>
        <w:t>40</w:t>
      </w:r>
      <w:r w:rsidRPr="00AA6AD0">
        <w:rPr>
          <w:sz w:val="24"/>
        </w:rPr>
        <w:t>.000 zł</w:t>
      </w:r>
      <w:r>
        <w:rPr>
          <w:sz w:val="24"/>
        </w:rPr>
        <w:t xml:space="preserve"> Limit wydatków w 2020</w:t>
      </w:r>
      <w:r w:rsidRPr="00AA6AD0">
        <w:rPr>
          <w:sz w:val="24"/>
        </w:rPr>
        <w:t xml:space="preserve"> roku </w:t>
      </w:r>
      <w:r>
        <w:rPr>
          <w:sz w:val="24"/>
        </w:rPr>
        <w:t>32</w:t>
      </w:r>
      <w:r w:rsidRPr="00AA6AD0">
        <w:rPr>
          <w:sz w:val="24"/>
        </w:rPr>
        <w:t>.000,- trwają prace projektowe.</w:t>
      </w:r>
    </w:p>
    <w:p w:rsidR="00AA6AD0" w:rsidRDefault="00AA6AD0" w:rsidP="00AA6AD0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Przebudowa drogi krajowej nr 62 w zakresie budowy chodnika w pasie drogowym drogi krajowej  w m. Wola Brwileńska-Brwilno Dolne od km 106+160 do km 106+410 strona prawa - opracowanie dokumentacji projektowej.  </w:t>
      </w:r>
      <w:r w:rsidRPr="00AA6AD0">
        <w:rPr>
          <w:sz w:val="24"/>
        </w:rPr>
        <w:t>Zadanie realizowane w latach 2018</w:t>
      </w:r>
      <w:r>
        <w:rPr>
          <w:sz w:val="24"/>
        </w:rPr>
        <w:t xml:space="preserve"> – 2020</w:t>
      </w:r>
      <w:r w:rsidRPr="00AA6AD0">
        <w:rPr>
          <w:sz w:val="24"/>
        </w:rPr>
        <w:t xml:space="preserve">. Łączne nakłady finansowe </w:t>
      </w:r>
      <w:r>
        <w:rPr>
          <w:sz w:val="24"/>
        </w:rPr>
        <w:t>18</w:t>
      </w:r>
      <w:r w:rsidRPr="00AA6AD0">
        <w:rPr>
          <w:sz w:val="24"/>
        </w:rPr>
        <w:t>.000 zł</w:t>
      </w:r>
      <w:r>
        <w:rPr>
          <w:sz w:val="24"/>
        </w:rPr>
        <w:t xml:space="preserve"> Limit wydatków w 2020</w:t>
      </w:r>
      <w:r w:rsidRPr="00AA6AD0">
        <w:rPr>
          <w:sz w:val="24"/>
        </w:rPr>
        <w:t xml:space="preserve"> roku </w:t>
      </w:r>
      <w:r>
        <w:rPr>
          <w:sz w:val="24"/>
        </w:rPr>
        <w:t>15</w:t>
      </w:r>
      <w:r w:rsidRPr="00AA6AD0">
        <w:rPr>
          <w:sz w:val="24"/>
        </w:rPr>
        <w:t>.000,- trwają prace projektowe.</w:t>
      </w:r>
      <w:r>
        <w:rPr>
          <w:sz w:val="24"/>
          <w:szCs w:val="24"/>
        </w:rPr>
        <w:t xml:space="preserve"> </w:t>
      </w:r>
    </w:p>
    <w:p w:rsidR="00AA6AD0" w:rsidRPr="00AA6AD0" w:rsidRDefault="00AA6AD0" w:rsidP="00AA6AD0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Przebudowa drogi krajowej nr 62 w zakresie budowy ścieżki rowerowej w pasie drogowym drogi krajowej  w m. Soczewka od km.108+460 do km 108+680 strona lewa oraz w m. Popłacin od km. 112+640 do km 114+792  opracowanie dokumentacji projektowej. </w:t>
      </w:r>
      <w:r w:rsidRPr="00AA6AD0">
        <w:rPr>
          <w:sz w:val="24"/>
        </w:rPr>
        <w:t>Zadanie realizowane w latach 2018</w:t>
      </w:r>
      <w:r>
        <w:rPr>
          <w:sz w:val="24"/>
        </w:rPr>
        <w:t xml:space="preserve"> – 2020</w:t>
      </w:r>
      <w:r w:rsidRPr="00AA6AD0">
        <w:rPr>
          <w:sz w:val="24"/>
        </w:rPr>
        <w:t xml:space="preserve">. Łączne nakłady finansowe </w:t>
      </w:r>
      <w:r>
        <w:rPr>
          <w:sz w:val="24"/>
        </w:rPr>
        <w:t>36</w:t>
      </w:r>
      <w:r w:rsidRPr="00AA6AD0">
        <w:rPr>
          <w:sz w:val="24"/>
        </w:rPr>
        <w:t>.000 zł</w:t>
      </w:r>
      <w:r>
        <w:rPr>
          <w:sz w:val="24"/>
        </w:rPr>
        <w:t xml:space="preserve"> Limit wydatków w 2020</w:t>
      </w:r>
      <w:r w:rsidRPr="00AA6AD0">
        <w:rPr>
          <w:sz w:val="24"/>
        </w:rPr>
        <w:t xml:space="preserve"> roku </w:t>
      </w:r>
      <w:r>
        <w:rPr>
          <w:sz w:val="24"/>
        </w:rPr>
        <w:t>28</w:t>
      </w:r>
      <w:r w:rsidRPr="00AA6AD0">
        <w:rPr>
          <w:sz w:val="24"/>
        </w:rPr>
        <w:t>.000,- trwają prace projektowe.</w:t>
      </w:r>
    </w:p>
    <w:p w:rsidR="00B35A69" w:rsidRPr="00AA6AD0" w:rsidRDefault="00B35A69" w:rsidP="00AA6AD0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AA6AD0">
        <w:rPr>
          <w:sz w:val="24"/>
          <w:szCs w:val="24"/>
        </w:rPr>
        <w:t xml:space="preserve">Budowa sieci kanalizacji sanitarnej z przyłączami w m. Stary Duninów - projekt – </w:t>
      </w:r>
      <w:r w:rsidRPr="00AA6AD0">
        <w:rPr>
          <w:sz w:val="24"/>
        </w:rPr>
        <w:t>Zadanie realizowane w latach 2018</w:t>
      </w:r>
      <w:r w:rsidR="00AA6AD0">
        <w:rPr>
          <w:sz w:val="24"/>
        </w:rPr>
        <w:t xml:space="preserve"> – 2020</w:t>
      </w:r>
      <w:r w:rsidRPr="00AA6AD0">
        <w:rPr>
          <w:sz w:val="24"/>
        </w:rPr>
        <w:t>. Łączne nakłady finansowe 49.000 zł</w:t>
      </w:r>
      <w:r w:rsidR="00AA6AD0">
        <w:rPr>
          <w:sz w:val="24"/>
        </w:rPr>
        <w:t xml:space="preserve"> Limit wydatków w 2020</w:t>
      </w:r>
      <w:r w:rsidRPr="00AA6AD0">
        <w:rPr>
          <w:sz w:val="24"/>
        </w:rPr>
        <w:t xml:space="preserve"> roku 44.000,- trwają prace projektowe.</w:t>
      </w:r>
    </w:p>
    <w:p w:rsidR="00D33CBE" w:rsidRDefault="00D33CBE" w:rsidP="00B622AE">
      <w:pPr>
        <w:jc w:val="both"/>
        <w:rPr>
          <w:sz w:val="24"/>
        </w:rPr>
      </w:pPr>
    </w:p>
    <w:p w:rsidR="00D33CBE" w:rsidRDefault="00D33CBE" w:rsidP="00B622AE">
      <w:pPr>
        <w:jc w:val="both"/>
        <w:rPr>
          <w:sz w:val="24"/>
        </w:rPr>
      </w:pPr>
    </w:p>
    <w:p w:rsidR="00D33CBE" w:rsidRDefault="00D33CBE" w:rsidP="00B622AE">
      <w:pPr>
        <w:jc w:val="both"/>
        <w:rPr>
          <w:sz w:val="24"/>
        </w:rPr>
      </w:pPr>
    </w:p>
    <w:p w:rsidR="00D33CBE" w:rsidRDefault="00D33CBE" w:rsidP="00B622AE">
      <w:pPr>
        <w:jc w:val="both"/>
        <w:rPr>
          <w:sz w:val="24"/>
        </w:rPr>
      </w:pPr>
    </w:p>
    <w:p w:rsidR="00D33CBE" w:rsidRDefault="00D33CBE" w:rsidP="00B622AE">
      <w:pPr>
        <w:jc w:val="both"/>
        <w:rPr>
          <w:sz w:val="24"/>
        </w:rPr>
      </w:pPr>
    </w:p>
    <w:p w:rsidR="00D33CBE" w:rsidRDefault="00D33CBE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sectPr w:rsidR="005633FB" w:rsidSect="00C1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0D" w:rsidRDefault="00CB3D0D" w:rsidP="007B6496">
      <w:r>
        <w:separator/>
      </w:r>
    </w:p>
  </w:endnote>
  <w:endnote w:type="continuationSeparator" w:id="0">
    <w:p w:rsidR="00CB3D0D" w:rsidRDefault="00CB3D0D" w:rsidP="007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79" w:rsidRDefault="00FC08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2516"/>
      <w:docPartObj>
        <w:docPartGallery w:val="Page Numbers (Bottom of Page)"/>
        <w:docPartUnique/>
      </w:docPartObj>
    </w:sdtPr>
    <w:sdtEndPr/>
    <w:sdtContent>
      <w:p w:rsidR="00FC0879" w:rsidRDefault="00FC08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0879" w:rsidRDefault="00FC08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79" w:rsidRDefault="00FC0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0D" w:rsidRDefault="00CB3D0D" w:rsidP="007B6496">
      <w:r>
        <w:separator/>
      </w:r>
    </w:p>
  </w:footnote>
  <w:footnote w:type="continuationSeparator" w:id="0">
    <w:p w:rsidR="00CB3D0D" w:rsidRDefault="00CB3D0D" w:rsidP="007B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79" w:rsidRDefault="00FC08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79" w:rsidRDefault="00FC08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79" w:rsidRDefault="00FC08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Nagwek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7C435E"/>
    <w:multiLevelType w:val="hybridMultilevel"/>
    <w:tmpl w:val="6FBA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51CCF"/>
    <w:multiLevelType w:val="hybridMultilevel"/>
    <w:tmpl w:val="E9AA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C2C"/>
    <w:multiLevelType w:val="hybridMultilevel"/>
    <w:tmpl w:val="18AA729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2DD"/>
    <w:multiLevelType w:val="hybridMultilevel"/>
    <w:tmpl w:val="2A684EC6"/>
    <w:lvl w:ilvl="0" w:tplc="8346B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55B"/>
    <w:multiLevelType w:val="hybridMultilevel"/>
    <w:tmpl w:val="0D3C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3FA3"/>
    <w:multiLevelType w:val="hybridMultilevel"/>
    <w:tmpl w:val="D88894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24A63"/>
    <w:multiLevelType w:val="hybridMultilevel"/>
    <w:tmpl w:val="A7342162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C404D"/>
    <w:multiLevelType w:val="hybridMultilevel"/>
    <w:tmpl w:val="1290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133DF"/>
    <w:multiLevelType w:val="hybridMultilevel"/>
    <w:tmpl w:val="4FF4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288B"/>
    <w:multiLevelType w:val="hybridMultilevel"/>
    <w:tmpl w:val="61C8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7DA0"/>
    <w:multiLevelType w:val="hybridMultilevel"/>
    <w:tmpl w:val="0F36CD9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382E0CFB"/>
    <w:multiLevelType w:val="hybridMultilevel"/>
    <w:tmpl w:val="036C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E7087"/>
    <w:multiLevelType w:val="hybridMultilevel"/>
    <w:tmpl w:val="8C6E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22F91"/>
    <w:multiLevelType w:val="hybridMultilevel"/>
    <w:tmpl w:val="1EEE0B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507F6"/>
    <w:multiLevelType w:val="hybridMultilevel"/>
    <w:tmpl w:val="28A0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3537"/>
    <w:multiLevelType w:val="hybridMultilevel"/>
    <w:tmpl w:val="FAC2802C"/>
    <w:lvl w:ilvl="0" w:tplc="7E587B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4C3AF2"/>
    <w:multiLevelType w:val="hybridMultilevel"/>
    <w:tmpl w:val="28A0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0F06"/>
    <w:multiLevelType w:val="hybridMultilevel"/>
    <w:tmpl w:val="5F5C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F95ABA"/>
    <w:multiLevelType w:val="hybridMultilevel"/>
    <w:tmpl w:val="C134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6302A"/>
    <w:multiLevelType w:val="hybridMultilevel"/>
    <w:tmpl w:val="CE28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220BF"/>
    <w:multiLevelType w:val="hybridMultilevel"/>
    <w:tmpl w:val="3DC66174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06644"/>
    <w:multiLevelType w:val="hybridMultilevel"/>
    <w:tmpl w:val="3D86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56F9E"/>
    <w:multiLevelType w:val="hybridMultilevel"/>
    <w:tmpl w:val="157A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96E2E"/>
    <w:multiLevelType w:val="hybridMultilevel"/>
    <w:tmpl w:val="1284A14E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1"/>
  </w:num>
  <w:num w:numId="6">
    <w:abstractNumId w:val="20"/>
  </w:num>
  <w:num w:numId="7">
    <w:abstractNumId w:val="23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5"/>
  </w:num>
  <w:num w:numId="13">
    <w:abstractNumId w:val="15"/>
  </w:num>
  <w:num w:numId="14">
    <w:abstractNumId w:val="27"/>
  </w:num>
  <w:num w:numId="15">
    <w:abstractNumId w:val="24"/>
  </w:num>
  <w:num w:numId="16">
    <w:abstractNumId w:val="10"/>
  </w:num>
  <w:num w:numId="17">
    <w:abstractNumId w:val="12"/>
  </w:num>
  <w:num w:numId="18">
    <w:abstractNumId w:val="2"/>
  </w:num>
  <w:num w:numId="19">
    <w:abstractNumId w:val="2"/>
  </w:num>
  <w:num w:numId="20">
    <w:abstractNumId w:val="19"/>
  </w:num>
  <w:num w:numId="21">
    <w:abstractNumId w:val="9"/>
  </w:num>
  <w:num w:numId="22">
    <w:abstractNumId w:val="13"/>
  </w:num>
  <w:num w:numId="23">
    <w:abstractNumId w:val="17"/>
  </w:num>
  <w:num w:numId="24">
    <w:abstractNumId w:val="16"/>
  </w:num>
  <w:num w:numId="25">
    <w:abstractNumId w:val="8"/>
  </w:num>
  <w:num w:numId="26">
    <w:abstractNumId w:val="11"/>
  </w:num>
  <w:num w:numId="27">
    <w:abstractNumId w:val="22"/>
  </w:num>
  <w:num w:numId="28">
    <w:abstractNumId w:val="5"/>
  </w:num>
  <w:num w:numId="29">
    <w:abstractNumId w:val="26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206"/>
    <w:rsid w:val="00001555"/>
    <w:rsid w:val="000035D5"/>
    <w:rsid w:val="0000530A"/>
    <w:rsid w:val="00006300"/>
    <w:rsid w:val="00007684"/>
    <w:rsid w:val="000100B1"/>
    <w:rsid w:val="000102C9"/>
    <w:rsid w:val="00010D47"/>
    <w:rsid w:val="000115FB"/>
    <w:rsid w:val="000126C4"/>
    <w:rsid w:val="00013202"/>
    <w:rsid w:val="00014723"/>
    <w:rsid w:val="00015384"/>
    <w:rsid w:val="000222D5"/>
    <w:rsid w:val="00023BC6"/>
    <w:rsid w:val="00023E00"/>
    <w:rsid w:val="00025D0A"/>
    <w:rsid w:val="0002697D"/>
    <w:rsid w:val="0003174D"/>
    <w:rsid w:val="00033129"/>
    <w:rsid w:val="00033B7F"/>
    <w:rsid w:val="000344AE"/>
    <w:rsid w:val="000347A8"/>
    <w:rsid w:val="00035FD7"/>
    <w:rsid w:val="00036CAA"/>
    <w:rsid w:val="0004200B"/>
    <w:rsid w:val="0004309C"/>
    <w:rsid w:val="0004384D"/>
    <w:rsid w:val="0004647C"/>
    <w:rsid w:val="000504A6"/>
    <w:rsid w:val="00050BEA"/>
    <w:rsid w:val="00052C59"/>
    <w:rsid w:val="00053BCD"/>
    <w:rsid w:val="0005740D"/>
    <w:rsid w:val="0006033F"/>
    <w:rsid w:val="00062281"/>
    <w:rsid w:val="00063E72"/>
    <w:rsid w:val="0006615A"/>
    <w:rsid w:val="000665AD"/>
    <w:rsid w:val="00067B26"/>
    <w:rsid w:val="00071876"/>
    <w:rsid w:val="00073D90"/>
    <w:rsid w:val="00081345"/>
    <w:rsid w:val="000816E6"/>
    <w:rsid w:val="00081721"/>
    <w:rsid w:val="00081D36"/>
    <w:rsid w:val="00084B71"/>
    <w:rsid w:val="00084B72"/>
    <w:rsid w:val="00085AE5"/>
    <w:rsid w:val="00086428"/>
    <w:rsid w:val="000864D1"/>
    <w:rsid w:val="00090F48"/>
    <w:rsid w:val="00091082"/>
    <w:rsid w:val="000913AC"/>
    <w:rsid w:val="000934CD"/>
    <w:rsid w:val="000942D0"/>
    <w:rsid w:val="00096555"/>
    <w:rsid w:val="0009796C"/>
    <w:rsid w:val="00097A7B"/>
    <w:rsid w:val="000A1C03"/>
    <w:rsid w:val="000A3E1B"/>
    <w:rsid w:val="000A51FC"/>
    <w:rsid w:val="000A5C72"/>
    <w:rsid w:val="000A6C4C"/>
    <w:rsid w:val="000B02D0"/>
    <w:rsid w:val="000B08D8"/>
    <w:rsid w:val="000B19E5"/>
    <w:rsid w:val="000B1F3E"/>
    <w:rsid w:val="000B40BB"/>
    <w:rsid w:val="000B427F"/>
    <w:rsid w:val="000B45A7"/>
    <w:rsid w:val="000B58F7"/>
    <w:rsid w:val="000B5E2D"/>
    <w:rsid w:val="000B715C"/>
    <w:rsid w:val="000C2061"/>
    <w:rsid w:val="000C2340"/>
    <w:rsid w:val="000C647A"/>
    <w:rsid w:val="000C64AC"/>
    <w:rsid w:val="000D18A7"/>
    <w:rsid w:val="000D2CDB"/>
    <w:rsid w:val="000D2E05"/>
    <w:rsid w:val="000D53FF"/>
    <w:rsid w:val="000D5A8A"/>
    <w:rsid w:val="000D78EF"/>
    <w:rsid w:val="000D7CA3"/>
    <w:rsid w:val="000E0A14"/>
    <w:rsid w:val="000E4E23"/>
    <w:rsid w:val="000E5562"/>
    <w:rsid w:val="000E6A5D"/>
    <w:rsid w:val="000F0BB3"/>
    <w:rsid w:val="000F0F1C"/>
    <w:rsid w:val="000F1612"/>
    <w:rsid w:val="000F1DA4"/>
    <w:rsid w:val="000F2ACE"/>
    <w:rsid w:val="000F49AB"/>
    <w:rsid w:val="000F4A30"/>
    <w:rsid w:val="000F5D2D"/>
    <w:rsid w:val="000F6827"/>
    <w:rsid w:val="000F76CD"/>
    <w:rsid w:val="001001CB"/>
    <w:rsid w:val="0010181B"/>
    <w:rsid w:val="00105385"/>
    <w:rsid w:val="001063B1"/>
    <w:rsid w:val="001068FD"/>
    <w:rsid w:val="00110B6E"/>
    <w:rsid w:val="00110E0C"/>
    <w:rsid w:val="00112D6D"/>
    <w:rsid w:val="001132C2"/>
    <w:rsid w:val="0011350B"/>
    <w:rsid w:val="00114514"/>
    <w:rsid w:val="00114FCA"/>
    <w:rsid w:val="00115123"/>
    <w:rsid w:val="00116EC3"/>
    <w:rsid w:val="001175BB"/>
    <w:rsid w:val="00117899"/>
    <w:rsid w:val="0012033F"/>
    <w:rsid w:val="0012130E"/>
    <w:rsid w:val="00123801"/>
    <w:rsid w:val="00125AC3"/>
    <w:rsid w:val="00126083"/>
    <w:rsid w:val="00127061"/>
    <w:rsid w:val="00132F61"/>
    <w:rsid w:val="00133AE9"/>
    <w:rsid w:val="00134642"/>
    <w:rsid w:val="001401B8"/>
    <w:rsid w:val="00143D0D"/>
    <w:rsid w:val="00144E41"/>
    <w:rsid w:val="00144E70"/>
    <w:rsid w:val="001453D7"/>
    <w:rsid w:val="0014565D"/>
    <w:rsid w:val="0014637A"/>
    <w:rsid w:val="0015099F"/>
    <w:rsid w:val="00153ECC"/>
    <w:rsid w:val="001542F9"/>
    <w:rsid w:val="001550FE"/>
    <w:rsid w:val="001551F4"/>
    <w:rsid w:val="001553CC"/>
    <w:rsid w:val="0015586E"/>
    <w:rsid w:val="00155F80"/>
    <w:rsid w:val="001611B5"/>
    <w:rsid w:val="001624F6"/>
    <w:rsid w:val="00162AC7"/>
    <w:rsid w:val="001654D8"/>
    <w:rsid w:val="00165655"/>
    <w:rsid w:val="00165749"/>
    <w:rsid w:val="00167552"/>
    <w:rsid w:val="00167C3F"/>
    <w:rsid w:val="001707CA"/>
    <w:rsid w:val="001716CF"/>
    <w:rsid w:val="001719BC"/>
    <w:rsid w:val="00175B33"/>
    <w:rsid w:val="00176DA5"/>
    <w:rsid w:val="00177CDA"/>
    <w:rsid w:val="0018249F"/>
    <w:rsid w:val="00182936"/>
    <w:rsid w:val="00183713"/>
    <w:rsid w:val="00184040"/>
    <w:rsid w:val="001840A4"/>
    <w:rsid w:val="00184900"/>
    <w:rsid w:val="0018539E"/>
    <w:rsid w:val="0018679E"/>
    <w:rsid w:val="00192BF5"/>
    <w:rsid w:val="00193040"/>
    <w:rsid w:val="001937B0"/>
    <w:rsid w:val="00195433"/>
    <w:rsid w:val="00195AB1"/>
    <w:rsid w:val="0019628E"/>
    <w:rsid w:val="00196634"/>
    <w:rsid w:val="0019741F"/>
    <w:rsid w:val="001A1C03"/>
    <w:rsid w:val="001A1F82"/>
    <w:rsid w:val="001A1FE2"/>
    <w:rsid w:val="001A2161"/>
    <w:rsid w:val="001A26A1"/>
    <w:rsid w:val="001A4AC7"/>
    <w:rsid w:val="001A4CE7"/>
    <w:rsid w:val="001A526D"/>
    <w:rsid w:val="001A7BA6"/>
    <w:rsid w:val="001B0D69"/>
    <w:rsid w:val="001B2D17"/>
    <w:rsid w:val="001B3C7E"/>
    <w:rsid w:val="001B503B"/>
    <w:rsid w:val="001B5D5B"/>
    <w:rsid w:val="001B64D0"/>
    <w:rsid w:val="001B72B6"/>
    <w:rsid w:val="001B7C24"/>
    <w:rsid w:val="001C0773"/>
    <w:rsid w:val="001C67A7"/>
    <w:rsid w:val="001C6847"/>
    <w:rsid w:val="001D0AA8"/>
    <w:rsid w:val="001D1179"/>
    <w:rsid w:val="001D1631"/>
    <w:rsid w:val="001D1D53"/>
    <w:rsid w:val="001D1E25"/>
    <w:rsid w:val="001D32AA"/>
    <w:rsid w:val="001D3B7C"/>
    <w:rsid w:val="001D3C2A"/>
    <w:rsid w:val="001D58B2"/>
    <w:rsid w:val="001D64AD"/>
    <w:rsid w:val="001E204F"/>
    <w:rsid w:val="001E429A"/>
    <w:rsid w:val="001E4BEA"/>
    <w:rsid w:val="001E5D36"/>
    <w:rsid w:val="001E617E"/>
    <w:rsid w:val="001E69D6"/>
    <w:rsid w:val="001F0566"/>
    <w:rsid w:val="001F11B4"/>
    <w:rsid w:val="001F2681"/>
    <w:rsid w:val="001F3BF7"/>
    <w:rsid w:val="001F4933"/>
    <w:rsid w:val="001F51E5"/>
    <w:rsid w:val="001F6478"/>
    <w:rsid w:val="001F6555"/>
    <w:rsid w:val="001F65AB"/>
    <w:rsid w:val="001F79F5"/>
    <w:rsid w:val="00200F85"/>
    <w:rsid w:val="00202BC9"/>
    <w:rsid w:val="00203522"/>
    <w:rsid w:val="002041B7"/>
    <w:rsid w:val="0020444D"/>
    <w:rsid w:val="00205179"/>
    <w:rsid w:val="00205429"/>
    <w:rsid w:val="00205605"/>
    <w:rsid w:val="00205609"/>
    <w:rsid w:val="00205DC0"/>
    <w:rsid w:val="00212455"/>
    <w:rsid w:val="0021279F"/>
    <w:rsid w:val="00214E4F"/>
    <w:rsid w:val="00216ABE"/>
    <w:rsid w:val="00220EFA"/>
    <w:rsid w:val="002213F3"/>
    <w:rsid w:val="00221A5B"/>
    <w:rsid w:val="0022435B"/>
    <w:rsid w:val="00224B0C"/>
    <w:rsid w:val="00225239"/>
    <w:rsid w:val="00226347"/>
    <w:rsid w:val="002276F1"/>
    <w:rsid w:val="002314AB"/>
    <w:rsid w:val="00232352"/>
    <w:rsid w:val="00234F08"/>
    <w:rsid w:val="00236A3E"/>
    <w:rsid w:val="00237883"/>
    <w:rsid w:val="00237CF1"/>
    <w:rsid w:val="002406D8"/>
    <w:rsid w:val="00241968"/>
    <w:rsid w:val="00243685"/>
    <w:rsid w:val="00245A62"/>
    <w:rsid w:val="00246174"/>
    <w:rsid w:val="002538A2"/>
    <w:rsid w:val="00253AF1"/>
    <w:rsid w:val="0025440F"/>
    <w:rsid w:val="00254D09"/>
    <w:rsid w:val="002563DD"/>
    <w:rsid w:val="0026379C"/>
    <w:rsid w:val="00263F3C"/>
    <w:rsid w:val="00265410"/>
    <w:rsid w:val="0026585D"/>
    <w:rsid w:val="00265CF7"/>
    <w:rsid w:val="00267147"/>
    <w:rsid w:val="00267674"/>
    <w:rsid w:val="00267BFC"/>
    <w:rsid w:val="00270A63"/>
    <w:rsid w:val="0027180E"/>
    <w:rsid w:val="00272544"/>
    <w:rsid w:val="002770BA"/>
    <w:rsid w:val="00277A3A"/>
    <w:rsid w:val="00282406"/>
    <w:rsid w:val="00282C80"/>
    <w:rsid w:val="0028456B"/>
    <w:rsid w:val="00284666"/>
    <w:rsid w:val="002915BD"/>
    <w:rsid w:val="00291E87"/>
    <w:rsid w:val="002922BF"/>
    <w:rsid w:val="00292E4B"/>
    <w:rsid w:val="002932B2"/>
    <w:rsid w:val="00295589"/>
    <w:rsid w:val="00297AD2"/>
    <w:rsid w:val="002A0A7D"/>
    <w:rsid w:val="002A3883"/>
    <w:rsid w:val="002A5296"/>
    <w:rsid w:val="002B0058"/>
    <w:rsid w:val="002B16F3"/>
    <w:rsid w:val="002B4E34"/>
    <w:rsid w:val="002B5C20"/>
    <w:rsid w:val="002B6443"/>
    <w:rsid w:val="002C0F1C"/>
    <w:rsid w:val="002C1D32"/>
    <w:rsid w:val="002C2169"/>
    <w:rsid w:val="002C21E2"/>
    <w:rsid w:val="002C3002"/>
    <w:rsid w:val="002C481B"/>
    <w:rsid w:val="002C68BA"/>
    <w:rsid w:val="002D38DA"/>
    <w:rsid w:val="002D3DD8"/>
    <w:rsid w:val="002D415D"/>
    <w:rsid w:val="002D4B89"/>
    <w:rsid w:val="002D5EE1"/>
    <w:rsid w:val="002D6B9E"/>
    <w:rsid w:val="002D6CC2"/>
    <w:rsid w:val="002D7258"/>
    <w:rsid w:val="002E106C"/>
    <w:rsid w:val="002E396B"/>
    <w:rsid w:val="002E3F7F"/>
    <w:rsid w:val="002E640F"/>
    <w:rsid w:val="002E6AC0"/>
    <w:rsid w:val="002E741A"/>
    <w:rsid w:val="002E78A0"/>
    <w:rsid w:val="002F1FE5"/>
    <w:rsid w:val="002F1FFF"/>
    <w:rsid w:val="002F41CB"/>
    <w:rsid w:val="002F6E74"/>
    <w:rsid w:val="00301F38"/>
    <w:rsid w:val="003049C3"/>
    <w:rsid w:val="003105DB"/>
    <w:rsid w:val="00313434"/>
    <w:rsid w:val="003136B5"/>
    <w:rsid w:val="003143E8"/>
    <w:rsid w:val="003144AB"/>
    <w:rsid w:val="0031569B"/>
    <w:rsid w:val="00316A0C"/>
    <w:rsid w:val="00317DC2"/>
    <w:rsid w:val="003213D8"/>
    <w:rsid w:val="00321676"/>
    <w:rsid w:val="003239F3"/>
    <w:rsid w:val="00324BA4"/>
    <w:rsid w:val="003250D0"/>
    <w:rsid w:val="0032612F"/>
    <w:rsid w:val="003301A7"/>
    <w:rsid w:val="00330965"/>
    <w:rsid w:val="00330A09"/>
    <w:rsid w:val="00332344"/>
    <w:rsid w:val="003332CF"/>
    <w:rsid w:val="003333E3"/>
    <w:rsid w:val="00334075"/>
    <w:rsid w:val="00334F4D"/>
    <w:rsid w:val="00335657"/>
    <w:rsid w:val="003359B5"/>
    <w:rsid w:val="00335FDC"/>
    <w:rsid w:val="0033685E"/>
    <w:rsid w:val="0034006B"/>
    <w:rsid w:val="003422DA"/>
    <w:rsid w:val="0034235F"/>
    <w:rsid w:val="00345E3E"/>
    <w:rsid w:val="00346DAA"/>
    <w:rsid w:val="00346FEA"/>
    <w:rsid w:val="00352400"/>
    <w:rsid w:val="00352405"/>
    <w:rsid w:val="00354CEB"/>
    <w:rsid w:val="00355090"/>
    <w:rsid w:val="0035566A"/>
    <w:rsid w:val="00356753"/>
    <w:rsid w:val="0035701A"/>
    <w:rsid w:val="003607AB"/>
    <w:rsid w:val="0036105B"/>
    <w:rsid w:val="003613CE"/>
    <w:rsid w:val="00361E4F"/>
    <w:rsid w:val="003626CD"/>
    <w:rsid w:val="00363DF7"/>
    <w:rsid w:val="003652FE"/>
    <w:rsid w:val="00365DDD"/>
    <w:rsid w:val="00366DEE"/>
    <w:rsid w:val="003679AB"/>
    <w:rsid w:val="00370F88"/>
    <w:rsid w:val="00373370"/>
    <w:rsid w:val="00373CD4"/>
    <w:rsid w:val="0037443B"/>
    <w:rsid w:val="00375CA5"/>
    <w:rsid w:val="00380346"/>
    <w:rsid w:val="00380929"/>
    <w:rsid w:val="00381544"/>
    <w:rsid w:val="003837FF"/>
    <w:rsid w:val="003850BA"/>
    <w:rsid w:val="003858FD"/>
    <w:rsid w:val="00386B2C"/>
    <w:rsid w:val="003878F0"/>
    <w:rsid w:val="003879DC"/>
    <w:rsid w:val="00390704"/>
    <w:rsid w:val="0039137C"/>
    <w:rsid w:val="003921AD"/>
    <w:rsid w:val="00392EFE"/>
    <w:rsid w:val="00393B39"/>
    <w:rsid w:val="00393E76"/>
    <w:rsid w:val="003979D6"/>
    <w:rsid w:val="003A1D7B"/>
    <w:rsid w:val="003A3976"/>
    <w:rsid w:val="003A44C7"/>
    <w:rsid w:val="003A5E5F"/>
    <w:rsid w:val="003A5F26"/>
    <w:rsid w:val="003B11E7"/>
    <w:rsid w:val="003B1AAF"/>
    <w:rsid w:val="003B3815"/>
    <w:rsid w:val="003B3EFD"/>
    <w:rsid w:val="003B3F62"/>
    <w:rsid w:val="003B586D"/>
    <w:rsid w:val="003B5EEB"/>
    <w:rsid w:val="003B6D18"/>
    <w:rsid w:val="003B7666"/>
    <w:rsid w:val="003C19BD"/>
    <w:rsid w:val="003C41EF"/>
    <w:rsid w:val="003C49E9"/>
    <w:rsid w:val="003C5501"/>
    <w:rsid w:val="003D33E8"/>
    <w:rsid w:val="003D34D7"/>
    <w:rsid w:val="003D355A"/>
    <w:rsid w:val="003D4FA0"/>
    <w:rsid w:val="003D609F"/>
    <w:rsid w:val="003D6367"/>
    <w:rsid w:val="003E2DCA"/>
    <w:rsid w:val="003E395B"/>
    <w:rsid w:val="003E559F"/>
    <w:rsid w:val="003E5F5B"/>
    <w:rsid w:val="003E6518"/>
    <w:rsid w:val="003F1F24"/>
    <w:rsid w:val="003F2B8D"/>
    <w:rsid w:val="003F48C5"/>
    <w:rsid w:val="003F6DF1"/>
    <w:rsid w:val="003F7276"/>
    <w:rsid w:val="003F775B"/>
    <w:rsid w:val="00400197"/>
    <w:rsid w:val="0040106D"/>
    <w:rsid w:val="00401555"/>
    <w:rsid w:val="0040328E"/>
    <w:rsid w:val="00404B1A"/>
    <w:rsid w:val="004051B4"/>
    <w:rsid w:val="004053B9"/>
    <w:rsid w:val="00412949"/>
    <w:rsid w:val="00413C04"/>
    <w:rsid w:val="00413EC0"/>
    <w:rsid w:val="004145F0"/>
    <w:rsid w:val="00416BCD"/>
    <w:rsid w:val="00416DD3"/>
    <w:rsid w:val="00421A51"/>
    <w:rsid w:val="00423E7E"/>
    <w:rsid w:val="00423FF9"/>
    <w:rsid w:val="004241EF"/>
    <w:rsid w:val="00425C1D"/>
    <w:rsid w:val="00426BAA"/>
    <w:rsid w:val="004270B2"/>
    <w:rsid w:val="00427986"/>
    <w:rsid w:val="00430B67"/>
    <w:rsid w:val="00431A18"/>
    <w:rsid w:val="0043224D"/>
    <w:rsid w:val="00433F64"/>
    <w:rsid w:val="00434F45"/>
    <w:rsid w:val="004356FB"/>
    <w:rsid w:val="00435BA3"/>
    <w:rsid w:val="0043646D"/>
    <w:rsid w:val="00436774"/>
    <w:rsid w:val="0043785D"/>
    <w:rsid w:val="00437CD6"/>
    <w:rsid w:val="0044262F"/>
    <w:rsid w:val="0044611C"/>
    <w:rsid w:val="00452453"/>
    <w:rsid w:val="00452A3A"/>
    <w:rsid w:val="00453E9F"/>
    <w:rsid w:val="00455792"/>
    <w:rsid w:val="00455F54"/>
    <w:rsid w:val="00461C46"/>
    <w:rsid w:val="00461D16"/>
    <w:rsid w:val="004628FE"/>
    <w:rsid w:val="004642FA"/>
    <w:rsid w:val="00464EA9"/>
    <w:rsid w:val="0046505D"/>
    <w:rsid w:val="004654B8"/>
    <w:rsid w:val="004658AA"/>
    <w:rsid w:val="00465AB3"/>
    <w:rsid w:val="00466903"/>
    <w:rsid w:val="00466EC4"/>
    <w:rsid w:val="004712DB"/>
    <w:rsid w:val="00472BAD"/>
    <w:rsid w:val="0047379B"/>
    <w:rsid w:val="00474265"/>
    <w:rsid w:val="00474703"/>
    <w:rsid w:val="0047516E"/>
    <w:rsid w:val="00475BD8"/>
    <w:rsid w:val="00477CDF"/>
    <w:rsid w:val="00480A54"/>
    <w:rsid w:val="00481A50"/>
    <w:rsid w:val="00482EBA"/>
    <w:rsid w:val="004845B2"/>
    <w:rsid w:val="00485C78"/>
    <w:rsid w:val="00486453"/>
    <w:rsid w:val="004871EB"/>
    <w:rsid w:val="00493B01"/>
    <w:rsid w:val="00493FC8"/>
    <w:rsid w:val="00494D30"/>
    <w:rsid w:val="00495B78"/>
    <w:rsid w:val="00497418"/>
    <w:rsid w:val="004A0553"/>
    <w:rsid w:val="004A0708"/>
    <w:rsid w:val="004A0BDA"/>
    <w:rsid w:val="004A0E02"/>
    <w:rsid w:val="004A4135"/>
    <w:rsid w:val="004A43E9"/>
    <w:rsid w:val="004A44E9"/>
    <w:rsid w:val="004A5004"/>
    <w:rsid w:val="004A5C63"/>
    <w:rsid w:val="004A64C3"/>
    <w:rsid w:val="004A6F64"/>
    <w:rsid w:val="004A713B"/>
    <w:rsid w:val="004A76A8"/>
    <w:rsid w:val="004B1C75"/>
    <w:rsid w:val="004B4FA5"/>
    <w:rsid w:val="004B6AF3"/>
    <w:rsid w:val="004B783E"/>
    <w:rsid w:val="004C0FB5"/>
    <w:rsid w:val="004C1434"/>
    <w:rsid w:val="004C2B19"/>
    <w:rsid w:val="004C4539"/>
    <w:rsid w:val="004C6FE5"/>
    <w:rsid w:val="004D1BD8"/>
    <w:rsid w:val="004D2112"/>
    <w:rsid w:val="004D42E0"/>
    <w:rsid w:val="004D45E9"/>
    <w:rsid w:val="004D57DC"/>
    <w:rsid w:val="004D660F"/>
    <w:rsid w:val="004E15D6"/>
    <w:rsid w:val="004E2125"/>
    <w:rsid w:val="004E2850"/>
    <w:rsid w:val="004E2F8E"/>
    <w:rsid w:val="004E3D94"/>
    <w:rsid w:val="004E3E09"/>
    <w:rsid w:val="004E6994"/>
    <w:rsid w:val="004F2A26"/>
    <w:rsid w:val="004F32A6"/>
    <w:rsid w:val="004F35A2"/>
    <w:rsid w:val="004F6221"/>
    <w:rsid w:val="00500650"/>
    <w:rsid w:val="00500659"/>
    <w:rsid w:val="00502F1B"/>
    <w:rsid w:val="00504E37"/>
    <w:rsid w:val="00507716"/>
    <w:rsid w:val="00510E6C"/>
    <w:rsid w:val="005116FB"/>
    <w:rsid w:val="005118BC"/>
    <w:rsid w:val="00515F7F"/>
    <w:rsid w:val="005165AB"/>
    <w:rsid w:val="00516AA8"/>
    <w:rsid w:val="00516AC1"/>
    <w:rsid w:val="00516C37"/>
    <w:rsid w:val="00517EC6"/>
    <w:rsid w:val="005202A2"/>
    <w:rsid w:val="00523207"/>
    <w:rsid w:val="00530401"/>
    <w:rsid w:val="00531085"/>
    <w:rsid w:val="005326EC"/>
    <w:rsid w:val="00533356"/>
    <w:rsid w:val="00533617"/>
    <w:rsid w:val="00536430"/>
    <w:rsid w:val="00541241"/>
    <w:rsid w:val="00541B06"/>
    <w:rsid w:val="00541FF1"/>
    <w:rsid w:val="0054275E"/>
    <w:rsid w:val="00542A47"/>
    <w:rsid w:val="005448C3"/>
    <w:rsid w:val="00544F59"/>
    <w:rsid w:val="00546823"/>
    <w:rsid w:val="00546BC8"/>
    <w:rsid w:val="00552197"/>
    <w:rsid w:val="00552FED"/>
    <w:rsid w:val="00554F9C"/>
    <w:rsid w:val="005557E8"/>
    <w:rsid w:val="005576F6"/>
    <w:rsid w:val="00557A7E"/>
    <w:rsid w:val="00557ACA"/>
    <w:rsid w:val="00560FA8"/>
    <w:rsid w:val="005611C5"/>
    <w:rsid w:val="0056171B"/>
    <w:rsid w:val="005617CA"/>
    <w:rsid w:val="005633FB"/>
    <w:rsid w:val="005646B0"/>
    <w:rsid w:val="005664F6"/>
    <w:rsid w:val="00566DF0"/>
    <w:rsid w:val="00567036"/>
    <w:rsid w:val="005673D0"/>
    <w:rsid w:val="00567EDA"/>
    <w:rsid w:val="005715F7"/>
    <w:rsid w:val="00571848"/>
    <w:rsid w:val="00574A13"/>
    <w:rsid w:val="00574F2F"/>
    <w:rsid w:val="0057519B"/>
    <w:rsid w:val="00580676"/>
    <w:rsid w:val="00582296"/>
    <w:rsid w:val="00582FE1"/>
    <w:rsid w:val="0058562D"/>
    <w:rsid w:val="00585E48"/>
    <w:rsid w:val="00591518"/>
    <w:rsid w:val="005925BE"/>
    <w:rsid w:val="0059427A"/>
    <w:rsid w:val="00594906"/>
    <w:rsid w:val="00594C5E"/>
    <w:rsid w:val="0059636D"/>
    <w:rsid w:val="00596FE5"/>
    <w:rsid w:val="00597361"/>
    <w:rsid w:val="005A0C05"/>
    <w:rsid w:val="005A1C3C"/>
    <w:rsid w:val="005A3165"/>
    <w:rsid w:val="005A68DB"/>
    <w:rsid w:val="005A6AB5"/>
    <w:rsid w:val="005A6F00"/>
    <w:rsid w:val="005A7A0A"/>
    <w:rsid w:val="005B1DBF"/>
    <w:rsid w:val="005B3C48"/>
    <w:rsid w:val="005B3F7C"/>
    <w:rsid w:val="005B3FDC"/>
    <w:rsid w:val="005B7118"/>
    <w:rsid w:val="005B7C1E"/>
    <w:rsid w:val="005C06D7"/>
    <w:rsid w:val="005C2CD1"/>
    <w:rsid w:val="005C2DC4"/>
    <w:rsid w:val="005C5B48"/>
    <w:rsid w:val="005C78DE"/>
    <w:rsid w:val="005D12BD"/>
    <w:rsid w:val="005D1975"/>
    <w:rsid w:val="005D3193"/>
    <w:rsid w:val="005D33BA"/>
    <w:rsid w:val="005D5AA1"/>
    <w:rsid w:val="005D6149"/>
    <w:rsid w:val="005D6A47"/>
    <w:rsid w:val="005D7D25"/>
    <w:rsid w:val="005E2EA3"/>
    <w:rsid w:val="005E3DCC"/>
    <w:rsid w:val="005E42B7"/>
    <w:rsid w:val="005E6B94"/>
    <w:rsid w:val="005F086C"/>
    <w:rsid w:val="005F2394"/>
    <w:rsid w:val="005F2496"/>
    <w:rsid w:val="005F2709"/>
    <w:rsid w:val="005F39AE"/>
    <w:rsid w:val="005F504A"/>
    <w:rsid w:val="005F5B93"/>
    <w:rsid w:val="005F6DF6"/>
    <w:rsid w:val="00600282"/>
    <w:rsid w:val="00600A81"/>
    <w:rsid w:val="00601087"/>
    <w:rsid w:val="0060346A"/>
    <w:rsid w:val="0060474E"/>
    <w:rsid w:val="006053FA"/>
    <w:rsid w:val="00607158"/>
    <w:rsid w:val="00607A65"/>
    <w:rsid w:val="00613FDD"/>
    <w:rsid w:val="006153F6"/>
    <w:rsid w:val="00617A7D"/>
    <w:rsid w:val="0062012C"/>
    <w:rsid w:val="006276EB"/>
    <w:rsid w:val="00630A82"/>
    <w:rsid w:val="00630BB7"/>
    <w:rsid w:val="00632FA7"/>
    <w:rsid w:val="006336DC"/>
    <w:rsid w:val="00634755"/>
    <w:rsid w:val="0063483C"/>
    <w:rsid w:val="006358B9"/>
    <w:rsid w:val="00635E02"/>
    <w:rsid w:val="00637EA7"/>
    <w:rsid w:val="00640497"/>
    <w:rsid w:val="00640835"/>
    <w:rsid w:val="00641CAA"/>
    <w:rsid w:val="00641D65"/>
    <w:rsid w:val="00642A07"/>
    <w:rsid w:val="00642DFF"/>
    <w:rsid w:val="006453A8"/>
    <w:rsid w:val="00645F56"/>
    <w:rsid w:val="00650CF3"/>
    <w:rsid w:val="00651619"/>
    <w:rsid w:val="00652036"/>
    <w:rsid w:val="00652B8A"/>
    <w:rsid w:val="00653642"/>
    <w:rsid w:val="00654469"/>
    <w:rsid w:val="00656A40"/>
    <w:rsid w:val="00657799"/>
    <w:rsid w:val="00661030"/>
    <w:rsid w:val="0066117B"/>
    <w:rsid w:val="006630B6"/>
    <w:rsid w:val="0066552B"/>
    <w:rsid w:val="0066596C"/>
    <w:rsid w:val="00665F32"/>
    <w:rsid w:val="00666424"/>
    <w:rsid w:val="00672B74"/>
    <w:rsid w:val="0067564F"/>
    <w:rsid w:val="00675870"/>
    <w:rsid w:val="00676188"/>
    <w:rsid w:val="00676B6C"/>
    <w:rsid w:val="00677F3B"/>
    <w:rsid w:val="006808F5"/>
    <w:rsid w:val="00680FFF"/>
    <w:rsid w:val="006832DF"/>
    <w:rsid w:val="00684354"/>
    <w:rsid w:val="006849A2"/>
    <w:rsid w:val="0068510C"/>
    <w:rsid w:val="006858B6"/>
    <w:rsid w:val="00687253"/>
    <w:rsid w:val="00691512"/>
    <w:rsid w:val="0069311E"/>
    <w:rsid w:val="00693A0E"/>
    <w:rsid w:val="006959A9"/>
    <w:rsid w:val="00697135"/>
    <w:rsid w:val="00697737"/>
    <w:rsid w:val="00697E95"/>
    <w:rsid w:val="006A3AEF"/>
    <w:rsid w:val="006A3B77"/>
    <w:rsid w:val="006A4B35"/>
    <w:rsid w:val="006A6875"/>
    <w:rsid w:val="006A76A9"/>
    <w:rsid w:val="006A7BF5"/>
    <w:rsid w:val="006A7FDF"/>
    <w:rsid w:val="006B05C0"/>
    <w:rsid w:val="006B0673"/>
    <w:rsid w:val="006B52F8"/>
    <w:rsid w:val="006B55E4"/>
    <w:rsid w:val="006B7881"/>
    <w:rsid w:val="006C21A3"/>
    <w:rsid w:val="006C2F86"/>
    <w:rsid w:val="006C4D1A"/>
    <w:rsid w:val="006C4FAB"/>
    <w:rsid w:val="006C64E7"/>
    <w:rsid w:val="006C68C2"/>
    <w:rsid w:val="006D0E78"/>
    <w:rsid w:val="006D0EAC"/>
    <w:rsid w:val="006D15E7"/>
    <w:rsid w:val="006D1DC2"/>
    <w:rsid w:val="006D2684"/>
    <w:rsid w:val="006D2DA8"/>
    <w:rsid w:val="006D3CB4"/>
    <w:rsid w:val="006D4097"/>
    <w:rsid w:val="006D4775"/>
    <w:rsid w:val="006D742F"/>
    <w:rsid w:val="006E06DF"/>
    <w:rsid w:val="006E0F38"/>
    <w:rsid w:val="006E1769"/>
    <w:rsid w:val="006E1B26"/>
    <w:rsid w:val="006E3F1F"/>
    <w:rsid w:val="006E4B97"/>
    <w:rsid w:val="006E5406"/>
    <w:rsid w:val="006E69F8"/>
    <w:rsid w:val="006E72E4"/>
    <w:rsid w:val="006F08AF"/>
    <w:rsid w:val="006F2BF3"/>
    <w:rsid w:val="006F30BC"/>
    <w:rsid w:val="006F3D6B"/>
    <w:rsid w:val="006F5B66"/>
    <w:rsid w:val="006F74DF"/>
    <w:rsid w:val="0070516F"/>
    <w:rsid w:val="00712EAA"/>
    <w:rsid w:val="00714D1B"/>
    <w:rsid w:val="00716279"/>
    <w:rsid w:val="00716D2A"/>
    <w:rsid w:val="00717009"/>
    <w:rsid w:val="00717F4D"/>
    <w:rsid w:val="0072128E"/>
    <w:rsid w:val="00722206"/>
    <w:rsid w:val="00723169"/>
    <w:rsid w:val="00723223"/>
    <w:rsid w:val="00723390"/>
    <w:rsid w:val="007235D6"/>
    <w:rsid w:val="007239DD"/>
    <w:rsid w:val="00723A23"/>
    <w:rsid w:val="00723A79"/>
    <w:rsid w:val="00723ED8"/>
    <w:rsid w:val="00724CFC"/>
    <w:rsid w:val="00725D6D"/>
    <w:rsid w:val="007268F3"/>
    <w:rsid w:val="00730154"/>
    <w:rsid w:val="00732B5A"/>
    <w:rsid w:val="00732E23"/>
    <w:rsid w:val="00732E4B"/>
    <w:rsid w:val="007333E4"/>
    <w:rsid w:val="00733F64"/>
    <w:rsid w:val="00734007"/>
    <w:rsid w:val="0073452F"/>
    <w:rsid w:val="00736C93"/>
    <w:rsid w:val="00741180"/>
    <w:rsid w:val="007433F2"/>
    <w:rsid w:val="00743986"/>
    <w:rsid w:val="00743ACE"/>
    <w:rsid w:val="00743C50"/>
    <w:rsid w:val="00747777"/>
    <w:rsid w:val="007511CA"/>
    <w:rsid w:val="00753C40"/>
    <w:rsid w:val="00753D31"/>
    <w:rsid w:val="00753DA8"/>
    <w:rsid w:val="00754B19"/>
    <w:rsid w:val="00755109"/>
    <w:rsid w:val="00755599"/>
    <w:rsid w:val="00755BCF"/>
    <w:rsid w:val="00755C9E"/>
    <w:rsid w:val="007563FE"/>
    <w:rsid w:val="00756CA3"/>
    <w:rsid w:val="00760121"/>
    <w:rsid w:val="0076211E"/>
    <w:rsid w:val="00762659"/>
    <w:rsid w:val="00762EAF"/>
    <w:rsid w:val="007642D0"/>
    <w:rsid w:val="0076480C"/>
    <w:rsid w:val="00764D16"/>
    <w:rsid w:val="00766741"/>
    <w:rsid w:val="007719F6"/>
    <w:rsid w:val="007740A7"/>
    <w:rsid w:val="0077456B"/>
    <w:rsid w:val="007754E5"/>
    <w:rsid w:val="00776E95"/>
    <w:rsid w:val="00780040"/>
    <w:rsid w:val="00780730"/>
    <w:rsid w:val="007814CE"/>
    <w:rsid w:val="00782D1B"/>
    <w:rsid w:val="00783B07"/>
    <w:rsid w:val="00783C6D"/>
    <w:rsid w:val="00784097"/>
    <w:rsid w:val="00785402"/>
    <w:rsid w:val="00786353"/>
    <w:rsid w:val="0078635C"/>
    <w:rsid w:val="00787A38"/>
    <w:rsid w:val="00791285"/>
    <w:rsid w:val="00791688"/>
    <w:rsid w:val="007922E3"/>
    <w:rsid w:val="00793653"/>
    <w:rsid w:val="00793F25"/>
    <w:rsid w:val="00794504"/>
    <w:rsid w:val="00794ADB"/>
    <w:rsid w:val="00795A34"/>
    <w:rsid w:val="007969B2"/>
    <w:rsid w:val="00796CFB"/>
    <w:rsid w:val="00797540"/>
    <w:rsid w:val="007A0AA3"/>
    <w:rsid w:val="007A0C2A"/>
    <w:rsid w:val="007A2115"/>
    <w:rsid w:val="007A3674"/>
    <w:rsid w:val="007A4B62"/>
    <w:rsid w:val="007A4E6E"/>
    <w:rsid w:val="007A4F18"/>
    <w:rsid w:val="007A68FF"/>
    <w:rsid w:val="007A6C7E"/>
    <w:rsid w:val="007A773B"/>
    <w:rsid w:val="007B095E"/>
    <w:rsid w:val="007B2214"/>
    <w:rsid w:val="007B4340"/>
    <w:rsid w:val="007B5037"/>
    <w:rsid w:val="007B6496"/>
    <w:rsid w:val="007B749C"/>
    <w:rsid w:val="007B77BA"/>
    <w:rsid w:val="007B7CEA"/>
    <w:rsid w:val="007C1895"/>
    <w:rsid w:val="007C1F3E"/>
    <w:rsid w:val="007C227F"/>
    <w:rsid w:val="007C4182"/>
    <w:rsid w:val="007C5F36"/>
    <w:rsid w:val="007D06D0"/>
    <w:rsid w:val="007D58DB"/>
    <w:rsid w:val="007D5994"/>
    <w:rsid w:val="007D7738"/>
    <w:rsid w:val="007E006F"/>
    <w:rsid w:val="007E02F3"/>
    <w:rsid w:val="007E148F"/>
    <w:rsid w:val="007E14E4"/>
    <w:rsid w:val="007E530F"/>
    <w:rsid w:val="007F15DA"/>
    <w:rsid w:val="007F3E30"/>
    <w:rsid w:val="007F5CDE"/>
    <w:rsid w:val="007F6713"/>
    <w:rsid w:val="00800155"/>
    <w:rsid w:val="00800F5F"/>
    <w:rsid w:val="008035A6"/>
    <w:rsid w:val="008037CE"/>
    <w:rsid w:val="008037FD"/>
    <w:rsid w:val="00803B80"/>
    <w:rsid w:val="00804B16"/>
    <w:rsid w:val="008077F7"/>
    <w:rsid w:val="00807D91"/>
    <w:rsid w:val="00810418"/>
    <w:rsid w:val="008117AB"/>
    <w:rsid w:val="00811CA4"/>
    <w:rsid w:val="00811EFE"/>
    <w:rsid w:val="008149BC"/>
    <w:rsid w:val="0081501C"/>
    <w:rsid w:val="00816186"/>
    <w:rsid w:val="00820E2F"/>
    <w:rsid w:val="00823522"/>
    <w:rsid w:val="00824469"/>
    <w:rsid w:val="00824D5B"/>
    <w:rsid w:val="00825396"/>
    <w:rsid w:val="008278CC"/>
    <w:rsid w:val="00830564"/>
    <w:rsid w:val="00832515"/>
    <w:rsid w:val="00832A40"/>
    <w:rsid w:val="008341BA"/>
    <w:rsid w:val="0083654B"/>
    <w:rsid w:val="008374F1"/>
    <w:rsid w:val="0083765D"/>
    <w:rsid w:val="0083788F"/>
    <w:rsid w:val="008437C3"/>
    <w:rsid w:val="00846B2B"/>
    <w:rsid w:val="008515B7"/>
    <w:rsid w:val="008515FB"/>
    <w:rsid w:val="00852063"/>
    <w:rsid w:val="0085278E"/>
    <w:rsid w:val="00857613"/>
    <w:rsid w:val="0085773A"/>
    <w:rsid w:val="0086003E"/>
    <w:rsid w:val="008608F9"/>
    <w:rsid w:val="00861950"/>
    <w:rsid w:val="0086334C"/>
    <w:rsid w:val="00863A96"/>
    <w:rsid w:val="00864F5D"/>
    <w:rsid w:val="0086689C"/>
    <w:rsid w:val="008672F4"/>
    <w:rsid w:val="00867D4F"/>
    <w:rsid w:val="00870165"/>
    <w:rsid w:val="00870D3B"/>
    <w:rsid w:val="00870DE6"/>
    <w:rsid w:val="00873218"/>
    <w:rsid w:val="00873F29"/>
    <w:rsid w:val="008752F7"/>
    <w:rsid w:val="008776A2"/>
    <w:rsid w:val="00877EE8"/>
    <w:rsid w:val="00881043"/>
    <w:rsid w:val="0088132C"/>
    <w:rsid w:val="0088302C"/>
    <w:rsid w:val="008836A4"/>
    <w:rsid w:val="00885BD5"/>
    <w:rsid w:val="00885D4A"/>
    <w:rsid w:val="00890550"/>
    <w:rsid w:val="00890B1F"/>
    <w:rsid w:val="008910E7"/>
    <w:rsid w:val="00892016"/>
    <w:rsid w:val="008931DE"/>
    <w:rsid w:val="00895033"/>
    <w:rsid w:val="0089553C"/>
    <w:rsid w:val="00895C56"/>
    <w:rsid w:val="0089603C"/>
    <w:rsid w:val="008963B3"/>
    <w:rsid w:val="008A0368"/>
    <w:rsid w:val="008A283C"/>
    <w:rsid w:val="008A4C78"/>
    <w:rsid w:val="008A5074"/>
    <w:rsid w:val="008A551A"/>
    <w:rsid w:val="008B1C7C"/>
    <w:rsid w:val="008B529E"/>
    <w:rsid w:val="008B6175"/>
    <w:rsid w:val="008B72B4"/>
    <w:rsid w:val="008B7722"/>
    <w:rsid w:val="008B78CE"/>
    <w:rsid w:val="008C0054"/>
    <w:rsid w:val="008C1ADE"/>
    <w:rsid w:val="008C386D"/>
    <w:rsid w:val="008C4126"/>
    <w:rsid w:val="008C445F"/>
    <w:rsid w:val="008C5ECA"/>
    <w:rsid w:val="008C7B25"/>
    <w:rsid w:val="008D14F0"/>
    <w:rsid w:val="008D14FD"/>
    <w:rsid w:val="008D33DD"/>
    <w:rsid w:val="008D3985"/>
    <w:rsid w:val="008D4AC4"/>
    <w:rsid w:val="008D62C8"/>
    <w:rsid w:val="008D6A29"/>
    <w:rsid w:val="008D6BC2"/>
    <w:rsid w:val="008E0056"/>
    <w:rsid w:val="008E0057"/>
    <w:rsid w:val="008E188E"/>
    <w:rsid w:val="008E2F62"/>
    <w:rsid w:val="008E4492"/>
    <w:rsid w:val="008E50EA"/>
    <w:rsid w:val="008E5148"/>
    <w:rsid w:val="008E5DCE"/>
    <w:rsid w:val="008F00A3"/>
    <w:rsid w:val="008F16F0"/>
    <w:rsid w:val="008F2282"/>
    <w:rsid w:val="008F2A3B"/>
    <w:rsid w:val="008F5D84"/>
    <w:rsid w:val="008F6BD1"/>
    <w:rsid w:val="008F6D19"/>
    <w:rsid w:val="00900831"/>
    <w:rsid w:val="00900FBB"/>
    <w:rsid w:val="00901C9A"/>
    <w:rsid w:val="009028EC"/>
    <w:rsid w:val="00905536"/>
    <w:rsid w:val="00906303"/>
    <w:rsid w:val="009104A0"/>
    <w:rsid w:val="00912444"/>
    <w:rsid w:val="0091327C"/>
    <w:rsid w:val="009132BE"/>
    <w:rsid w:val="009138E5"/>
    <w:rsid w:val="00914383"/>
    <w:rsid w:val="00914A21"/>
    <w:rsid w:val="0091755F"/>
    <w:rsid w:val="0091763E"/>
    <w:rsid w:val="00917AB8"/>
    <w:rsid w:val="00917B4E"/>
    <w:rsid w:val="00920FC6"/>
    <w:rsid w:val="009224CD"/>
    <w:rsid w:val="00922A0D"/>
    <w:rsid w:val="00925CA6"/>
    <w:rsid w:val="009277B2"/>
    <w:rsid w:val="00931BBC"/>
    <w:rsid w:val="00931CAB"/>
    <w:rsid w:val="00931E5D"/>
    <w:rsid w:val="0093366F"/>
    <w:rsid w:val="0093442E"/>
    <w:rsid w:val="0093449F"/>
    <w:rsid w:val="00934900"/>
    <w:rsid w:val="00935686"/>
    <w:rsid w:val="00936222"/>
    <w:rsid w:val="0094542B"/>
    <w:rsid w:val="00945C2A"/>
    <w:rsid w:val="00946E9C"/>
    <w:rsid w:val="0094715C"/>
    <w:rsid w:val="00950664"/>
    <w:rsid w:val="009508F2"/>
    <w:rsid w:val="009523AB"/>
    <w:rsid w:val="00954A0D"/>
    <w:rsid w:val="00955128"/>
    <w:rsid w:val="00956BEF"/>
    <w:rsid w:val="00956F06"/>
    <w:rsid w:val="00960160"/>
    <w:rsid w:val="009611BD"/>
    <w:rsid w:val="009620EB"/>
    <w:rsid w:val="0096245F"/>
    <w:rsid w:val="00962643"/>
    <w:rsid w:val="009629D1"/>
    <w:rsid w:val="009638C0"/>
    <w:rsid w:val="00964492"/>
    <w:rsid w:val="009658CC"/>
    <w:rsid w:val="00965952"/>
    <w:rsid w:val="00966DF5"/>
    <w:rsid w:val="00970B6E"/>
    <w:rsid w:val="0097297E"/>
    <w:rsid w:val="00974D40"/>
    <w:rsid w:val="00974DE2"/>
    <w:rsid w:val="0097527B"/>
    <w:rsid w:val="009752E0"/>
    <w:rsid w:val="00975CD7"/>
    <w:rsid w:val="00976994"/>
    <w:rsid w:val="00980DB2"/>
    <w:rsid w:val="00985F54"/>
    <w:rsid w:val="009861C3"/>
    <w:rsid w:val="0099098A"/>
    <w:rsid w:val="00990D54"/>
    <w:rsid w:val="00991BA1"/>
    <w:rsid w:val="009929B1"/>
    <w:rsid w:val="00996B19"/>
    <w:rsid w:val="009978B6"/>
    <w:rsid w:val="009A1C09"/>
    <w:rsid w:val="009A35EE"/>
    <w:rsid w:val="009A6AC8"/>
    <w:rsid w:val="009A7D16"/>
    <w:rsid w:val="009B1462"/>
    <w:rsid w:val="009B156A"/>
    <w:rsid w:val="009B1A87"/>
    <w:rsid w:val="009B22B3"/>
    <w:rsid w:val="009B23BD"/>
    <w:rsid w:val="009B32DC"/>
    <w:rsid w:val="009B3401"/>
    <w:rsid w:val="009B3729"/>
    <w:rsid w:val="009B4016"/>
    <w:rsid w:val="009B4DF1"/>
    <w:rsid w:val="009B5D50"/>
    <w:rsid w:val="009C1373"/>
    <w:rsid w:val="009C358B"/>
    <w:rsid w:val="009C49AF"/>
    <w:rsid w:val="009C4B7F"/>
    <w:rsid w:val="009C4FEE"/>
    <w:rsid w:val="009C671B"/>
    <w:rsid w:val="009C7C7F"/>
    <w:rsid w:val="009D1E16"/>
    <w:rsid w:val="009D20B5"/>
    <w:rsid w:val="009D3F20"/>
    <w:rsid w:val="009D759F"/>
    <w:rsid w:val="009E015C"/>
    <w:rsid w:val="009E2291"/>
    <w:rsid w:val="009E6223"/>
    <w:rsid w:val="009E634C"/>
    <w:rsid w:val="009E6632"/>
    <w:rsid w:val="009E7400"/>
    <w:rsid w:val="009E7B5F"/>
    <w:rsid w:val="009F0435"/>
    <w:rsid w:val="009F0E23"/>
    <w:rsid w:val="009F0F2B"/>
    <w:rsid w:val="009F13A8"/>
    <w:rsid w:val="009F22E8"/>
    <w:rsid w:val="009F311B"/>
    <w:rsid w:val="009F390B"/>
    <w:rsid w:val="009F46A4"/>
    <w:rsid w:val="009F669E"/>
    <w:rsid w:val="009F7CAB"/>
    <w:rsid w:val="00A00FAF"/>
    <w:rsid w:val="00A0152A"/>
    <w:rsid w:val="00A02757"/>
    <w:rsid w:val="00A03D9E"/>
    <w:rsid w:val="00A0477C"/>
    <w:rsid w:val="00A0552D"/>
    <w:rsid w:val="00A05AF5"/>
    <w:rsid w:val="00A0619A"/>
    <w:rsid w:val="00A07238"/>
    <w:rsid w:val="00A07DD5"/>
    <w:rsid w:val="00A13063"/>
    <w:rsid w:val="00A13880"/>
    <w:rsid w:val="00A13DEF"/>
    <w:rsid w:val="00A15882"/>
    <w:rsid w:val="00A15BAA"/>
    <w:rsid w:val="00A223B3"/>
    <w:rsid w:val="00A23E11"/>
    <w:rsid w:val="00A255D4"/>
    <w:rsid w:val="00A272A0"/>
    <w:rsid w:val="00A308E0"/>
    <w:rsid w:val="00A31075"/>
    <w:rsid w:val="00A42D3E"/>
    <w:rsid w:val="00A4355E"/>
    <w:rsid w:val="00A43D4F"/>
    <w:rsid w:val="00A46857"/>
    <w:rsid w:val="00A501EE"/>
    <w:rsid w:val="00A5040F"/>
    <w:rsid w:val="00A5452C"/>
    <w:rsid w:val="00A55084"/>
    <w:rsid w:val="00A609CB"/>
    <w:rsid w:val="00A6104D"/>
    <w:rsid w:val="00A627E3"/>
    <w:rsid w:val="00A64B1C"/>
    <w:rsid w:val="00A650E8"/>
    <w:rsid w:val="00A6576E"/>
    <w:rsid w:val="00A66A2C"/>
    <w:rsid w:val="00A66D74"/>
    <w:rsid w:val="00A71667"/>
    <w:rsid w:val="00A71B18"/>
    <w:rsid w:val="00A72A4F"/>
    <w:rsid w:val="00A7458C"/>
    <w:rsid w:val="00A74C44"/>
    <w:rsid w:val="00A75BF6"/>
    <w:rsid w:val="00A772AB"/>
    <w:rsid w:val="00A82295"/>
    <w:rsid w:val="00A82544"/>
    <w:rsid w:val="00A8273A"/>
    <w:rsid w:val="00A82B3B"/>
    <w:rsid w:val="00A83BBE"/>
    <w:rsid w:val="00A848DD"/>
    <w:rsid w:val="00A85903"/>
    <w:rsid w:val="00A87338"/>
    <w:rsid w:val="00A875D3"/>
    <w:rsid w:val="00A87667"/>
    <w:rsid w:val="00A87DAE"/>
    <w:rsid w:val="00A90125"/>
    <w:rsid w:val="00A90136"/>
    <w:rsid w:val="00A90E0F"/>
    <w:rsid w:val="00A9101E"/>
    <w:rsid w:val="00A9227A"/>
    <w:rsid w:val="00A94E91"/>
    <w:rsid w:val="00A959E7"/>
    <w:rsid w:val="00A963A6"/>
    <w:rsid w:val="00A96B91"/>
    <w:rsid w:val="00A978C7"/>
    <w:rsid w:val="00A97EEB"/>
    <w:rsid w:val="00AA2551"/>
    <w:rsid w:val="00AA3771"/>
    <w:rsid w:val="00AA6AD0"/>
    <w:rsid w:val="00AA777E"/>
    <w:rsid w:val="00AA7FE3"/>
    <w:rsid w:val="00AB0D6C"/>
    <w:rsid w:val="00AB1B09"/>
    <w:rsid w:val="00AB3C12"/>
    <w:rsid w:val="00AB5114"/>
    <w:rsid w:val="00AB6E73"/>
    <w:rsid w:val="00AB6FF2"/>
    <w:rsid w:val="00AC2DBA"/>
    <w:rsid w:val="00AC3384"/>
    <w:rsid w:val="00AC3DA1"/>
    <w:rsid w:val="00AC6254"/>
    <w:rsid w:val="00AD1B4D"/>
    <w:rsid w:val="00AD237A"/>
    <w:rsid w:val="00AD3AB3"/>
    <w:rsid w:val="00AD3C57"/>
    <w:rsid w:val="00AD4858"/>
    <w:rsid w:val="00AD5EEF"/>
    <w:rsid w:val="00AD7098"/>
    <w:rsid w:val="00AD75C1"/>
    <w:rsid w:val="00AD7CA9"/>
    <w:rsid w:val="00AE2F94"/>
    <w:rsid w:val="00AE365E"/>
    <w:rsid w:val="00AE3B61"/>
    <w:rsid w:val="00AE49A0"/>
    <w:rsid w:val="00AE506E"/>
    <w:rsid w:val="00AE63E9"/>
    <w:rsid w:val="00AE6AEC"/>
    <w:rsid w:val="00AF06E0"/>
    <w:rsid w:val="00AF1118"/>
    <w:rsid w:val="00AF1A65"/>
    <w:rsid w:val="00AF2B2F"/>
    <w:rsid w:val="00AF4777"/>
    <w:rsid w:val="00AF4C67"/>
    <w:rsid w:val="00AF4F7B"/>
    <w:rsid w:val="00AF6E2F"/>
    <w:rsid w:val="00AF6EBD"/>
    <w:rsid w:val="00B027EE"/>
    <w:rsid w:val="00B0303C"/>
    <w:rsid w:val="00B045C7"/>
    <w:rsid w:val="00B066EE"/>
    <w:rsid w:val="00B07599"/>
    <w:rsid w:val="00B07967"/>
    <w:rsid w:val="00B07BB1"/>
    <w:rsid w:val="00B111AC"/>
    <w:rsid w:val="00B119C9"/>
    <w:rsid w:val="00B11A51"/>
    <w:rsid w:val="00B131C6"/>
    <w:rsid w:val="00B13323"/>
    <w:rsid w:val="00B13904"/>
    <w:rsid w:val="00B17395"/>
    <w:rsid w:val="00B17C61"/>
    <w:rsid w:val="00B25021"/>
    <w:rsid w:val="00B25124"/>
    <w:rsid w:val="00B25168"/>
    <w:rsid w:val="00B25263"/>
    <w:rsid w:val="00B260CE"/>
    <w:rsid w:val="00B266E0"/>
    <w:rsid w:val="00B27034"/>
    <w:rsid w:val="00B2758B"/>
    <w:rsid w:val="00B31781"/>
    <w:rsid w:val="00B317BB"/>
    <w:rsid w:val="00B318BB"/>
    <w:rsid w:val="00B335D4"/>
    <w:rsid w:val="00B35A69"/>
    <w:rsid w:val="00B41535"/>
    <w:rsid w:val="00B42F23"/>
    <w:rsid w:val="00B43868"/>
    <w:rsid w:val="00B43A52"/>
    <w:rsid w:val="00B47809"/>
    <w:rsid w:val="00B4796E"/>
    <w:rsid w:val="00B523DC"/>
    <w:rsid w:val="00B54CB1"/>
    <w:rsid w:val="00B55365"/>
    <w:rsid w:val="00B5540A"/>
    <w:rsid w:val="00B5783E"/>
    <w:rsid w:val="00B622AE"/>
    <w:rsid w:val="00B62E7F"/>
    <w:rsid w:val="00B631B1"/>
    <w:rsid w:val="00B642C3"/>
    <w:rsid w:val="00B66290"/>
    <w:rsid w:val="00B66C7A"/>
    <w:rsid w:val="00B67839"/>
    <w:rsid w:val="00B71CE3"/>
    <w:rsid w:val="00B71EAB"/>
    <w:rsid w:val="00B71EB3"/>
    <w:rsid w:val="00B74379"/>
    <w:rsid w:val="00B75687"/>
    <w:rsid w:val="00B81089"/>
    <w:rsid w:val="00B84043"/>
    <w:rsid w:val="00B841C3"/>
    <w:rsid w:val="00B8520B"/>
    <w:rsid w:val="00B86F1A"/>
    <w:rsid w:val="00B900DD"/>
    <w:rsid w:val="00B90203"/>
    <w:rsid w:val="00B91497"/>
    <w:rsid w:val="00B92A6B"/>
    <w:rsid w:val="00B93D2D"/>
    <w:rsid w:val="00B94CC3"/>
    <w:rsid w:val="00B9528F"/>
    <w:rsid w:val="00B95A0D"/>
    <w:rsid w:val="00B95D50"/>
    <w:rsid w:val="00B96169"/>
    <w:rsid w:val="00BA09D9"/>
    <w:rsid w:val="00BA17D4"/>
    <w:rsid w:val="00BA214E"/>
    <w:rsid w:val="00BA28E7"/>
    <w:rsid w:val="00BA7111"/>
    <w:rsid w:val="00BA7AC2"/>
    <w:rsid w:val="00BA7E1A"/>
    <w:rsid w:val="00BB1682"/>
    <w:rsid w:val="00BB264B"/>
    <w:rsid w:val="00BB3249"/>
    <w:rsid w:val="00BB486C"/>
    <w:rsid w:val="00BB4C6E"/>
    <w:rsid w:val="00BB5E95"/>
    <w:rsid w:val="00BB63BA"/>
    <w:rsid w:val="00BB761C"/>
    <w:rsid w:val="00BB7953"/>
    <w:rsid w:val="00BB7F2A"/>
    <w:rsid w:val="00BC1108"/>
    <w:rsid w:val="00BC18FA"/>
    <w:rsid w:val="00BC27E4"/>
    <w:rsid w:val="00BC3113"/>
    <w:rsid w:val="00BC50F4"/>
    <w:rsid w:val="00BC5DDE"/>
    <w:rsid w:val="00BC64B1"/>
    <w:rsid w:val="00BD0947"/>
    <w:rsid w:val="00BD40D3"/>
    <w:rsid w:val="00BE0BF9"/>
    <w:rsid w:val="00BE2114"/>
    <w:rsid w:val="00BE25EB"/>
    <w:rsid w:val="00BE260D"/>
    <w:rsid w:val="00BE32E2"/>
    <w:rsid w:val="00BF020B"/>
    <w:rsid w:val="00BF0406"/>
    <w:rsid w:val="00BF06E9"/>
    <w:rsid w:val="00BF2D56"/>
    <w:rsid w:val="00BF3441"/>
    <w:rsid w:val="00BF3F14"/>
    <w:rsid w:val="00C00334"/>
    <w:rsid w:val="00C00833"/>
    <w:rsid w:val="00C008D0"/>
    <w:rsid w:val="00C02AC7"/>
    <w:rsid w:val="00C033DB"/>
    <w:rsid w:val="00C0355D"/>
    <w:rsid w:val="00C03CB6"/>
    <w:rsid w:val="00C05553"/>
    <w:rsid w:val="00C1105D"/>
    <w:rsid w:val="00C120A7"/>
    <w:rsid w:val="00C12713"/>
    <w:rsid w:val="00C13D76"/>
    <w:rsid w:val="00C159E9"/>
    <w:rsid w:val="00C15DB2"/>
    <w:rsid w:val="00C1651C"/>
    <w:rsid w:val="00C16934"/>
    <w:rsid w:val="00C20D4E"/>
    <w:rsid w:val="00C21395"/>
    <w:rsid w:val="00C22439"/>
    <w:rsid w:val="00C22C33"/>
    <w:rsid w:val="00C23AC1"/>
    <w:rsid w:val="00C24093"/>
    <w:rsid w:val="00C2421D"/>
    <w:rsid w:val="00C24372"/>
    <w:rsid w:val="00C246F7"/>
    <w:rsid w:val="00C24BEC"/>
    <w:rsid w:val="00C256E5"/>
    <w:rsid w:val="00C25A4E"/>
    <w:rsid w:val="00C25D10"/>
    <w:rsid w:val="00C30720"/>
    <w:rsid w:val="00C30E21"/>
    <w:rsid w:val="00C3198F"/>
    <w:rsid w:val="00C32611"/>
    <w:rsid w:val="00C32B93"/>
    <w:rsid w:val="00C335B7"/>
    <w:rsid w:val="00C342F6"/>
    <w:rsid w:val="00C34FA6"/>
    <w:rsid w:val="00C368F8"/>
    <w:rsid w:val="00C36AA9"/>
    <w:rsid w:val="00C370AC"/>
    <w:rsid w:val="00C37304"/>
    <w:rsid w:val="00C4144D"/>
    <w:rsid w:val="00C41A14"/>
    <w:rsid w:val="00C4368A"/>
    <w:rsid w:val="00C43A68"/>
    <w:rsid w:val="00C43EA6"/>
    <w:rsid w:val="00C504B0"/>
    <w:rsid w:val="00C51083"/>
    <w:rsid w:val="00C51318"/>
    <w:rsid w:val="00C5136C"/>
    <w:rsid w:val="00C5147C"/>
    <w:rsid w:val="00C52A4B"/>
    <w:rsid w:val="00C53740"/>
    <w:rsid w:val="00C54A42"/>
    <w:rsid w:val="00C54F88"/>
    <w:rsid w:val="00C62571"/>
    <w:rsid w:val="00C62AE1"/>
    <w:rsid w:val="00C62CB0"/>
    <w:rsid w:val="00C64F5E"/>
    <w:rsid w:val="00C67150"/>
    <w:rsid w:val="00C70063"/>
    <w:rsid w:val="00C716B5"/>
    <w:rsid w:val="00C73550"/>
    <w:rsid w:val="00C73642"/>
    <w:rsid w:val="00C74D44"/>
    <w:rsid w:val="00C75A6D"/>
    <w:rsid w:val="00C766C4"/>
    <w:rsid w:val="00C767A9"/>
    <w:rsid w:val="00C76CC1"/>
    <w:rsid w:val="00C775A2"/>
    <w:rsid w:val="00C77737"/>
    <w:rsid w:val="00C8006C"/>
    <w:rsid w:val="00C856A7"/>
    <w:rsid w:val="00C867C1"/>
    <w:rsid w:val="00C87975"/>
    <w:rsid w:val="00C900F1"/>
    <w:rsid w:val="00C94282"/>
    <w:rsid w:val="00C94445"/>
    <w:rsid w:val="00C94BEA"/>
    <w:rsid w:val="00C9583D"/>
    <w:rsid w:val="00C97310"/>
    <w:rsid w:val="00CA2B15"/>
    <w:rsid w:val="00CA3D15"/>
    <w:rsid w:val="00CA5C8A"/>
    <w:rsid w:val="00CA6764"/>
    <w:rsid w:val="00CA70A9"/>
    <w:rsid w:val="00CA7237"/>
    <w:rsid w:val="00CB28BE"/>
    <w:rsid w:val="00CB3CC6"/>
    <w:rsid w:val="00CB3D0D"/>
    <w:rsid w:val="00CB758E"/>
    <w:rsid w:val="00CC076D"/>
    <w:rsid w:val="00CC1B6B"/>
    <w:rsid w:val="00CC3A7E"/>
    <w:rsid w:val="00CC505C"/>
    <w:rsid w:val="00CC69F2"/>
    <w:rsid w:val="00CD02EE"/>
    <w:rsid w:val="00CD0A23"/>
    <w:rsid w:val="00CD1603"/>
    <w:rsid w:val="00CD2BF5"/>
    <w:rsid w:val="00CD4024"/>
    <w:rsid w:val="00CD41A5"/>
    <w:rsid w:val="00CD5796"/>
    <w:rsid w:val="00CD7109"/>
    <w:rsid w:val="00CD7671"/>
    <w:rsid w:val="00CE05C6"/>
    <w:rsid w:val="00CE1BC3"/>
    <w:rsid w:val="00CE2222"/>
    <w:rsid w:val="00CE27BB"/>
    <w:rsid w:val="00CE2B41"/>
    <w:rsid w:val="00CE541B"/>
    <w:rsid w:val="00CE6218"/>
    <w:rsid w:val="00CE663B"/>
    <w:rsid w:val="00CF13BD"/>
    <w:rsid w:val="00CF4C9C"/>
    <w:rsid w:val="00CF4F13"/>
    <w:rsid w:val="00D01D1B"/>
    <w:rsid w:val="00D01F1F"/>
    <w:rsid w:val="00D03139"/>
    <w:rsid w:val="00D044D1"/>
    <w:rsid w:val="00D05B02"/>
    <w:rsid w:val="00D05FC1"/>
    <w:rsid w:val="00D07573"/>
    <w:rsid w:val="00D100DE"/>
    <w:rsid w:val="00D11A28"/>
    <w:rsid w:val="00D11E51"/>
    <w:rsid w:val="00D12068"/>
    <w:rsid w:val="00D1447E"/>
    <w:rsid w:val="00D2071B"/>
    <w:rsid w:val="00D214AA"/>
    <w:rsid w:val="00D227CF"/>
    <w:rsid w:val="00D253C1"/>
    <w:rsid w:val="00D2635A"/>
    <w:rsid w:val="00D26EAF"/>
    <w:rsid w:val="00D26FF5"/>
    <w:rsid w:val="00D27113"/>
    <w:rsid w:val="00D27183"/>
    <w:rsid w:val="00D2772C"/>
    <w:rsid w:val="00D27EC4"/>
    <w:rsid w:val="00D31178"/>
    <w:rsid w:val="00D32FD2"/>
    <w:rsid w:val="00D33CBE"/>
    <w:rsid w:val="00D33E95"/>
    <w:rsid w:val="00D3688D"/>
    <w:rsid w:val="00D36EFB"/>
    <w:rsid w:val="00D42541"/>
    <w:rsid w:val="00D45A2F"/>
    <w:rsid w:val="00D46DA4"/>
    <w:rsid w:val="00D53526"/>
    <w:rsid w:val="00D56EF1"/>
    <w:rsid w:val="00D57795"/>
    <w:rsid w:val="00D60422"/>
    <w:rsid w:val="00D629C4"/>
    <w:rsid w:val="00D63A2D"/>
    <w:rsid w:val="00D64016"/>
    <w:rsid w:val="00D647F1"/>
    <w:rsid w:val="00D64977"/>
    <w:rsid w:val="00D71468"/>
    <w:rsid w:val="00D724EC"/>
    <w:rsid w:val="00D73E6A"/>
    <w:rsid w:val="00D741C8"/>
    <w:rsid w:val="00D745C7"/>
    <w:rsid w:val="00D75650"/>
    <w:rsid w:val="00D761A3"/>
    <w:rsid w:val="00D8097F"/>
    <w:rsid w:val="00D80B87"/>
    <w:rsid w:val="00D81193"/>
    <w:rsid w:val="00D825FD"/>
    <w:rsid w:val="00D8326E"/>
    <w:rsid w:val="00D84445"/>
    <w:rsid w:val="00D85C0E"/>
    <w:rsid w:val="00D85D9F"/>
    <w:rsid w:val="00D86070"/>
    <w:rsid w:val="00D873B3"/>
    <w:rsid w:val="00D873CB"/>
    <w:rsid w:val="00D8757F"/>
    <w:rsid w:val="00D909BA"/>
    <w:rsid w:val="00D918BB"/>
    <w:rsid w:val="00D97A32"/>
    <w:rsid w:val="00DA0451"/>
    <w:rsid w:val="00DA04A1"/>
    <w:rsid w:val="00DA1416"/>
    <w:rsid w:val="00DA14FB"/>
    <w:rsid w:val="00DA189A"/>
    <w:rsid w:val="00DB11B6"/>
    <w:rsid w:val="00DB158B"/>
    <w:rsid w:val="00DB21FB"/>
    <w:rsid w:val="00DB26D5"/>
    <w:rsid w:val="00DB60BF"/>
    <w:rsid w:val="00DB6E5A"/>
    <w:rsid w:val="00DB6FB7"/>
    <w:rsid w:val="00DB79E4"/>
    <w:rsid w:val="00DB7D6C"/>
    <w:rsid w:val="00DC0B11"/>
    <w:rsid w:val="00DC1BC8"/>
    <w:rsid w:val="00DC255B"/>
    <w:rsid w:val="00DC2B3D"/>
    <w:rsid w:val="00DC3C2D"/>
    <w:rsid w:val="00DC4994"/>
    <w:rsid w:val="00DC4CCB"/>
    <w:rsid w:val="00DC62D4"/>
    <w:rsid w:val="00DD099F"/>
    <w:rsid w:val="00DD0CDA"/>
    <w:rsid w:val="00DD2160"/>
    <w:rsid w:val="00DD2C92"/>
    <w:rsid w:val="00DD4D17"/>
    <w:rsid w:val="00DD55B0"/>
    <w:rsid w:val="00DE1658"/>
    <w:rsid w:val="00DE28A0"/>
    <w:rsid w:val="00DE3C8F"/>
    <w:rsid w:val="00DE57FE"/>
    <w:rsid w:val="00DE5FF7"/>
    <w:rsid w:val="00DE61D4"/>
    <w:rsid w:val="00DE620D"/>
    <w:rsid w:val="00DE7324"/>
    <w:rsid w:val="00DE78FA"/>
    <w:rsid w:val="00DF16BF"/>
    <w:rsid w:val="00DF17D3"/>
    <w:rsid w:val="00DF307C"/>
    <w:rsid w:val="00DF31BC"/>
    <w:rsid w:val="00DF5930"/>
    <w:rsid w:val="00DF5DF7"/>
    <w:rsid w:val="00DF6297"/>
    <w:rsid w:val="00DF6874"/>
    <w:rsid w:val="00DF6DD8"/>
    <w:rsid w:val="00E004FB"/>
    <w:rsid w:val="00E0098B"/>
    <w:rsid w:val="00E021D1"/>
    <w:rsid w:val="00E055F3"/>
    <w:rsid w:val="00E057F4"/>
    <w:rsid w:val="00E0613E"/>
    <w:rsid w:val="00E06C5A"/>
    <w:rsid w:val="00E11D1F"/>
    <w:rsid w:val="00E12399"/>
    <w:rsid w:val="00E12916"/>
    <w:rsid w:val="00E13B1E"/>
    <w:rsid w:val="00E140C5"/>
    <w:rsid w:val="00E15B5D"/>
    <w:rsid w:val="00E15D1D"/>
    <w:rsid w:val="00E20F83"/>
    <w:rsid w:val="00E22031"/>
    <w:rsid w:val="00E239B4"/>
    <w:rsid w:val="00E23AA5"/>
    <w:rsid w:val="00E24A7E"/>
    <w:rsid w:val="00E26521"/>
    <w:rsid w:val="00E30466"/>
    <w:rsid w:val="00E308E0"/>
    <w:rsid w:val="00E31DFF"/>
    <w:rsid w:val="00E33498"/>
    <w:rsid w:val="00E34140"/>
    <w:rsid w:val="00E352A4"/>
    <w:rsid w:val="00E40239"/>
    <w:rsid w:val="00E419EF"/>
    <w:rsid w:val="00E41C77"/>
    <w:rsid w:val="00E44322"/>
    <w:rsid w:val="00E47871"/>
    <w:rsid w:val="00E51FEA"/>
    <w:rsid w:val="00E534D0"/>
    <w:rsid w:val="00E54386"/>
    <w:rsid w:val="00E54C5F"/>
    <w:rsid w:val="00E5524F"/>
    <w:rsid w:val="00E55D92"/>
    <w:rsid w:val="00E569B4"/>
    <w:rsid w:val="00E56EC9"/>
    <w:rsid w:val="00E5759E"/>
    <w:rsid w:val="00E57F7F"/>
    <w:rsid w:val="00E62155"/>
    <w:rsid w:val="00E63BD7"/>
    <w:rsid w:val="00E648F0"/>
    <w:rsid w:val="00E65219"/>
    <w:rsid w:val="00E6522E"/>
    <w:rsid w:val="00E65C42"/>
    <w:rsid w:val="00E66718"/>
    <w:rsid w:val="00E66EBB"/>
    <w:rsid w:val="00E671B7"/>
    <w:rsid w:val="00E7082F"/>
    <w:rsid w:val="00E7092D"/>
    <w:rsid w:val="00E70D08"/>
    <w:rsid w:val="00E7217B"/>
    <w:rsid w:val="00E749FF"/>
    <w:rsid w:val="00E74A8D"/>
    <w:rsid w:val="00E74B47"/>
    <w:rsid w:val="00E74B68"/>
    <w:rsid w:val="00E764E2"/>
    <w:rsid w:val="00E77C3B"/>
    <w:rsid w:val="00E80BD6"/>
    <w:rsid w:val="00E819EC"/>
    <w:rsid w:val="00E82374"/>
    <w:rsid w:val="00E82B70"/>
    <w:rsid w:val="00E83E8C"/>
    <w:rsid w:val="00E84340"/>
    <w:rsid w:val="00E866C2"/>
    <w:rsid w:val="00E87A92"/>
    <w:rsid w:val="00E87D6C"/>
    <w:rsid w:val="00E903BB"/>
    <w:rsid w:val="00E9111C"/>
    <w:rsid w:val="00E91BB9"/>
    <w:rsid w:val="00E92D13"/>
    <w:rsid w:val="00E93B29"/>
    <w:rsid w:val="00E945D8"/>
    <w:rsid w:val="00E95D67"/>
    <w:rsid w:val="00E96E77"/>
    <w:rsid w:val="00EA289B"/>
    <w:rsid w:val="00EA3849"/>
    <w:rsid w:val="00EA3A96"/>
    <w:rsid w:val="00EA5F04"/>
    <w:rsid w:val="00EA6604"/>
    <w:rsid w:val="00EB03B4"/>
    <w:rsid w:val="00EB1845"/>
    <w:rsid w:val="00EB352A"/>
    <w:rsid w:val="00EB3E5A"/>
    <w:rsid w:val="00EB5BC7"/>
    <w:rsid w:val="00EB6C75"/>
    <w:rsid w:val="00EB6D43"/>
    <w:rsid w:val="00EB7E9A"/>
    <w:rsid w:val="00EC08DD"/>
    <w:rsid w:val="00EC3046"/>
    <w:rsid w:val="00EC4416"/>
    <w:rsid w:val="00EC6E59"/>
    <w:rsid w:val="00EC7CC1"/>
    <w:rsid w:val="00ED1514"/>
    <w:rsid w:val="00ED17B4"/>
    <w:rsid w:val="00ED1E04"/>
    <w:rsid w:val="00ED40A9"/>
    <w:rsid w:val="00ED47D5"/>
    <w:rsid w:val="00ED52F8"/>
    <w:rsid w:val="00ED7A4E"/>
    <w:rsid w:val="00EE205B"/>
    <w:rsid w:val="00EE49B8"/>
    <w:rsid w:val="00EE6044"/>
    <w:rsid w:val="00EE6107"/>
    <w:rsid w:val="00EE65D5"/>
    <w:rsid w:val="00EF0720"/>
    <w:rsid w:val="00EF09DE"/>
    <w:rsid w:val="00EF11E3"/>
    <w:rsid w:val="00EF291B"/>
    <w:rsid w:val="00EF32C4"/>
    <w:rsid w:val="00EF39A4"/>
    <w:rsid w:val="00EF3B27"/>
    <w:rsid w:val="00EF3D11"/>
    <w:rsid w:val="00EF4068"/>
    <w:rsid w:val="00EF4071"/>
    <w:rsid w:val="00EF436E"/>
    <w:rsid w:val="00EF45DD"/>
    <w:rsid w:val="00EF46D8"/>
    <w:rsid w:val="00EF4AB4"/>
    <w:rsid w:val="00EF5B64"/>
    <w:rsid w:val="00EF5D13"/>
    <w:rsid w:val="00EF5EC9"/>
    <w:rsid w:val="00EF62B3"/>
    <w:rsid w:val="00EF7C54"/>
    <w:rsid w:val="00F0261E"/>
    <w:rsid w:val="00F02B04"/>
    <w:rsid w:val="00F02BC3"/>
    <w:rsid w:val="00F038E3"/>
    <w:rsid w:val="00F03C25"/>
    <w:rsid w:val="00F058AC"/>
    <w:rsid w:val="00F05D8C"/>
    <w:rsid w:val="00F10583"/>
    <w:rsid w:val="00F108CF"/>
    <w:rsid w:val="00F12206"/>
    <w:rsid w:val="00F135E2"/>
    <w:rsid w:val="00F13FF3"/>
    <w:rsid w:val="00F14E16"/>
    <w:rsid w:val="00F16670"/>
    <w:rsid w:val="00F21E99"/>
    <w:rsid w:val="00F22C99"/>
    <w:rsid w:val="00F23B9C"/>
    <w:rsid w:val="00F244AD"/>
    <w:rsid w:val="00F25996"/>
    <w:rsid w:val="00F3257F"/>
    <w:rsid w:val="00F34CB0"/>
    <w:rsid w:val="00F34CCB"/>
    <w:rsid w:val="00F34E54"/>
    <w:rsid w:val="00F35CC3"/>
    <w:rsid w:val="00F40676"/>
    <w:rsid w:val="00F41FBC"/>
    <w:rsid w:val="00F42FAD"/>
    <w:rsid w:val="00F439F9"/>
    <w:rsid w:val="00F448BC"/>
    <w:rsid w:val="00F45CF2"/>
    <w:rsid w:val="00F46575"/>
    <w:rsid w:val="00F4784E"/>
    <w:rsid w:val="00F51F62"/>
    <w:rsid w:val="00F52F03"/>
    <w:rsid w:val="00F55158"/>
    <w:rsid w:val="00F553B5"/>
    <w:rsid w:val="00F55AAC"/>
    <w:rsid w:val="00F560DB"/>
    <w:rsid w:val="00F56C39"/>
    <w:rsid w:val="00F578BB"/>
    <w:rsid w:val="00F61232"/>
    <w:rsid w:val="00F64344"/>
    <w:rsid w:val="00F65AA2"/>
    <w:rsid w:val="00F671C6"/>
    <w:rsid w:val="00F678A3"/>
    <w:rsid w:val="00F71176"/>
    <w:rsid w:val="00F73C8A"/>
    <w:rsid w:val="00F74060"/>
    <w:rsid w:val="00F8070E"/>
    <w:rsid w:val="00F80C27"/>
    <w:rsid w:val="00F843E8"/>
    <w:rsid w:val="00F86785"/>
    <w:rsid w:val="00F90913"/>
    <w:rsid w:val="00F919BE"/>
    <w:rsid w:val="00F91EA1"/>
    <w:rsid w:val="00F93407"/>
    <w:rsid w:val="00F93697"/>
    <w:rsid w:val="00F948BA"/>
    <w:rsid w:val="00F95166"/>
    <w:rsid w:val="00F96A56"/>
    <w:rsid w:val="00F9784E"/>
    <w:rsid w:val="00FA13AA"/>
    <w:rsid w:val="00FA193F"/>
    <w:rsid w:val="00FA1BBD"/>
    <w:rsid w:val="00FA1BF6"/>
    <w:rsid w:val="00FA1C3C"/>
    <w:rsid w:val="00FA200F"/>
    <w:rsid w:val="00FA53C4"/>
    <w:rsid w:val="00FA5C58"/>
    <w:rsid w:val="00FA6154"/>
    <w:rsid w:val="00FA7339"/>
    <w:rsid w:val="00FA7DDD"/>
    <w:rsid w:val="00FA7E12"/>
    <w:rsid w:val="00FB0F6D"/>
    <w:rsid w:val="00FB20C7"/>
    <w:rsid w:val="00FB28C1"/>
    <w:rsid w:val="00FB38E6"/>
    <w:rsid w:val="00FB5B32"/>
    <w:rsid w:val="00FB6014"/>
    <w:rsid w:val="00FC0879"/>
    <w:rsid w:val="00FC4EE7"/>
    <w:rsid w:val="00FC7CA1"/>
    <w:rsid w:val="00FD1378"/>
    <w:rsid w:val="00FD2A2D"/>
    <w:rsid w:val="00FD4D21"/>
    <w:rsid w:val="00FD78A1"/>
    <w:rsid w:val="00FD7F79"/>
    <w:rsid w:val="00FE033F"/>
    <w:rsid w:val="00FE05B4"/>
    <w:rsid w:val="00FE2446"/>
    <w:rsid w:val="00FE261C"/>
    <w:rsid w:val="00FE2D38"/>
    <w:rsid w:val="00FE4C1E"/>
    <w:rsid w:val="00FE5332"/>
    <w:rsid w:val="00FE7747"/>
    <w:rsid w:val="00FF04E2"/>
    <w:rsid w:val="00FF1939"/>
    <w:rsid w:val="00FF360F"/>
    <w:rsid w:val="00FF5DF0"/>
    <w:rsid w:val="00FF6460"/>
    <w:rsid w:val="00FF66F8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F055C-208F-4703-83C7-0D524EF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F16F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B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9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3F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16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F16F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2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1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77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3F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13FDD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3F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5z0">
    <w:name w:val="WW8Num5z0"/>
    <w:rsid w:val="00613FDD"/>
    <w:rPr>
      <w:rFonts w:ascii="Symbol" w:hAnsi="Symbol" w:cs="StarSymbol"/>
      <w:sz w:val="18"/>
      <w:szCs w:val="18"/>
    </w:rPr>
  </w:style>
  <w:style w:type="character" w:customStyle="1" w:styleId="date3">
    <w:name w:val="date3"/>
    <w:basedOn w:val="Domylnaczcionkaakapitu"/>
    <w:rsid w:val="00780040"/>
    <w:rPr>
      <w:rFonts w:ascii="Arial" w:hAnsi="Arial" w:cs="Arial" w:hint="default"/>
      <w:i w:val="0"/>
      <w:iCs w:val="0"/>
      <w:color w:val="BABABA"/>
      <w:sz w:val="14"/>
      <w:szCs w:val="1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90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6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8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8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8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B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1068F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85B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ECA29-AD51-432F-B997-FB0CEAE3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13570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aszymkowiak</cp:lastModifiedBy>
  <cp:revision>896</cp:revision>
  <cp:lastPrinted>2020-08-14T09:21:00Z</cp:lastPrinted>
  <dcterms:created xsi:type="dcterms:W3CDTF">2013-08-06T10:00:00Z</dcterms:created>
  <dcterms:modified xsi:type="dcterms:W3CDTF">2020-09-04T10:40:00Z</dcterms:modified>
</cp:coreProperties>
</file>