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F0" w:rsidRPr="00B962C2" w:rsidRDefault="008F16F0" w:rsidP="008F16F0">
      <w:pPr>
        <w:jc w:val="right"/>
        <w:rPr>
          <w:i/>
        </w:rPr>
      </w:pPr>
      <w:r w:rsidRPr="00B962C2">
        <w:rPr>
          <w:i/>
        </w:rPr>
        <w:t>Załącznik nr 1</w:t>
      </w:r>
    </w:p>
    <w:p w:rsidR="008F16F0" w:rsidRPr="00B962C2" w:rsidRDefault="008F16F0" w:rsidP="008F16F0">
      <w:pPr>
        <w:ind w:left="15"/>
        <w:jc w:val="right"/>
        <w:rPr>
          <w:i/>
        </w:rPr>
      </w:pPr>
      <w:r>
        <w:rPr>
          <w:i/>
        </w:rPr>
        <w:t xml:space="preserve">do Zarządzenia Nr </w:t>
      </w:r>
      <w:r w:rsidR="00A87DAE">
        <w:rPr>
          <w:i/>
        </w:rPr>
        <w:t>59</w:t>
      </w:r>
      <w:r w:rsidR="003332CF">
        <w:rPr>
          <w:i/>
        </w:rPr>
        <w:t>/201</w:t>
      </w:r>
      <w:r w:rsidR="00A87DAE">
        <w:rPr>
          <w:i/>
        </w:rPr>
        <w:t>9</w:t>
      </w:r>
    </w:p>
    <w:p w:rsidR="008F16F0" w:rsidRPr="00B962C2" w:rsidRDefault="008F16F0" w:rsidP="008F16F0">
      <w:pPr>
        <w:ind w:left="15"/>
        <w:jc w:val="right"/>
        <w:rPr>
          <w:i/>
        </w:rPr>
      </w:pPr>
      <w:r w:rsidRPr="00B962C2">
        <w:rPr>
          <w:i/>
        </w:rPr>
        <w:t xml:space="preserve">Wójta Gminy Nowy Duninów </w:t>
      </w:r>
    </w:p>
    <w:p w:rsidR="008F16F0" w:rsidRPr="00413EC0" w:rsidRDefault="008F16F0" w:rsidP="00413EC0">
      <w:pPr>
        <w:ind w:left="15"/>
        <w:jc w:val="right"/>
        <w:rPr>
          <w:i/>
        </w:rPr>
      </w:pPr>
      <w:r>
        <w:rPr>
          <w:i/>
        </w:rPr>
        <w:t xml:space="preserve">z dnia </w:t>
      </w:r>
      <w:r w:rsidR="008910E7">
        <w:rPr>
          <w:i/>
        </w:rPr>
        <w:t>13.08.</w:t>
      </w:r>
      <w:r w:rsidR="00A87DAE">
        <w:rPr>
          <w:i/>
        </w:rPr>
        <w:t>2019</w:t>
      </w:r>
      <w:r w:rsidRPr="00B962C2">
        <w:rPr>
          <w:i/>
        </w:rPr>
        <w:t xml:space="preserve"> r.</w:t>
      </w:r>
    </w:p>
    <w:p w:rsidR="007A0AA3" w:rsidRDefault="007A0AA3" w:rsidP="00C16934">
      <w:pPr>
        <w:rPr>
          <w:i/>
          <w:sz w:val="24"/>
          <w:szCs w:val="24"/>
        </w:rPr>
      </w:pPr>
    </w:p>
    <w:p w:rsidR="00413EC0" w:rsidRPr="009F0C0F" w:rsidRDefault="00413EC0" w:rsidP="00C16934">
      <w:pPr>
        <w:rPr>
          <w:i/>
          <w:sz w:val="24"/>
          <w:szCs w:val="24"/>
        </w:rPr>
      </w:pPr>
    </w:p>
    <w:p w:rsidR="008F16F0" w:rsidRDefault="008F16F0" w:rsidP="008F16F0">
      <w:pPr>
        <w:ind w:left="15"/>
        <w:jc w:val="center"/>
        <w:rPr>
          <w:b/>
          <w:sz w:val="32"/>
        </w:rPr>
      </w:pPr>
      <w:r>
        <w:rPr>
          <w:b/>
          <w:sz w:val="32"/>
        </w:rPr>
        <w:t>INFORMACJA Z WYKONANIA BUDŻETU GMINY</w:t>
      </w:r>
    </w:p>
    <w:p w:rsidR="008F16F0" w:rsidRDefault="000E5562" w:rsidP="008F16F0">
      <w:pPr>
        <w:jc w:val="center"/>
        <w:rPr>
          <w:b/>
          <w:sz w:val="32"/>
        </w:rPr>
      </w:pPr>
      <w:r>
        <w:rPr>
          <w:b/>
          <w:sz w:val="32"/>
        </w:rPr>
        <w:t>na dzień 30 czerwca 2019</w:t>
      </w:r>
      <w:r w:rsidR="008F16F0">
        <w:rPr>
          <w:b/>
          <w:sz w:val="32"/>
        </w:rPr>
        <w:t xml:space="preserve"> roku</w:t>
      </w:r>
    </w:p>
    <w:p w:rsidR="008F16F0" w:rsidRDefault="008F16F0" w:rsidP="008F16F0">
      <w:pPr>
        <w:jc w:val="center"/>
        <w:rPr>
          <w:sz w:val="24"/>
        </w:rPr>
      </w:pPr>
    </w:p>
    <w:p w:rsidR="008F16F0" w:rsidRDefault="008F16F0" w:rsidP="008F16F0">
      <w:pPr>
        <w:tabs>
          <w:tab w:val="left" w:pos="2835"/>
        </w:tabs>
        <w:rPr>
          <w:b/>
          <w:sz w:val="24"/>
        </w:rPr>
      </w:pPr>
      <w:r>
        <w:rPr>
          <w:sz w:val="24"/>
        </w:rPr>
        <w:t>Plan dochodów za okres spr</w:t>
      </w:r>
      <w:r w:rsidR="007A773B">
        <w:rPr>
          <w:sz w:val="24"/>
        </w:rPr>
        <w:t xml:space="preserve">awozdawczy  po zmianach wynosi </w:t>
      </w:r>
      <w:r w:rsidR="007433F2">
        <w:rPr>
          <w:b/>
          <w:sz w:val="24"/>
        </w:rPr>
        <w:t>18.918.332,61</w:t>
      </w:r>
      <w:r>
        <w:rPr>
          <w:b/>
          <w:bCs/>
          <w:sz w:val="24"/>
        </w:rPr>
        <w:t xml:space="preserve">  </w:t>
      </w:r>
      <w:r>
        <w:rPr>
          <w:b/>
          <w:sz w:val="24"/>
        </w:rPr>
        <w:t xml:space="preserve">zł   </w:t>
      </w:r>
      <w:r>
        <w:rPr>
          <w:sz w:val="24"/>
        </w:rPr>
        <w:t xml:space="preserve">natomiast wykonanie wynosi  </w:t>
      </w:r>
      <w:r>
        <w:rPr>
          <w:b/>
          <w:bCs/>
          <w:sz w:val="24"/>
        </w:rPr>
        <w:t xml:space="preserve"> </w:t>
      </w:r>
      <w:r w:rsidR="007433F2">
        <w:rPr>
          <w:b/>
          <w:bCs/>
          <w:sz w:val="24"/>
        </w:rPr>
        <w:t>10.176.778,81</w:t>
      </w:r>
      <w:r>
        <w:rPr>
          <w:b/>
          <w:sz w:val="24"/>
        </w:rPr>
        <w:t xml:space="preserve">   tj. </w:t>
      </w:r>
      <w:r w:rsidR="007433F2">
        <w:rPr>
          <w:b/>
          <w:sz w:val="24"/>
        </w:rPr>
        <w:t>53,79</w:t>
      </w:r>
      <w:r>
        <w:rPr>
          <w:b/>
          <w:sz w:val="24"/>
        </w:rPr>
        <w:t xml:space="preserve"> %</w:t>
      </w:r>
      <w:r w:rsidR="003858FD">
        <w:rPr>
          <w:b/>
          <w:sz w:val="24"/>
        </w:rPr>
        <w:t xml:space="preserve"> w tym:</w:t>
      </w:r>
    </w:p>
    <w:p w:rsidR="008F16F0" w:rsidRDefault="008F16F0" w:rsidP="008F16F0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dotacje celowe na zadania zlecone                                      </w:t>
      </w:r>
      <w:r w:rsidR="002538A2">
        <w:rPr>
          <w:sz w:val="24"/>
        </w:rPr>
        <w:t>2.</w:t>
      </w:r>
      <w:r w:rsidR="00791688">
        <w:rPr>
          <w:sz w:val="24"/>
        </w:rPr>
        <w:t>230.136,62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638.267,-</w:t>
      </w:r>
    </w:p>
    <w:p w:rsidR="005715F7" w:rsidRPr="002538A2" w:rsidRDefault="008F16F0" w:rsidP="002538A2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dotacje celowe na zadania własne                                       </w:t>
      </w:r>
      <w:r w:rsidR="00791688">
        <w:rPr>
          <w:sz w:val="24"/>
        </w:rPr>
        <w:t>271.614</w:t>
      </w:r>
      <w:r w:rsidR="00BC27E4">
        <w:rPr>
          <w:sz w:val="24"/>
        </w:rPr>
        <w:t>,-</w:t>
      </w:r>
      <w:r w:rsidR="005715F7" w:rsidRPr="002538A2">
        <w:rPr>
          <w:sz w:val="24"/>
        </w:rPr>
        <w:tab/>
      </w:r>
      <w:r w:rsidR="005715F7" w:rsidRPr="002538A2">
        <w:rPr>
          <w:sz w:val="24"/>
        </w:rPr>
        <w:tab/>
        <w:t xml:space="preserve">   </w:t>
      </w:r>
      <w:r w:rsidR="005715F7" w:rsidRPr="002538A2">
        <w:rPr>
          <w:sz w:val="24"/>
        </w:rPr>
        <w:tab/>
        <w:t xml:space="preserve">     </w:t>
      </w:r>
      <w:r w:rsidR="005715F7" w:rsidRPr="002538A2">
        <w:rPr>
          <w:sz w:val="24"/>
        </w:rPr>
        <w:tab/>
      </w:r>
      <w:r w:rsidR="005715F7" w:rsidRPr="002538A2">
        <w:rPr>
          <w:sz w:val="24"/>
        </w:rPr>
        <w:tab/>
      </w:r>
      <w:r w:rsidR="005715F7" w:rsidRPr="002538A2">
        <w:rPr>
          <w:sz w:val="24"/>
        </w:rPr>
        <w:tab/>
      </w:r>
      <w:r w:rsidR="005715F7" w:rsidRPr="002538A2">
        <w:rPr>
          <w:sz w:val="24"/>
        </w:rPr>
        <w:tab/>
      </w:r>
      <w:r w:rsidR="005715F7" w:rsidRPr="002538A2">
        <w:rPr>
          <w:sz w:val="24"/>
        </w:rPr>
        <w:tab/>
      </w:r>
      <w:r w:rsidR="005715F7" w:rsidRPr="002538A2">
        <w:rPr>
          <w:sz w:val="24"/>
        </w:rPr>
        <w:tab/>
      </w:r>
      <w:r w:rsidR="005715F7" w:rsidRPr="002538A2">
        <w:rPr>
          <w:sz w:val="24"/>
        </w:rPr>
        <w:tab/>
        <w:t xml:space="preserve">           </w:t>
      </w:r>
    </w:p>
    <w:p w:rsidR="00E41C77" w:rsidRDefault="008F16F0" w:rsidP="008F16F0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dotacja inne gminy                                                               </w:t>
      </w:r>
      <w:r w:rsidR="00791688">
        <w:rPr>
          <w:sz w:val="24"/>
        </w:rPr>
        <w:t>49.007,36</w:t>
      </w:r>
    </w:p>
    <w:p w:rsidR="00791688" w:rsidRDefault="00E41C77" w:rsidP="00990D54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dotacja </w:t>
      </w:r>
      <w:r w:rsidR="00791688">
        <w:rPr>
          <w:sz w:val="24"/>
        </w:rPr>
        <w:t>z UE termomodernizacja                                         1.171.853,37</w:t>
      </w:r>
    </w:p>
    <w:p w:rsidR="009E015C" w:rsidRDefault="00791688" w:rsidP="00990D54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>dotacja UE plaża Soczewka                                                 62.773,-</w:t>
      </w:r>
      <w:r>
        <w:rPr>
          <w:sz w:val="24"/>
        </w:rPr>
        <w:tab/>
      </w:r>
      <w:r w:rsidR="002538A2">
        <w:rPr>
          <w:sz w:val="24"/>
        </w:rPr>
        <w:t xml:space="preserve">                                                                       </w:t>
      </w:r>
    </w:p>
    <w:p w:rsidR="008F16F0" w:rsidRPr="009E015C" w:rsidRDefault="009E015C" w:rsidP="009E015C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dotacja na realizację projektu w szkole                               </w:t>
      </w:r>
      <w:r w:rsidR="00791688">
        <w:rPr>
          <w:sz w:val="24"/>
        </w:rPr>
        <w:t>30.312,50</w:t>
      </w:r>
      <w:r w:rsidR="002538A2" w:rsidRPr="009E015C">
        <w:rPr>
          <w:sz w:val="24"/>
        </w:rPr>
        <w:tab/>
      </w:r>
      <w:r w:rsidR="002538A2" w:rsidRPr="009E015C">
        <w:rPr>
          <w:sz w:val="24"/>
        </w:rPr>
        <w:tab/>
      </w:r>
      <w:r w:rsidR="002538A2" w:rsidRPr="009E015C">
        <w:rPr>
          <w:sz w:val="24"/>
        </w:rPr>
        <w:tab/>
      </w:r>
      <w:r w:rsidR="00E41C77" w:rsidRPr="009E015C">
        <w:rPr>
          <w:sz w:val="24"/>
        </w:rPr>
        <w:t xml:space="preserve">                                              </w:t>
      </w:r>
      <w:r w:rsidR="00990D54" w:rsidRPr="009E015C">
        <w:rPr>
          <w:sz w:val="24"/>
        </w:rPr>
        <w:t>9.974,12</w:t>
      </w:r>
      <w:r w:rsidR="00EC4416" w:rsidRPr="009E015C">
        <w:rPr>
          <w:sz w:val="24"/>
        </w:rPr>
        <w:tab/>
      </w:r>
      <w:r w:rsidR="00E41C77" w:rsidRPr="009E015C">
        <w:rPr>
          <w:sz w:val="24"/>
        </w:rPr>
        <w:tab/>
      </w:r>
      <w:r w:rsidR="008F16F0" w:rsidRPr="009E015C">
        <w:rPr>
          <w:sz w:val="24"/>
        </w:rPr>
        <w:tab/>
      </w:r>
      <w:r w:rsidR="008F16F0" w:rsidRPr="009E015C">
        <w:rPr>
          <w:sz w:val="24"/>
        </w:rPr>
        <w:tab/>
        <w:t>8</w:t>
      </w:r>
      <w:r w:rsidR="008F16F0" w:rsidRPr="009E015C">
        <w:rPr>
          <w:sz w:val="24"/>
        </w:rPr>
        <w:tab/>
      </w:r>
      <w:r w:rsidR="008F16F0" w:rsidRPr="009E015C">
        <w:rPr>
          <w:sz w:val="24"/>
        </w:rPr>
        <w:tab/>
      </w:r>
      <w:r w:rsidR="008F16F0" w:rsidRPr="009E015C">
        <w:rPr>
          <w:sz w:val="24"/>
        </w:rPr>
        <w:tab/>
      </w:r>
      <w:r w:rsidR="008F16F0" w:rsidRPr="009E015C">
        <w:rPr>
          <w:sz w:val="24"/>
        </w:rPr>
        <w:tab/>
        <w:t>152.016,-</w:t>
      </w:r>
      <w:r w:rsidR="008F16F0" w:rsidRPr="009E015C">
        <w:rPr>
          <w:sz w:val="24"/>
        </w:rPr>
        <w:tab/>
      </w:r>
      <w:r w:rsidR="008F16F0" w:rsidRPr="009E015C">
        <w:rPr>
          <w:sz w:val="24"/>
        </w:rPr>
        <w:tab/>
        <w:t>8.000,-</w:t>
      </w:r>
    </w:p>
    <w:p w:rsidR="008F16F0" w:rsidRDefault="008F16F0" w:rsidP="008F16F0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subwencja oświatowa                                                          </w:t>
      </w:r>
      <w:r w:rsidR="00791688">
        <w:rPr>
          <w:sz w:val="24"/>
        </w:rPr>
        <w:t>1.601.480,-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1.522.400,-</w:t>
      </w:r>
    </w:p>
    <w:p w:rsidR="008F16F0" w:rsidRPr="00990D54" w:rsidRDefault="008F16F0" w:rsidP="00990D54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subwencja wyrównawcza                                                    </w:t>
      </w:r>
      <w:r w:rsidR="00EC4416">
        <w:rPr>
          <w:sz w:val="24"/>
        </w:rPr>
        <w:t>1.</w:t>
      </w:r>
      <w:r w:rsidR="00791688">
        <w:rPr>
          <w:sz w:val="24"/>
        </w:rPr>
        <w:t>432.770,-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1.002.048,-</w:t>
      </w:r>
      <w:r w:rsidRPr="00990D54">
        <w:rPr>
          <w:sz w:val="24"/>
        </w:rPr>
        <w:tab/>
      </w:r>
      <w:r w:rsidRPr="00990D54">
        <w:rPr>
          <w:sz w:val="24"/>
        </w:rPr>
        <w:tab/>
      </w:r>
      <w:r w:rsidRPr="00990D54">
        <w:rPr>
          <w:sz w:val="24"/>
        </w:rPr>
        <w:tab/>
      </w:r>
      <w:r w:rsidRPr="00990D54">
        <w:rPr>
          <w:sz w:val="24"/>
        </w:rPr>
        <w:tab/>
      </w:r>
      <w:r w:rsidRPr="00990D54">
        <w:rPr>
          <w:sz w:val="24"/>
        </w:rPr>
        <w:tab/>
      </w:r>
      <w:r w:rsidRPr="00990D54">
        <w:rPr>
          <w:sz w:val="24"/>
        </w:rPr>
        <w:tab/>
      </w:r>
      <w:r w:rsidRPr="00990D54">
        <w:rPr>
          <w:sz w:val="24"/>
        </w:rPr>
        <w:tab/>
        <w:t>49.062,-</w:t>
      </w:r>
    </w:p>
    <w:p w:rsidR="002538A2" w:rsidRDefault="008F16F0" w:rsidP="00EC4416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udziały w podatku dochodowym                                         </w:t>
      </w:r>
      <w:r w:rsidR="002538A2">
        <w:rPr>
          <w:sz w:val="24"/>
        </w:rPr>
        <w:t>1.</w:t>
      </w:r>
      <w:r w:rsidR="00791688">
        <w:rPr>
          <w:sz w:val="24"/>
        </w:rPr>
        <w:t>286.458,-</w:t>
      </w:r>
    </w:p>
    <w:p w:rsidR="008F16F0" w:rsidRPr="00EC4416" w:rsidRDefault="002538A2" w:rsidP="00EC4416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wpłaty mieszkańców                                                            </w:t>
      </w:r>
      <w:r w:rsidR="00791688">
        <w:rPr>
          <w:sz w:val="24"/>
        </w:rPr>
        <w:t>5.065</w:t>
      </w:r>
      <w:r>
        <w:rPr>
          <w:sz w:val="24"/>
        </w:rPr>
        <w:t>,-</w:t>
      </w:r>
      <w:r>
        <w:rPr>
          <w:sz w:val="24"/>
        </w:rPr>
        <w:tab/>
      </w:r>
      <w:r w:rsidR="00236A3E" w:rsidRPr="00EC4416">
        <w:rPr>
          <w:sz w:val="24"/>
        </w:rPr>
        <w:tab/>
      </w:r>
      <w:r w:rsidR="008F16F0" w:rsidRPr="00EC4416">
        <w:rPr>
          <w:sz w:val="24"/>
        </w:rPr>
        <w:tab/>
      </w:r>
      <w:r w:rsidR="008F16F0" w:rsidRPr="00EC4416">
        <w:rPr>
          <w:sz w:val="24"/>
        </w:rPr>
        <w:tab/>
      </w:r>
      <w:r w:rsidR="008F16F0" w:rsidRPr="00EC4416">
        <w:rPr>
          <w:sz w:val="24"/>
        </w:rPr>
        <w:tab/>
      </w:r>
      <w:r w:rsidR="008F16F0" w:rsidRPr="00EC4416">
        <w:rPr>
          <w:sz w:val="24"/>
        </w:rPr>
        <w:tab/>
        <w:t>111</w:t>
      </w:r>
      <w:r w:rsidR="008F16F0" w:rsidRPr="00EC4416">
        <w:rPr>
          <w:sz w:val="24"/>
        </w:rPr>
        <w:tab/>
      </w:r>
      <w:r w:rsidR="008F16F0" w:rsidRPr="00EC4416">
        <w:rPr>
          <w:sz w:val="24"/>
        </w:rPr>
        <w:tab/>
      </w:r>
      <w:r w:rsidR="008F16F0" w:rsidRPr="00EC4416">
        <w:rPr>
          <w:sz w:val="24"/>
        </w:rPr>
        <w:tab/>
      </w:r>
      <w:r w:rsidR="008F16F0" w:rsidRPr="00EC4416">
        <w:rPr>
          <w:sz w:val="24"/>
        </w:rPr>
        <w:tab/>
      </w:r>
      <w:r w:rsidR="008F16F0" w:rsidRPr="00EC4416">
        <w:rPr>
          <w:sz w:val="24"/>
        </w:rPr>
        <w:tab/>
      </w:r>
      <w:r w:rsidR="008F16F0" w:rsidRPr="00EC4416">
        <w:rPr>
          <w:sz w:val="24"/>
        </w:rPr>
        <w:tab/>
        <w:t>346.348,-</w:t>
      </w:r>
    </w:p>
    <w:p w:rsidR="008F16F0" w:rsidRDefault="008F16F0" w:rsidP="008F16F0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pozostałe dochody własne                                                    </w:t>
      </w:r>
      <w:r w:rsidR="00557ACA">
        <w:rPr>
          <w:sz w:val="24"/>
        </w:rPr>
        <w:t>2.035.308,96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1.043.997,05 </w:t>
      </w:r>
    </w:p>
    <w:p w:rsidR="008F16F0" w:rsidRDefault="008F16F0" w:rsidP="008F16F0">
      <w:pPr>
        <w:tabs>
          <w:tab w:val="left" w:pos="16155"/>
        </w:tabs>
        <w:ind w:left="360"/>
        <w:rPr>
          <w:sz w:val="24"/>
        </w:rPr>
      </w:pPr>
    </w:p>
    <w:p w:rsidR="008F16F0" w:rsidRDefault="008F16F0" w:rsidP="008F16F0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dochody bieżące </w:t>
      </w:r>
      <w:r>
        <w:rPr>
          <w:sz w:val="24"/>
        </w:rPr>
        <w:tab/>
      </w:r>
      <w:r>
        <w:rPr>
          <w:sz w:val="24"/>
        </w:rPr>
        <w:tab/>
      </w:r>
      <w:r w:rsidR="007433F2">
        <w:rPr>
          <w:sz w:val="24"/>
        </w:rPr>
        <w:t>17.154.970,48</w:t>
      </w:r>
      <w:r>
        <w:rPr>
          <w:sz w:val="24"/>
        </w:rPr>
        <w:tab/>
      </w:r>
      <w:r>
        <w:rPr>
          <w:sz w:val="24"/>
        </w:rPr>
        <w:tab/>
      </w:r>
      <w:r w:rsidR="00E65219">
        <w:rPr>
          <w:sz w:val="24"/>
        </w:rPr>
        <w:tab/>
      </w:r>
      <w:r w:rsidR="007433F2">
        <w:rPr>
          <w:sz w:val="24"/>
        </w:rPr>
        <w:t>8.894.308,52</w:t>
      </w:r>
      <w:r w:rsidR="00B131C6">
        <w:rPr>
          <w:sz w:val="24"/>
        </w:rPr>
        <w:t xml:space="preserve"> tj. </w:t>
      </w:r>
      <w:r w:rsidR="007433F2">
        <w:rPr>
          <w:sz w:val="24"/>
        </w:rPr>
        <w:t>51,85</w:t>
      </w:r>
      <w:r w:rsidR="00B131C6">
        <w:rPr>
          <w:sz w:val="24"/>
        </w:rPr>
        <w:t>%</w:t>
      </w:r>
    </w:p>
    <w:p w:rsidR="008F16F0" w:rsidRDefault="008F16F0" w:rsidP="008F16F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dochody majątkowe</w:t>
      </w:r>
      <w:r>
        <w:rPr>
          <w:sz w:val="24"/>
        </w:rPr>
        <w:tab/>
      </w:r>
      <w:r>
        <w:rPr>
          <w:sz w:val="24"/>
        </w:rPr>
        <w:tab/>
      </w:r>
      <w:r w:rsidR="005E6B94">
        <w:rPr>
          <w:sz w:val="24"/>
        </w:rPr>
        <w:t>1.</w:t>
      </w:r>
      <w:r w:rsidR="007433F2">
        <w:rPr>
          <w:sz w:val="24"/>
        </w:rPr>
        <w:t>763.362,13</w:t>
      </w:r>
      <w:r w:rsidR="00E65219">
        <w:rPr>
          <w:sz w:val="24"/>
        </w:rPr>
        <w:tab/>
      </w:r>
      <w:r w:rsidR="00E65219">
        <w:rPr>
          <w:sz w:val="24"/>
        </w:rPr>
        <w:tab/>
      </w:r>
      <w:r w:rsidR="00E65219">
        <w:rPr>
          <w:sz w:val="24"/>
        </w:rPr>
        <w:tab/>
      </w:r>
      <w:r w:rsidR="007433F2">
        <w:rPr>
          <w:sz w:val="24"/>
        </w:rPr>
        <w:t>1.282.470,29</w:t>
      </w:r>
      <w:r w:rsidR="00E65219">
        <w:rPr>
          <w:sz w:val="24"/>
        </w:rPr>
        <w:t xml:space="preserve"> </w:t>
      </w:r>
      <w:r w:rsidR="00B0303C">
        <w:rPr>
          <w:sz w:val="24"/>
        </w:rPr>
        <w:t>tj.</w:t>
      </w:r>
      <w:r w:rsidR="00B260CE">
        <w:rPr>
          <w:sz w:val="24"/>
        </w:rPr>
        <w:t xml:space="preserve"> </w:t>
      </w:r>
      <w:r w:rsidR="007433F2">
        <w:rPr>
          <w:sz w:val="24"/>
        </w:rPr>
        <w:t>72,73</w:t>
      </w:r>
      <w:r w:rsidR="00B131C6">
        <w:rPr>
          <w:sz w:val="24"/>
        </w:rPr>
        <w:t>%</w:t>
      </w:r>
    </w:p>
    <w:p w:rsidR="00585E48" w:rsidRDefault="00585E48" w:rsidP="008F16F0">
      <w:pPr>
        <w:numPr>
          <w:ilvl w:val="0"/>
          <w:numId w:val="2"/>
        </w:numPr>
        <w:rPr>
          <w:sz w:val="24"/>
        </w:rPr>
      </w:pPr>
    </w:p>
    <w:p w:rsidR="008F16F0" w:rsidRDefault="008F16F0" w:rsidP="008F16F0">
      <w:pPr>
        <w:rPr>
          <w:sz w:val="24"/>
        </w:rPr>
      </w:pPr>
      <w:r>
        <w:rPr>
          <w:sz w:val="24"/>
        </w:rPr>
        <w:t>Wykonanie dochodów w poszczególnych źródłach przedstawia załączony do sprawozdania załącznik nr 1 „Dochody”</w:t>
      </w:r>
    </w:p>
    <w:p w:rsidR="008F16F0" w:rsidRDefault="008F16F0" w:rsidP="008F16F0">
      <w:pPr>
        <w:rPr>
          <w:sz w:val="24"/>
        </w:rPr>
      </w:pPr>
    </w:p>
    <w:p w:rsidR="008F16F0" w:rsidRDefault="008F16F0" w:rsidP="007433F2">
      <w:pPr>
        <w:pStyle w:val="Nagwek3"/>
      </w:pPr>
      <w:r w:rsidRPr="001353BB">
        <w:t>Plan</w:t>
      </w:r>
      <w:r>
        <w:t xml:space="preserve"> dochodów jest </w:t>
      </w:r>
      <w:r w:rsidR="007433F2">
        <w:t>wyższy</w:t>
      </w:r>
      <w:r>
        <w:t xml:space="preserve"> od planu wydatków o kwotę </w:t>
      </w:r>
      <w:r w:rsidR="005E6B94">
        <w:rPr>
          <w:b/>
        </w:rPr>
        <w:t>1.</w:t>
      </w:r>
      <w:r w:rsidR="007433F2">
        <w:rPr>
          <w:b/>
        </w:rPr>
        <w:t>688.671</w:t>
      </w:r>
      <w:r w:rsidRPr="001B6C00">
        <w:rPr>
          <w:b/>
        </w:rPr>
        <w:t xml:space="preserve"> z</w:t>
      </w:r>
      <w:r>
        <w:rPr>
          <w:b/>
        </w:rPr>
        <w:t xml:space="preserve">ł. </w:t>
      </w:r>
      <w:r>
        <w:t xml:space="preserve">Jest to </w:t>
      </w:r>
      <w:r w:rsidR="007433F2">
        <w:t>planowana</w:t>
      </w:r>
      <w:r>
        <w:t xml:space="preserve"> </w:t>
      </w:r>
      <w:r w:rsidR="007433F2">
        <w:t>nadwyżka</w:t>
      </w:r>
      <w:r w:rsidR="005E6B94">
        <w:t xml:space="preserve"> budżetu</w:t>
      </w:r>
      <w:r w:rsidR="007433F2">
        <w:t xml:space="preserve"> przeznaczona na </w:t>
      </w:r>
      <w:r w:rsidR="00557ACA">
        <w:t>planowaną spłatę rat kredytów</w:t>
      </w:r>
      <w:r w:rsidR="00C16934">
        <w:t>.</w:t>
      </w:r>
      <w:r w:rsidR="005715F7">
        <w:t xml:space="preserve"> </w:t>
      </w:r>
    </w:p>
    <w:p w:rsidR="008F16F0" w:rsidRDefault="008F16F0" w:rsidP="008F16F0">
      <w:pPr>
        <w:tabs>
          <w:tab w:val="left" w:pos="6463"/>
        </w:tabs>
        <w:rPr>
          <w:sz w:val="24"/>
        </w:rPr>
      </w:pPr>
    </w:p>
    <w:p w:rsidR="008F16F0" w:rsidRDefault="008F16F0" w:rsidP="008F16F0">
      <w:pPr>
        <w:pStyle w:val="Nagwek2"/>
        <w:numPr>
          <w:ilvl w:val="0"/>
          <w:numId w:val="0"/>
        </w:numPr>
        <w:ind w:left="576" w:hanging="576"/>
        <w:rPr>
          <w:sz w:val="28"/>
          <w:szCs w:val="28"/>
        </w:rPr>
      </w:pPr>
      <w:r>
        <w:rPr>
          <w:sz w:val="28"/>
          <w:szCs w:val="28"/>
        </w:rPr>
        <w:t>ANALIZA SZCZEGÓŁOWA</w:t>
      </w:r>
    </w:p>
    <w:p w:rsidR="008F16F0" w:rsidRDefault="008F16F0" w:rsidP="008F16F0">
      <w:pPr>
        <w:rPr>
          <w:sz w:val="24"/>
          <w:szCs w:val="24"/>
        </w:rPr>
      </w:pPr>
    </w:p>
    <w:p w:rsidR="00F55158" w:rsidRPr="00C900F1" w:rsidRDefault="00F55158" w:rsidP="008F16F0">
      <w:pPr>
        <w:rPr>
          <w:b/>
          <w:sz w:val="28"/>
          <w:szCs w:val="28"/>
        </w:rPr>
      </w:pPr>
      <w:r w:rsidRPr="00C900F1">
        <w:rPr>
          <w:b/>
          <w:sz w:val="28"/>
          <w:szCs w:val="28"/>
        </w:rPr>
        <w:t>DOCHODY</w:t>
      </w:r>
    </w:p>
    <w:p w:rsidR="00F55158" w:rsidRPr="009F0C0F" w:rsidRDefault="00F55158" w:rsidP="008F16F0">
      <w:pPr>
        <w:rPr>
          <w:sz w:val="24"/>
          <w:szCs w:val="24"/>
        </w:rPr>
      </w:pPr>
    </w:p>
    <w:p w:rsidR="008F16F0" w:rsidRDefault="008F16F0" w:rsidP="008F16F0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>DZIAŁ 010  -  ROLNICTWO I ŁOWIECTWO</w:t>
      </w:r>
    </w:p>
    <w:p w:rsidR="008F16F0" w:rsidRDefault="008F16F0" w:rsidP="008F16F0">
      <w:pPr>
        <w:rPr>
          <w:sz w:val="24"/>
        </w:rPr>
      </w:pPr>
    </w:p>
    <w:p w:rsidR="008F16F0" w:rsidRDefault="008F16F0" w:rsidP="008F16F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6D15E7">
        <w:t>92.568,61</w:t>
      </w:r>
      <w:r>
        <w:t xml:space="preserve"> wykonano  </w:t>
      </w:r>
      <w:r w:rsidR="006D15E7">
        <w:t>74.383,62</w:t>
      </w:r>
      <w:r>
        <w:t xml:space="preserve"> tj. </w:t>
      </w:r>
      <w:r w:rsidR="006D15E7">
        <w:t>80,35</w:t>
      </w:r>
      <w:r>
        <w:t>%</w:t>
      </w:r>
    </w:p>
    <w:p w:rsidR="008F16F0" w:rsidRDefault="008F16F0" w:rsidP="008F16F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8F16F0" w:rsidRDefault="008F16F0" w:rsidP="008F16F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na wypłatę podatku akcyzowego </w:t>
      </w:r>
      <w:r w:rsidR="0043646D">
        <w:t>39.245,61</w:t>
      </w:r>
    </w:p>
    <w:p w:rsidR="008F16F0" w:rsidRDefault="008F16F0" w:rsidP="008F16F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Czynsz Koła Łowieckie  </w:t>
      </w:r>
      <w:r w:rsidR="0043646D">
        <w:t>8.250,76</w:t>
      </w:r>
    </w:p>
    <w:p w:rsidR="001D64AD" w:rsidRDefault="001D64AD" w:rsidP="008F16F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Wpłaty od mieszkańców Nowego Duninowa</w:t>
      </w:r>
      <w:r w:rsidR="0043646D">
        <w:t xml:space="preserve"> i Karolewa</w:t>
      </w:r>
      <w:r>
        <w:t xml:space="preserve"> za przyłącza kanalizacyjne</w:t>
      </w:r>
      <w:r w:rsidR="00A85903">
        <w:t xml:space="preserve"> </w:t>
      </w:r>
      <w:r w:rsidR="0043646D">
        <w:t>5.065</w:t>
      </w:r>
      <w:r w:rsidR="00A85903">
        <w:t>,-</w:t>
      </w:r>
    </w:p>
    <w:p w:rsidR="00A07238" w:rsidRDefault="00A07238" w:rsidP="008F16F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Odsetki od nieterminowych wpłat za przyłącza 69,20</w:t>
      </w:r>
    </w:p>
    <w:p w:rsidR="00B0303C" w:rsidRDefault="0043646D">
      <w:pPr>
        <w:rPr>
          <w:sz w:val="24"/>
        </w:rPr>
      </w:pPr>
      <w:r>
        <w:rPr>
          <w:sz w:val="24"/>
        </w:rPr>
        <w:t>Wpływy z tytułu odpłatnego nabycia prawa własności 21.697,-</w:t>
      </w:r>
    </w:p>
    <w:p w:rsidR="00A07238" w:rsidRDefault="00A07238">
      <w:pPr>
        <w:rPr>
          <w:sz w:val="24"/>
        </w:rPr>
      </w:pPr>
      <w:r>
        <w:rPr>
          <w:sz w:val="24"/>
        </w:rPr>
        <w:t>Rozliczenia z lat ubiegłych 56,05</w:t>
      </w:r>
    </w:p>
    <w:p w:rsidR="0043646D" w:rsidRPr="00B0303C" w:rsidRDefault="0043646D">
      <w:pPr>
        <w:rPr>
          <w:sz w:val="24"/>
          <w:szCs w:val="24"/>
        </w:rPr>
      </w:pPr>
    </w:p>
    <w:p w:rsidR="00212455" w:rsidRDefault="00212455" w:rsidP="00212455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lastRenderedPageBreak/>
        <w:t>DZIAŁ 400 -  WYTWARZANIE I ZAOPATRYWANIE W ENERGIĘ</w:t>
      </w:r>
    </w:p>
    <w:p w:rsidR="00212455" w:rsidRDefault="00212455" w:rsidP="00212455">
      <w:pPr>
        <w:pStyle w:val="Nagwek2"/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                        ELEKTRYCZNĄ, GAZ I WODĘ   </w:t>
      </w:r>
    </w:p>
    <w:p w:rsidR="00212455" w:rsidRPr="00B0303C" w:rsidRDefault="00212455" w:rsidP="00212455">
      <w:pPr>
        <w:pStyle w:val="Nagwek2"/>
        <w:numPr>
          <w:ilvl w:val="0"/>
          <w:numId w:val="0"/>
        </w:numPr>
        <w:rPr>
          <w:szCs w:val="24"/>
        </w:rPr>
      </w:pPr>
    </w:p>
    <w:p w:rsidR="00212455" w:rsidRDefault="00212455" w:rsidP="0021245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6D15E7">
        <w:t>402.625</w:t>
      </w:r>
      <w:r w:rsidR="00472BAD">
        <w:t>,-</w:t>
      </w:r>
      <w:r>
        <w:t xml:space="preserve"> wykonano  </w:t>
      </w:r>
      <w:r w:rsidR="006D15E7">
        <w:t>154.388,19</w:t>
      </w:r>
      <w:r w:rsidR="0026585D">
        <w:t xml:space="preserve"> tj. </w:t>
      </w:r>
      <w:r w:rsidR="006D15E7">
        <w:t>38,34</w:t>
      </w:r>
      <w:r>
        <w:t>%</w:t>
      </w:r>
    </w:p>
    <w:p w:rsidR="00212455" w:rsidRDefault="00212455" w:rsidP="00212455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 xml:space="preserve">    </w:t>
      </w:r>
    </w:p>
    <w:p w:rsidR="00212455" w:rsidRDefault="00212455" w:rsidP="00212455">
      <w:pPr>
        <w:ind w:left="13"/>
        <w:rPr>
          <w:sz w:val="24"/>
        </w:rPr>
      </w:pPr>
      <w:r>
        <w:rPr>
          <w:sz w:val="24"/>
        </w:rPr>
        <w:t xml:space="preserve">Wpłaty  za wodę </w:t>
      </w:r>
      <w:r w:rsidR="00A07238">
        <w:rPr>
          <w:sz w:val="24"/>
        </w:rPr>
        <w:t>152.540,83</w:t>
      </w:r>
    </w:p>
    <w:p w:rsidR="00212455" w:rsidRDefault="00212455" w:rsidP="00212455">
      <w:pPr>
        <w:ind w:left="30"/>
        <w:rPr>
          <w:sz w:val="24"/>
        </w:rPr>
      </w:pPr>
      <w:r>
        <w:rPr>
          <w:sz w:val="24"/>
        </w:rPr>
        <w:t xml:space="preserve">Odsetki </w:t>
      </w:r>
      <w:r w:rsidR="00A07238">
        <w:rPr>
          <w:sz w:val="24"/>
        </w:rPr>
        <w:t>721,40</w:t>
      </w:r>
    </w:p>
    <w:p w:rsidR="00062281" w:rsidRDefault="00062281" w:rsidP="00212455">
      <w:pPr>
        <w:ind w:left="30"/>
        <w:rPr>
          <w:sz w:val="24"/>
        </w:rPr>
      </w:pPr>
      <w:r>
        <w:rPr>
          <w:sz w:val="24"/>
        </w:rPr>
        <w:t xml:space="preserve">Dochody z lat ubiegłych </w:t>
      </w:r>
      <w:r w:rsidR="00A07238">
        <w:rPr>
          <w:sz w:val="24"/>
        </w:rPr>
        <w:t>1.125,40</w:t>
      </w:r>
    </w:p>
    <w:p w:rsidR="00A07238" w:rsidRDefault="00A07238" w:rsidP="00212455">
      <w:pPr>
        <w:ind w:left="30"/>
        <w:rPr>
          <w:sz w:val="24"/>
        </w:rPr>
      </w:pPr>
      <w:r>
        <w:rPr>
          <w:sz w:val="24"/>
        </w:rPr>
        <w:t>Pozostałe dochody 0,56</w:t>
      </w:r>
    </w:p>
    <w:p w:rsidR="009B5D50" w:rsidRDefault="009B5D50" w:rsidP="00212455">
      <w:pPr>
        <w:ind w:left="30"/>
        <w:rPr>
          <w:sz w:val="24"/>
        </w:rPr>
      </w:pPr>
      <w:r>
        <w:rPr>
          <w:sz w:val="24"/>
        </w:rPr>
        <w:t>Prognozowane są wyższe wpływy za wodę w miesiącach letnich, ponieważ w tym okresie przebywają na naszym terenie osoby posiadające domki letniskowe.</w:t>
      </w:r>
    </w:p>
    <w:p w:rsidR="00212455" w:rsidRPr="00C900F1" w:rsidRDefault="00212455" w:rsidP="00212455">
      <w:pPr>
        <w:rPr>
          <w:sz w:val="24"/>
          <w:szCs w:val="24"/>
        </w:rPr>
      </w:pPr>
    </w:p>
    <w:p w:rsidR="009B5D50" w:rsidRDefault="009B5D50" w:rsidP="009B5D50">
      <w:pPr>
        <w:rPr>
          <w:b/>
          <w:sz w:val="28"/>
        </w:rPr>
      </w:pPr>
      <w:r>
        <w:rPr>
          <w:b/>
          <w:sz w:val="28"/>
        </w:rPr>
        <w:t>DZIAL  600 – TRANSPORT</w:t>
      </w:r>
      <w:r w:rsidR="00597361">
        <w:rPr>
          <w:b/>
          <w:sz w:val="28"/>
        </w:rPr>
        <w:t xml:space="preserve"> </w:t>
      </w:r>
      <w:r>
        <w:rPr>
          <w:b/>
          <w:sz w:val="28"/>
        </w:rPr>
        <w:t xml:space="preserve"> I </w:t>
      </w:r>
      <w:r w:rsidR="00597361">
        <w:rPr>
          <w:b/>
          <w:sz w:val="28"/>
        </w:rPr>
        <w:t xml:space="preserve"> </w:t>
      </w:r>
      <w:r>
        <w:rPr>
          <w:b/>
          <w:sz w:val="28"/>
        </w:rPr>
        <w:t>ŁĄCZNOŚĆ</w:t>
      </w:r>
    </w:p>
    <w:p w:rsidR="009B5D50" w:rsidRDefault="009B5D50" w:rsidP="009B5D50">
      <w:pPr>
        <w:tabs>
          <w:tab w:val="left" w:pos="3544"/>
          <w:tab w:val="left" w:pos="5103"/>
          <w:tab w:val="left" w:pos="6663"/>
        </w:tabs>
        <w:rPr>
          <w:sz w:val="24"/>
        </w:rPr>
      </w:pPr>
    </w:p>
    <w:p w:rsidR="009B5D50" w:rsidRDefault="009B5D50" w:rsidP="009B5D5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6D15E7">
        <w:t>76</w:t>
      </w:r>
      <w:r w:rsidR="00AB6FF2">
        <w:t>.000</w:t>
      </w:r>
      <w:r>
        <w:t xml:space="preserve">,- wykonano  </w:t>
      </w:r>
      <w:r w:rsidR="00AB6FF2">
        <w:t>0 tj. 0,0</w:t>
      </w:r>
      <w:r>
        <w:t>%</w:t>
      </w:r>
    </w:p>
    <w:p w:rsidR="009B5D50" w:rsidRDefault="009B5D50" w:rsidP="009B5D50">
      <w:pPr>
        <w:tabs>
          <w:tab w:val="left" w:pos="3544"/>
          <w:tab w:val="left" w:pos="5103"/>
          <w:tab w:val="left" w:pos="6663"/>
        </w:tabs>
        <w:rPr>
          <w:sz w:val="24"/>
        </w:rPr>
      </w:pPr>
    </w:p>
    <w:p w:rsidR="009B5D50" w:rsidRPr="00597361" w:rsidRDefault="009B5D50" w:rsidP="00212455">
      <w:pPr>
        <w:rPr>
          <w:sz w:val="24"/>
          <w:szCs w:val="24"/>
        </w:rPr>
      </w:pPr>
      <w:r w:rsidRPr="00597361">
        <w:rPr>
          <w:sz w:val="24"/>
          <w:szCs w:val="24"/>
        </w:rPr>
        <w:t xml:space="preserve">Dotacja z budżetu Województwa Mazowieckiego </w:t>
      </w:r>
      <w:r w:rsidR="00A07238">
        <w:rPr>
          <w:sz w:val="24"/>
          <w:szCs w:val="24"/>
        </w:rPr>
        <w:t xml:space="preserve"> w kwocie 76</w:t>
      </w:r>
      <w:r w:rsidR="00597361">
        <w:rPr>
          <w:sz w:val="24"/>
          <w:szCs w:val="24"/>
        </w:rPr>
        <w:t>.000,- n</w:t>
      </w:r>
      <w:r w:rsidRPr="00597361">
        <w:rPr>
          <w:sz w:val="24"/>
          <w:szCs w:val="24"/>
        </w:rPr>
        <w:t xml:space="preserve">a zadanie „ Budowa drogi gminnej w m. </w:t>
      </w:r>
      <w:r w:rsidR="000934CD">
        <w:rPr>
          <w:sz w:val="24"/>
          <w:szCs w:val="24"/>
        </w:rPr>
        <w:t>Karolewo</w:t>
      </w:r>
      <w:r w:rsidR="00680FFF">
        <w:rPr>
          <w:sz w:val="24"/>
          <w:szCs w:val="24"/>
        </w:rPr>
        <w:t xml:space="preserve"> Etap I</w:t>
      </w:r>
      <w:r w:rsidR="000934CD">
        <w:rPr>
          <w:sz w:val="24"/>
          <w:szCs w:val="24"/>
        </w:rPr>
        <w:t>V</w:t>
      </w:r>
      <w:r w:rsidRPr="00597361">
        <w:rPr>
          <w:sz w:val="24"/>
          <w:szCs w:val="24"/>
        </w:rPr>
        <w:t>” zostanie p</w:t>
      </w:r>
      <w:r w:rsidR="00541B06">
        <w:rPr>
          <w:sz w:val="24"/>
          <w:szCs w:val="24"/>
        </w:rPr>
        <w:t>rzekazana po wykonaniu zadania tj. w II półroczu.</w:t>
      </w:r>
      <w:r w:rsidR="000934CD">
        <w:rPr>
          <w:sz w:val="24"/>
          <w:szCs w:val="24"/>
        </w:rPr>
        <w:t xml:space="preserve"> </w:t>
      </w:r>
    </w:p>
    <w:p w:rsidR="008608F9" w:rsidRDefault="008608F9" w:rsidP="00212455"/>
    <w:p w:rsidR="00680FFF" w:rsidRDefault="00680FFF" w:rsidP="00680FFF">
      <w:r>
        <w:rPr>
          <w:b/>
          <w:sz w:val="28"/>
        </w:rPr>
        <w:t>DZIAŁ 630  - TURYSTYKA</w:t>
      </w:r>
      <w:r>
        <w:tab/>
      </w:r>
    </w:p>
    <w:p w:rsidR="00680FFF" w:rsidRDefault="00680FFF" w:rsidP="00680FFF">
      <w:pPr>
        <w:tabs>
          <w:tab w:val="left" w:pos="3544"/>
          <w:tab w:val="left" w:pos="5103"/>
          <w:tab w:val="left" w:pos="6663"/>
        </w:tabs>
        <w:rPr>
          <w:sz w:val="24"/>
        </w:rPr>
      </w:pPr>
    </w:p>
    <w:p w:rsidR="00680FFF" w:rsidRDefault="00680FFF" w:rsidP="00680FFF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6D15E7">
        <w:t xml:space="preserve">72.773,- wykonano  62.773 </w:t>
      </w:r>
      <w:r>
        <w:t xml:space="preserve">tj. </w:t>
      </w:r>
      <w:r w:rsidR="006D15E7">
        <w:t>86,26</w:t>
      </w:r>
      <w:r>
        <w:t>%</w:t>
      </w:r>
    </w:p>
    <w:p w:rsidR="00680FFF" w:rsidRDefault="00680FFF" w:rsidP="00680FFF">
      <w:pPr>
        <w:tabs>
          <w:tab w:val="left" w:pos="3544"/>
          <w:tab w:val="left" w:pos="5103"/>
          <w:tab w:val="left" w:pos="6663"/>
        </w:tabs>
        <w:rPr>
          <w:sz w:val="24"/>
        </w:rPr>
      </w:pPr>
    </w:p>
    <w:p w:rsidR="00680FFF" w:rsidRDefault="00680FFF" w:rsidP="00680FFF">
      <w:pPr>
        <w:rPr>
          <w:sz w:val="24"/>
          <w:szCs w:val="24"/>
        </w:rPr>
      </w:pPr>
      <w:r>
        <w:rPr>
          <w:sz w:val="24"/>
          <w:szCs w:val="24"/>
        </w:rPr>
        <w:t xml:space="preserve">Dotacja </w:t>
      </w:r>
      <w:r w:rsidR="00AD1B4D">
        <w:rPr>
          <w:sz w:val="24"/>
          <w:szCs w:val="24"/>
        </w:rPr>
        <w:t xml:space="preserve">z budżetu </w:t>
      </w:r>
      <w:r w:rsidR="000934CD">
        <w:rPr>
          <w:sz w:val="24"/>
          <w:szCs w:val="24"/>
        </w:rPr>
        <w:t>UE za zrealizowany w 2018 roku projekt</w:t>
      </w:r>
      <w:r>
        <w:rPr>
          <w:sz w:val="24"/>
          <w:szCs w:val="24"/>
        </w:rPr>
        <w:t xml:space="preserve"> pn.”Zagospodarowanie terenu plaży </w:t>
      </w:r>
      <w:r w:rsidR="000934CD">
        <w:rPr>
          <w:sz w:val="24"/>
          <w:szCs w:val="24"/>
        </w:rPr>
        <w:t>w m. Soczewka gm. Nowy Duninów” 62.773,-</w:t>
      </w:r>
    </w:p>
    <w:p w:rsidR="000934CD" w:rsidRDefault="000934CD" w:rsidP="000934CD">
      <w:pPr>
        <w:rPr>
          <w:sz w:val="24"/>
          <w:szCs w:val="24"/>
        </w:rPr>
      </w:pPr>
      <w:r>
        <w:rPr>
          <w:sz w:val="24"/>
          <w:szCs w:val="24"/>
        </w:rPr>
        <w:t>Dotacja z budżetu Województwa Mazowieckiego w ramach „Mazowieckiego Instrumentu Aktywizacji Sołectw MAZOWSZE 2019” na zadanie pn. „Zagospodarowanie terenu plaży w m. Soczewka” zostanie przekazana po wykonaniu zadania. Umowa o dofinansowanie została podpisana w m-cu lipcu.</w:t>
      </w:r>
    </w:p>
    <w:p w:rsidR="00680FFF" w:rsidRDefault="00680FFF" w:rsidP="00212455"/>
    <w:p w:rsidR="008608F9" w:rsidRDefault="008608F9" w:rsidP="008608F9">
      <w:pPr>
        <w:rPr>
          <w:b/>
          <w:sz w:val="28"/>
        </w:rPr>
      </w:pPr>
      <w:r>
        <w:rPr>
          <w:b/>
          <w:sz w:val="28"/>
        </w:rPr>
        <w:t>DZIAŁ 700- GOSPODARKA MIESZKANIOWA</w:t>
      </w:r>
    </w:p>
    <w:p w:rsidR="008608F9" w:rsidRDefault="008608F9" w:rsidP="008608F9">
      <w:pPr>
        <w:rPr>
          <w:b/>
          <w:sz w:val="24"/>
        </w:rPr>
      </w:pPr>
    </w:p>
    <w:p w:rsidR="007F3E30" w:rsidRDefault="007F3E30" w:rsidP="007F3E3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C75A6D">
        <w:t>212.803</w:t>
      </w:r>
      <w:r w:rsidR="00085AE5">
        <w:t>,-</w:t>
      </w:r>
      <w:r>
        <w:t xml:space="preserve"> wykonano  </w:t>
      </w:r>
      <w:r w:rsidR="00C75A6D">
        <w:t>84.031,97</w:t>
      </w:r>
      <w:r>
        <w:t xml:space="preserve"> tj. </w:t>
      </w:r>
      <w:r w:rsidR="00C75A6D">
        <w:t>39,49</w:t>
      </w:r>
      <w:r>
        <w:t>%</w:t>
      </w:r>
    </w:p>
    <w:p w:rsidR="007F3E30" w:rsidRDefault="007F3E30" w:rsidP="008608F9">
      <w:pPr>
        <w:rPr>
          <w:b/>
          <w:sz w:val="24"/>
        </w:rPr>
      </w:pPr>
    </w:p>
    <w:p w:rsidR="008608F9" w:rsidRDefault="008608F9" w:rsidP="008608F9">
      <w:pPr>
        <w:rPr>
          <w:sz w:val="24"/>
        </w:rPr>
      </w:pPr>
      <w:r>
        <w:rPr>
          <w:sz w:val="24"/>
        </w:rPr>
        <w:t xml:space="preserve">Wieczyste użytkowanie gruntów </w:t>
      </w:r>
      <w:r w:rsidR="000934CD">
        <w:rPr>
          <w:sz w:val="24"/>
        </w:rPr>
        <w:t>7.909,09</w:t>
      </w:r>
    </w:p>
    <w:p w:rsidR="008608F9" w:rsidRDefault="008608F9" w:rsidP="008608F9">
      <w:pPr>
        <w:ind w:left="-15"/>
        <w:rPr>
          <w:sz w:val="24"/>
        </w:rPr>
      </w:pPr>
      <w:r>
        <w:rPr>
          <w:sz w:val="24"/>
        </w:rPr>
        <w:t>Wpływy za czynsze</w:t>
      </w:r>
      <w:r w:rsidR="007F3E30">
        <w:rPr>
          <w:sz w:val="24"/>
        </w:rPr>
        <w:t xml:space="preserve"> </w:t>
      </w:r>
      <w:r w:rsidR="000934CD">
        <w:rPr>
          <w:sz w:val="24"/>
        </w:rPr>
        <w:t>37.267,08</w:t>
      </w:r>
    </w:p>
    <w:p w:rsidR="00C73642" w:rsidRDefault="00F74060" w:rsidP="008608F9">
      <w:pPr>
        <w:ind w:left="-15"/>
        <w:rPr>
          <w:sz w:val="24"/>
        </w:rPr>
      </w:pPr>
      <w:r>
        <w:rPr>
          <w:sz w:val="24"/>
        </w:rPr>
        <w:t>Wpływy za centralne ogrzewanie</w:t>
      </w:r>
      <w:r w:rsidR="00C73642">
        <w:rPr>
          <w:sz w:val="24"/>
        </w:rPr>
        <w:t xml:space="preserve"> </w:t>
      </w:r>
      <w:r>
        <w:rPr>
          <w:sz w:val="24"/>
        </w:rPr>
        <w:t>22.</w:t>
      </w:r>
      <w:r w:rsidR="000934CD">
        <w:rPr>
          <w:sz w:val="24"/>
        </w:rPr>
        <w:t>496,77</w:t>
      </w:r>
    </w:p>
    <w:p w:rsidR="007F3E30" w:rsidRDefault="008608F9" w:rsidP="008608F9">
      <w:pPr>
        <w:rPr>
          <w:sz w:val="24"/>
        </w:rPr>
      </w:pPr>
      <w:r>
        <w:rPr>
          <w:sz w:val="24"/>
        </w:rPr>
        <w:t>Odsetki</w:t>
      </w:r>
      <w:r w:rsidR="007F3E30">
        <w:rPr>
          <w:sz w:val="24"/>
        </w:rPr>
        <w:t xml:space="preserve"> </w:t>
      </w:r>
      <w:r w:rsidR="000934CD">
        <w:rPr>
          <w:sz w:val="24"/>
        </w:rPr>
        <w:t>87,66</w:t>
      </w:r>
    </w:p>
    <w:p w:rsidR="000934CD" w:rsidRDefault="000934CD" w:rsidP="008608F9">
      <w:pPr>
        <w:rPr>
          <w:sz w:val="24"/>
        </w:rPr>
      </w:pPr>
      <w:r>
        <w:rPr>
          <w:sz w:val="24"/>
        </w:rPr>
        <w:t>Wpływy z rozliczeń z lat ubiegłych 67,50</w:t>
      </w:r>
    </w:p>
    <w:p w:rsidR="000934CD" w:rsidRDefault="000934CD" w:rsidP="000934CD">
      <w:pPr>
        <w:rPr>
          <w:sz w:val="24"/>
        </w:rPr>
      </w:pPr>
      <w:r>
        <w:rPr>
          <w:sz w:val="24"/>
        </w:rPr>
        <w:t>Wpływy z tytułu odpłatnego nabycia prawa własności 15.855,-</w:t>
      </w:r>
    </w:p>
    <w:p w:rsidR="000934CD" w:rsidRDefault="00557ACA" w:rsidP="008608F9">
      <w:pPr>
        <w:rPr>
          <w:sz w:val="24"/>
        </w:rPr>
      </w:pPr>
      <w:r>
        <w:rPr>
          <w:sz w:val="24"/>
        </w:rPr>
        <w:t>Wpływy z tytułu przekształcenia prawa użytkowania wieczystego 348,87</w:t>
      </w:r>
    </w:p>
    <w:p w:rsidR="00965952" w:rsidRDefault="00684354" w:rsidP="008608F9">
      <w:pPr>
        <w:rPr>
          <w:sz w:val="24"/>
        </w:rPr>
      </w:pPr>
      <w:r>
        <w:rPr>
          <w:sz w:val="24"/>
        </w:rPr>
        <w:t xml:space="preserve">Nie zostały zrealizowane dochody z tytułu odpłatnego nabycia prawa własności. </w:t>
      </w:r>
      <w:r w:rsidR="00557ACA">
        <w:rPr>
          <w:sz w:val="24"/>
        </w:rPr>
        <w:t>W m-cu lipcu zo</w:t>
      </w:r>
      <w:r w:rsidR="00C16934">
        <w:rPr>
          <w:sz w:val="24"/>
        </w:rPr>
        <w:t>stał sprzedany lokal mieszkalny za kwotę 11.235 zł</w:t>
      </w:r>
      <w:r w:rsidR="00732E4B">
        <w:rPr>
          <w:sz w:val="24"/>
        </w:rPr>
        <w:t>.</w:t>
      </w:r>
      <w:r w:rsidR="00557ACA">
        <w:rPr>
          <w:sz w:val="24"/>
        </w:rPr>
        <w:t xml:space="preserve"> </w:t>
      </w:r>
      <w:r w:rsidR="00965952">
        <w:rPr>
          <w:sz w:val="24"/>
        </w:rPr>
        <w:t>Przetarg na działki</w:t>
      </w:r>
      <w:r w:rsidR="00557ACA">
        <w:rPr>
          <w:sz w:val="24"/>
        </w:rPr>
        <w:t xml:space="preserve"> budowlane ponownie</w:t>
      </w:r>
      <w:r w:rsidR="00965952">
        <w:rPr>
          <w:sz w:val="24"/>
        </w:rPr>
        <w:t xml:space="preserve"> zostanie ogłoszony w m-cu sierpniu.. </w:t>
      </w:r>
    </w:p>
    <w:p w:rsidR="007F3E30" w:rsidRDefault="00684354" w:rsidP="008608F9">
      <w:pPr>
        <w:rPr>
          <w:sz w:val="24"/>
        </w:rPr>
      </w:pPr>
      <w:r>
        <w:rPr>
          <w:sz w:val="24"/>
        </w:rPr>
        <w:tab/>
      </w:r>
    </w:p>
    <w:p w:rsidR="00C75A6D" w:rsidRDefault="00C75A6D" w:rsidP="00C75A6D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>DZIAŁ 720 – INFORMATYKA</w:t>
      </w:r>
    </w:p>
    <w:p w:rsidR="00C75A6D" w:rsidRDefault="00C75A6D" w:rsidP="00C75A6D">
      <w:pPr>
        <w:rPr>
          <w:sz w:val="24"/>
          <w:szCs w:val="24"/>
        </w:rPr>
      </w:pPr>
    </w:p>
    <w:p w:rsidR="00C75A6D" w:rsidRDefault="00C75A6D" w:rsidP="00C75A6D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Plan dochodów  w tym dziale wynosi 150.000,- wykonano  0,- tj. 0%</w:t>
      </w:r>
    </w:p>
    <w:p w:rsidR="00C16934" w:rsidRDefault="00413EC0" w:rsidP="00C75A6D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lastRenderedPageBreak/>
        <w:t>Środki zostaną przekazane po podpisaniu umowy o powierzenie grantu w ramach Programu Operacyjnego Polska Cyfrowa na lata 2014-2020 Osi Priorytetowej nr III: Cyfrowe  Kompetencje społeczeństwa działania 3.1: Działania szkoleniowe na rzecz rozwoju kompetencji cyfrowych dotyczące realizacji projektu grantowego pn. „Ja w internecie. Program szkoleniowy w zakresie rozwoju kompetencji cyfrowych”.</w:t>
      </w:r>
    </w:p>
    <w:p w:rsidR="00C75A6D" w:rsidRDefault="00C75A6D" w:rsidP="00C75A6D">
      <w:pPr>
        <w:pStyle w:val="Nagwek2"/>
        <w:numPr>
          <w:ilvl w:val="0"/>
          <w:numId w:val="0"/>
        </w:numPr>
        <w:rPr>
          <w:sz w:val="28"/>
        </w:rPr>
      </w:pPr>
    </w:p>
    <w:p w:rsidR="00D46DA4" w:rsidRDefault="00D46DA4" w:rsidP="00D46DA4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>DZIAŁ 750 – ADMINISTRACJA PUBLICZNA</w:t>
      </w:r>
    </w:p>
    <w:p w:rsidR="00D46DA4" w:rsidRDefault="00D46DA4" w:rsidP="00D46DA4">
      <w:pPr>
        <w:rPr>
          <w:sz w:val="24"/>
          <w:szCs w:val="24"/>
        </w:rPr>
      </w:pPr>
    </w:p>
    <w:p w:rsidR="00D46DA4" w:rsidRDefault="00D46DA4" w:rsidP="00D46DA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C75A6D">
        <w:t>89.176,-</w:t>
      </w:r>
      <w:r>
        <w:t xml:space="preserve"> wykonano  </w:t>
      </w:r>
      <w:r w:rsidR="00C75A6D">
        <w:t>30.558,09</w:t>
      </w:r>
      <w:r>
        <w:t xml:space="preserve"> tj. </w:t>
      </w:r>
      <w:r w:rsidR="00C75A6D">
        <w:t>34,27</w:t>
      </w:r>
      <w:r>
        <w:t>%</w:t>
      </w:r>
    </w:p>
    <w:p w:rsidR="00D46DA4" w:rsidRDefault="00D46DA4" w:rsidP="00D46DA4">
      <w:pPr>
        <w:rPr>
          <w:sz w:val="24"/>
          <w:szCs w:val="24"/>
        </w:rPr>
      </w:pPr>
    </w:p>
    <w:p w:rsidR="00D46DA4" w:rsidRDefault="00D46DA4" w:rsidP="00D46DA4">
      <w:pPr>
        <w:rPr>
          <w:sz w:val="24"/>
        </w:rPr>
      </w:pPr>
      <w:r>
        <w:rPr>
          <w:sz w:val="24"/>
        </w:rPr>
        <w:t xml:space="preserve">Dot. na zadania zlec. i powierzone </w:t>
      </w:r>
      <w:r w:rsidR="000934CD">
        <w:rPr>
          <w:sz w:val="24"/>
        </w:rPr>
        <w:t>21.145,01</w:t>
      </w:r>
    </w:p>
    <w:p w:rsidR="00221A5B" w:rsidRDefault="00221A5B" w:rsidP="00221A5B">
      <w:pPr>
        <w:rPr>
          <w:sz w:val="24"/>
        </w:rPr>
      </w:pPr>
      <w:r>
        <w:rPr>
          <w:sz w:val="24"/>
        </w:rPr>
        <w:t>Za udostępnieni danych osobowyc</w:t>
      </w:r>
      <w:r w:rsidR="000934CD">
        <w:rPr>
          <w:sz w:val="24"/>
        </w:rPr>
        <w:t>h 5% należnych jst w kwocie 6,20</w:t>
      </w:r>
    </w:p>
    <w:p w:rsidR="00D46DA4" w:rsidRDefault="00D46DA4" w:rsidP="00D46DA4">
      <w:pPr>
        <w:rPr>
          <w:sz w:val="24"/>
        </w:rPr>
      </w:pPr>
      <w:r>
        <w:rPr>
          <w:sz w:val="24"/>
        </w:rPr>
        <w:t xml:space="preserve">Wpływy z </w:t>
      </w:r>
      <w:r w:rsidR="004B4FA5">
        <w:rPr>
          <w:sz w:val="24"/>
        </w:rPr>
        <w:t>tytułu kosztów egzekucyjnych, opłaty komorniczej i kosztów upomnienia</w:t>
      </w:r>
      <w:r>
        <w:rPr>
          <w:sz w:val="24"/>
        </w:rPr>
        <w:t xml:space="preserve"> </w:t>
      </w:r>
      <w:r w:rsidR="002D6CC2">
        <w:rPr>
          <w:sz w:val="24"/>
        </w:rPr>
        <w:t>2.</w:t>
      </w:r>
      <w:r w:rsidR="000934CD">
        <w:rPr>
          <w:sz w:val="24"/>
        </w:rPr>
        <w:t>086,40</w:t>
      </w:r>
    </w:p>
    <w:p w:rsidR="00D46DA4" w:rsidRDefault="00D46DA4" w:rsidP="00D46DA4">
      <w:pPr>
        <w:rPr>
          <w:sz w:val="24"/>
        </w:rPr>
      </w:pPr>
      <w:r>
        <w:rPr>
          <w:sz w:val="24"/>
        </w:rPr>
        <w:t xml:space="preserve">Wpływy z różnych dochodów prowizja od podatku </w:t>
      </w:r>
      <w:r w:rsidR="000934CD">
        <w:rPr>
          <w:sz w:val="24"/>
        </w:rPr>
        <w:t>225,-</w:t>
      </w:r>
    </w:p>
    <w:p w:rsidR="0018539E" w:rsidRDefault="0018539E" w:rsidP="00D46DA4">
      <w:pPr>
        <w:rPr>
          <w:sz w:val="24"/>
        </w:rPr>
      </w:pPr>
      <w:r>
        <w:rPr>
          <w:sz w:val="24"/>
        </w:rPr>
        <w:t>Wpływy z rozliczeń z lat ubiegłych 417,43</w:t>
      </w:r>
    </w:p>
    <w:p w:rsidR="003B3F62" w:rsidRDefault="003B3F62" w:rsidP="00D46DA4">
      <w:pPr>
        <w:rPr>
          <w:sz w:val="24"/>
        </w:rPr>
      </w:pPr>
      <w:r>
        <w:rPr>
          <w:sz w:val="24"/>
        </w:rPr>
        <w:t>Wpływy ze sprzedaży składników majątkowych 4.878,05</w:t>
      </w:r>
    </w:p>
    <w:p w:rsidR="00CE1BC3" w:rsidRDefault="002D6CC2" w:rsidP="00212455">
      <w:pPr>
        <w:rPr>
          <w:sz w:val="24"/>
        </w:rPr>
      </w:pPr>
      <w:r>
        <w:rPr>
          <w:sz w:val="24"/>
        </w:rPr>
        <w:t>Darowizna na przep</w:t>
      </w:r>
      <w:r w:rsidR="00965952">
        <w:rPr>
          <w:sz w:val="24"/>
        </w:rPr>
        <w:t xml:space="preserve">rowadzenie Regat </w:t>
      </w:r>
      <w:r w:rsidR="000934CD">
        <w:rPr>
          <w:sz w:val="24"/>
        </w:rPr>
        <w:t>Żeglarskich 1.8</w:t>
      </w:r>
      <w:r>
        <w:rPr>
          <w:sz w:val="24"/>
        </w:rPr>
        <w:t>00,-</w:t>
      </w:r>
      <w:r w:rsidR="00CE1BC3">
        <w:rPr>
          <w:sz w:val="24"/>
        </w:rPr>
        <w:t xml:space="preserve">  </w:t>
      </w:r>
    </w:p>
    <w:p w:rsidR="005F086C" w:rsidRDefault="0018539E" w:rsidP="00212455">
      <w:pPr>
        <w:rPr>
          <w:sz w:val="24"/>
          <w:szCs w:val="24"/>
        </w:rPr>
      </w:pPr>
      <w:r>
        <w:rPr>
          <w:sz w:val="24"/>
          <w:szCs w:val="24"/>
        </w:rPr>
        <w:t>Zaplanowano kwotę 22</w:t>
      </w:r>
      <w:r w:rsidR="00D46DA4" w:rsidRPr="00597361">
        <w:rPr>
          <w:sz w:val="24"/>
          <w:szCs w:val="24"/>
        </w:rPr>
        <w:t>.000,- na organizację Regat Żeglarskich.</w:t>
      </w:r>
      <w:r w:rsidR="00CE1BC3">
        <w:rPr>
          <w:sz w:val="24"/>
          <w:szCs w:val="24"/>
        </w:rPr>
        <w:t xml:space="preserve"> </w:t>
      </w:r>
      <w:r w:rsidR="00D46DA4" w:rsidRPr="00597361">
        <w:rPr>
          <w:sz w:val="24"/>
          <w:szCs w:val="24"/>
        </w:rPr>
        <w:t>Z uwagi na to,</w:t>
      </w:r>
      <w:r w:rsidR="00F34CCB">
        <w:rPr>
          <w:sz w:val="24"/>
          <w:szCs w:val="24"/>
        </w:rPr>
        <w:t xml:space="preserve"> że odbyły się one w m-cu lipcu</w:t>
      </w:r>
      <w:r w:rsidR="00195AB1">
        <w:rPr>
          <w:sz w:val="24"/>
          <w:szCs w:val="24"/>
        </w:rPr>
        <w:t xml:space="preserve"> </w:t>
      </w:r>
      <w:r w:rsidR="00CE1BC3">
        <w:rPr>
          <w:sz w:val="24"/>
          <w:szCs w:val="24"/>
        </w:rPr>
        <w:t>pozostałe kwoty</w:t>
      </w:r>
      <w:r w:rsidR="00D46DA4" w:rsidRPr="00597361">
        <w:rPr>
          <w:sz w:val="24"/>
          <w:szCs w:val="24"/>
        </w:rPr>
        <w:t xml:space="preserve"> na ten cel wpłynęły w miesiącu lipcu.</w:t>
      </w:r>
    </w:p>
    <w:p w:rsidR="0018539E" w:rsidRPr="00CE1BC3" w:rsidRDefault="0018539E" w:rsidP="00212455">
      <w:pPr>
        <w:rPr>
          <w:sz w:val="24"/>
        </w:rPr>
      </w:pPr>
      <w:r>
        <w:rPr>
          <w:sz w:val="24"/>
          <w:szCs w:val="24"/>
        </w:rPr>
        <w:t>Dotacja z budżetu Województwa Mazowieckiego w ramach „Mazowieckiego Instrumentu</w:t>
      </w:r>
    </w:p>
    <w:p w:rsidR="007D7738" w:rsidRDefault="0018539E" w:rsidP="00212455">
      <w:pPr>
        <w:rPr>
          <w:sz w:val="24"/>
          <w:szCs w:val="24"/>
        </w:rPr>
      </w:pPr>
      <w:r>
        <w:rPr>
          <w:sz w:val="24"/>
          <w:szCs w:val="24"/>
        </w:rPr>
        <w:t>Aktywizacji Sołectw MAZOWSZE 2019” na zadanie pn. „Zakup wyposażenia promocyjno-wystawowego” zostanie przekazana po wykonaniu zadania. Umowa o dofinansowanie została podpisana w m-cu lipcu.</w:t>
      </w:r>
    </w:p>
    <w:p w:rsidR="0018539E" w:rsidRDefault="0018539E" w:rsidP="00212455">
      <w:pPr>
        <w:rPr>
          <w:sz w:val="24"/>
          <w:szCs w:val="24"/>
        </w:rPr>
      </w:pPr>
    </w:p>
    <w:p w:rsidR="005F086C" w:rsidRDefault="005F086C" w:rsidP="005F086C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>DZIAŁ 751- URZĘDY NACZELNYCH ORGANÓW WŁADZY</w:t>
      </w:r>
    </w:p>
    <w:p w:rsidR="005F086C" w:rsidRDefault="005F086C" w:rsidP="005F086C">
      <w:pPr>
        <w:rPr>
          <w:b/>
          <w:sz w:val="24"/>
        </w:rPr>
      </w:pPr>
    </w:p>
    <w:p w:rsidR="005F086C" w:rsidRDefault="005F086C" w:rsidP="005F086C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C75A6D">
        <w:t>24.973</w:t>
      </w:r>
      <w:r>
        <w:t xml:space="preserve">,- wykonano  </w:t>
      </w:r>
      <w:r w:rsidR="00C75A6D">
        <w:t>24.553</w:t>
      </w:r>
      <w:r>
        <w:t xml:space="preserve">,- tj. </w:t>
      </w:r>
      <w:r w:rsidR="00C75A6D">
        <w:t>98,32</w:t>
      </w:r>
      <w:r>
        <w:t>%</w:t>
      </w:r>
    </w:p>
    <w:p w:rsidR="005F086C" w:rsidRPr="00273AA6" w:rsidRDefault="005F086C" w:rsidP="005F086C"/>
    <w:p w:rsidR="00267674" w:rsidRDefault="00597361" w:rsidP="005F086C">
      <w:pPr>
        <w:rPr>
          <w:sz w:val="24"/>
        </w:rPr>
      </w:pPr>
      <w:r>
        <w:rPr>
          <w:sz w:val="24"/>
        </w:rPr>
        <w:t>Dotacja</w:t>
      </w:r>
      <w:r w:rsidR="005F086C">
        <w:rPr>
          <w:sz w:val="24"/>
        </w:rPr>
        <w:t xml:space="preserve"> z krajowego Biura Wyborczego</w:t>
      </w:r>
      <w:r w:rsidR="00BE260D">
        <w:rPr>
          <w:sz w:val="24"/>
        </w:rPr>
        <w:t xml:space="preserve"> na </w:t>
      </w:r>
      <w:r w:rsidR="005F086C">
        <w:rPr>
          <w:sz w:val="24"/>
        </w:rPr>
        <w:t>uzupełnienie list wyborczych</w:t>
      </w:r>
      <w:r w:rsidR="00DF16BF">
        <w:rPr>
          <w:sz w:val="24"/>
        </w:rPr>
        <w:t xml:space="preserve"> </w:t>
      </w:r>
      <w:r w:rsidR="0018539E">
        <w:rPr>
          <w:sz w:val="24"/>
        </w:rPr>
        <w:t>403,-</w:t>
      </w:r>
    </w:p>
    <w:p w:rsidR="0018539E" w:rsidRDefault="0018539E" w:rsidP="0018539E">
      <w:pPr>
        <w:rPr>
          <w:sz w:val="24"/>
        </w:rPr>
      </w:pPr>
      <w:r>
        <w:rPr>
          <w:sz w:val="24"/>
        </w:rPr>
        <w:t>Dotacja z krajowego Biura Wyborczego na przeprowadzenie wyborów do Parlamentu Europejskiego 24.150,-</w:t>
      </w:r>
    </w:p>
    <w:p w:rsidR="009F0E23" w:rsidRDefault="009F0E23" w:rsidP="005F086C">
      <w:pPr>
        <w:rPr>
          <w:sz w:val="24"/>
          <w:szCs w:val="24"/>
        </w:rPr>
      </w:pPr>
    </w:p>
    <w:p w:rsidR="008C386D" w:rsidRDefault="008C386D" w:rsidP="004C0FB5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>DZIAŁ 756 – DOCHODY OD OSÓB PRAWNYCH I FIZYCZNYCH</w:t>
      </w:r>
    </w:p>
    <w:p w:rsidR="008C386D" w:rsidRPr="00C900F1" w:rsidRDefault="008C386D" w:rsidP="008C386D">
      <w:pPr>
        <w:rPr>
          <w:sz w:val="24"/>
          <w:szCs w:val="24"/>
        </w:rPr>
      </w:pPr>
    </w:p>
    <w:p w:rsidR="008C386D" w:rsidRDefault="008C386D" w:rsidP="008C386D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9611BD">
        <w:t>4.</w:t>
      </w:r>
      <w:r w:rsidR="00C75A6D">
        <w:t>820.701,97</w:t>
      </w:r>
      <w:r>
        <w:t xml:space="preserve"> wykonano  </w:t>
      </w:r>
      <w:r w:rsidR="009611BD">
        <w:t>2.</w:t>
      </w:r>
      <w:r w:rsidR="00C75A6D">
        <w:t>432.342,57</w:t>
      </w:r>
      <w:r w:rsidR="00A609CB">
        <w:t xml:space="preserve"> </w:t>
      </w:r>
      <w:r>
        <w:t xml:space="preserve">tj. </w:t>
      </w:r>
      <w:r w:rsidR="00C75A6D">
        <w:t>50,46</w:t>
      </w:r>
      <w:r>
        <w:t>%</w:t>
      </w:r>
    </w:p>
    <w:p w:rsidR="008C386D" w:rsidRDefault="008C386D" w:rsidP="008C386D">
      <w:pPr>
        <w:rPr>
          <w:sz w:val="24"/>
          <w:szCs w:val="24"/>
        </w:rPr>
      </w:pPr>
    </w:p>
    <w:p w:rsidR="00F52F03" w:rsidRDefault="008C386D" w:rsidP="008C386D">
      <w:pPr>
        <w:tabs>
          <w:tab w:val="left" w:pos="3544"/>
          <w:tab w:val="left" w:pos="7088"/>
        </w:tabs>
        <w:rPr>
          <w:sz w:val="24"/>
        </w:rPr>
      </w:pPr>
      <w:r>
        <w:rPr>
          <w:sz w:val="24"/>
        </w:rPr>
        <w:t>Podatek od nieruchomości os pr.</w:t>
      </w:r>
      <w:r>
        <w:rPr>
          <w:sz w:val="24"/>
        </w:rPr>
        <w:tab/>
      </w:r>
      <w:r w:rsidR="0018539E">
        <w:rPr>
          <w:sz w:val="24"/>
        </w:rPr>
        <w:t>590</w:t>
      </w:r>
      <w:r w:rsidR="00E82B70">
        <w:rPr>
          <w:sz w:val="24"/>
        </w:rPr>
        <w:t>.000,-</w:t>
      </w:r>
      <w:r>
        <w:rPr>
          <w:sz w:val="24"/>
        </w:rPr>
        <w:tab/>
      </w:r>
      <w:r w:rsidR="0018539E">
        <w:rPr>
          <w:sz w:val="24"/>
        </w:rPr>
        <w:t>309.</w:t>
      </w:r>
      <w:r w:rsidR="00863A96">
        <w:rPr>
          <w:sz w:val="24"/>
        </w:rPr>
        <w:t>942,90</w:t>
      </w:r>
    </w:p>
    <w:p w:rsidR="008C386D" w:rsidRDefault="00482EBA" w:rsidP="008C386D">
      <w:pPr>
        <w:tabs>
          <w:tab w:val="left" w:pos="3544"/>
          <w:tab w:val="left" w:pos="4536"/>
          <w:tab w:val="left" w:pos="7088"/>
        </w:tabs>
        <w:rPr>
          <w:sz w:val="24"/>
        </w:rPr>
      </w:pPr>
      <w:r>
        <w:rPr>
          <w:sz w:val="24"/>
        </w:rPr>
        <w:t>Podatek rolny os. prawne</w:t>
      </w:r>
      <w:r>
        <w:rPr>
          <w:sz w:val="24"/>
        </w:rPr>
        <w:tab/>
        <w:t>1.0</w:t>
      </w:r>
      <w:r w:rsidR="00E82B70">
        <w:rPr>
          <w:sz w:val="24"/>
        </w:rPr>
        <w:t>00</w:t>
      </w:r>
      <w:r w:rsidR="008C386D">
        <w:rPr>
          <w:sz w:val="24"/>
        </w:rPr>
        <w:t>,-</w:t>
      </w:r>
      <w:r w:rsidR="008C386D">
        <w:rPr>
          <w:sz w:val="24"/>
        </w:rPr>
        <w:tab/>
      </w:r>
      <w:r w:rsidR="008C386D">
        <w:rPr>
          <w:sz w:val="24"/>
        </w:rPr>
        <w:tab/>
      </w:r>
      <w:r w:rsidR="00863A96">
        <w:rPr>
          <w:sz w:val="24"/>
        </w:rPr>
        <w:t>529</w:t>
      </w:r>
      <w:r w:rsidR="00AE506E">
        <w:rPr>
          <w:sz w:val="24"/>
        </w:rPr>
        <w:t>,-</w:t>
      </w:r>
    </w:p>
    <w:p w:rsidR="008C386D" w:rsidRDefault="001542F9" w:rsidP="008C386D">
      <w:pPr>
        <w:tabs>
          <w:tab w:val="left" w:pos="3544"/>
          <w:tab w:val="left" w:pos="7088"/>
        </w:tabs>
        <w:rPr>
          <w:sz w:val="24"/>
        </w:rPr>
      </w:pPr>
      <w:r>
        <w:rPr>
          <w:sz w:val="24"/>
        </w:rPr>
        <w:t>Podatek leśny os. prawne</w:t>
      </w:r>
      <w:r>
        <w:rPr>
          <w:sz w:val="24"/>
        </w:rPr>
        <w:tab/>
      </w:r>
      <w:r w:rsidR="00863A96">
        <w:rPr>
          <w:sz w:val="24"/>
        </w:rPr>
        <w:t>274.500</w:t>
      </w:r>
      <w:r>
        <w:rPr>
          <w:sz w:val="24"/>
        </w:rPr>
        <w:t>,</w:t>
      </w:r>
      <w:r w:rsidR="008C386D">
        <w:rPr>
          <w:sz w:val="24"/>
        </w:rPr>
        <w:t>-</w:t>
      </w:r>
      <w:r w:rsidR="008C386D">
        <w:rPr>
          <w:sz w:val="24"/>
        </w:rPr>
        <w:tab/>
      </w:r>
      <w:r w:rsidR="00863A96">
        <w:rPr>
          <w:sz w:val="24"/>
        </w:rPr>
        <w:t>140.531</w:t>
      </w:r>
      <w:r w:rsidR="00E82B70">
        <w:rPr>
          <w:sz w:val="24"/>
        </w:rPr>
        <w:t>,-</w:t>
      </w:r>
    </w:p>
    <w:p w:rsidR="008C386D" w:rsidRDefault="002C3002" w:rsidP="008C386D">
      <w:pPr>
        <w:tabs>
          <w:tab w:val="left" w:pos="3544"/>
          <w:tab w:val="left" w:pos="7088"/>
        </w:tabs>
        <w:rPr>
          <w:sz w:val="24"/>
        </w:rPr>
      </w:pPr>
      <w:r>
        <w:rPr>
          <w:sz w:val="24"/>
        </w:rPr>
        <w:t>Podatek od środków</w:t>
      </w:r>
      <w:r w:rsidR="008C386D">
        <w:rPr>
          <w:sz w:val="24"/>
        </w:rPr>
        <w:t xml:space="preserve"> transportowych</w:t>
      </w:r>
      <w:r w:rsidR="008C386D">
        <w:rPr>
          <w:sz w:val="24"/>
        </w:rPr>
        <w:tab/>
      </w:r>
      <w:r w:rsidR="00DB21FB">
        <w:rPr>
          <w:sz w:val="24"/>
        </w:rPr>
        <w:t>8</w:t>
      </w:r>
      <w:r w:rsidR="00E87D6C">
        <w:rPr>
          <w:sz w:val="24"/>
        </w:rPr>
        <w:t>.</w:t>
      </w:r>
      <w:r w:rsidR="00482EBA">
        <w:rPr>
          <w:sz w:val="24"/>
        </w:rPr>
        <w:t>000</w:t>
      </w:r>
      <w:r w:rsidR="00E82B70">
        <w:rPr>
          <w:sz w:val="24"/>
        </w:rPr>
        <w:t>,-</w:t>
      </w:r>
      <w:r w:rsidR="00E82B70">
        <w:rPr>
          <w:sz w:val="24"/>
        </w:rPr>
        <w:tab/>
      </w:r>
      <w:r w:rsidR="00863A96">
        <w:rPr>
          <w:sz w:val="24"/>
        </w:rPr>
        <w:t>2.513</w:t>
      </w:r>
      <w:r w:rsidR="008C386D">
        <w:rPr>
          <w:sz w:val="24"/>
        </w:rPr>
        <w:t>,-</w:t>
      </w:r>
    </w:p>
    <w:p w:rsidR="008C386D" w:rsidRDefault="008C386D" w:rsidP="008C386D">
      <w:pPr>
        <w:tabs>
          <w:tab w:val="left" w:pos="3544"/>
          <w:tab w:val="left" w:pos="7088"/>
        </w:tabs>
        <w:rPr>
          <w:sz w:val="24"/>
        </w:rPr>
      </w:pPr>
      <w:r>
        <w:rPr>
          <w:sz w:val="24"/>
        </w:rPr>
        <w:t>Podat</w:t>
      </w:r>
      <w:r w:rsidR="002C3002">
        <w:rPr>
          <w:sz w:val="24"/>
        </w:rPr>
        <w:t>ek od nieruchomości os fizy.</w:t>
      </w:r>
      <w:r>
        <w:rPr>
          <w:sz w:val="24"/>
        </w:rPr>
        <w:tab/>
      </w:r>
      <w:r w:rsidR="00863A96">
        <w:rPr>
          <w:sz w:val="24"/>
        </w:rPr>
        <w:t>730.000,-</w:t>
      </w:r>
      <w:r>
        <w:rPr>
          <w:sz w:val="24"/>
        </w:rPr>
        <w:tab/>
      </w:r>
      <w:r w:rsidR="00863A96">
        <w:rPr>
          <w:sz w:val="24"/>
        </w:rPr>
        <w:t>438.616,89</w:t>
      </w:r>
    </w:p>
    <w:p w:rsidR="008C386D" w:rsidRDefault="008C386D" w:rsidP="008C386D">
      <w:pPr>
        <w:tabs>
          <w:tab w:val="left" w:pos="3544"/>
          <w:tab w:val="left" w:pos="7088"/>
        </w:tabs>
        <w:rPr>
          <w:sz w:val="24"/>
        </w:rPr>
      </w:pPr>
      <w:r>
        <w:rPr>
          <w:sz w:val="24"/>
        </w:rPr>
        <w:t xml:space="preserve">Podatek rolny </w:t>
      </w:r>
      <w:r>
        <w:rPr>
          <w:sz w:val="24"/>
        </w:rPr>
        <w:tab/>
      </w:r>
      <w:r w:rsidR="00743ACE">
        <w:rPr>
          <w:sz w:val="24"/>
        </w:rPr>
        <w:t>64</w:t>
      </w:r>
      <w:r w:rsidR="00E82B70">
        <w:rPr>
          <w:sz w:val="24"/>
        </w:rPr>
        <w:t>.000</w:t>
      </w:r>
      <w:r>
        <w:rPr>
          <w:sz w:val="24"/>
        </w:rPr>
        <w:t>,-</w:t>
      </w:r>
      <w:r>
        <w:rPr>
          <w:sz w:val="24"/>
        </w:rPr>
        <w:tab/>
      </w:r>
      <w:r w:rsidR="00863A96">
        <w:rPr>
          <w:sz w:val="24"/>
        </w:rPr>
        <w:t>39.850,19</w:t>
      </w:r>
    </w:p>
    <w:p w:rsidR="008C386D" w:rsidRDefault="008C386D" w:rsidP="008C386D">
      <w:pPr>
        <w:tabs>
          <w:tab w:val="left" w:pos="3544"/>
          <w:tab w:val="left" w:pos="7088"/>
        </w:tabs>
        <w:rPr>
          <w:sz w:val="24"/>
        </w:rPr>
      </w:pPr>
      <w:r>
        <w:rPr>
          <w:sz w:val="24"/>
        </w:rPr>
        <w:t>Podatek leśny</w:t>
      </w:r>
      <w:r>
        <w:rPr>
          <w:sz w:val="24"/>
        </w:rPr>
        <w:tab/>
      </w:r>
      <w:r w:rsidR="00DB21FB">
        <w:rPr>
          <w:sz w:val="24"/>
        </w:rPr>
        <w:t>27</w:t>
      </w:r>
      <w:r>
        <w:rPr>
          <w:sz w:val="24"/>
        </w:rPr>
        <w:t>.000,-</w:t>
      </w:r>
      <w:r>
        <w:rPr>
          <w:sz w:val="24"/>
        </w:rPr>
        <w:tab/>
      </w:r>
      <w:r w:rsidR="00743ACE">
        <w:rPr>
          <w:sz w:val="24"/>
        </w:rPr>
        <w:t>19.</w:t>
      </w:r>
      <w:r w:rsidR="00863A96">
        <w:rPr>
          <w:sz w:val="24"/>
        </w:rPr>
        <w:t>491,58</w:t>
      </w:r>
    </w:p>
    <w:p w:rsidR="008C386D" w:rsidRDefault="008C386D" w:rsidP="008C386D">
      <w:pPr>
        <w:rPr>
          <w:sz w:val="24"/>
        </w:rPr>
      </w:pPr>
      <w:r>
        <w:rPr>
          <w:sz w:val="24"/>
        </w:rPr>
        <w:t>Podate</w:t>
      </w:r>
      <w:r w:rsidR="002C3002">
        <w:rPr>
          <w:sz w:val="24"/>
        </w:rPr>
        <w:t>k od środków trans.os.fizy.</w:t>
      </w:r>
      <w:r w:rsidR="00EF62B3">
        <w:rPr>
          <w:sz w:val="24"/>
        </w:rPr>
        <w:tab/>
      </w:r>
      <w:r w:rsidR="00863A96">
        <w:rPr>
          <w:sz w:val="24"/>
        </w:rPr>
        <w:t>73</w:t>
      </w:r>
      <w:r>
        <w:rPr>
          <w:sz w:val="24"/>
        </w:rPr>
        <w:t>.</w:t>
      </w:r>
      <w:r w:rsidR="00E82B70">
        <w:rPr>
          <w:sz w:val="24"/>
        </w:rPr>
        <w:t>000</w:t>
      </w:r>
      <w:r>
        <w:rPr>
          <w:sz w:val="24"/>
        </w:rPr>
        <w:t>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63A96">
        <w:rPr>
          <w:sz w:val="24"/>
        </w:rPr>
        <w:t>38.220,20</w:t>
      </w:r>
    </w:p>
    <w:p w:rsidR="008C386D" w:rsidRDefault="008C386D" w:rsidP="008C386D">
      <w:pPr>
        <w:rPr>
          <w:sz w:val="24"/>
        </w:rPr>
      </w:pPr>
      <w:r>
        <w:rPr>
          <w:sz w:val="24"/>
        </w:rPr>
        <w:t>Podatek od spadków i darowizn</w:t>
      </w:r>
      <w:r>
        <w:rPr>
          <w:sz w:val="24"/>
        </w:rPr>
        <w:tab/>
      </w:r>
      <w:r w:rsidR="00863A96">
        <w:rPr>
          <w:sz w:val="24"/>
        </w:rPr>
        <w:t>2</w:t>
      </w:r>
      <w:r w:rsidR="00DB21FB">
        <w:rPr>
          <w:sz w:val="24"/>
        </w:rPr>
        <w:t>0</w:t>
      </w:r>
      <w:r>
        <w:rPr>
          <w:sz w:val="24"/>
        </w:rPr>
        <w:t>.000,-</w:t>
      </w:r>
      <w:r>
        <w:rPr>
          <w:sz w:val="24"/>
        </w:rPr>
        <w:tab/>
      </w:r>
      <w:r>
        <w:rPr>
          <w:sz w:val="24"/>
        </w:rPr>
        <w:tab/>
      </w:r>
      <w:r w:rsidR="00E82B70">
        <w:rPr>
          <w:sz w:val="24"/>
        </w:rPr>
        <w:tab/>
      </w:r>
      <w:r w:rsidR="00E82B70">
        <w:rPr>
          <w:sz w:val="24"/>
        </w:rPr>
        <w:tab/>
      </w:r>
      <w:r w:rsidR="00863A96">
        <w:rPr>
          <w:sz w:val="24"/>
        </w:rPr>
        <w:t>4.356,28</w:t>
      </w:r>
    </w:p>
    <w:p w:rsidR="008C386D" w:rsidRDefault="008C386D" w:rsidP="008C386D">
      <w:pPr>
        <w:rPr>
          <w:sz w:val="24"/>
        </w:rPr>
      </w:pPr>
      <w:r>
        <w:rPr>
          <w:sz w:val="24"/>
        </w:rPr>
        <w:t>Wpływy z karty podatkowej</w:t>
      </w:r>
      <w:r>
        <w:rPr>
          <w:sz w:val="24"/>
        </w:rPr>
        <w:tab/>
      </w:r>
      <w:r>
        <w:rPr>
          <w:sz w:val="24"/>
        </w:rPr>
        <w:tab/>
        <w:t>6.000,-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63A96">
        <w:rPr>
          <w:sz w:val="24"/>
        </w:rPr>
        <w:t>1.520,91</w:t>
      </w:r>
      <w:r>
        <w:rPr>
          <w:sz w:val="24"/>
        </w:rPr>
        <w:t xml:space="preserve"> </w:t>
      </w:r>
    </w:p>
    <w:p w:rsidR="008C386D" w:rsidRDefault="008C386D" w:rsidP="008C386D">
      <w:pPr>
        <w:rPr>
          <w:sz w:val="24"/>
        </w:rPr>
      </w:pPr>
      <w:r>
        <w:rPr>
          <w:sz w:val="24"/>
        </w:rPr>
        <w:t>Pod. od czynności cywilnoprawnych</w:t>
      </w:r>
      <w:r>
        <w:rPr>
          <w:sz w:val="24"/>
        </w:rPr>
        <w:tab/>
      </w:r>
      <w:r w:rsidR="00863A96">
        <w:rPr>
          <w:sz w:val="24"/>
        </w:rPr>
        <w:t>131.645</w:t>
      </w:r>
      <w:r>
        <w:rPr>
          <w:sz w:val="24"/>
        </w:rPr>
        <w:t>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63A96">
        <w:rPr>
          <w:sz w:val="24"/>
        </w:rPr>
        <w:t>60.999,50</w:t>
      </w:r>
    </w:p>
    <w:p w:rsidR="008C386D" w:rsidRDefault="008C386D" w:rsidP="008C386D">
      <w:pPr>
        <w:rPr>
          <w:sz w:val="24"/>
        </w:rPr>
      </w:pPr>
      <w:r>
        <w:rPr>
          <w:sz w:val="24"/>
        </w:rPr>
        <w:t>Opłata targowa</w:t>
      </w:r>
      <w:r>
        <w:rPr>
          <w:sz w:val="24"/>
        </w:rPr>
        <w:tab/>
      </w:r>
      <w:r>
        <w:rPr>
          <w:sz w:val="24"/>
        </w:rPr>
        <w:tab/>
        <w:t xml:space="preserve">            2.000,-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63A96">
        <w:rPr>
          <w:sz w:val="24"/>
        </w:rPr>
        <w:t>28</w:t>
      </w:r>
      <w:r w:rsidR="00722206">
        <w:rPr>
          <w:sz w:val="24"/>
        </w:rPr>
        <w:t>0</w:t>
      </w:r>
      <w:r>
        <w:rPr>
          <w:sz w:val="24"/>
        </w:rPr>
        <w:t xml:space="preserve">,-  </w:t>
      </w:r>
    </w:p>
    <w:p w:rsidR="008C386D" w:rsidRDefault="008C386D" w:rsidP="008C386D">
      <w:pPr>
        <w:rPr>
          <w:sz w:val="24"/>
        </w:rPr>
      </w:pPr>
      <w:r>
        <w:rPr>
          <w:sz w:val="24"/>
        </w:rPr>
        <w:t>Podatek dochodowy od osób fizy.</w:t>
      </w:r>
      <w:r>
        <w:rPr>
          <w:sz w:val="24"/>
        </w:rPr>
        <w:tab/>
      </w:r>
      <w:r w:rsidR="00743ACE">
        <w:rPr>
          <w:sz w:val="24"/>
        </w:rPr>
        <w:t>2.</w:t>
      </w:r>
      <w:r w:rsidR="00863A96">
        <w:rPr>
          <w:sz w:val="24"/>
        </w:rPr>
        <w:t>734.427</w:t>
      </w:r>
      <w:r w:rsidR="00DB21FB">
        <w:rPr>
          <w:sz w:val="24"/>
        </w:rPr>
        <w:t>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1F3E">
        <w:rPr>
          <w:sz w:val="24"/>
        </w:rPr>
        <w:t>1.</w:t>
      </w:r>
      <w:r w:rsidR="00863A96">
        <w:rPr>
          <w:sz w:val="24"/>
        </w:rPr>
        <w:t>279.430,-</w:t>
      </w:r>
    </w:p>
    <w:p w:rsidR="008C386D" w:rsidRDefault="008C386D" w:rsidP="008C386D">
      <w:pPr>
        <w:rPr>
          <w:sz w:val="24"/>
        </w:rPr>
      </w:pPr>
      <w:r>
        <w:rPr>
          <w:sz w:val="24"/>
        </w:rPr>
        <w:t>Podatek dochodowy od osób praw.</w:t>
      </w:r>
      <w:r>
        <w:rPr>
          <w:sz w:val="24"/>
        </w:rPr>
        <w:tab/>
      </w:r>
      <w:r w:rsidR="00863A96">
        <w:rPr>
          <w:sz w:val="24"/>
        </w:rPr>
        <w:t>15</w:t>
      </w:r>
      <w:r>
        <w:rPr>
          <w:sz w:val="24"/>
        </w:rPr>
        <w:t xml:space="preserve">.000,-              </w:t>
      </w:r>
      <w:r w:rsidR="00431A18">
        <w:rPr>
          <w:sz w:val="24"/>
        </w:rPr>
        <w:t xml:space="preserve">                               </w:t>
      </w:r>
      <w:r w:rsidR="00863A96">
        <w:rPr>
          <w:sz w:val="24"/>
        </w:rPr>
        <w:t>7.028,-</w:t>
      </w:r>
    </w:p>
    <w:p w:rsidR="008C386D" w:rsidRDefault="008C386D" w:rsidP="008C386D">
      <w:pPr>
        <w:rPr>
          <w:sz w:val="24"/>
        </w:rPr>
      </w:pPr>
      <w:r>
        <w:rPr>
          <w:sz w:val="24"/>
        </w:rPr>
        <w:lastRenderedPageBreak/>
        <w:t>Opłata skarbowa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B21FB">
        <w:rPr>
          <w:sz w:val="24"/>
        </w:rPr>
        <w:t>18.5</w:t>
      </w:r>
      <w:r>
        <w:rPr>
          <w:sz w:val="24"/>
        </w:rPr>
        <w:t>00,-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63A96">
        <w:rPr>
          <w:sz w:val="24"/>
        </w:rPr>
        <w:t>9.324,50</w:t>
      </w:r>
    </w:p>
    <w:p w:rsidR="008C386D" w:rsidRDefault="008C386D" w:rsidP="008C386D">
      <w:pPr>
        <w:rPr>
          <w:sz w:val="24"/>
        </w:rPr>
      </w:pPr>
      <w:r>
        <w:rPr>
          <w:sz w:val="24"/>
        </w:rPr>
        <w:t>Odsetki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63A96">
        <w:rPr>
          <w:sz w:val="24"/>
        </w:rPr>
        <w:t>8.629,97</w:t>
      </w:r>
      <w:r w:rsidR="00E82B70">
        <w:rPr>
          <w:sz w:val="24"/>
        </w:rPr>
        <w:tab/>
      </w:r>
      <w:r w:rsidR="008F6D19">
        <w:rPr>
          <w:sz w:val="24"/>
        </w:rPr>
        <w:tab/>
      </w:r>
      <w:r w:rsidR="008F6D19">
        <w:rPr>
          <w:sz w:val="24"/>
        </w:rPr>
        <w:tab/>
      </w:r>
      <w:r w:rsidR="008F6D19">
        <w:rPr>
          <w:sz w:val="24"/>
        </w:rPr>
        <w:tab/>
      </w:r>
      <w:r w:rsidR="00863A96">
        <w:rPr>
          <w:sz w:val="24"/>
        </w:rPr>
        <w:t>6.791,35</w:t>
      </w:r>
      <w:r>
        <w:rPr>
          <w:sz w:val="24"/>
        </w:rPr>
        <w:t xml:space="preserve"> </w:t>
      </w:r>
    </w:p>
    <w:p w:rsidR="008C386D" w:rsidRDefault="008C386D" w:rsidP="008C386D">
      <w:pPr>
        <w:tabs>
          <w:tab w:val="left" w:pos="5670"/>
        </w:tabs>
        <w:rPr>
          <w:sz w:val="24"/>
        </w:rPr>
      </w:pPr>
      <w:r>
        <w:rPr>
          <w:sz w:val="24"/>
        </w:rPr>
        <w:t xml:space="preserve">Wpłaty za zezwoleniem na </w:t>
      </w:r>
    </w:p>
    <w:p w:rsidR="008C386D" w:rsidRDefault="008C386D" w:rsidP="008C386D">
      <w:pPr>
        <w:tabs>
          <w:tab w:val="left" w:pos="3544"/>
          <w:tab w:val="left" w:pos="5670"/>
          <w:tab w:val="left" w:pos="7088"/>
        </w:tabs>
        <w:rPr>
          <w:sz w:val="24"/>
        </w:rPr>
      </w:pPr>
      <w:r>
        <w:rPr>
          <w:sz w:val="24"/>
        </w:rPr>
        <w:t>sprzedaż alkoholu</w:t>
      </w:r>
      <w:r>
        <w:rPr>
          <w:sz w:val="24"/>
        </w:rPr>
        <w:tab/>
        <w:t>62.000,-</w:t>
      </w:r>
      <w:r>
        <w:rPr>
          <w:sz w:val="24"/>
        </w:rPr>
        <w:tab/>
      </w:r>
      <w:r>
        <w:rPr>
          <w:sz w:val="24"/>
        </w:rPr>
        <w:tab/>
      </w:r>
      <w:r w:rsidR="00863A96">
        <w:rPr>
          <w:sz w:val="24"/>
        </w:rPr>
        <w:t>44.633,70</w:t>
      </w:r>
      <w:r>
        <w:rPr>
          <w:sz w:val="24"/>
        </w:rPr>
        <w:tab/>
      </w:r>
    </w:p>
    <w:p w:rsidR="008C386D" w:rsidRDefault="008C386D" w:rsidP="008C386D">
      <w:pPr>
        <w:tabs>
          <w:tab w:val="left" w:pos="3544"/>
          <w:tab w:val="left" w:pos="5670"/>
          <w:tab w:val="left" w:pos="7088"/>
        </w:tabs>
        <w:rPr>
          <w:sz w:val="24"/>
        </w:rPr>
      </w:pPr>
      <w:r>
        <w:rPr>
          <w:sz w:val="24"/>
        </w:rPr>
        <w:t>Inne opłaty pobierane przez jst</w:t>
      </w:r>
      <w:r>
        <w:rPr>
          <w:sz w:val="24"/>
        </w:rPr>
        <w:tab/>
      </w:r>
      <w:r w:rsidR="000B1F3E">
        <w:rPr>
          <w:sz w:val="24"/>
        </w:rPr>
        <w:t>35</w:t>
      </w:r>
      <w:r w:rsidR="00DB21FB">
        <w:rPr>
          <w:sz w:val="24"/>
        </w:rPr>
        <w:t>.000,-</w:t>
      </w:r>
      <w:r>
        <w:rPr>
          <w:sz w:val="24"/>
        </w:rPr>
        <w:tab/>
      </w:r>
      <w:r>
        <w:rPr>
          <w:sz w:val="24"/>
        </w:rPr>
        <w:tab/>
      </w:r>
      <w:r w:rsidR="00863A96">
        <w:rPr>
          <w:sz w:val="24"/>
        </w:rPr>
        <w:t>28.283,57</w:t>
      </w:r>
    </w:p>
    <w:p w:rsidR="00416DD3" w:rsidRDefault="00DB21FB" w:rsidP="008C386D">
      <w:pPr>
        <w:tabs>
          <w:tab w:val="left" w:pos="3544"/>
          <w:tab w:val="left" w:pos="5670"/>
          <w:tab w:val="left" w:pos="7088"/>
        </w:tabs>
        <w:rPr>
          <w:sz w:val="24"/>
        </w:rPr>
      </w:pPr>
      <w:r>
        <w:rPr>
          <w:sz w:val="24"/>
        </w:rPr>
        <w:t>Opłata eksploatacyjna</w:t>
      </w:r>
      <w:r>
        <w:rPr>
          <w:sz w:val="24"/>
        </w:rPr>
        <w:tab/>
      </w:r>
      <w:r w:rsidR="00863A96">
        <w:rPr>
          <w:sz w:val="24"/>
        </w:rPr>
        <w:t>20</w:t>
      </w:r>
      <w:r w:rsidR="000B1F3E">
        <w:rPr>
          <w:sz w:val="24"/>
        </w:rPr>
        <w:t>.000</w:t>
      </w:r>
      <w:r>
        <w:rPr>
          <w:sz w:val="24"/>
        </w:rPr>
        <w:t>,-</w:t>
      </w:r>
      <w:r>
        <w:rPr>
          <w:sz w:val="24"/>
        </w:rPr>
        <w:tab/>
      </w:r>
      <w:r>
        <w:rPr>
          <w:sz w:val="24"/>
        </w:rPr>
        <w:tab/>
      </w:r>
      <w:r w:rsidR="000B1F3E">
        <w:rPr>
          <w:sz w:val="24"/>
        </w:rPr>
        <w:t>0,-</w:t>
      </w:r>
    </w:p>
    <w:p w:rsidR="00FA1BF6" w:rsidRDefault="00FA1BF6" w:rsidP="008C386D">
      <w:pPr>
        <w:tabs>
          <w:tab w:val="left" w:pos="3544"/>
          <w:tab w:val="left" w:pos="5670"/>
          <w:tab w:val="left" w:pos="7088"/>
        </w:tabs>
        <w:rPr>
          <w:sz w:val="24"/>
        </w:rPr>
      </w:pPr>
      <w:r>
        <w:rPr>
          <w:sz w:val="24"/>
        </w:rPr>
        <w:t>Niższe wykonanie dochodów:</w:t>
      </w:r>
    </w:p>
    <w:p w:rsidR="009E634C" w:rsidRDefault="009E634C" w:rsidP="009E634C">
      <w:pPr>
        <w:pStyle w:val="Nagwek2"/>
        <w:numPr>
          <w:ilvl w:val="0"/>
          <w:numId w:val="0"/>
        </w:numPr>
        <w:ind w:left="576" w:hanging="576"/>
        <w:jc w:val="both"/>
        <w:rPr>
          <w:b w:val="0"/>
        </w:rPr>
      </w:pPr>
      <w:r>
        <w:rPr>
          <w:b w:val="0"/>
        </w:rPr>
        <w:t xml:space="preserve">W przypadku podatków przekazywanych przez Urzędy Skarbowe dotyczy to podatku od </w:t>
      </w:r>
    </w:p>
    <w:p w:rsidR="00797540" w:rsidRDefault="009E634C" w:rsidP="009E634C">
      <w:pPr>
        <w:pStyle w:val="Nagwek2"/>
        <w:numPr>
          <w:ilvl w:val="0"/>
          <w:numId w:val="0"/>
        </w:numPr>
        <w:ind w:left="576" w:hanging="576"/>
        <w:jc w:val="both"/>
        <w:rPr>
          <w:b w:val="0"/>
        </w:rPr>
      </w:pPr>
      <w:r>
        <w:rPr>
          <w:b w:val="0"/>
        </w:rPr>
        <w:t>czynności cywilnoprawnych</w:t>
      </w:r>
      <w:r w:rsidR="00797540">
        <w:rPr>
          <w:b w:val="0"/>
        </w:rPr>
        <w:t>, wpływy z karty podatkowej</w:t>
      </w:r>
      <w:r>
        <w:rPr>
          <w:b w:val="0"/>
        </w:rPr>
        <w:t xml:space="preserve"> i podatku od spadku i darowizn </w:t>
      </w:r>
    </w:p>
    <w:p w:rsidR="00797540" w:rsidRDefault="009E634C" w:rsidP="00797540">
      <w:pPr>
        <w:pStyle w:val="Nagwek2"/>
        <w:numPr>
          <w:ilvl w:val="0"/>
          <w:numId w:val="0"/>
        </w:numPr>
        <w:ind w:left="576" w:hanging="576"/>
        <w:jc w:val="both"/>
        <w:rPr>
          <w:b w:val="0"/>
        </w:rPr>
      </w:pPr>
      <w:r>
        <w:rPr>
          <w:b w:val="0"/>
        </w:rPr>
        <w:t>występują trudności w</w:t>
      </w:r>
      <w:r w:rsidR="00797540">
        <w:rPr>
          <w:b w:val="0"/>
        </w:rPr>
        <w:t xml:space="preserve"> </w:t>
      </w:r>
      <w:r>
        <w:rPr>
          <w:b w:val="0"/>
        </w:rPr>
        <w:t xml:space="preserve">urealnieniu planu dochodów. W II półroczu wpływy z tych </w:t>
      </w:r>
      <w:r w:rsidR="00797540">
        <w:rPr>
          <w:b w:val="0"/>
        </w:rPr>
        <w:t>dochodów</w:t>
      </w:r>
    </w:p>
    <w:p w:rsidR="009E634C" w:rsidRPr="00C16934" w:rsidRDefault="00797540" w:rsidP="00C16934">
      <w:pPr>
        <w:pStyle w:val="Nagwek2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 xml:space="preserve">te będą pod szczególną </w:t>
      </w:r>
      <w:r w:rsidR="009E634C">
        <w:rPr>
          <w:b w:val="0"/>
        </w:rPr>
        <w:t>kontrolą.</w:t>
      </w:r>
    </w:p>
    <w:p w:rsidR="00FA1BF6" w:rsidRDefault="00ED1514" w:rsidP="008C386D">
      <w:pPr>
        <w:tabs>
          <w:tab w:val="left" w:pos="3544"/>
          <w:tab w:val="left" w:pos="5670"/>
          <w:tab w:val="left" w:pos="7088"/>
        </w:tabs>
        <w:rPr>
          <w:sz w:val="24"/>
        </w:rPr>
      </w:pPr>
      <w:r>
        <w:rPr>
          <w:sz w:val="24"/>
        </w:rPr>
        <w:t>Nie zrealizowano dochodów z o</w:t>
      </w:r>
      <w:r w:rsidR="00FA1BF6">
        <w:rPr>
          <w:sz w:val="24"/>
        </w:rPr>
        <w:t>płat</w:t>
      </w:r>
      <w:r>
        <w:rPr>
          <w:sz w:val="24"/>
        </w:rPr>
        <w:t>y</w:t>
      </w:r>
      <w:r w:rsidR="00FA1BF6">
        <w:rPr>
          <w:sz w:val="24"/>
        </w:rPr>
        <w:t xml:space="preserve"> targow</w:t>
      </w:r>
      <w:r>
        <w:rPr>
          <w:sz w:val="24"/>
        </w:rPr>
        <w:t>ej,</w:t>
      </w:r>
      <w:r w:rsidR="00FA1BF6">
        <w:rPr>
          <w:sz w:val="24"/>
        </w:rPr>
        <w:t xml:space="preserve"> w okresie letnim wpływa w wyższej kwocie z powodu większej ilości osób sprzedających na terenie gminy.</w:t>
      </w:r>
    </w:p>
    <w:p w:rsidR="009E634C" w:rsidRDefault="00C16934" w:rsidP="008C386D">
      <w:pPr>
        <w:tabs>
          <w:tab w:val="left" w:pos="3544"/>
          <w:tab w:val="left" w:pos="5670"/>
          <w:tab w:val="left" w:pos="7088"/>
        </w:tabs>
        <w:rPr>
          <w:sz w:val="24"/>
        </w:rPr>
      </w:pPr>
      <w:r>
        <w:rPr>
          <w:sz w:val="24"/>
        </w:rPr>
        <w:t>Nie wpłynęła też o</w:t>
      </w:r>
      <w:r w:rsidR="009E634C">
        <w:rPr>
          <w:sz w:val="24"/>
        </w:rPr>
        <w:t>płata</w:t>
      </w:r>
      <w:r>
        <w:rPr>
          <w:sz w:val="24"/>
        </w:rPr>
        <w:t xml:space="preserve"> eksploatacyjna.</w:t>
      </w:r>
    </w:p>
    <w:p w:rsidR="00E6522E" w:rsidRDefault="00E6522E" w:rsidP="008C386D">
      <w:pPr>
        <w:rPr>
          <w:sz w:val="24"/>
        </w:rPr>
      </w:pPr>
    </w:p>
    <w:p w:rsidR="00E6522E" w:rsidRDefault="00E6522E" w:rsidP="00E6522E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>DZIAŁ 758 – RÓŻNE ROZLICZENIA</w:t>
      </w:r>
    </w:p>
    <w:p w:rsidR="00E6522E" w:rsidRDefault="00E6522E" w:rsidP="00E6522E">
      <w:pPr>
        <w:rPr>
          <w:sz w:val="24"/>
        </w:rPr>
      </w:pPr>
    </w:p>
    <w:p w:rsidR="00E6522E" w:rsidRDefault="00E6522E" w:rsidP="00E6522E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9611BD">
        <w:t>5.</w:t>
      </w:r>
      <w:r w:rsidR="00C75A6D">
        <w:t>536.125,03</w:t>
      </w:r>
      <w:r w:rsidR="00EB03B4">
        <w:t xml:space="preserve"> wykonano  </w:t>
      </w:r>
      <w:r w:rsidR="00C75A6D">
        <w:t>3.037.416,40</w:t>
      </w:r>
      <w:r>
        <w:t xml:space="preserve"> tj. </w:t>
      </w:r>
      <w:r w:rsidR="00C75A6D">
        <w:t>54,86</w:t>
      </w:r>
      <w:r>
        <w:t>%</w:t>
      </w:r>
    </w:p>
    <w:p w:rsidR="00E6522E" w:rsidRDefault="00E6522E" w:rsidP="00E6522E">
      <w:pPr>
        <w:rPr>
          <w:sz w:val="24"/>
        </w:rPr>
      </w:pPr>
    </w:p>
    <w:p w:rsidR="00E6522E" w:rsidRDefault="00E6522E" w:rsidP="00E6522E">
      <w:pPr>
        <w:rPr>
          <w:sz w:val="24"/>
        </w:rPr>
      </w:pPr>
      <w:r>
        <w:rPr>
          <w:sz w:val="24"/>
        </w:rPr>
        <w:t>Subwencja oświatowa 1.</w:t>
      </w:r>
      <w:r w:rsidR="00863A96">
        <w:rPr>
          <w:sz w:val="24"/>
        </w:rPr>
        <w:t>601.480,-</w:t>
      </w:r>
    </w:p>
    <w:p w:rsidR="00E6522E" w:rsidRDefault="00E6522E" w:rsidP="00E6522E">
      <w:pPr>
        <w:rPr>
          <w:sz w:val="24"/>
        </w:rPr>
      </w:pPr>
      <w:r>
        <w:rPr>
          <w:sz w:val="24"/>
        </w:rPr>
        <w:t xml:space="preserve">Subwencja ogólna </w:t>
      </w:r>
      <w:r w:rsidR="00D86070">
        <w:rPr>
          <w:sz w:val="24"/>
        </w:rPr>
        <w:t>1.</w:t>
      </w:r>
      <w:r w:rsidR="00863A96">
        <w:rPr>
          <w:sz w:val="24"/>
        </w:rPr>
        <w:t>432.770,-</w:t>
      </w:r>
    </w:p>
    <w:p w:rsidR="00E6522E" w:rsidRDefault="00D86070" w:rsidP="00E6522E">
      <w:pPr>
        <w:rPr>
          <w:sz w:val="24"/>
        </w:rPr>
      </w:pPr>
      <w:r>
        <w:rPr>
          <w:sz w:val="24"/>
        </w:rPr>
        <w:t>Odsetki na rachunku bankowym</w:t>
      </w:r>
      <w:r w:rsidR="00E6522E">
        <w:rPr>
          <w:sz w:val="24"/>
        </w:rPr>
        <w:t xml:space="preserve"> </w:t>
      </w:r>
      <w:r w:rsidR="00C77737">
        <w:rPr>
          <w:sz w:val="24"/>
        </w:rPr>
        <w:t>3.166,40</w:t>
      </w:r>
    </w:p>
    <w:p w:rsidR="00D86070" w:rsidRDefault="00F74060" w:rsidP="00E6522E">
      <w:pPr>
        <w:rPr>
          <w:sz w:val="24"/>
        </w:rPr>
      </w:pPr>
      <w:r>
        <w:rPr>
          <w:sz w:val="24"/>
        </w:rPr>
        <w:t>Wpływ środków jako zwrot części wydatków wykonanych w r</w:t>
      </w:r>
      <w:r w:rsidR="00C77737">
        <w:rPr>
          <w:sz w:val="24"/>
        </w:rPr>
        <w:t>amach funduszu sołeckiego w 2018</w:t>
      </w:r>
      <w:r>
        <w:rPr>
          <w:sz w:val="24"/>
        </w:rPr>
        <w:t xml:space="preserve"> roku, nastąpi w m-cu sierpniu.</w:t>
      </w:r>
    </w:p>
    <w:p w:rsidR="00F86785" w:rsidRPr="00F86785" w:rsidRDefault="00F86785" w:rsidP="00F86785">
      <w:pPr>
        <w:rPr>
          <w:sz w:val="24"/>
        </w:rPr>
      </w:pPr>
    </w:p>
    <w:p w:rsidR="00F86785" w:rsidRDefault="00F86785" w:rsidP="00F86785">
      <w:pPr>
        <w:pStyle w:val="Nagwek2"/>
        <w:numPr>
          <w:ilvl w:val="0"/>
          <w:numId w:val="0"/>
        </w:numPr>
        <w:rPr>
          <w:sz w:val="28"/>
          <w:szCs w:val="28"/>
        </w:rPr>
      </w:pPr>
      <w:r w:rsidRPr="005E67D7">
        <w:rPr>
          <w:sz w:val="28"/>
          <w:szCs w:val="28"/>
        </w:rPr>
        <w:t xml:space="preserve">DZIAŁ 801 – OŚWIATA I WYCHOWANIE    </w:t>
      </w:r>
    </w:p>
    <w:p w:rsidR="00F86785" w:rsidRPr="00C900F1" w:rsidRDefault="00F86785" w:rsidP="00F86785">
      <w:pPr>
        <w:pStyle w:val="Nagwek2"/>
        <w:numPr>
          <w:ilvl w:val="0"/>
          <w:numId w:val="0"/>
        </w:numPr>
        <w:rPr>
          <w:szCs w:val="24"/>
        </w:rPr>
      </w:pPr>
    </w:p>
    <w:p w:rsidR="00F86785" w:rsidRDefault="00F86785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C75A6D">
        <w:t>1.351.227,25</w:t>
      </w:r>
      <w:r>
        <w:t xml:space="preserve"> wykonano  </w:t>
      </w:r>
      <w:r w:rsidR="00C75A6D">
        <w:t>1.290.694,38</w:t>
      </w:r>
      <w:r>
        <w:t xml:space="preserve"> tj. </w:t>
      </w:r>
      <w:r w:rsidR="00B71EAB">
        <w:t>95,52</w:t>
      </w:r>
      <w:r>
        <w:t>%</w:t>
      </w:r>
    </w:p>
    <w:p w:rsidR="006A7FDF" w:rsidRDefault="006A7FDF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F86785" w:rsidRPr="00C87975" w:rsidRDefault="00717009" w:rsidP="00F86785">
      <w:pPr>
        <w:pStyle w:val="Nagwek2"/>
        <w:numPr>
          <w:ilvl w:val="0"/>
          <w:numId w:val="0"/>
        </w:numPr>
        <w:rPr>
          <w:b w:val="0"/>
          <w:szCs w:val="24"/>
        </w:rPr>
      </w:pPr>
      <w:r>
        <w:rPr>
          <w:b w:val="0"/>
          <w:szCs w:val="24"/>
        </w:rPr>
        <w:t xml:space="preserve">Dotacja na wychowanie przedszkolne </w:t>
      </w:r>
      <w:r w:rsidR="00C77737">
        <w:rPr>
          <w:b w:val="0"/>
          <w:szCs w:val="24"/>
        </w:rPr>
        <w:t>23.150,-</w:t>
      </w:r>
      <w:r w:rsidR="00C87975">
        <w:rPr>
          <w:b w:val="0"/>
          <w:szCs w:val="24"/>
        </w:rPr>
        <w:t xml:space="preserve"> </w:t>
      </w:r>
      <w:r w:rsidR="00F86785" w:rsidRPr="00C87975">
        <w:rPr>
          <w:b w:val="0"/>
          <w:szCs w:val="24"/>
        </w:rPr>
        <w:t xml:space="preserve">                              </w:t>
      </w:r>
    </w:p>
    <w:p w:rsidR="00F86785" w:rsidRDefault="00F86785" w:rsidP="00F86785">
      <w:pPr>
        <w:rPr>
          <w:sz w:val="24"/>
          <w:szCs w:val="24"/>
        </w:rPr>
      </w:pPr>
      <w:r>
        <w:rPr>
          <w:sz w:val="24"/>
          <w:szCs w:val="24"/>
        </w:rPr>
        <w:t>Dotacja z gmin</w:t>
      </w:r>
      <w:r w:rsidR="00E239B4">
        <w:rPr>
          <w:sz w:val="24"/>
          <w:szCs w:val="24"/>
        </w:rPr>
        <w:t xml:space="preserve"> na pokrycie kosztów wynagrodzenia </w:t>
      </w:r>
      <w:r>
        <w:rPr>
          <w:sz w:val="24"/>
          <w:szCs w:val="24"/>
        </w:rPr>
        <w:t xml:space="preserve">Prezes ZNP </w:t>
      </w:r>
      <w:r w:rsidR="00C77737">
        <w:rPr>
          <w:sz w:val="24"/>
          <w:szCs w:val="24"/>
        </w:rPr>
        <w:t>49.007,36</w:t>
      </w:r>
    </w:p>
    <w:p w:rsidR="00D86070" w:rsidRDefault="00D86070" w:rsidP="00F86785">
      <w:pPr>
        <w:rPr>
          <w:sz w:val="24"/>
          <w:szCs w:val="24"/>
        </w:rPr>
      </w:pPr>
      <w:r>
        <w:rPr>
          <w:sz w:val="24"/>
          <w:szCs w:val="24"/>
        </w:rPr>
        <w:t xml:space="preserve">Zwrot za zniszczone książki </w:t>
      </w:r>
      <w:r w:rsidR="00804B16">
        <w:rPr>
          <w:sz w:val="24"/>
          <w:szCs w:val="24"/>
        </w:rPr>
        <w:t xml:space="preserve">i prowizja od podatku dochodowego </w:t>
      </w:r>
      <w:r w:rsidR="00C77737">
        <w:rPr>
          <w:sz w:val="24"/>
          <w:szCs w:val="24"/>
        </w:rPr>
        <w:t>1.005,35</w:t>
      </w:r>
    </w:p>
    <w:p w:rsidR="00C77737" w:rsidRDefault="00C77737" w:rsidP="00F86785">
      <w:pPr>
        <w:rPr>
          <w:sz w:val="24"/>
          <w:szCs w:val="24"/>
        </w:rPr>
      </w:pPr>
      <w:r>
        <w:rPr>
          <w:sz w:val="24"/>
          <w:szCs w:val="24"/>
        </w:rPr>
        <w:t>Dotacja na zakup podręczników 14.827,-</w:t>
      </w:r>
    </w:p>
    <w:p w:rsidR="00C77737" w:rsidRDefault="00C77737" w:rsidP="00F86785">
      <w:pPr>
        <w:rPr>
          <w:sz w:val="24"/>
          <w:szCs w:val="24"/>
        </w:rPr>
      </w:pPr>
      <w:r>
        <w:rPr>
          <w:sz w:val="24"/>
          <w:szCs w:val="24"/>
        </w:rPr>
        <w:t>Za wynajem autobusu 538,80</w:t>
      </w:r>
    </w:p>
    <w:p w:rsidR="007B749C" w:rsidRDefault="007B749C" w:rsidP="00F86785">
      <w:pPr>
        <w:rPr>
          <w:sz w:val="24"/>
          <w:szCs w:val="24"/>
        </w:rPr>
      </w:pPr>
      <w:r>
        <w:rPr>
          <w:sz w:val="24"/>
          <w:szCs w:val="24"/>
        </w:rPr>
        <w:t xml:space="preserve">Dotacja </w:t>
      </w:r>
      <w:r w:rsidR="00E057F4">
        <w:rPr>
          <w:sz w:val="24"/>
          <w:szCs w:val="24"/>
        </w:rPr>
        <w:t xml:space="preserve">z budżetu </w:t>
      </w:r>
      <w:r>
        <w:rPr>
          <w:sz w:val="24"/>
          <w:szCs w:val="24"/>
        </w:rPr>
        <w:t>UE na realizację projektu w trybie konkursowym dla Regionalnego Programu Operacyjnego Województwa Mazowieckiego 2014-2020 pn.”Kształcimy kompetencje i eksperymentujemy-podnoszenie jakości edukacji w Gminie Nowy Duninów” w ramach konkursu zamkniętego, którego celem jest poprawa efektywności i jakości kształcenia. Projekt realizowany w latach 2017-2019 w Szkol</w:t>
      </w:r>
      <w:r w:rsidR="00E057F4">
        <w:rPr>
          <w:sz w:val="24"/>
          <w:szCs w:val="24"/>
        </w:rPr>
        <w:t>e Podstawowej w Nowym Duninowie 30.312,50</w:t>
      </w:r>
    </w:p>
    <w:p w:rsidR="00743986" w:rsidRPr="009C671B" w:rsidRDefault="00804B16" w:rsidP="00743986">
      <w:pPr>
        <w:rPr>
          <w:sz w:val="24"/>
          <w:szCs w:val="24"/>
        </w:rPr>
      </w:pPr>
      <w:r>
        <w:rPr>
          <w:sz w:val="24"/>
          <w:szCs w:val="24"/>
        </w:rPr>
        <w:t xml:space="preserve">Dotacja </w:t>
      </w:r>
      <w:r w:rsidR="00E057F4">
        <w:rPr>
          <w:sz w:val="24"/>
          <w:szCs w:val="24"/>
        </w:rPr>
        <w:t xml:space="preserve">z budżetu UE  za </w:t>
      </w:r>
      <w:r>
        <w:rPr>
          <w:sz w:val="24"/>
          <w:szCs w:val="24"/>
        </w:rPr>
        <w:t xml:space="preserve"> </w:t>
      </w:r>
      <w:r w:rsidR="00E057F4">
        <w:rPr>
          <w:sz w:val="24"/>
          <w:szCs w:val="24"/>
        </w:rPr>
        <w:t>zrealizowany w 2018 roku projekt</w:t>
      </w:r>
      <w:r>
        <w:rPr>
          <w:sz w:val="24"/>
          <w:szCs w:val="24"/>
        </w:rPr>
        <w:t xml:space="preserve"> pn.”</w:t>
      </w:r>
      <w:r w:rsidR="00723A23">
        <w:rPr>
          <w:sz w:val="24"/>
          <w:szCs w:val="24"/>
        </w:rPr>
        <w:t xml:space="preserve">Termomodernizacja budynków użyteczności publicznej zlokalizowanych na terenie Gmin Związku Gmin Regionu Płockiego”. Dotyczy zadania pn. „Termomodernizacja budynku Zespołu Szkół im. Kardynała Stefana Wyszyńskiego w Nowym Duninowie” </w:t>
      </w:r>
      <w:r w:rsidR="00E057F4">
        <w:rPr>
          <w:sz w:val="24"/>
          <w:szCs w:val="24"/>
        </w:rPr>
        <w:t>1.171.853,37</w:t>
      </w:r>
    </w:p>
    <w:p w:rsidR="00F86785" w:rsidRDefault="00F86785" w:rsidP="008C386D">
      <w:pPr>
        <w:rPr>
          <w:sz w:val="24"/>
        </w:rPr>
      </w:pPr>
    </w:p>
    <w:p w:rsidR="00F86785" w:rsidRDefault="00F86785" w:rsidP="00F86785">
      <w:pPr>
        <w:rPr>
          <w:b/>
          <w:sz w:val="28"/>
        </w:rPr>
      </w:pPr>
      <w:r>
        <w:rPr>
          <w:b/>
          <w:sz w:val="28"/>
        </w:rPr>
        <w:t>DZIAŁ 852– POMOC  SPOŁECZNA</w:t>
      </w:r>
    </w:p>
    <w:p w:rsidR="008149BC" w:rsidRDefault="008149BC" w:rsidP="008C386D">
      <w:pPr>
        <w:rPr>
          <w:sz w:val="24"/>
        </w:rPr>
      </w:pPr>
    </w:p>
    <w:p w:rsidR="00F86785" w:rsidRDefault="00F86785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</w:t>
      </w:r>
      <w:r w:rsidR="00EB03B4">
        <w:t xml:space="preserve">dochodów  w tym dziale wynosi </w:t>
      </w:r>
      <w:r w:rsidR="00B71EAB">
        <w:t>478.873</w:t>
      </w:r>
      <w:r w:rsidR="00DA04A1">
        <w:t>,-</w:t>
      </w:r>
      <w:r w:rsidR="00401555">
        <w:t xml:space="preserve"> </w:t>
      </w:r>
      <w:r>
        <w:t xml:space="preserve"> wykonano  </w:t>
      </w:r>
      <w:r w:rsidR="00B71EAB">
        <w:t>214.685,24</w:t>
      </w:r>
      <w:r>
        <w:t xml:space="preserve"> tj. </w:t>
      </w:r>
      <w:r w:rsidR="00B71EAB">
        <w:t>44,83</w:t>
      </w:r>
      <w:r>
        <w:t>%</w:t>
      </w:r>
    </w:p>
    <w:p w:rsidR="00C23AC1" w:rsidRDefault="00C23AC1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C23AC1" w:rsidRDefault="00C23AC1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Dotacje celowe otrzymane z budżetu państwa na realizację zadań bieżących z zakresu administracji rządowej oraz innych zadań zleco</w:t>
      </w:r>
      <w:r w:rsidR="0059427A">
        <w:t xml:space="preserve">nych gminie plan </w:t>
      </w:r>
      <w:r w:rsidR="00652B8A">
        <w:t>4.343</w:t>
      </w:r>
      <w:r w:rsidR="0059427A">
        <w:t>,-</w:t>
      </w:r>
      <w:r w:rsidR="00165655">
        <w:t xml:space="preserve"> </w:t>
      </w:r>
      <w:r>
        <w:t xml:space="preserve">wykonanie </w:t>
      </w:r>
      <w:r w:rsidR="00652B8A">
        <w:t>1.766</w:t>
      </w:r>
      <w:r w:rsidR="0059427A">
        <w:t>,-</w:t>
      </w:r>
      <w:r w:rsidR="00560FA8">
        <w:t xml:space="preserve"> </w:t>
      </w:r>
      <w:r>
        <w:t xml:space="preserve"> tj. </w:t>
      </w:r>
      <w:r w:rsidR="00652B8A">
        <w:t>40,66</w:t>
      </w:r>
      <w:r>
        <w:t>%</w:t>
      </w:r>
    </w:p>
    <w:p w:rsidR="00C23AC1" w:rsidRDefault="00C23AC1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AA777E" w:rsidRDefault="00AA777E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dodatek energetyczny </w:t>
      </w:r>
      <w:r w:rsidR="00557A7E">
        <w:t>244</w:t>
      </w:r>
      <w:r w:rsidR="00652B8A">
        <w:t>,-</w:t>
      </w:r>
    </w:p>
    <w:p w:rsidR="00C23AC1" w:rsidRDefault="00635E02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Dot</w:t>
      </w:r>
      <w:r w:rsidR="00652B8A">
        <w:t>acja za sprawowanie opieki 1.522</w:t>
      </w:r>
      <w:r>
        <w:t>,-</w:t>
      </w:r>
    </w:p>
    <w:p w:rsidR="00F34E54" w:rsidRDefault="00F34E54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F34E54" w:rsidRDefault="00F34E54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Dotacje celowe otrzymane z budżetu państwa na realizację własnych zadań bieżących gmin plan</w:t>
      </w:r>
      <w:r w:rsidR="00E239B4">
        <w:t xml:space="preserve"> </w:t>
      </w:r>
      <w:r w:rsidR="008A0368">
        <w:t>470.480</w:t>
      </w:r>
      <w:r w:rsidR="00560FA8">
        <w:t>,-</w:t>
      </w:r>
      <w:r>
        <w:t xml:space="preserve"> wykonano </w:t>
      </w:r>
      <w:r w:rsidR="00652B8A">
        <w:t>208.464</w:t>
      </w:r>
      <w:r>
        <w:t xml:space="preserve"> tj. </w:t>
      </w:r>
      <w:r w:rsidR="008A0368">
        <w:t>44,31</w:t>
      </w:r>
      <w:r>
        <w:t>%</w:t>
      </w:r>
    </w:p>
    <w:p w:rsidR="00F34E54" w:rsidRDefault="00F34E54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2B4E34" w:rsidRDefault="002B4E34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na opłacenie składek na ubezpieczenie zdrowotne </w:t>
      </w:r>
      <w:r w:rsidR="00AB3C12">
        <w:t>7.</w:t>
      </w:r>
      <w:r w:rsidR="00652B8A">
        <w:t>673</w:t>
      </w:r>
      <w:r>
        <w:t>,-</w:t>
      </w:r>
    </w:p>
    <w:p w:rsidR="002B4E34" w:rsidRDefault="002B4E34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Dotacja n</w:t>
      </w:r>
      <w:r w:rsidR="00007684">
        <w:t xml:space="preserve">a wypłatę zasiłków okresowych </w:t>
      </w:r>
      <w:r w:rsidR="00652B8A">
        <w:t>28.632</w:t>
      </w:r>
      <w:r>
        <w:t>,-</w:t>
      </w:r>
    </w:p>
    <w:p w:rsidR="002B4E34" w:rsidRDefault="002B4E34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na wypłatę zasiłków stałych </w:t>
      </w:r>
      <w:r w:rsidR="00652B8A">
        <w:t>98.700</w:t>
      </w:r>
      <w:r>
        <w:t>,-</w:t>
      </w:r>
    </w:p>
    <w:p w:rsidR="002B4E34" w:rsidRDefault="002B4E34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na utrzymanie GOPS </w:t>
      </w:r>
      <w:r w:rsidR="00652B8A">
        <w:t>48.459</w:t>
      </w:r>
      <w:r>
        <w:t>,-</w:t>
      </w:r>
    </w:p>
    <w:p w:rsidR="00237CF1" w:rsidRDefault="002B4E34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na realizację programu „Pomoc Państwa w zakresie dożywiania” </w:t>
      </w:r>
      <w:r w:rsidR="00652B8A">
        <w:t>25</w:t>
      </w:r>
      <w:r w:rsidR="00E74B47">
        <w:t>.000</w:t>
      </w:r>
      <w:r w:rsidR="005C2DC4">
        <w:t>,-</w:t>
      </w:r>
    </w:p>
    <w:p w:rsidR="008A0368" w:rsidRDefault="008A0368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Dotacja z budżetu Województwa Mazowieckiego o dofinansowanie zadania pn. Klub Seniora+ „Adaptacja pomieszczeń w Szkole Podstawowej w Soczewce na potrzeby utworzenia Klubu Seniora +” wpłynie w II półroczu</w:t>
      </w:r>
      <w:r w:rsidR="007E02F3">
        <w:t>. Umowa o realizację projektu została podpisana w m-cu lipcu.</w:t>
      </w:r>
    </w:p>
    <w:p w:rsidR="00F74060" w:rsidRDefault="00F74060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F74060" w:rsidRDefault="00F74060" w:rsidP="00F7406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Pozostałe dochody plan </w:t>
      </w:r>
      <w:r w:rsidR="008A0368">
        <w:t>4.050</w:t>
      </w:r>
      <w:r w:rsidR="00AB3C12">
        <w:t xml:space="preserve">,- wykonano </w:t>
      </w:r>
      <w:r w:rsidR="008A0368">
        <w:t>4.455,24</w:t>
      </w:r>
      <w:r>
        <w:t xml:space="preserve"> tj. </w:t>
      </w:r>
      <w:r w:rsidR="008A0368">
        <w:t>110</w:t>
      </w:r>
      <w:r>
        <w:t>%</w:t>
      </w:r>
    </w:p>
    <w:p w:rsidR="00AF6EBD" w:rsidRDefault="00AF6EBD" w:rsidP="00F7406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652B8A" w:rsidRDefault="00652B8A" w:rsidP="00F7406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Wpływy z tytułu kosztów upomnienia 23,20</w:t>
      </w:r>
    </w:p>
    <w:p w:rsidR="00652B8A" w:rsidRDefault="00652B8A" w:rsidP="00F7406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Wpływy z usług 386,96</w:t>
      </w:r>
    </w:p>
    <w:p w:rsidR="00652B8A" w:rsidRDefault="00652B8A" w:rsidP="00F7406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Wpływy z rozliczeń z lat ubiegłych 4.000,-</w:t>
      </w:r>
    </w:p>
    <w:p w:rsidR="00F74060" w:rsidRDefault="008A0368" w:rsidP="00F7406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Wpływy z różnych dochodów</w:t>
      </w:r>
      <w:r w:rsidR="00652B8A">
        <w:t xml:space="preserve"> 45,08</w:t>
      </w:r>
    </w:p>
    <w:p w:rsidR="003858FD" w:rsidRDefault="003858FD" w:rsidP="00E239B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7B77BA" w:rsidRDefault="007B77BA" w:rsidP="007B77BA">
      <w:pPr>
        <w:rPr>
          <w:b/>
          <w:sz w:val="28"/>
        </w:rPr>
      </w:pPr>
      <w:r>
        <w:rPr>
          <w:b/>
          <w:sz w:val="28"/>
        </w:rPr>
        <w:t>DZIAŁ 854– EDUKACYJNA OPIEKA WYCHOWAWCZA</w:t>
      </w:r>
    </w:p>
    <w:p w:rsidR="00613FDD" w:rsidRPr="00E239B4" w:rsidRDefault="00613FDD" w:rsidP="007B77BA">
      <w:pPr>
        <w:rPr>
          <w:b/>
          <w:sz w:val="24"/>
          <w:szCs w:val="24"/>
        </w:rPr>
      </w:pPr>
    </w:p>
    <w:p w:rsidR="007B77BA" w:rsidRDefault="00613FDD" w:rsidP="00613FDD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B71EAB">
        <w:t>40</w:t>
      </w:r>
      <w:r w:rsidR="00143D0D">
        <w:t>.000</w:t>
      </w:r>
      <w:r w:rsidR="00F80C27">
        <w:t xml:space="preserve">,- wykonano  </w:t>
      </w:r>
      <w:r w:rsidR="00B71EAB">
        <w:t>40</w:t>
      </w:r>
      <w:r w:rsidR="00143D0D">
        <w:t>.000</w:t>
      </w:r>
      <w:r w:rsidR="00EB03B4">
        <w:t>,-</w:t>
      </w:r>
      <w:r>
        <w:t xml:space="preserve"> tj. 100%</w:t>
      </w:r>
    </w:p>
    <w:p w:rsidR="00613FDD" w:rsidRPr="00613FDD" w:rsidRDefault="00613FDD" w:rsidP="00613FDD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7B77BA" w:rsidRDefault="007B77BA" w:rsidP="007B77BA">
      <w:pPr>
        <w:rPr>
          <w:sz w:val="24"/>
          <w:szCs w:val="24"/>
        </w:rPr>
      </w:pPr>
      <w:r>
        <w:rPr>
          <w:sz w:val="24"/>
          <w:szCs w:val="24"/>
        </w:rPr>
        <w:t>Dotacja na stypendia</w:t>
      </w:r>
      <w:r w:rsidR="003858FD">
        <w:rPr>
          <w:sz w:val="24"/>
          <w:szCs w:val="24"/>
        </w:rPr>
        <w:t xml:space="preserve"> socjalne</w:t>
      </w:r>
      <w:r>
        <w:rPr>
          <w:sz w:val="24"/>
          <w:szCs w:val="24"/>
        </w:rPr>
        <w:tab/>
      </w:r>
    </w:p>
    <w:p w:rsidR="007F5CDE" w:rsidRDefault="007F5CDE" w:rsidP="007B77BA">
      <w:pPr>
        <w:rPr>
          <w:sz w:val="24"/>
          <w:szCs w:val="24"/>
        </w:rPr>
      </w:pPr>
    </w:p>
    <w:p w:rsidR="007F5CDE" w:rsidRDefault="007F5CDE" w:rsidP="007F5CDE">
      <w:pPr>
        <w:rPr>
          <w:b/>
          <w:sz w:val="28"/>
        </w:rPr>
      </w:pPr>
      <w:r>
        <w:rPr>
          <w:b/>
          <w:sz w:val="28"/>
        </w:rPr>
        <w:t>DZIAŁ 855– RODZINA</w:t>
      </w:r>
    </w:p>
    <w:p w:rsidR="007F5CDE" w:rsidRDefault="007F5CDE" w:rsidP="007B77BA">
      <w:pPr>
        <w:rPr>
          <w:sz w:val="24"/>
          <w:szCs w:val="24"/>
        </w:rPr>
      </w:pPr>
    </w:p>
    <w:p w:rsidR="007F5CDE" w:rsidRDefault="007F5CDE" w:rsidP="007F5CDE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Plan dochodów  w tym dziale wynosi 4.</w:t>
      </w:r>
      <w:r w:rsidR="00B71EAB">
        <w:t>154.931</w:t>
      </w:r>
      <w:r w:rsidR="009E6632">
        <w:t>,-  wykonano  2.</w:t>
      </w:r>
      <w:r w:rsidR="00B71EAB">
        <w:t>142.495,52</w:t>
      </w:r>
      <w:r>
        <w:t xml:space="preserve"> tj. </w:t>
      </w:r>
      <w:r w:rsidR="00B71EAB">
        <w:t>51,56</w:t>
      </w:r>
      <w:r>
        <w:t>%</w:t>
      </w:r>
    </w:p>
    <w:p w:rsidR="007F5CDE" w:rsidRDefault="007F5CDE" w:rsidP="007F5CDE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7F5CDE" w:rsidRDefault="007F5CDE" w:rsidP="007F5CDE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Dotacje celowe otrzymane z budżetu państwa na realizację zadań bieżących z zakresu administracji rządowej oraz innych zadań zleconych gminie plan </w:t>
      </w:r>
      <w:r w:rsidR="00B5783E">
        <w:t>4.</w:t>
      </w:r>
      <w:r w:rsidR="00C64F5E">
        <w:t>134.131</w:t>
      </w:r>
      <w:r>
        <w:t xml:space="preserve">,- wykonanie </w:t>
      </w:r>
      <w:r w:rsidR="00B5783E">
        <w:t>2.</w:t>
      </w:r>
      <w:r w:rsidR="00C64F5E">
        <w:t>128.600</w:t>
      </w:r>
      <w:r>
        <w:t xml:space="preserve">  tj. </w:t>
      </w:r>
      <w:r w:rsidR="00C64F5E">
        <w:t>51,49</w:t>
      </w:r>
      <w:r>
        <w:t>%</w:t>
      </w:r>
    </w:p>
    <w:p w:rsidR="005C2DC4" w:rsidRDefault="005C2DC4" w:rsidP="005C2DC4">
      <w:pPr>
        <w:rPr>
          <w:sz w:val="24"/>
          <w:szCs w:val="24"/>
        </w:rPr>
      </w:pPr>
    </w:p>
    <w:p w:rsidR="005C2DC4" w:rsidRDefault="005C2DC4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Dotacja na wypłatę świadczeń wychowawczych rodzina 500 plus 1.</w:t>
      </w:r>
      <w:r w:rsidR="00C64F5E">
        <w:t>296.640</w:t>
      </w:r>
      <w:r>
        <w:t>,-</w:t>
      </w:r>
    </w:p>
    <w:p w:rsidR="005C2DC4" w:rsidRDefault="005C2DC4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Dotacja na wypłatę świadczeń rodzinnych, funduszu</w:t>
      </w:r>
      <w:r w:rsidR="00EB7E9A">
        <w:t xml:space="preserve"> alimentacyjnego oraz składki z ubezpieczenia</w:t>
      </w:r>
      <w:r>
        <w:t xml:space="preserve"> społeczne</w:t>
      </w:r>
      <w:r w:rsidR="00EB7E9A">
        <w:t>go</w:t>
      </w:r>
      <w:r>
        <w:t xml:space="preserve"> </w:t>
      </w:r>
      <w:r w:rsidR="006D4097">
        <w:t>826.563</w:t>
      </w:r>
      <w:r>
        <w:t>,-</w:t>
      </w:r>
    </w:p>
    <w:p w:rsidR="00652B8A" w:rsidRDefault="00652B8A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na opłacenie składek na ubezpieczenie zdrowotne </w:t>
      </w:r>
      <w:r w:rsidR="001C6847">
        <w:t>5.370</w:t>
      </w:r>
      <w:r>
        <w:t>,-</w:t>
      </w:r>
    </w:p>
    <w:p w:rsidR="00F65AA2" w:rsidRDefault="005C2DC4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</w:t>
      </w:r>
      <w:r w:rsidR="007B749C">
        <w:t xml:space="preserve">program rodzin wielodzietnych </w:t>
      </w:r>
      <w:r w:rsidR="001C6847">
        <w:t>27</w:t>
      </w:r>
      <w:r>
        <w:t>,-</w:t>
      </w:r>
    </w:p>
    <w:p w:rsidR="00A03D9E" w:rsidRDefault="00A03D9E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5C2DC4" w:rsidRDefault="005C2DC4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Pozostałe dochody plan </w:t>
      </w:r>
      <w:r w:rsidR="00C64F5E">
        <w:t>20</w:t>
      </w:r>
      <w:r w:rsidR="00A03D9E">
        <w:t>.800</w:t>
      </w:r>
      <w:r>
        <w:t xml:space="preserve">,- wykonano </w:t>
      </w:r>
      <w:r w:rsidR="00C64F5E">
        <w:t>13.895,52</w:t>
      </w:r>
      <w:r>
        <w:t xml:space="preserve"> tj. </w:t>
      </w:r>
      <w:r w:rsidR="00C64F5E">
        <w:t>66,80</w:t>
      </w:r>
      <w:r>
        <w:t>%</w:t>
      </w:r>
    </w:p>
    <w:p w:rsidR="005C2DC4" w:rsidRDefault="005C2DC4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7B77BA" w:rsidRDefault="005C2DC4" w:rsidP="007B77BA">
      <w:pPr>
        <w:rPr>
          <w:sz w:val="24"/>
          <w:szCs w:val="24"/>
        </w:rPr>
      </w:pPr>
      <w:r>
        <w:rPr>
          <w:sz w:val="24"/>
          <w:szCs w:val="24"/>
        </w:rPr>
        <w:t xml:space="preserve">Przekazany przez komornika fundusz alimentacyjny w kwocie  </w:t>
      </w:r>
      <w:r w:rsidR="00C64F5E">
        <w:rPr>
          <w:sz w:val="24"/>
          <w:szCs w:val="24"/>
        </w:rPr>
        <w:t>5.808,41</w:t>
      </w:r>
      <w:r>
        <w:rPr>
          <w:sz w:val="24"/>
          <w:szCs w:val="24"/>
        </w:rPr>
        <w:t xml:space="preserve"> </w:t>
      </w:r>
      <w:r w:rsidR="00F65AA2">
        <w:rPr>
          <w:sz w:val="24"/>
          <w:szCs w:val="24"/>
        </w:rPr>
        <w:t>wpływy ze zwrotów</w:t>
      </w:r>
      <w:r>
        <w:rPr>
          <w:sz w:val="24"/>
          <w:szCs w:val="24"/>
        </w:rPr>
        <w:t xml:space="preserve"> </w:t>
      </w:r>
      <w:r w:rsidR="00F65AA2">
        <w:rPr>
          <w:sz w:val="24"/>
          <w:szCs w:val="24"/>
        </w:rPr>
        <w:t>niewykorzystanych dotacji (</w:t>
      </w:r>
      <w:r>
        <w:rPr>
          <w:sz w:val="24"/>
          <w:szCs w:val="24"/>
        </w:rPr>
        <w:t>pobranych świadczeń z lat ubiegłych</w:t>
      </w:r>
      <w:r w:rsidR="00F65AA2">
        <w:rPr>
          <w:sz w:val="24"/>
          <w:szCs w:val="24"/>
        </w:rPr>
        <w:t>)</w:t>
      </w:r>
      <w:r>
        <w:rPr>
          <w:sz w:val="24"/>
          <w:szCs w:val="24"/>
        </w:rPr>
        <w:t xml:space="preserve"> w kwocie </w:t>
      </w:r>
      <w:r w:rsidR="00C64F5E">
        <w:rPr>
          <w:sz w:val="24"/>
          <w:szCs w:val="24"/>
        </w:rPr>
        <w:t>7.836,40</w:t>
      </w:r>
      <w:r>
        <w:rPr>
          <w:sz w:val="24"/>
          <w:szCs w:val="24"/>
        </w:rPr>
        <w:t xml:space="preserve"> </w:t>
      </w:r>
      <w:r w:rsidR="00F65AA2">
        <w:rPr>
          <w:sz w:val="24"/>
          <w:szCs w:val="24"/>
        </w:rPr>
        <w:t xml:space="preserve">, odsetki w kwocie </w:t>
      </w:r>
      <w:r w:rsidR="00C64F5E">
        <w:rPr>
          <w:sz w:val="24"/>
          <w:szCs w:val="24"/>
        </w:rPr>
        <w:t>250,71</w:t>
      </w:r>
      <w:r w:rsidR="00A03D9E">
        <w:rPr>
          <w:sz w:val="24"/>
          <w:szCs w:val="24"/>
        </w:rPr>
        <w:t>.</w:t>
      </w:r>
    </w:p>
    <w:p w:rsidR="00F65AA2" w:rsidRPr="005C2DC4" w:rsidRDefault="00F65AA2" w:rsidP="007B77BA">
      <w:pPr>
        <w:rPr>
          <w:sz w:val="24"/>
          <w:szCs w:val="24"/>
        </w:rPr>
      </w:pPr>
    </w:p>
    <w:p w:rsidR="00613FDD" w:rsidRDefault="00613FDD" w:rsidP="00613FDD">
      <w:pPr>
        <w:pStyle w:val="Tekstpodstawowy"/>
      </w:pPr>
      <w:r>
        <w:t>DZIAŁ 900 – GOSPODARKA KOMUNALNA I OCHRONA ŚRODOWISKA</w:t>
      </w:r>
    </w:p>
    <w:p w:rsidR="00613FDD" w:rsidRPr="00C900F1" w:rsidRDefault="00613FDD" w:rsidP="00613FDD">
      <w:pPr>
        <w:pStyle w:val="Tekstpodstawowy"/>
        <w:rPr>
          <w:sz w:val="24"/>
          <w:szCs w:val="24"/>
        </w:rPr>
      </w:pPr>
    </w:p>
    <w:p w:rsidR="00613FDD" w:rsidRDefault="00613FDD" w:rsidP="00613FDD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 w:rsidRPr="00613FDD">
        <w:rPr>
          <w:szCs w:val="24"/>
        </w:rPr>
        <w:t xml:space="preserve">Plan dochodów  w tym dziale wynosi </w:t>
      </w:r>
      <w:r w:rsidR="00B71EAB">
        <w:rPr>
          <w:szCs w:val="24"/>
        </w:rPr>
        <w:t>1.280.305,75</w:t>
      </w:r>
      <w:r w:rsidRPr="00613FDD">
        <w:rPr>
          <w:szCs w:val="24"/>
        </w:rPr>
        <w:t xml:space="preserve"> wykonano  </w:t>
      </w:r>
      <w:r w:rsidR="00B71EAB">
        <w:rPr>
          <w:szCs w:val="24"/>
        </w:rPr>
        <w:t>588.456,83</w:t>
      </w:r>
      <w:r w:rsidRPr="00613FDD">
        <w:rPr>
          <w:szCs w:val="24"/>
        </w:rPr>
        <w:t xml:space="preserve"> tj. </w:t>
      </w:r>
      <w:r w:rsidR="00B71EAB">
        <w:rPr>
          <w:szCs w:val="24"/>
        </w:rPr>
        <w:t>45,96</w:t>
      </w:r>
      <w:r w:rsidRPr="00613FDD">
        <w:rPr>
          <w:szCs w:val="24"/>
        </w:rPr>
        <w:t>%</w:t>
      </w:r>
    </w:p>
    <w:p w:rsidR="001E69D6" w:rsidRPr="00613FDD" w:rsidRDefault="001E69D6" w:rsidP="00613FDD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</w:p>
    <w:p w:rsidR="000C647A" w:rsidRDefault="001E69D6" w:rsidP="001E69D6">
      <w:pPr>
        <w:tabs>
          <w:tab w:val="left" w:pos="3544"/>
          <w:tab w:val="left" w:pos="5670"/>
          <w:tab w:val="left" w:pos="7088"/>
        </w:tabs>
        <w:rPr>
          <w:sz w:val="24"/>
        </w:rPr>
      </w:pPr>
      <w:r>
        <w:rPr>
          <w:sz w:val="24"/>
        </w:rPr>
        <w:t>Opłata za gospodarowanie odpadami</w:t>
      </w:r>
      <w:r w:rsidR="00DF307C">
        <w:rPr>
          <w:sz w:val="24"/>
        </w:rPr>
        <w:t xml:space="preserve"> </w:t>
      </w:r>
      <w:r w:rsidR="00EB7E9A">
        <w:rPr>
          <w:sz w:val="24"/>
        </w:rPr>
        <w:t>386.293,60</w:t>
      </w:r>
    </w:p>
    <w:p w:rsidR="00613FDD" w:rsidRPr="001E69D6" w:rsidRDefault="000C647A" w:rsidP="001E69D6">
      <w:pPr>
        <w:tabs>
          <w:tab w:val="left" w:pos="3544"/>
          <w:tab w:val="left" w:pos="5670"/>
          <w:tab w:val="left" w:pos="7088"/>
        </w:tabs>
        <w:rPr>
          <w:sz w:val="24"/>
        </w:rPr>
      </w:pPr>
      <w:r>
        <w:rPr>
          <w:sz w:val="24"/>
        </w:rPr>
        <w:t>Odsetki od nieterminowych wpłat opłat</w:t>
      </w:r>
      <w:r w:rsidR="009B3401">
        <w:rPr>
          <w:sz w:val="24"/>
        </w:rPr>
        <w:t xml:space="preserve">y za gospodarowanie odpadami </w:t>
      </w:r>
      <w:r w:rsidR="00EB7E9A">
        <w:rPr>
          <w:sz w:val="24"/>
        </w:rPr>
        <w:t>857,28</w:t>
      </w:r>
      <w:r w:rsidR="001E69D6">
        <w:rPr>
          <w:sz w:val="24"/>
        </w:rPr>
        <w:tab/>
      </w:r>
      <w:r w:rsidR="001E69D6">
        <w:rPr>
          <w:sz w:val="24"/>
        </w:rPr>
        <w:tab/>
      </w:r>
    </w:p>
    <w:p w:rsidR="00613FDD" w:rsidRPr="00613FDD" w:rsidRDefault="000C647A" w:rsidP="00613FDD">
      <w:pPr>
        <w:tabs>
          <w:tab w:val="left" w:pos="1418"/>
          <w:tab w:val="left" w:pos="3544"/>
          <w:tab w:val="left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13FDD" w:rsidRPr="00613FDD">
        <w:rPr>
          <w:sz w:val="24"/>
          <w:szCs w:val="24"/>
        </w:rPr>
        <w:t xml:space="preserve">płata za ścieki </w:t>
      </w:r>
      <w:r w:rsidR="00EB7E9A">
        <w:rPr>
          <w:sz w:val="24"/>
          <w:szCs w:val="24"/>
        </w:rPr>
        <w:t>186.147,91</w:t>
      </w:r>
    </w:p>
    <w:p w:rsidR="00635E02" w:rsidRPr="00613FDD" w:rsidRDefault="00613FDD" w:rsidP="00613FDD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 w:rsidRPr="00613FDD">
        <w:rPr>
          <w:szCs w:val="24"/>
        </w:rPr>
        <w:t xml:space="preserve">odsetki </w:t>
      </w:r>
      <w:r w:rsidR="000C647A">
        <w:rPr>
          <w:szCs w:val="24"/>
        </w:rPr>
        <w:t>od nieterm</w:t>
      </w:r>
      <w:r w:rsidR="009B3401">
        <w:rPr>
          <w:szCs w:val="24"/>
        </w:rPr>
        <w:t xml:space="preserve">inowych wpłat za ścieki </w:t>
      </w:r>
      <w:r w:rsidR="00EB7E9A">
        <w:rPr>
          <w:szCs w:val="24"/>
        </w:rPr>
        <w:t>410,69</w:t>
      </w:r>
    </w:p>
    <w:p w:rsidR="00613FDD" w:rsidRDefault="00613FDD" w:rsidP="008C386D">
      <w:pPr>
        <w:rPr>
          <w:sz w:val="24"/>
          <w:szCs w:val="24"/>
        </w:rPr>
      </w:pPr>
      <w:r w:rsidRPr="00613FDD">
        <w:rPr>
          <w:sz w:val="24"/>
          <w:szCs w:val="24"/>
        </w:rPr>
        <w:t xml:space="preserve">Wpłaty z WFOŚ i GW za korzystanie ze środowiska </w:t>
      </w:r>
      <w:r w:rsidR="00EB7E9A">
        <w:rPr>
          <w:sz w:val="24"/>
          <w:szCs w:val="24"/>
        </w:rPr>
        <w:t>24,53</w:t>
      </w:r>
    </w:p>
    <w:p w:rsidR="00D12068" w:rsidRDefault="009B3401" w:rsidP="008C386D">
      <w:pPr>
        <w:rPr>
          <w:sz w:val="24"/>
          <w:szCs w:val="24"/>
        </w:rPr>
      </w:pPr>
      <w:r>
        <w:rPr>
          <w:sz w:val="24"/>
          <w:szCs w:val="24"/>
        </w:rPr>
        <w:t xml:space="preserve">Opłata produktowa </w:t>
      </w:r>
      <w:r w:rsidR="00EB7E9A">
        <w:rPr>
          <w:sz w:val="24"/>
          <w:szCs w:val="24"/>
        </w:rPr>
        <w:t>68,62</w:t>
      </w:r>
    </w:p>
    <w:p w:rsidR="00EB7E9A" w:rsidRDefault="00EB7E9A" w:rsidP="008C386D">
      <w:pPr>
        <w:rPr>
          <w:sz w:val="24"/>
          <w:szCs w:val="24"/>
        </w:rPr>
      </w:pPr>
      <w:r>
        <w:rPr>
          <w:sz w:val="24"/>
          <w:szCs w:val="24"/>
        </w:rPr>
        <w:t>Wpływy z tytułu kosztów upomnienia 140,30</w:t>
      </w:r>
    </w:p>
    <w:p w:rsidR="00AF6EBD" w:rsidRDefault="00AF6EBD" w:rsidP="008C386D">
      <w:pPr>
        <w:rPr>
          <w:sz w:val="24"/>
          <w:szCs w:val="24"/>
        </w:rPr>
      </w:pPr>
      <w:r>
        <w:rPr>
          <w:sz w:val="24"/>
          <w:szCs w:val="24"/>
        </w:rPr>
        <w:t>Wpływy z tytułu kar i odszkodowań 14.513,90</w:t>
      </w:r>
    </w:p>
    <w:p w:rsidR="00C30E21" w:rsidRDefault="00EB7E9A" w:rsidP="008C386D">
      <w:pPr>
        <w:rPr>
          <w:sz w:val="24"/>
          <w:szCs w:val="24"/>
        </w:rPr>
      </w:pPr>
      <w:r>
        <w:rPr>
          <w:sz w:val="24"/>
          <w:szCs w:val="24"/>
        </w:rPr>
        <w:t>Dotacja z budżetu UE na zadanie pn. „Zagospodarowanie terenu wypoczynku</w:t>
      </w:r>
      <w:r w:rsidR="00C30E21">
        <w:rPr>
          <w:sz w:val="24"/>
          <w:szCs w:val="24"/>
        </w:rPr>
        <w:t xml:space="preserve"> i rekreacji w m. Nowy Duninów” wpłynie po zakończeniu projektu i złożeniu rozliczenia (koniec IV kwartału)</w:t>
      </w:r>
    </w:p>
    <w:p w:rsidR="008836A4" w:rsidRDefault="008836A4" w:rsidP="008836A4">
      <w:pPr>
        <w:ind w:left="30"/>
        <w:rPr>
          <w:sz w:val="24"/>
        </w:rPr>
      </w:pPr>
      <w:r>
        <w:rPr>
          <w:sz w:val="24"/>
        </w:rPr>
        <w:t xml:space="preserve">Prognozowane są wyższe wpływy za ścieki w II półroczu ponieważ </w:t>
      </w:r>
      <w:r w:rsidR="00A94E91">
        <w:rPr>
          <w:sz w:val="24"/>
        </w:rPr>
        <w:t>została wybudowana nowa sieć</w:t>
      </w:r>
      <w:r>
        <w:rPr>
          <w:sz w:val="24"/>
        </w:rPr>
        <w:t xml:space="preserve"> kanalizacyjna </w:t>
      </w:r>
      <w:r w:rsidR="00A94E91">
        <w:rPr>
          <w:sz w:val="24"/>
        </w:rPr>
        <w:t>i mie</w:t>
      </w:r>
      <w:r>
        <w:rPr>
          <w:sz w:val="24"/>
        </w:rPr>
        <w:t xml:space="preserve">szkańcy </w:t>
      </w:r>
      <w:r w:rsidR="00B94CC3">
        <w:rPr>
          <w:sz w:val="24"/>
        </w:rPr>
        <w:t>Karolewa</w:t>
      </w:r>
      <w:r>
        <w:rPr>
          <w:sz w:val="24"/>
        </w:rPr>
        <w:t xml:space="preserve"> </w:t>
      </w:r>
      <w:r w:rsidR="00A94E91">
        <w:rPr>
          <w:sz w:val="24"/>
        </w:rPr>
        <w:t>sukcesywnie wykonują przyłącza kanalizacyjne</w:t>
      </w:r>
      <w:r>
        <w:rPr>
          <w:sz w:val="24"/>
        </w:rPr>
        <w:t>.</w:t>
      </w:r>
    </w:p>
    <w:p w:rsidR="00571848" w:rsidRDefault="00571848" w:rsidP="008836A4">
      <w:pPr>
        <w:ind w:left="30"/>
        <w:rPr>
          <w:sz w:val="24"/>
        </w:rPr>
      </w:pPr>
    </w:p>
    <w:p w:rsidR="00D12068" w:rsidRDefault="00D12068" w:rsidP="00D12068">
      <w:pPr>
        <w:rPr>
          <w:b/>
          <w:sz w:val="28"/>
        </w:rPr>
      </w:pPr>
      <w:r>
        <w:rPr>
          <w:b/>
          <w:sz w:val="28"/>
        </w:rPr>
        <w:t xml:space="preserve">DZIAŁ 921 – KULTURA I OCHRONA DZIEDZICTWA NARODOWEGO </w:t>
      </w:r>
    </w:p>
    <w:p w:rsidR="00D12068" w:rsidRDefault="00D12068" w:rsidP="00D12068">
      <w:pPr>
        <w:rPr>
          <w:sz w:val="24"/>
        </w:rPr>
      </w:pPr>
    </w:p>
    <w:p w:rsidR="00D12068" w:rsidRDefault="00D12068" w:rsidP="00D12068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 w:rsidRPr="00613FDD">
        <w:rPr>
          <w:szCs w:val="24"/>
        </w:rPr>
        <w:t xml:space="preserve">Plan dochodów  w tym dziale wynosi </w:t>
      </w:r>
      <w:r w:rsidR="00571848">
        <w:rPr>
          <w:szCs w:val="24"/>
        </w:rPr>
        <w:t>30</w:t>
      </w:r>
      <w:r w:rsidR="005C2DC4">
        <w:rPr>
          <w:szCs w:val="24"/>
        </w:rPr>
        <w:t>.000</w:t>
      </w:r>
      <w:r w:rsidRPr="00613FDD">
        <w:rPr>
          <w:szCs w:val="24"/>
        </w:rPr>
        <w:t xml:space="preserve">,- wykonano  </w:t>
      </w:r>
      <w:r w:rsidR="00571848">
        <w:rPr>
          <w:szCs w:val="24"/>
        </w:rPr>
        <w:t>0</w:t>
      </w:r>
      <w:r>
        <w:rPr>
          <w:szCs w:val="24"/>
        </w:rPr>
        <w:t>,-</w:t>
      </w:r>
      <w:r w:rsidR="005D3193">
        <w:rPr>
          <w:szCs w:val="24"/>
        </w:rPr>
        <w:t xml:space="preserve"> tj. </w:t>
      </w:r>
      <w:r w:rsidR="00571848">
        <w:rPr>
          <w:szCs w:val="24"/>
        </w:rPr>
        <w:t>0</w:t>
      </w:r>
      <w:r w:rsidR="005D3193">
        <w:rPr>
          <w:szCs w:val="24"/>
        </w:rPr>
        <w:t>%</w:t>
      </w:r>
    </w:p>
    <w:p w:rsidR="001D1179" w:rsidRDefault="001D1179" w:rsidP="00D12068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</w:p>
    <w:p w:rsidR="001D1179" w:rsidRPr="001D1179" w:rsidRDefault="001D1179" w:rsidP="001D1179">
      <w:pPr>
        <w:rPr>
          <w:sz w:val="24"/>
          <w:szCs w:val="24"/>
        </w:rPr>
      </w:pPr>
      <w:r>
        <w:rPr>
          <w:sz w:val="24"/>
          <w:szCs w:val="24"/>
        </w:rPr>
        <w:t>Dotacja z budżetu Województwa Mazowieckiego w ramach „Mazowieckiego Instrumentu A</w:t>
      </w:r>
      <w:r w:rsidR="00C30E21">
        <w:rPr>
          <w:sz w:val="24"/>
          <w:szCs w:val="24"/>
        </w:rPr>
        <w:t>ktywizacji Sołectw MAZOWSZE 2019” na zadania</w:t>
      </w:r>
      <w:r>
        <w:rPr>
          <w:sz w:val="24"/>
          <w:szCs w:val="24"/>
        </w:rPr>
        <w:t xml:space="preserve"> pn. „</w:t>
      </w:r>
      <w:r w:rsidR="00C30E21">
        <w:rPr>
          <w:sz w:val="24"/>
          <w:szCs w:val="24"/>
        </w:rPr>
        <w:t xml:space="preserve">Wyposażenie świetlicy wiejskiej w m. Dzierzązna”, „Remont świetlicy wiejskiej w m. Lipianki”, Zakup </w:t>
      </w:r>
      <w:r w:rsidR="00330965">
        <w:rPr>
          <w:sz w:val="24"/>
          <w:szCs w:val="24"/>
        </w:rPr>
        <w:t xml:space="preserve"> i montaż stolarki okiennej i drzwiowej w budynku świetlicy wiejskiej w m. Wola Brwileńska” zostanie przekazana po wykonaniu zadania. Umowa o dofinansowanie została podpisana w m-cu lipcu.</w:t>
      </w:r>
    </w:p>
    <w:p w:rsidR="009C671B" w:rsidRDefault="009C671B" w:rsidP="008C386D">
      <w:pPr>
        <w:rPr>
          <w:sz w:val="24"/>
          <w:szCs w:val="24"/>
        </w:rPr>
      </w:pPr>
    </w:p>
    <w:p w:rsidR="00613FDD" w:rsidRDefault="00613FDD" w:rsidP="00613FDD">
      <w:pPr>
        <w:rPr>
          <w:b/>
          <w:sz w:val="28"/>
        </w:rPr>
      </w:pPr>
      <w:r>
        <w:rPr>
          <w:b/>
          <w:sz w:val="28"/>
        </w:rPr>
        <w:t xml:space="preserve">DZIAŁ 926 – KULTURA FIZYCZNA </w:t>
      </w:r>
    </w:p>
    <w:p w:rsidR="00613FDD" w:rsidRDefault="00613FDD" w:rsidP="00613FDD">
      <w:pPr>
        <w:rPr>
          <w:sz w:val="24"/>
        </w:rPr>
      </w:pPr>
    </w:p>
    <w:p w:rsidR="00613FDD" w:rsidRPr="00613FDD" w:rsidRDefault="00613FDD" w:rsidP="00613FDD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 w:rsidRPr="00613FDD">
        <w:rPr>
          <w:szCs w:val="24"/>
        </w:rPr>
        <w:t xml:space="preserve">Plan dochodów  w tym dziale wynosi </w:t>
      </w:r>
      <w:r w:rsidR="00571848">
        <w:rPr>
          <w:szCs w:val="24"/>
        </w:rPr>
        <w:t>105.250</w:t>
      </w:r>
      <w:r w:rsidRPr="00613FDD">
        <w:rPr>
          <w:szCs w:val="24"/>
        </w:rPr>
        <w:t xml:space="preserve">,- wykonano  </w:t>
      </w:r>
      <w:r w:rsidR="00DA04A1">
        <w:rPr>
          <w:szCs w:val="24"/>
        </w:rPr>
        <w:t>0</w:t>
      </w:r>
      <w:r w:rsidRPr="00613FDD">
        <w:rPr>
          <w:szCs w:val="24"/>
        </w:rPr>
        <w:t xml:space="preserve"> tj. </w:t>
      </w:r>
      <w:r>
        <w:rPr>
          <w:szCs w:val="24"/>
        </w:rPr>
        <w:t>0</w:t>
      </w:r>
      <w:r w:rsidRPr="00613FDD">
        <w:rPr>
          <w:szCs w:val="24"/>
        </w:rPr>
        <w:t>%</w:t>
      </w:r>
    </w:p>
    <w:p w:rsidR="00613FDD" w:rsidRPr="00C50D52" w:rsidRDefault="00613FDD" w:rsidP="00613FDD">
      <w:pPr>
        <w:rPr>
          <w:sz w:val="24"/>
          <w:szCs w:val="24"/>
        </w:rPr>
      </w:pPr>
    </w:p>
    <w:p w:rsidR="00613FDD" w:rsidRDefault="00613FDD" w:rsidP="00613FDD">
      <w:pPr>
        <w:rPr>
          <w:sz w:val="24"/>
        </w:rPr>
      </w:pPr>
      <w:r>
        <w:rPr>
          <w:sz w:val="24"/>
        </w:rPr>
        <w:t xml:space="preserve">Dotacja ze Starostwa Powiatowego z przeznaczeniem na regaty </w:t>
      </w:r>
      <w:r w:rsidR="00755BCF">
        <w:rPr>
          <w:sz w:val="24"/>
        </w:rPr>
        <w:t>została przekazana w m-cu-lipcu.</w:t>
      </w:r>
    </w:p>
    <w:p w:rsidR="001D1179" w:rsidRDefault="00330965" w:rsidP="00613FDD">
      <w:pPr>
        <w:rPr>
          <w:sz w:val="24"/>
        </w:rPr>
      </w:pPr>
      <w:r>
        <w:rPr>
          <w:sz w:val="24"/>
        </w:rPr>
        <w:t>Dotacja z budżetu</w:t>
      </w:r>
      <w:r w:rsidR="00AE3B61">
        <w:rPr>
          <w:sz w:val="24"/>
        </w:rPr>
        <w:t xml:space="preserve"> Województwa Mazowieckiego w rama</w:t>
      </w:r>
      <w:r w:rsidR="0088132C">
        <w:rPr>
          <w:sz w:val="24"/>
        </w:rPr>
        <w:t>ch programu „MIWIS MAZOWSZE 2019</w:t>
      </w:r>
      <w:r w:rsidR="00AE3B61">
        <w:rPr>
          <w:sz w:val="24"/>
        </w:rPr>
        <w:t xml:space="preserve">” na zadanie pn. :Budowa </w:t>
      </w:r>
      <w:r>
        <w:rPr>
          <w:sz w:val="24"/>
        </w:rPr>
        <w:t>pumptracka</w:t>
      </w:r>
      <w:r w:rsidR="00AE3B61">
        <w:rPr>
          <w:sz w:val="24"/>
        </w:rPr>
        <w:t xml:space="preserve"> przy Szkole Podstawowej w Nowym Duninowie</w:t>
      </w:r>
      <w:r>
        <w:rPr>
          <w:sz w:val="24"/>
        </w:rPr>
        <w:t>” zostanie przekazana po wykonaniu zadania</w:t>
      </w:r>
      <w:r w:rsidR="00AE3B61">
        <w:rPr>
          <w:sz w:val="24"/>
        </w:rPr>
        <w:t xml:space="preserve"> Umowa o udzieleniu pomocy została </w:t>
      </w:r>
      <w:r w:rsidR="00292E4B">
        <w:rPr>
          <w:sz w:val="24"/>
        </w:rPr>
        <w:t>podpisana w m-cu lipcu.</w:t>
      </w:r>
    </w:p>
    <w:p w:rsidR="00DA04A1" w:rsidRDefault="00DA04A1" w:rsidP="008C386D">
      <w:pPr>
        <w:rPr>
          <w:sz w:val="24"/>
        </w:rPr>
      </w:pPr>
    </w:p>
    <w:p w:rsidR="00A94E91" w:rsidRDefault="00A94E91" w:rsidP="008C386D">
      <w:pPr>
        <w:rPr>
          <w:sz w:val="24"/>
        </w:rPr>
      </w:pPr>
    </w:p>
    <w:p w:rsidR="005D12BD" w:rsidRDefault="005D12BD" w:rsidP="008C386D">
      <w:pPr>
        <w:rPr>
          <w:sz w:val="24"/>
        </w:rPr>
      </w:pPr>
    </w:p>
    <w:p w:rsidR="00A02757" w:rsidRPr="00A02757" w:rsidRDefault="00A02757" w:rsidP="008C386D">
      <w:pPr>
        <w:rPr>
          <w:b/>
          <w:sz w:val="24"/>
          <w:szCs w:val="24"/>
        </w:rPr>
      </w:pPr>
      <w:r w:rsidRPr="00A02757">
        <w:rPr>
          <w:b/>
          <w:sz w:val="24"/>
          <w:szCs w:val="24"/>
        </w:rPr>
        <w:t>WYDATKI</w:t>
      </w:r>
    </w:p>
    <w:p w:rsidR="00A02757" w:rsidRDefault="00A02757" w:rsidP="008C386D">
      <w:pPr>
        <w:rPr>
          <w:sz w:val="24"/>
          <w:szCs w:val="24"/>
        </w:rPr>
      </w:pPr>
    </w:p>
    <w:p w:rsidR="00A02757" w:rsidRDefault="00A02757" w:rsidP="00A02757">
      <w:pPr>
        <w:rPr>
          <w:sz w:val="24"/>
        </w:rPr>
      </w:pPr>
      <w:r>
        <w:rPr>
          <w:sz w:val="24"/>
        </w:rPr>
        <w:t>Plan wydatków za okres sprawozda</w:t>
      </w:r>
      <w:r w:rsidR="00C867C1">
        <w:rPr>
          <w:sz w:val="24"/>
        </w:rPr>
        <w:t xml:space="preserve">wczy </w:t>
      </w:r>
      <w:r>
        <w:rPr>
          <w:sz w:val="24"/>
        </w:rPr>
        <w:t xml:space="preserve"> po zmianach wynosi</w:t>
      </w:r>
      <w:r>
        <w:rPr>
          <w:b/>
          <w:bCs/>
          <w:sz w:val="24"/>
        </w:rPr>
        <w:t xml:space="preserve"> </w:t>
      </w:r>
      <w:r w:rsidR="008F2282">
        <w:rPr>
          <w:b/>
          <w:bCs/>
          <w:sz w:val="24"/>
        </w:rPr>
        <w:t>17.229.661,61</w:t>
      </w:r>
      <w:r>
        <w:rPr>
          <w:b/>
          <w:sz w:val="24"/>
        </w:rPr>
        <w:t xml:space="preserve"> </w:t>
      </w:r>
      <w:r>
        <w:rPr>
          <w:sz w:val="24"/>
        </w:rPr>
        <w:t xml:space="preserve"> natomiast </w:t>
      </w:r>
    </w:p>
    <w:p w:rsidR="00A02757" w:rsidRDefault="00A02757" w:rsidP="00A02757">
      <w:pPr>
        <w:rPr>
          <w:b/>
          <w:sz w:val="24"/>
        </w:rPr>
      </w:pPr>
      <w:r>
        <w:rPr>
          <w:sz w:val="24"/>
        </w:rPr>
        <w:t>wykonanie wynosi</w:t>
      </w:r>
      <w:r>
        <w:rPr>
          <w:b/>
          <w:bCs/>
          <w:sz w:val="24"/>
        </w:rPr>
        <w:t xml:space="preserve">  </w:t>
      </w:r>
      <w:r w:rsidR="008F2282">
        <w:rPr>
          <w:b/>
          <w:bCs/>
          <w:sz w:val="24"/>
        </w:rPr>
        <w:t>8.292.798,18</w:t>
      </w:r>
      <w:r>
        <w:rPr>
          <w:b/>
          <w:bCs/>
          <w:sz w:val="24"/>
        </w:rPr>
        <w:t xml:space="preserve"> </w:t>
      </w:r>
      <w:r>
        <w:rPr>
          <w:b/>
          <w:sz w:val="24"/>
        </w:rPr>
        <w:t xml:space="preserve">   tj. </w:t>
      </w:r>
      <w:r w:rsidR="008F2282">
        <w:rPr>
          <w:b/>
          <w:sz w:val="24"/>
        </w:rPr>
        <w:t>48,13</w:t>
      </w:r>
      <w:r>
        <w:rPr>
          <w:b/>
          <w:sz w:val="24"/>
        </w:rPr>
        <w:t xml:space="preserve"> %</w:t>
      </w:r>
    </w:p>
    <w:p w:rsidR="00A02757" w:rsidRDefault="00A02757" w:rsidP="00A02757">
      <w:pPr>
        <w:rPr>
          <w:sz w:val="24"/>
        </w:rPr>
      </w:pPr>
      <w:r>
        <w:rPr>
          <w:sz w:val="24"/>
        </w:rPr>
        <w:t>w tym:</w:t>
      </w:r>
    </w:p>
    <w:p w:rsidR="00A02757" w:rsidRDefault="00A02757" w:rsidP="00A0275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wydatki bieżące </w:t>
      </w:r>
      <w:r>
        <w:rPr>
          <w:sz w:val="24"/>
        </w:rPr>
        <w:tab/>
      </w:r>
      <w:r>
        <w:rPr>
          <w:sz w:val="24"/>
        </w:rPr>
        <w:tab/>
      </w:r>
      <w:r w:rsidR="008F2282">
        <w:rPr>
          <w:sz w:val="24"/>
        </w:rPr>
        <w:t>15.576.519,38</w:t>
      </w:r>
      <w:r w:rsidR="001A1F8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F2282">
        <w:rPr>
          <w:sz w:val="22"/>
        </w:rPr>
        <w:t>7.647.315,96</w:t>
      </w:r>
      <w:r w:rsidR="001A1F82">
        <w:rPr>
          <w:sz w:val="22"/>
        </w:rPr>
        <w:t xml:space="preserve">    tj. </w:t>
      </w:r>
      <w:r w:rsidR="008F2282">
        <w:rPr>
          <w:sz w:val="22"/>
        </w:rPr>
        <w:t>49,09</w:t>
      </w:r>
      <w:r w:rsidR="00E7082F">
        <w:rPr>
          <w:sz w:val="22"/>
        </w:rPr>
        <w:t>%</w:t>
      </w:r>
    </w:p>
    <w:p w:rsidR="00A02757" w:rsidRDefault="00A02757" w:rsidP="00A0275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wydatki majątkowe</w:t>
      </w:r>
      <w:r>
        <w:rPr>
          <w:sz w:val="24"/>
        </w:rPr>
        <w:tab/>
      </w:r>
      <w:r>
        <w:rPr>
          <w:sz w:val="24"/>
        </w:rPr>
        <w:tab/>
      </w:r>
      <w:r w:rsidR="008F2282">
        <w:rPr>
          <w:sz w:val="24"/>
        </w:rPr>
        <w:t>1.653.142,23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F2282">
        <w:rPr>
          <w:sz w:val="24"/>
        </w:rPr>
        <w:t>645.482,22</w:t>
      </w:r>
      <w:r w:rsidR="00BD0947">
        <w:rPr>
          <w:sz w:val="24"/>
        </w:rPr>
        <w:t xml:space="preserve">  </w:t>
      </w:r>
      <w:r w:rsidR="001A1F82">
        <w:rPr>
          <w:sz w:val="24"/>
        </w:rPr>
        <w:t xml:space="preserve">tj. </w:t>
      </w:r>
      <w:r w:rsidR="008F2282">
        <w:rPr>
          <w:sz w:val="24"/>
        </w:rPr>
        <w:t>39,04</w:t>
      </w:r>
      <w:r w:rsidR="001A1F82">
        <w:rPr>
          <w:sz w:val="24"/>
        </w:rPr>
        <w:t xml:space="preserve"> </w:t>
      </w:r>
      <w:r w:rsidR="00E7082F">
        <w:rPr>
          <w:sz w:val="24"/>
        </w:rPr>
        <w:t>%</w:t>
      </w:r>
    </w:p>
    <w:p w:rsidR="00A02757" w:rsidRDefault="00A02757" w:rsidP="00A02757">
      <w:pPr>
        <w:pStyle w:val="Nagwek2"/>
        <w:numPr>
          <w:ilvl w:val="0"/>
          <w:numId w:val="0"/>
        </w:numPr>
        <w:tabs>
          <w:tab w:val="left" w:pos="6463"/>
        </w:tabs>
        <w:ind w:left="-15"/>
        <w:rPr>
          <w:b w:val="0"/>
        </w:rPr>
      </w:pPr>
    </w:p>
    <w:p w:rsidR="00A02757" w:rsidRPr="00287AC9" w:rsidRDefault="00A02757" w:rsidP="00A02757">
      <w:pPr>
        <w:rPr>
          <w:sz w:val="24"/>
        </w:rPr>
      </w:pPr>
      <w:r>
        <w:rPr>
          <w:sz w:val="24"/>
        </w:rPr>
        <w:t>Wykonanie wydatków przedstawia załączony do sprawozdania załącznik nr 2 „Wydatki”</w:t>
      </w:r>
    </w:p>
    <w:p w:rsidR="00A02757" w:rsidRDefault="00A02757" w:rsidP="00A02757">
      <w:pPr>
        <w:pStyle w:val="Nagwek2"/>
        <w:numPr>
          <w:ilvl w:val="0"/>
          <w:numId w:val="0"/>
        </w:numPr>
        <w:tabs>
          <w:tab w:val="left" w:pos="6463"/>
        </w:tabs>
        <w:ind w:left="-15"/>
        <w:rPr>
          <w:b w:val="0"/>
        </w:rPr>
      </w:pPr>
      <w:r>
        <w:rPr>
          <w:b w:val="0"/>
        </w:rPr>
        <w:t>W wydatkach realizacja poszczególnych grup wydatków przedstawia się następująco:</w:t>
      </w:r>
    </w:p>
    <w:p w:rsidR="00A02757" w:rsidRDefault="0093449F" w:rsidP="00A0275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02757" w:rsidRPr="000F17CA">
        <w:rPr>
          <w:sz w:val="24"/>
          <w:szCs w:val="24"/>
        </w:rPr>
        <w:t xml:space="preserve">na wynagrodzenia </w:t>
      </w:r>
      <w:r w:rsidR="00A02757">
        <w:rPr>
          <w:sz w:val="24"/>
          <w:szCs w:val="24"/>
        </w:rPr>
        <w:t>i składki od nich naliczone</w:t>
      </w:r>
      <w:r w:rsidR="00A02757">
        <w:rPr>
          <w:sz w:val="24"/>
          <w:szCs w:val="24"/>
        </w:rPr>
        <w:tab/>
      </w:r>
      <w:r w:rsidR="00A02757">
        <w:rPr>
          <w:sz w:val="24"/>
          <w:szCs w:val="24"/>
        </w:rPr>
        <w:tab/>
      </w:r>
      <w:r w:rsidR="002041B7">
        <w:rPr>
          <w:sz w:val="24"/>
          <w:szCs w:val="24"/>
        </w:rPr>
        <w:t>2.</w:t>
      </w:r>
      <w:r w:rsidR="000E4E23">
        <w:rPr>
          <w:sz w:val="24"/>
          <w:szCs w:val="24"/>
        </w:rPr>
        <w:t>964.619,34</w:t>
      </w:r>
    </w:p>
    <w:p w:rsidR="00A02757" w:rsidRDefault="00A02757" w:rsidP="00A02757">
      <w:pPr>
        <w:rPr>
          <w:sz w:val="24"/>
          <w:szCs w:val="24"/>
        </w:rPr>
      </w:pPr>
      <w:r>
        <w:rPr>
          <w:sz w:val="24"/>
          <w:szCs w:val="24"/>
        </w:rPr>
        <w:tab/>
        <w:t>związane z realizacją zadań statutowych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3E1B">
        <w:rPr>
          <w:sz w:val="24"/>
          <w:szCs w:val="24"/>
        </w:rPr>
        <w:t>1.</w:t>
      </w:r>
      <w:r w:rsidR="000E4E23">
        <w:rPr>
          <w:sz w:val="24"/>
          <w:szCs w:val="24"/>
        </w:rPr>
        <w:t>975.961,32</w:t>
      </w:r>
    </w:p>
    <w:p w:rsidR="00A02757" w:rsidRDefault="00A02757" w:rsidP="00A02757">
      <w:pPr>
        <w:rPr>
          <w:sz w:val="24"/>
          <w:szCs w:val="24"/>
        </w:rPr>
      </w:pPr>
      <w:r>
        <w:rPr>
          <w:sz w:val="24"/>
          <w:szCs w:val="24"/>
        </w:rPr>
        <w:tab/>
        <w:t>dotacje na zadania bieżące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4E23">
        <w:rPr>
          <w:sz w:val="24"/>
          <w:szCs w:val="24"/>
        </w:rPr>
        <w:t>249.101,85</w:t>
      </w:r>
    </w:p>
    <w:p w:rsidR="00A02757" w:rsidRDefault="00A02757" w:rsidP="00A02757">
      <w:pPr>
        <w:rPr>
          <w:sz w:val="24"/>
          <w:szCs w:val="24"/>
        </w:rPr>
      </w:pPr>
      <w:r>
        <w:rPr>
          <w:sz w:val="24"/>
          <w:szCs w:val="24"/>
        </w:rPr>
        <w:tab/>
        <w:t>świadczenia na rzecz osób fizycznych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41B7">
        <w:rPr>
          <w:sz w:val="24"/>
          <w:szCs w:val="24"/>
        </w:rPr>
        <w:t>2.</w:t>
      </w:r>
      <w:r w:rsidR="000E4E23">
        <w:rPr>
          <w:sz w:val="24"/>
          <w:szCs w:val="24"/>
        </w:rPr>
        <w:t>365.223,46</w:t>
      </w:r>
    </w:p>
    <w:p w:rsidR="00A02757" w:rsidRDefault="00A02757" w:rsidP="00A02757">
      <w:pPr>
        <w:rPr>
          <w:sz w:val="24"/>
          <w:szCs w:val="24"/>
        </w:rPr>
      </w:pPr>
      <w:r>
        <w:rPr>
          <w:sz w:val="24"/>
          <w:szCs w:val="24"/>
        </w:rPr>
        <w:tab/>
        <w:t>obsługa długu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4E23">
        <w:rPr>
          <w:sz w:val="24"/>
          <w:szCs w:val="24"/>
        </w:rPr>
        <w:t>59.087,55</w:t>
      </w:r>
    </w:p>
    <w:p w:rsidR="002041B7" w:rsidRDefault="002041B7" w:rsidP="00A02757">
      <w:pPr>
        <w:rPr>
          <w:sz w:val="24"/>
          <w:szCs w:val="24"/>
        </w:rPr>
      </w:pPr>
      <w:r>
        <w:rPr>
          <w:sz w:val="24"/>
          <w:szCs w:val="24"/>
        </w:rPr>
        <w:tab/>
        <w:t>wydatki bieżące na programy z udziałem środków UE</w:t>
      </w:r>
      <w:r>
        <w:rPr>
          <w:sz w:val="24"/>
          <w:szCs w:val="24"/>
        </w:rPr>
        <w:tab/>
      </w:r>
      <w:r w:rsidR="000E4E23">
        <w:rPr>
          <w:sz w:val="24"/>
          <w:szCs w:val="24"/>
        </w:rPr>
        <w:t>33.322,44</w:t>
      </w:r>
    </w:p>
    <w:p w:rsidR="00DA14FB" w:rsidRDefault="00494D30" w:rsidP="00A02757">
      <w:pPr>
        <w:rPr>
          <w:sz w:val="24"/>
          <w:szCs w:val="24"/>
        </w:rPr>
      </w:pPr>
      <w:r>
        <w:rPr>
          <w:sz w:val="24"/>
          <w:szCs w:val="24"/>
        </w:rPr>
        <w:tab/>
        <w:t>wydatki majątkowe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4E23">
        <w:rPr>
          <w:sz w:val="24"/>
          <w:szCs w:val="24"/>
        </w:rPr>
        <w:t>645.482,22</w:t>
      </w:r>
    </w:p>
    <w:p w:rsidR="001F6478" w:rsidRDefault="00DA14FB" w:rsidP="00A02757">
      <w:pPr>
        <w:rPr>
          <w:sz w:val="24"/>
          <w:szCs w:val="24"/>
        </w:rPr>
      </w:pPr>
      <w:r>
        <w:rPr>
          <w:sz w:val="24"/>
          <w:szCs w:val="24"/>
        </w:rPr>
        <w:t>Zobowiązania</w:t>
      </w:r>
      <w:r w:rsidR="00B07BB1">
        <w:rPr>
          <w:sz w:val="24"/>
          <w:szCs w:val="24"/>
        </w:rPr>
        <w:t xml:space="preserve"> niewymagalne na 30</w:t>
      </w:r>
      <w:r w:rsidR="005F2496">
        <w:rPr>
          <w:sz w:val="24"/>
          <w:szCs w:val="24"/>
        </w:rPr>
        <w:t xml:space="preserve"> czerwca 201</w:t>
      </w:r>
      <w:r w:rsidR="008F2282">
        <w:rPr>
          <w:sz w:val="24"/>
          <w:szCs w:val="24"/>
        </w:rPr>
        <w:t>9</w:t>
      </w:r>
      <w:r>
        <w:rPr>
          <w:sz w:val="24"/>
          <w:szCs w:val="24"/>
        </w:rPr>
        <w:t xml:space="preserve"> rok dla których termin płatności przypada na mies</w:t>
      </w:r>
      <w:r w:rsidR="00110E0C">
        <w:rPr>
          <w:sz w:val="24"/>
          <w:szCs w:val="24"/>
        </w:rPr>
        <w:t xml:space="preserve">iąc lipiec stanową kwotę </w:t>
      </w:r>
      <w:r w:rsidR="007239DD">
        <w:rPr>
          <w:sz w:val="24"/>
          <w:szCs w:val="24"/>
        </w:rPr>
        <w:t>253.969,89</w:t>
      </w:r>
    </w:p>
    <w:p w:rsidR="003D33E8" w:rsidRDefault="003D33E8" w:rsidP="00A02757">
      <w:pPr>
        <w:rPr>
          <w:sz w:val="24"/>
          <w:szCs w:val="24"/>
        </w:rPr>
      </w:pPr>
    </w:p>
    <w:p w:rsidR="003D33E8" w:rsidRDefault="003D33E8" w:rsidP="003D33E8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>DZIAŁ 010  -  ROLNICTWO  I  ŁOWIECTWO</w:t>
      </w:r>
    </w:p>
    <w:p w:rsidR="00090F48" w:rsidRPr="00090F48" w:rsidRDefault="00090F48" w:rsidP="00090F48"/>
    <w:p w:rsidR="00090F48" w:rsidRDefault="00090F48" w:rsidP="00090F48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 w:rsidRPr="00613FDD">
        <w:rPr>
          <w:szCs w:val="24"/>
        </w:rPr>
        <w:t xml:space="preserve">Plan </w:t>
      </w:r>
      <w:r>
        <w:rPr>
          <w:szCs w:val="24"/>
        </w:rPr>
        <w:t>wydatków</w:t>
      </w:r>
      <w:r w:rsidRPr="00613FDD">
        <w:rPr>
          <w:szCs w:val="24"/>
        </w:rPr>
        <w:t xml:space="preserve">  w tym dziale wynosi </w:t>
      </w:r>
      <w:r w:rsidR="008F2282">
        <w:rPr>
          <w:szCs w:val="24"/>
        </w:rPr>
        <w:t>432.545,61</w:t>
      </w:r>
      <w:r w:rsidRPr="00613FDD">
        <w:rPr>
          <w:szCs w:val="24"/>
        </w:rPr>
        <w:t xml:space="preserve"> wykonano  </w:t>
      </w:r>
      <w:r w:rsidR="008F2282">
        <w:rPr>
          <w:szCs w:val="24"/>
        </w:rPr>
        <w:t>335.067,38</w:t>
      </w:r>
      <w:r w:rsidRPr="00613FDD">
        <w:rPr>
          <w:szCs w:val="24"/>
        </w:rPr>
        <w:t xml:space="preserve"> tj. </w:t>
      </w:r>
      <w:r w:rsidR="008F2282">
        <w:rPr>
          <w:szCs w:val="24"/>
        </w:rPr>
        <w:t>77,46</w:t>
      </w:r>
      <w:r w:rsidRPr="00613FDD">
        <w:rPr>
          <w:szCs w:val="24"/>
        </w:rPr>
        <w:t>%</w:t>
      </w:r>
    </w:p>
    <w:p w:rsidR="00630A82" w:rsidRDefault="00630A82" w:rsidP="00090F48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</w:p>
    <w:p w:rsidR="00630A82" w:rsidRDefault="00630A82" w:rsidP="00090F48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>
        <w:rPr>
          <w:szCs w:val="24"/>
        </w:rPr>
        <w:t xml:space="preserve">Wydatkowano kwotę </w:t>
      </w:r>
      <w:r w:rsidR="007239DD">
        <w:rPr>
          <w:szCs w:val="24"/>
        </w:rPr>
        <w:t>38.476,09</w:t>
      </w:r>
      <w:r>
        <w:rPr>
          <w:szCs w:val="24"/>
        </w:rPr>
        <w:t xml:space="preserve"> zł na zwrot podatku akcyzowego oraz </w:t>
      </w:r>
      <w:r w:rsidR="007239DD">
        <w:rPr>
          <w:szCs w:val="24"/>
        </w:rPr>
        <w:t>769,52</w:t>
      </w:r>
      <w:r>
        <w:rPr>
          <w:szCs w:val="24"/>
        </w:rPr>
        <w:t xml:space="preserve"> koszty obsługi tego zadania.</w:t>
      </w:r>
    </w:p>
    <w:p w:rsidR="00630A82" w:rsidRDefault="007239DD" w:rsidP="00090F48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>
        <w:rPr>
          <w:szCs w:val="24"/>
        </w:rPr>
        <w:t>761,59</w:t>
      </w:r>
      <w:r w:rsidR="00630A82">
        <w:rPr>
          <w:szCs w:val="24"/>
        </w:rPr>
        <w:t xml:space="preserve"> odprowadzono 2% wpływów z podatku rolnego do Mazowieckiej Izby Rolniczej.</w:t>
      </w:r>
    </w:p>
    <w:p w:rsidR="007239DD" w:rsidRDefault="007239DD" w:rsidP="00090F48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>
        <w:rPr>
          <w:szCs w:val="24"/>
        </w:rPr>
        <w:t>Wydatki majątkowe 295.060,18</w:t>
      </w:r>
    </w:p>
    <w:p w:rsidR="007239DD" w:rsidRDefault="007239DD" w:rsidP="00090F48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>
        <w:rPr>
          <w:szCs w:val="24"/>
        </w:rPr>
        <w:t xml:space="preserve">Zadanie pn. „ </w:t>
      </w:r>
      <w:r>
        <w:t>Rozbudowa sieci wodociągowej w m. Lipianki”</w:t>
      </w:r>
    </w:p>
    <w:p w:rsidR="00D75650" w:rsidRDefault="00D75650" w:rsidP="00D75650">
      <w:pPr>
        <w:tabs>
          <w:tab w:val="left" w:pos="3544"/>
          <w:tab w:val="left" w:pos="3686"/>
        </w:tabs>
        <w:rPr>
          <w:sz w:val="24"/>
          <w:szCs w:val="24"/>
        </w:rPr>
      </w:pPr>
      <w:r>
        <w:rPr>
          <w:sz w:val="24"/>
        </w:rPr>
        <w:tab/>
      </w:r>
      <w:r>
        <w:rPr>
          <w:sz w:val="24"/>
          <w:szCs w:val="24"/>
        </w:rPr>
        <w:t xml:space="preserve">                                             </w:t>
      </w:r>
    </w:p>
    <w:p w:rsidR="00D75650" w:rsidRDefault="00D75650" w:rsidP="00D75650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>DZIAŁ 400 -  WYTWARZANIE I ZAOPATRYWANIE W ENERGIĘ</w:t>
      </w:r>
    </w:p>
    <w:p w:rsidR="00D75650" w:rsidRDefault="00D75650" w:rsidP="00D75650">
      <w:pPr>
        <w:pStyle w:val="Nagwek2"/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                        ELEKTRYCZNĄ, GAZ I WODĘ       </w:t>
      </w:r>
    </w:p>
    <w:p w:rsidR="00D75650" w:rsidRDefault="00D75650" w:rsidP="00D75650">
      <w:pPr>
        <w:rPr>
          <w:sz w:val="24"/>
          <w:szCs w:val="24"/>
        </w:rPr>
      </w:pPr>
    </w:p>
    <w:p w:rsidR="001D1D53" w:rsidRDefault="00630A82" w:rsidP="008C386D">
      <w:pPr>
        <w:rPr>
          <w:sz w:val="24"/>
          <w:szCs w:val="24"/>
        </w:rPr>
      </w:pPr>
      <w:r w:rsidRPr="00630A82">
        <w:rPr>
          <w:sz w:val="24"/>
          <w:szCs w:val="24"/>
        </w:rPr>
        <w:t xml:space="preserve">Plan wydatków  w tym dziale wynosi </w:t>
      </w:r>
      <w:r w:rsidR="008F2282">
        <w:rPr>
          <w:sz w:val="24"/>
          <w:szCs w:val="24"/>
        </w:rPr>
        <w:t>651.820,-</w:t>
      </w:r>
      <w:r>
        <w:rPr>
          <w:sz w:val="24"/>
          <w:szCs w:val="24"/>
        </w:rPr>
        <w:t xml:space="preserve"> </w:t>
      </w:r>
      <w:r w:rsidRPr="00630A82">
        <w:rPr>
          <w:sz w:val="24"/>
          <w:szCs w:val="24"/>
        </w:rPr>
        <w:t xml:space="preserve"> wykonano  </w:t>
      </w:r>
      <w:r w:rsidR="008F2282">
        <w:rPr>
          <w:sz w:val="24"/>
          <w:szCs w:val="24"/>
        </w:rPr>
        <w:t>436.493,42</w:t>
      </w:r>
      <w:r w:rsidRPr="00630A82">
        <w:rPr>
          <w:sz w:val="24"/>
          <w:szCs w:val="24"/>
        </w:rPr>
        <w:t xml:space="preserve"> tj. </w:t>
      </w:r>
      <w:r w:rsidR="008F2282">
        <w:rPr>
          <w:sz w:val="24"/>
          <w:szCs w:val="24"/>
        </w:rPr>
        <w:t>66,96</w:t>
      </w:r>
      <w:r w:rsidRPr="00630A82">
        <w:rPr>
          <w:sz w:val="24"/>
          <w:szCs w:val="24"/>
        </w:rPr>
        <w:t>%</w:t>
      </w:r>
    </w:p>
    <w:p w:rsidR="001D1D53" w:rsidRDefault="001D1D53" w:rsidP="008C386D">
      <w:pPr>
        <w:rPr>
          <w:sz w:val="24"/>
          <w:szCs w:val="24"/>
        </w:rPr>
      </w:pPr>
    </w:p>
    <w:p w:rsidR="00C1651C" w:rsidRDefault="001D1D53" w:rsidP="000B02D0">
      <w:pPr>
        <w:rPr>
          <w:sz w:val="24"/>
          <w:szCs w:val="24"/>
        </w:rPr>
      </w:pPr>
      <w:r>
        <w:rPr>
          <w:sz w:val="24"/>
          <w:szCs w:val="24"/>
        </w:rPr>
        <w:t xml:space="preserve">Wydatkowano kwotę </w:t>
      </w:r>
      <w:r w:rsidR="000E4E23">
        <w:rPr>
          <w:sz w:val="24"/>
          <w:szCs w:val="24"/>
        </w:rPr>
        <w:t>56.960,55</w:t>
      </w:r>
      <w:r>
        <w:rPr>
          <w:sz w:val="24"/>
          <w:szCs w:val="24"/>
        </w:rPr>
        <w:t xml:space="preserve"> na wynagrodzenia i składki od nich naliczone dla dwóch pracowników.</w:t>
      </w:r>
      <w:r w:rsidR="00C1651C">
        <w:rPr>
          <w:sz w:val="24"/>
          <w:szCs w:val="24"/>
        </w:rPr>
        <w:t xml:space="preserve"> Pozostałe koszty związane z utrzymaniem pracowników 3.</w:t>
      </w:r>
      <w:r w:rsidR="00861950">
        <w:rPr>
          <w:sz w:val="24"/>
          <w:szCs w:val="24"/>
        </w:rPr>
        <w:t>414,72</w:t>
      </w:r>
      <w:r w:rsidR="00C1651C">
        <w:rPr>
          <w:sz w:val="24"/>
          <w:szCs w:val="24"/>
        </w:rPr>
        <w:t>.</w:t>
      </w:r>
    </w:p>
    <w:p w:rsidR="00D32FD2" w:rsidRDefault="001D1D53" w:rsidP="00C1651C">
      <w:pPr>
        <w:rPr>
          <w:sz w:val="24"/>
          <w:szCs w:val="24"/>
        </w:rPr>
      </w:pPr>
      <w:r>
        <w:rPr>
          <w:sz w:val="24"/>
          <w:szCs w:val="24"/>
        </w:rPr>
        <w:t xml:space="preserve">Kwotę </w:t>
      </w:r>
      <w:r w:rsidR="00861950">
        <w:rPr>
          <w:sz w:val="24"/>
          <w:szCs w:val="24"/>
        </w:rPr>
        <w:t>110.937,34</w:t>
      </w:r>
      <w:r>
        <w:rPr>
          <w:sz w:val="24"/>
          <w:szCs w:val="24"/>
        </w:rPr>
        <w:t xml:space="preserve"> zł na zadania statutowe tj. </w:t>
      </w:r>
      <w:r w:rsidR="000D78EF">
        <w:rPr>
          <w:sz w:val="24"/>
          <w:szCs w:val="24"/>
        </w:rPr>
        <w:t>na bieżące utrzymanie sieci wodociągowej, Stacji Uzdatniania Wody oraz zakup wody z Płocka</w:t>
      </w:r>
      <w:r w:rsidR="00D71468">
        <w:rPr>
          <w:sz w:val="24"/>
          <w:szCs w:val="24"/>
        </w:rPr>
        <w:t xml:space="preserve"> (zakup wody kwota </w:t>
      </w:r>
      <w:r w:rsidR="00E15B5D">
        <w:rPr>
          <w:sz w:val="24"/>
          <w:szCs w:val="24"/>
        </w:rPr>
        <w:t>40.867,92</w:t>
      </w:r>
      <w:r w:rsidR="001551F4">
        <w:rPr>
          <w:sz w:val="24"/>
          <w:szCs w:val="24"/>
        </w:rPr>
        <w:t xml:space="preserve">, energia </w:t>
      </w:r>
      <w:r w:rsidR="00E15B5D">
        <w:rPr>
          <w:sz w:val="24"/>
          <w:szCs w:val="24"/>
        </w:rPr>
        <w:t>37.040,88</w:t>
      </w:r>
      <w:r w:rsidR="00F46575">
        <w:rPr>
          <w:sz w:val="24"/>
          <w:szCs w:val="24"/>
        </w:rPr>
        <w:t>,</w:t>
      </w:r>
      <w:r w:rsidR="00CC076D">
        <w:rPr>
          <w:sz w:val="24"/>
          <w:szCs w:val="24"/>
        </w:rPr>
        <w:t xml:space="preserve"> </w:t>
      </w:r>
      <w:r w:rsidR="00DC0B11">
        <w:rPr>
          <w:sz w:val="24"/>
          <w:szCs w:val="24"/>
        </w:rPr>
        <w:t xml:space="preserve">zakup materiałów do sieci wodociągowych i SUW </w:t>
      </w:r>
      <w:r w:rsidR="00E15B5D">
        <w:rPr>
          <w:sz w:val="24"/>
          <w:szCs w:val="24"/>
        </w:rPr>
        <w:t xml:space="preserve">9.164,79 </w:t>
      </w:r>
      <w:r w:rsidR="00DC0B11">
        <w:rPr>
          <w:sz w:val="24"/>
          <w:szCs w:val="24"/>
        </w:rPr>
        <w:t xml:space="preserve">konsultacje energetyczne </w:t>
      </w:r>
      <w:r w:rsidR="00F10583">
        <w:rPr>
          <w:sz w:val="24"/>
          <w:szCs w:val="24"/>
        </w:rPr>
        <w:t>3.648,65</w:t>
      </w:r>
      <w:r w:rsidR="00DC0B11">
        <w:rPr>
          <w:sz w:val="24"/>
          <w:szCs w:val="24"/>
        </w:rPr>
        <w:t xml:space="preserve">, badania wody </w:t>
      </w:r>
      <w:r w:rsidR="00F10583">
        <w:rPr>
          <w:sz w:val="24"/>
          <w:szCs w:val="24"/>
        </w:rPr>
        <w:t>3.660,54</w:t>
      </w:r>
      <w:r w:rsidR="00DC0B11">
        <w:rPr>
          <w:sz w:val="24"/>
          <w:szCs w:val="24"/>
        </w:rPr>
        <w:t xml:space="preserve">, serwis </w:t>
      </w:r>
      <w:r w:rsidR="007E006F">
        <w:rPr>
          <w:sz w:val="24"/>
          <w:szCs w:val="24"/>
        </w:rPr>
        <w:t xml:space="preserve">SUW </w:t>
      </w:r>
      <w:r w:rsidR="00F10583">
        <w:rPr>
          <w:sz w:val="24"/>
          <w:szCs w:val="24"/>
        </w:rPr>
        <w:t>5.320,92</w:t>
      </w:r>
      <w:r w:rsidR="00DC0B11">
        <w:rPr>
          <w:sz w:val="24"/>
          <w:szCs w:val="24"/>
        </w:rPr>
        <w:t>,</w:t>
      </w:r>
      <w:r w:rsidR="007E006F">
        <w:rPr>
          <w:sz w:val="24"/>
          <w:szCs w:val="24"/>
        </w:rPr>
        <w:t xml:space="preserve"> przeglądy </w:t>
      </w:r>
      <w:r w:rsidR="00F10583">
        <w:rPr>
          <w:sz w:val="24"/>
          <w:szCs w:val="24"/>
        </w:rPr>
        <w:t>1.880</w:t>
      </w:r>
      <w:r w:rsidR="0034006B">
        <w:rPr>
          <w:sz w:val="24"/>
          <w:szCs w:val="24"/>
        </w:rPr>
        <w:t>,-</w:t>
      </w:r>
      <w:r w:rsidR="007E006F">
        <w:rPr>
          <w:sz w:val="24"/>
          <w:szCs w:val="24"/>
        </w:rPr>
        <w:t xml:space="preserve">, </w:t>
      </w:r>
      <w:r w:rsidR="00F10583">
        <w:rPr>
          <w:sz w:val="24"/>
          <w:szCs w:val="24"/>
        </w:rPr>
        <w:t>opłata za system wodnik 628,81, oznakowanie SUW 599,69,-</w:t>
      </w:r>
      <w:r w:rsidR="008752F7">
        <w:rPr>
          <w:sz w:val="24"/>
          <w:szCs w:val="24"/>
        </w:rPr>
        <w:t>prace koparką 1.523,72</w:t>
      </w:r>
      <w:r w:rsidR="0034006B">
        <w:rPr>
          <w:sz w:val="24"/>
          <w:szCs w:val="24"/>
        </w:rPr>
        <w:t xml:space="preserve"> </w:t>
      </w:r>
      <w:r w:rsidR="008752F7">
        <w:rPr>
          <w:sz w:val="24"/>
          <w:szCs w:val="24"/>
        </w:rPr>
        <w:t>naprawa zestawu hydroforowego SUW 2.837,02</w:t>
      </w:r>
      <w:r w:rsidR="007E006F">
        <w:rPr>
          <w:sz w:val="24"/>
          <w:szCs w:val="24"/>
        </w:rPr>
        <w:t xml:space="preserve">, czynsz dla Nadleśnictwa za zajęcie gruntów pod wodociąg </w:t>
      </w:r>
      <w:r w:rsidR="0034006B">
        <w:rPr>
          <w:sz w:val="24"/>
          <w:szCs w:val="24"/>
        </w:rPr>
        <w:t>1.</w:t>
      </w:r>
      <w:r w:rsidR="008752F7">
        <w:rPr>
          <w:sz w:val="24"/>
          <w:szCs w:val="24"/>
        </w:rPr>
        <w:t>244,05</w:t>
      </w:r>
      <w:r w:rsidR="007E006F">
        <w:rPr>
          <w:sz w:val="24"/>
          <w:szCs w:val="24"/>
        </w:rPr>
        <w:t>,</w:t>
      </w:r>
      <w:r w:rsidR="008752F7">
        <w:rPr>
          <w:sz w:val="24"/>
          <w:szCs w:val="24"/>
        </w:rPr>
        <w:t xml:space="preserve"> opłaty 2.074,16</w:t>
      </w:r>
      <w:r w:rsidR="0034006B">
        <w:rPr>
          <w:sz w:val="24"/>
          <w:szCs w:val="24"/>
        </w:rPr>
        <w:t xml:space="preserve">, </w:t>
      </w:r>
      <w:r w:rsidR="008752F7">
        <w:rPr>
          <w:sz w:val="24"/>
          <w:szCs w:val="24"/>
        </w:rPr>
        <w:t>rozmowy telefoniczne 407,05</w:t>
      </w:r>
      <w:r w:rsidR="00861950">
        <w:rPr>
          <w:sz w:val="24"/>
          <w:szCs w:val="24"/>
        </w:rPr>
        <w:t>, odpady</w:t>
      </w:r>
      <w:r w:rsidR="00D53526">
        <w:rPr>
          <w:sz w:val="24"/>
          <w:szCs w:val="24"/>
        </w:rPr>
        <w:t xml:space="preserve"> </w:t>
      </w:r>
      <w:r w:rsidR="00861950">
        <w:rPr>
          <w:sz w:val="24"/>
          <w:szCs w:val="24"/>
        </w:rPr>
        <w:t>38,- , VAT 1,14</w:t>
      </w:r>
    </w:p>
    <w:p w:rsidR="00861950" w:rsidRDefault="00861950" w:rsidP="0086195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>
        <w:rPr>
          <w:szCs w:val="24"/>
        </w:rPr>
        <w:t>Wydatki majątkowe 265.180,81</w:t>
      </w:r>
    </w:p>
    <w:p w:rsidR="00C94445" w:rsidRPr="00C94445" w:rsidRDefault="00861950" w:rsidP="0086195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rPr>
          <w:szCs w:val="24"/>
        </w:rPr>
        <w:t>Zadanie pn. „</w:t>
      </w:r>
      <w:r>
        <w:t>Modernizacja Stacji Uzdatniania Wody w Nowym Duninowie w zakresie zbiornika wody uzdatnionej”</w:t>
      </w:r>
    </w:p>
    <w:p w:rsidR="008D33DD" w:rsidRDefault="008D33DD" w:rsidP="000B02D0">
      <w:pPr>
        <w:rPr>
          <w:sz w:val="24"/>
          <w:szCs w:val="24"/>
        </w:rPr>
      </w:pPr>
    </w:p>
    <w:p w:rsidR="00C94445" w:rsidRDefault="00C94445" w:rsidP="000D78EF">
      <w:pPr>
        <w:rPr>
          <w:sz w:val="24"/>
          <w:szCs w:val="24"/>
        </w:rPr>
      </w:pPr>
    </w:p>
    <w:p w:rsidR="00C94445" w:rsidRDefault="00C94445" w:rsidP="000D78EF">
      <w:pPr>
        <w:rPr>
          <w:sz w:val="24"/>
          <w:szCs w:val="24"/>
        </w:rPr>
      </w:pPr>
    </w:p>
    <w:p w:rsidR="000D78EF" w:rsidRDefault="000B02D0" w:rsidP="000D78EF">
      <w:pPr>
        <w:rPr>
          <w:b/>
          <w:sz w:val="28"/>
        </w:rPr>
      </w:pPr>
      <w:r>
        <w:rPr>
          <w:b/>
          <w:sz w:val="28"/>
        </w:rPr>
        <w:t>DZIAL  600 – TRANSPORT I ŁĄCZNOŚĆ</w:t>
      </w:r>
    </w:p>
    <w:p w:rsidR="000D78EF" w:rsidRPr="0020444D" w:rsidRDefault="000D78EF" w:rsidP="000D78EF">
      <w:pPr>
        <w:rPr>
          <w:b/>
          <w:sz w:val="24"/>
          <w:szCs w:val="24"/>
        </w:rPr>
      </w:pPr>
    </w:p>
    <w:p w:rsidR="000D78EF" w:rsidRDefault="000D78EF" w:rsidP="000D78EF">
      <w:pPr>
        <w:rPr>
          <w:sz w:val="24"/>
          <w:szCs w:val="24"/>
        </w:rPr>
      </w:pPr>
      <w:r w:rsidRPr="00630A82">
        <w:rPr>
          <w:sz w:val="24"/>
          <w:szCs w:val="24"/>
        </w:rPr>
        <w:t xml:space="preserve">Plan wydatków  w tym dziale wynosi </w:t>
      </w:r>
      <w:r w:rsidR="008F2282">
        <w:rPr>
          <w:sz w:val="24"/>
          <w:szCs w:val="24"/>
        </w:rPr>
        <w:t>879.886,29</w:t>
      </w:r>
      <w:r>
        <w:rPr>
          <w:sz w:val="24"/>
          <w:szCs w:val="24"/>
        </w:rPr>
        <w:t xml:space="preserve"> </w:t>
      </w:r>
      <w:r w:rsidRPr="00630A82">
        <w:rPr>
          <w:sz w:val="24"/>
          <w:szCs w:val="24"/>
        </w:rPr>
        <w:t xml:space="preserve"> wykonano  </w:t>
      </w:r>
      <w:r w:rsidR="008F2282">
        <w:rPr>
          <w:sz w:val="24"/>
          <w:szCs w:val="24"/>
        </w:rPr>
        <w:t>201.083,26</w:t>
      </w:r>
      <w:r w:rsidRPr="00630A82">
        <w:rPr>
          <w:sz w:val="24"/>
          <w:szCs w:val="24"/>
        </w:rPr>
        <w:t xml:space="preserve"> tj. </w:t>
      </w:r>
      <w:r w:rsidR="0018249F">
        <w:rPr>
          <w:sz w:val="24"/>
          <w:szCs w:val="24"/>
        </w:rPr>
        <w:t>22,85</w:t>
      </w:r>
      <w:r w:rsidRPr="00630A82">
        <w:rPr>
          <w:sz w:val="24"/>
          <w:szCs w:val="24"/>
        </w:rPr>
        <w:t>%</w:t>
      </w:r>
    </w:p>
    <w:p w:rsidR="000D78EF" w:rsidRDefault="000D78EF" w:rsidP="000D78EF">
      <w:pPr>
        <w:rPr>
          <w:sz w:val="24"/>
          <w:szCs w:val="24"/>
        </w:rPr>
      </w:pPr>
    </w:p>
    <w:p w:rsidR="000D78EF" w:rsidRDefault="000D78EF" w:rsidP="000D78EF">
      <w:pPr>
        <w:rPr>
          <w:sz w:val="24"/>
          <w:szCs w:val="24"/>
        </w:rPr>
      </w:pPr>
      <w:r>
        <w:rPr>
          <w:sz w:val="24"/>
          <w:szCs w:val="24"/>
        </w:rPr>
        <w:t xml:space="preserve">Na dofinansowanie do transportu zbiorowego przekazano dotację do Urzędu Miasta w Płocku w kwocie </w:t>
      </w:r>
      <w:r w:rsidR="00960160">
        <w:rPr>
          <w:sz w:val="24"/>
          <w:szCs w:val="24"/>
        </w:rPr>
        <w:t>126.183,05</w:t>
      </w:r>
      <w:r w:rsidR="00F03C25">
        <w:rPr>
          <w:sz w:val="24"/>
          <w:szCs w:val="24"/>
        </w:rPr>
        <w:t xml:space="preserve"> oraz zapłacono kwotę </w:t>
      </w:r>
      <w:r w:rsidR="00960160">
        <w:rPr>
          <w:sz w:val="24"/>
          <w:szCs w:val="24"/>
        </w:rPr>
        <w:t>22.707,24</w:t>
      </w:r>
      <w:r w:rsidR="00F03C25">
        <w:rPr>
          <w:sz w:val="24"/>
          <w:szCs w:val="24"/>
        </w:rPr>
        <w:t xml:space="preserve"> dla PKS Włocławek i </w:t>
      </w:r>
      <w:r w:rsidR="00F93697">
        <w:rPr>
          <w:sz w:val="24"/>
          <w:szCs w:val="24"/>
        </w:rPr>
        <w:t xml:space="preserve">PKS </w:t>
      </w:r>
      <w:r w:rsidR="00F03C25">
        <w:rPr>
          <w:sz w:val="24"/>
          <w:szCs w:val="24"/>
        </w:rPr>
        <w:t>Gostynin.</w:t>
      </w:r>
    </w:p>
    <w:p w:rsidR="000D78EF" w:rsidRDefault="00A90E0F" w:rsidP="000D78EF">
      <w:pPr>
        <w:rPr>
          <w:sz w:val="24"/>
          <w:szCs w:val="24"/>
        </w:rPr>
      </w:pPr>
      <w:r>
        <w:rPr>
          <w:sz w:val="24"/>
          <w:szCs w:val="24"/>
        </w:rPr>
        <w:t xml:space="preserve">Zapłacono </w:t>
      </w:r>
      <w:r w:rsidR="00960160">
        <w:rPr>
          <w:sz w:val="24"/>
          <w:szCs w:val="24"/>
        </w:rPr>
        <w:t>13.692,60</w:t>
      </w:r>
      <w:r w:rsidR="000D78EF">
        <w:rPr>
          <w:sz w:val="24"/>
          <w:szCs w:val="24"/>
        </w:rPr>
        <w:t xml:space="preserve"> za zajęcie p</w:t>
      </w:r>
      <w:r>
        <w:rPr>
          <w:sz w:val="24"/>
          <w:szCs w:val="24"/>
        </w:rPr>
        <w:t>asa drogowego (drogi powiatowe,</w:t>
      </w:r>
      <w:r w:rsidR="000D78EF">
        <w:rPr>
          <w:sz w:val="24"/>
          <w:szCs w:val="24"/>
        </w:rPr>
        <w:t xml:space="preserve"> krajowe</w:t>
      </w:r>
      <w:r>
        <w:rPr>
          <w:sz w:val="24"/>
          <w:szCs w:val="24"/>
        </w:rPr>
        <w:t xml:space="preserve"> i wojewódzkie</w:t>
      </w:r>
      <w:r w:rsidR="000D78EF">
        <w:rPr>
          <w:sz w:val="24"/>
          <w:szCs w:val="24"/>
        </w:rPr>
        <w:t>)</w:t>
      </w:r>
    </w:p>
    <w:p w:rsidR="00D2635A" w:rsidRDefault="00D2635A" w:rsidP="00D2635A">
      <w:pPr>
        <w:rPr>
          <w:sz w:val="24"/>
          <w:szCs w:val="24"/>
        </w:rPr>
      </w:pPr>
      <w:r>
        <w:rPr>
          <w:sz w:val="24"/>
          <w:szCs w:val="24"/>
        </w:rPr>
        <w:t xml:space="preserve">Na bieżące utrzymanie dróg wydatkowano kwotę </w:t>
      </w:r>
      <w:r w:rsidR="00960160">
        <w:rPr>
          <w:sz w:val="24"/>
          <w:szCs w:val="24"/>
        </w:rPr>
        <w:t>31.987,43</w:t>
      </w:r>
      <w:r>
        <w:rPr>
          <w:sz w:val="24"/>
          <w:szCs w:val="24"/>
        </w:rPr>
        <w:t xml:space="preserve"> w tym: </w:t>
      </w:r>
    </w:p>
    <w:p w:rsidR="00D2635A" w:rsidRDefault="00D2635A" w:rsidP="00D2635A">
      <w:pPr>
        <w:rPr>
          <w:sz w:val="24"/>
          <w:szCs w:val="24"/>
        </w:rPr>
      </w:pPr>
      <w:r>
        <w:rPr>
          <w:sz w:val="24"/>
          <w:szCs w:val="24"/>
        </w:rPr>
        <w:t xml:space="preserve">Materiały do remontu dróg </w:t>
      </w:r>
      <w:r w:rsidR="00352400">
        <w:rPr>
          <w:sz w:val="24"/>
          <w:szCs w:val="24"/>
        </w:rPr>
        <w:t>6.815,53</w:t>
      </w:r>
      <w:r>
        <w:rPr>
          <w:sz w:val="24"/>
          <w:szCs w:val="24"/>
        </w:rPr>
        <w:t xml:space="preserve">, </w:t>
      </w:r>
      <w:r w:rsidR="00352400">
        <w:rPr>
          <w:sz w:val="24"/>
          <w:szCs w:val="24"/>
        </w:rPr>
        <w:t>znaki i słupki do oznaczenia dróg</w:t>
      </w:r>
      <w:r w:rsidR="001C0773">
        <w:rPr>
          <w:sz w:val="24"/>
          <w:szCs w:val="24"/>
        </w:rPr>
        <w:t xml:space="preserve"> </w:t>
      </w:r>
      <w:r w:rsidR="00352400">
        <w:rPr>
          <w:sz w:val="24"/>
          <w:szCs w:val="24"/>
        </w:rPr>
        <w:t>950,05</w:t>
      </w:r>
      <w:r w:rsidR="001C07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remont i profilowanie dróg gminnych </w:t>
      </w:r>
      <w:r w:rsidR="00352400">
        <w:rPr>
          <w:sz w:val="24"/>
          <w:szCs w:val="24"/>
        </w:rPr>
        <w:t>23.606,85</w:t>
      </w:r>
      <w:r>
        <w:rPr>
          <w:sz w:val="24"/>
          <w:szCs w:val="24"/>
        </w:rPr>
        <w:t xml:space="preserve">, </w:t>
      </w:r>
      <w:r w:rsidR="00352400">
        <w:rPr>
          <w:sz w:val="24"/>
          <w:szCs w:val="24"/>
        </w:rPr>
        <w:t>inwentaryzacja drogi w Brzezinnej Górze 615,-</w:t>
      </w:r>
    </w:p>
    <w:p w:rsidR="00D2635A" w:rsidRDefault="00112D6D" w:rsidP="00D2635A">
      <w:pPr>
        <w:rPr>
          <w:sz w:val="24"/>
          <w:szCs w:val="24"/>
        </w:rPr>
      </w:pPr>
      <w:r>
        <w:rPr>
          <w:sz w:val="24"/>
          <w:szCs w:val="24"/>
        </w:rPr>
        <w:t xml:space="preserve">Wydatki związane z utrzymaniem </w:t>
      </w:r>
      <w:r w:rsidR="006959A9">
        <w:rPr>
          <w:sz w:val="24"/>
          <w:szCs w:val="24"/>
        </w:rPr>
        <w:t xml:space="preserve"> przystanków </w:t>
      </w:r>
      <w:r w:rsidR="00960160">
        <w:rPr>
          <w:sz w:val="24"/>
          <w:szCs w:val="24"/>
        </w:rPr>
        <w:t>5.897,94</w:t>
      </w:r>
    </w:p>
    <w:p w:rsidR="00D2635A" w:rsidRDefault="00D2635A" w:rsidP="00D2635A">
      <w:pPr>
        <w:rPr>
          <w:sz w:val="24"/>
          <w:szCs w:val="24"/>
        </w:rPr>
      </w:pPr>
      <w:r>
        <w:rPr>
          <w:sz w:val="24"/>
          <w:szCs w:val="24"/>
        </w:rPr>
        <w:t xml:space="preserve">Wydatki majątkowe </w:t>
      </w:r>
      <w:r w:rsidR="00960160">
        <w:rPr>
          <w:sz w:val="24"/>
          <w:szCs w:val="24"/>
        </w:rPr>
        <w:t>615,-</w:t>
      </w:r>
    </w:p>
    <w:p w:rsidR="00D2635A" w:rsidRDefault="00D2635A" w:rsidP="00D2635A">
      <w:pPr>
        <w:rPr>
          <w:sz w:val="24"/>
          <w:szCs w:val="24"/>
        </w:rPr>
      </w:pPr>
      <w:r>
        <w:rPr>
          <w:sz w:val="24"/>
          <w:szCs w:val="24"/>
        </w:rPr>
        <w:t xml:space="preserve">Zadanie inwestycyjne pn. </w:t>
      </w:r>
      <w:r w:rsidR="00F93697">
        <w:rPr>
          <w:sz w:val="24"/>
          <w:szCs w:val="24"/>
        </w:rPr>
        <w:t xml:space="preserve">„Budowa drogi gminnej w m. </w:t>
      </w:r>
      <w:r w:rsidR="00960160">
        <w:rPr>
          <w:sz w:val="24"/>
          <w:szCs w:val="24"/>
        </w:rPr>
        <w:t>Karolewo</w:t>
      </w:r>
      <w:r w:rsidR="00F93697">
        <w:rPr>
          <w:sz w:val="24"/>
          <w:szCs w:val="24"/>
        </w:rPr>
        <w:t xml:space="preserve"> Etap I</w:t>
      </w:r>
      <w:r w:rsidR="00960160">
        <w:rPr>
          <w:sz w:val="24"/>
          <w:szCs w:val="24"/>
        </w:rPr>
        <w:t>V</w:t>
      </w:r>
      <w:r w:rsidR="00F93697">
        <w:rPr>
          <w:sz w:val="24"/>
          <w:szCs w:val="24"/>
        </w:rPr>
        <w:t xml:space="preserve"> kwota </w:t>
      </w:r>
    </w:p>
    <w:p w:rsidR="00E47871" w:rsidRDefault="00E47871" w:rsidP="00E47871">
      <w:pPr>
        <w:rPr>
          <w:sz w:val="24"/>
          <w:szCs w:val="24"/>
        </w:rPr>
      </w:pPr>
      <w:r>
        <w:rPr>
          <w:sz w:val="24"/>
          <w:szCs w:val="24"/>
        </w:rPr>
        <w:t>Zadania związane z realizacją funduszu sołeckiego – III kwartał</w:t>
      </w:r>
    </w:p>
    <w:p w:rsidR="000D78EF" w:rsidRDefault="000D78EF" w:rsidP="000D78EF">
      <w:pPr>
        <w:rPr>
          <w:sz w:val="24"/>
          <w:szCs w:val="24"/>
        </w:rPr>
      </w:pPr>
    </w:p>
    <w:p w:rsidR="00E0098B" w:rsidRDefault="00E0098B" w:rsidP="00E0098B">
      <w:r>
        <w:rPr>
          <w:b/>
          <w:sz w:val="28"/>
        </w:rPr>
        <w:t>DZIAŁ 630  - TURYSTYKA</w:t>
      </w:r>
      <w:r>
        <w:tab/>
      </w:r>
    </w:p>
    <w:p w:rsidR="00E0098B" w:rsidRDefault="00E0098B" w:rsidP="00E0098B">
      <w:r>
        <w:tab/>
        <w:t xml:space="preserve">                  </w:t>
      </w:r>
      <w:r>
        <w:tab/>
      </w:r>
      <w:r>
        <w:tab/>
        <w:t xml:space="preserve">   </w:t>
      </w:r>
      <w:r>
        <w:tab/>
      </w:r>
      <w:r>
        <w:tab/>
      </w:r>
      <w:r>
        <w:tab/>
      </w:r>
    </w:p>
    <w:p w:rsidR="00E0098B" w:rsidRDefault="00E0098B" w:rsidP="00E0098B">
      <w:pPr>
        <w:rPr>
          <w:sz w:val="24"/>
          <w:szCs w:val="24"/>
        </w:rPr>
      </w:pPr>
      <w:r w:rsidRPr="00630A82">
        <w:rPr>
          <w:sz w:val="24"/>
          <w:szCs w:val="24"/>
        </w:rPr>
        <w:t xml:space="preserve">Plan wydatków  w tym dziale wynosi </w:t>
      </w:r>
      <w:r w:rsidR="0015586E">
        <w:rPr>
          <w:sz w:val="24"/>
          <w:szCs w:val="24"/>
        </w:rPr>
        <w:t>55.000</w:t>
      </w:r>
      <w:r>
        <w:rPr>
          <w:sz w:val="24"/>
          <w:szCs w:val="24"/>
        </w:rPr>
        <w:t xml:space="preserve">,- </w:t>
      </w:r>
      <w:r w:rsidRPr="00630A82">
        <w:rPr>
          <w:sz w:val="24"/>
          <w:szCs w:val="24"/>
        </w:rPr>
        <w:t xml:space="preserve"> wykonano  </w:t>
      </w:r>
      <w:r w:rsidR="0015586E">
        <w:rPr>
          <w:sz w:val="24"/>
          <w:szCs w:val="24"/>
        </w:rPr>
        <w:t>21.491,61</w:t>
      </w:r>
      <w:r w:rsidRPr="00630A82">
        <w:rPr>
          <w:sz w:val="24"/>
          <w:szCs w:val="24"/>
        </w:rPr>
        <w:t xml:space="preserve"> tj. </w:t>
      </w:r>
      <w:r w:rsidR="0015586E">
        <w:rPr>
          <w:sz w:val="24"/>
          <w:szCs w:val="24"/>
        </w:rPr>
        <w:t>39,07</w:t>
      </w:r>
      <w:r w:rsidRPr="00630A82">
        <w:rPr>
          <w:sz w:val="24"/>
          <w:szCs w:val="24"/>
        </w:rPr>
        <w:t>%</w:t>
      </w:r>
    </w:p>
    <w:p w:rsidR="003C19BD" w:rsidRPr="005D12BD" w:rsidRDefault="003C19BD" w:rsidP="00E0098B">
      <w:pPr>
        <w:rPr>
          <w:sz w:val="24"/>
          <w:szCs w:val="24"/>
        </w:rPr>
      </w:pPr>
    </w:p>
    <w:p w:rsidR="002E640F" w:rsidRPr="002E640F" w:rsidRDefault="002E640F" w:rsidP="00E0098B">
      <w:pPr>
        <w:rPr>
          <w:sz w:val="24"/>
          <w:szCs w:val="24"/>
        </w:rPr>
      </w:pPr>
      <w:r>
        <w:rPr>
          <w:sz w:val="24"/>
          <w:szCs w:val="24"/>
        </w:rPr>
        <w:t>Wydatkowano kwotę 20.000,23 na remont pomostu w Soczewce</w:t>
      </w:r>
    </w:p>
    <w:p w:rsidR="002E640F" w:rsidRDefault="003879DC" w:rsidP="00E0098B">
      <w:pPr>
        <w:rPr>
          <w:sz w:val="24"/>
          <w:szCs w:val="24"/>
        </w:rPr>
      </w:pPr>
      <w:r>
        <w:rPr>
          <w:sz w:val="24"/>
          <w:szCs w:val="24"/>
        </w:rPr>
        <w:t>Za</w:t>
      </w:r>
      <w:r w:rsidR="002E640F">
        <w:rPr>
          <w:sz w:val="24"/>
          <w:szCs w:val="24"/>
        </w:rPr>
        <w:t>kupiono piasek i materiały na plażę w Soczewce za kwotę 1.</w:t>
      </w:r>
      <w:r w:rsidR="006336DC">
        <w:rPr>
          <w:sz w:val="24"/>
          <w:szCs w:val="24"/>
        </w:rPr>
        <w:t>491,38</w:t>
      </w:r>
      <w:r>
        <w:rPr>
          <w:sz w:val="24"/>
          <w:szCs w:val="24"/>
        </w:rPr>
        <w:t xml:space="preserve"> </w:t>
      </w:r>
    </w:p>
    <w:p w:rsidR="003879DC" w:rsidRDefault="00DF6297" w:rsidP="00E0098B">
      <w:pPr>
        <w:rPr>
          <w:sz w:val="24"/>
          <w:szCs w:val="24"/>
        </w:rPr>
      </w:pPr>
      <w:r>
        <w:rPr>
          <w:sz w:val="24"/>
          <w:szCs w:val="24"/>
        </w:rPr>
        <w:t>Pozostałe wydatki będą dok</w:t>
      </w:r>
      <w:r w:rsidR="00546BC8">
        <w:rPr>
          <w:sz w:val="24"/>
          <w:szCs w:val="24"/>
        </w:rPr>
        <w:t>onywane w m-cu lipcu i sierpniu – sezon turystyczny.</w:t>
      </w:r>
    </w:p>
    <w:p w:rsidR="00E0098B" w:rsidRPr="003C19BD" w:rsidRDefault="00E0098B" w:rsidP="00E0098B">
      <w:pPr>
        <w:rPr>
          <w:b/>
          <w:sz w:val="24"/>
          <w:szCs w:val="24"/>
        </w:rPr>
      </w:pPr>
      <w:r w:rsidRPr="003C19BD">
        <w:rPr>
          <w:sz w:val="24"/>
          <w:szCs w:val="24"/>
        </w:rPr>
        <w:tab/>
      </w:r>
      <w:r w:rsidRPr="003C19BD">
        <w:rPr>
          <w:sz w:val="24"/>
          <w:szCs w:val="24"/>
        </w:rPr>
        <w:tab/>
      </w:r>
    </w:p>
    <w:p w:rsidR="003C19BD" w:rsidRDefault="003C19BD" w:rsidP="003C19BD">
      <w:pPr>
        <w:rPr>
          <w:b/>
          <w:sz w:val="28"/>
        </w:rPr>
      </w:pPr>
      <w:r>
        <w:rPr>
          <w:b/>
          <w:sz w:val="28"/>
        </w:rPr>
        <w:t>DZIAŁ 700- GOSPODARKA MIESZKANIOWA</w:t>
      </w:r>
    </w:p>
    <w:p w:rsidR="00E0098B" w:rsidRDefault="00E0098B" w:rsidP="00E0098B">
      <w:pPr>
        <w:rPr>
          <w:sz w:val="24"/>
        </w:rPr>
      </w:pPr>
      <w:r>
        <w:rPr>
          <w:sz w:val="24"/>
        </w:rPr>
        <w:tab/>
      </w:r>
    </w:p>
    <w:p w:rsidR="003C19BD" w:rsidRDefault="003C19BD" w:rsidP="003C19BD">
      <w:pPr>
        <w:rPr>
          <w:sz w:val="24"/>
          <w:szCs w:val="24"/>
        </w:rPr>
      </w:pPr>
      <w:r w:rsidRPr="00630A82">
        <w:rPr>
          <w:sz w:val="24"/>
          <w:szCs w:val="24"/>
        </w:rPr>
        <w:t xml:space="preserve">Plan wydatków  w tym dziale wynosi </w:t>
      </w:r>
      <w:r w:rsidR="0015586E">
        <w:rPr>
          <w:sz w:val="24"/>
          <w:szCs w:val="24"/>
        </w:rPr>
        <w:t>168.000</w:t>
      </w:r>
      <w:r>
        <w:rPr>
          <w:sz w:val="24"/>
          <w:szCs w:val="24"/>
        </w:rPr>
        <w:t xml:space="preserve">,- </w:t>
      </w:r>
      <w:r w:rsidRPr="00630A82">
        <w:rPr>
          <w:sz w:val="24"/>
          <w:szCs w:val="24"/>
        </w:rPr>
        <w:t xml:space="preserve"> wykonano  </w:t>
      </w:r>
      <w:r w:rsidR="0015586E">
        <w:rPr>
          <w:sz w:val="24"/>
          <w:szCs w:val="24"/>
        </w:rPr>
        <w:t>69.156,37</w:t>
      </w:r>
      <w:r w:rsidRPr="00630A82">
        <w:rPr>
          <w:sz w:val="24"/>
          <w:szCs w:val="24"/>
        </w:rPr>
        <w:t xml:space="preserve"> tj. </w:t>
      </w:r>
      <w:r w:rsidR="0015586E">
        <w:rPr>
          <w:sz w:val="24"/>
          <w:szCs w:val="24"/>
        </w:rPr>
        <w:t>41,16</w:t>
      </w:r>
      <w:r w:rsidRPr="00630A82">
        <w:rPr>
          <w:sz w:val="24"/>
          <w:szCs w:val="24"/>
        </w:rPr>
        <w:t>%</w:t>
      </w:r>
    </w:p>
    <w:p w:rsidR="003C19BD" w:rsidRDefault="003C19BD" w:rsidP="003C19BD">
      <w:pPr>
        <w:rPr>
          <w:sz w:val="24"/>
          <w:szCs w:val="24"/>
        </w:rPr>
      </w:pPr>
    </w:p>
    <w:p w:rsidR="003C19BD" w:rsidRDefault="00C867C1" w:rsidP="003C19BD">
      <w:pPr>
        <w:rPr>
          <w:sz w:val="24"/>
          <w:szCs w:val="24"/>
        </w:rPr>
      </w:pPr>
      <w:r>
        <w:rPr>
          <w:sz w:val="24"/>
          <w:szCs w:val="24"/>
        </w:rPr>
        <w:t xml:space="preserve">Wydatkowano </w:t>
      </w:r>
      <w:r w:rsidR="00870D3B">
        <w:rPr>
          <w:sz w:val="24"/>
          <w:szCs w:val="24"/>
        </w:rPr>
        <w:t>środki</w:t>
      </w:r>
      <w:r>
        <w:rPr>
          <w:sz w:val="24"/>
          <w:szCs w:val="24"/>
        </w:rPr>
        <w:t xml:space="preserve"> </w:t>
      </w:r>
      <w:r w:rsidR="003C19BD">
        <w:rPr>
          <w:sz w:val="24"/>
          <w:szCs w:val="24"/>
        </w:rPr>
        <w:t xml:space="preserve"> na </w:t>
      </w:r>
      <w:r w:rsidR="003143E8">
        <w:rPr>
          <w:sz w:val="24"/>
          <w:szCs w:val="24"/>
        </w:rPr>
        <w:t>utrzymanie zasobów mieszkaniowych i mienia gminy tj. zakup materiałów i wyposażenia , zakup usług pozostałych</w:t>
      </w:r>
      <w:r w:rsidR="008C4126">
        <w:rPr>
          <w:sz w:val="24"/>
          <w:szCs w:val="24"/>
        </w:rPr>
        <w:t>, wyrysy, opłaty hipoteczne.</w:t>
      </w:r>
      <w:r w:rsidR="006C4FAB">
        <w:rPr>
          <w:sz w:val="24"/>
          <w:szCs w:val="24"/>
        </w:rPr>
        <w:t xml:space="preserve"> </w:t>
      </w:r>
      <w:r w:rsidR="00810418" w:rsidRPr="00810418">
        <w:rPr>
          <w:sz w:val="24"/>
          <w:szCs w:val="24"/>
        </w:rPr>
        <w:t xml:space="preserve"> </w:t>
      </w:r>
      <w:r w:rsidR="00810418">
        <w:rPr>
          <w:sz w:val="24"/>
          <w:szCs w:val="24"/>
        </w:rPr>
        <w:t xml:space="preserve">Zakup peletu do pieca centralnego ogrzewania </w:t>
      </w:r>
      <w:r w:rsidR="000F1DA4">
        <w:rPr>
          <w:sz w:val="24"/>
          <w:szCs w:val="24"/>
        </w:rPr>
        <w:t xml:space="preserve">- </w:t>
      </w:r>
      <w:r w:rsidR="00380346">
        <w:rPr>
          <w:sz w:val="24"/>
          <w:szCs w:val="24"/>
        </w:rPr>
        <w:t xml:space="preserve"> </w:t>
      </w:r>
      <w:r w:rsidR="00105385">
        <w:rPr>
          <w:sz w:val="24"/>
          <w:szCs w:val="24"/>
        </w:rPr>
        <w:t>27.366,77</w:t>
      </w:r>
      <w:r w:rsidR="00810418">
        <w:rPr>
          <w:sz w:val="24"/>
          <w:szCs w:val="24"/>
        </w:rPr>
        <w:t xml:space="preserve"> zł,</w:t>
      </w:r>
      <w:r w:rsidR="0043785D">
        <w:rPr>
          <w:sz w:val="24"/>
          <w:szCs w:val="24"/>
        </w:rPr>
        <w:t xml:space="preserve"> przeglądy budynków </w:t>
      </w:r>
      <w:r w:rsidR="00105385">
        <w:rPr>
          <w:sz w:val="24"/>
          <w:szCs w:val="24"/>
        </w:rPr>
        <w:t>–</w:t>
      </w:r>
      <w:r w:rsidR="0043785D">
        <w:rPr>
          <w:sz w:val="24"/>
          <w:szCs w:val="24"/>
        </w:rPr>
        <w:t xml:space="preserve"> </w:t>
      </w:r>
      <w:r w:rsidR="00105385">
        <w:rPr>
          <w:sz w:val="24"/>
          <w:szCs w:val="24"/>
        </w:rPr>
        <w:t>16.130</w:t>
      </w:r>
      <w:r w:rsidR="00D227CF">
        <w:rPr>
          <w:sz w:val="24"/>
          <w:szCs w:val="24"/>
        </w:rPr>
        <w:t>,-</w:t>
      </w:r>
      <w:r w:rsidR="000F1DA4">
        <w:rPr>
          <w:sz w:val="24"/>
          <w:szCs w:val="24"/>
        </w:rPr>
        <w:t xml:space="preserve"> </w:t>
      </w:r>
      <w:r w:rsidR="00105385">
        <w:rPr>
          <w:sz w:val="24"/>
          <w:szCs w:val="24"/>
        </w:rPr>
        <w:t>wyceny i opinie –</w:t>
      </w:r>
      <w:r w:rsidR="00D227CF">
        <w:rPr>
          <w:sz w:val="24"/>
          <w:szCs w:val="24"/>
        </w:rPr>
        <w:t xml:space="preserve"> </w:t>
      </w:r>
      <w:r w:rsidR="00105385">
        <w:rPr>
          <w:sz w:val="24"/>
          <w:szCs w:val="24"/>
        </w:rPr>
        <w:t>1.092</w:t>
      </w:r>
      <w:r w:rsidR="0043785D">
        <w:rPr>
          <w:sz w:val="24"/>
          <w:szCs w:val="24"/>
        </w:rPr>
        <w:t xml:space="preserve">,-, </w:t>
      </w:r>
      <w:r w:rsidR="00D227CF">
        <w:rPr>
          <w:sz w:val="24"/>
          <w:szCs w:val="24"/>
        </w:rPr>
        <w:t xml:space="preserve">sprawdzenie szczelności instalacji gazowej </w:t>
      </w:r>
      <w:r w:rsidR="00105385">
        <w:rPr>
          <w:sz w:val="24"/>
          <w:szCs w:val="24"/>
        </w:rPr>
        <w:t>- 280,80</w:t>
      </w:r>
      <w:r w:rsidR="00870D3B">
        <w:rPr>
          <w:sz w:val="24"/>
          <w:szCs w:val="24"/>
        </w:rPr>
        <w:t>,</w:t>
      </w:r>
      <w:r w:rsidR="00301F38">
        <w:rPr>
          <w:sz w:val="24"/>
          <w:szCs w:val="24"/>
        </w:rPr>
        <w:t xml:space="preserve"> </w:t>
      </w:r>
      <w:r w:rsidR="00105385">
        <w:rPr>
          <w:sz w:val="24"/>
          <w:szCs w:val="24"/>
        </w:rPr>
        <w:t>konsultacje energetyczne - 340,77, sporządzenie dokumentacji geodezyjnej – 4.500,-, wypisy i wyrysy – 130,-</w:t>
      </w:r>
      <w:r w:rsidR="00870D3B">
        <w:rPr>
          <w:sz w:val="24"/>
          <w:szCs w:val="24"/>
        </w:rPr>
        <w:t xml:space="preserve"> </w:t>
      </w:r>
      <w:r w:rsidR="00105385">
        <w:rPr>
          <w:sz w:val="24"/>
          <w:szCs w:val="24"/>
        </w:rPr>
        <w:t>operaty szacunkowe – 2.460,-</w:t>
      </w:r>
      <w:r w:rsidR="0054275E">
        <w:rPr>
          <w:sz w:val="24"/>
          <w:szCs w:val="24"/>
        </w:rPr>
        <w:t xml:space="preserve"> </w:t>
      </w:r>
      <w:r w:rsidR="00D227CF">
        <w:rPr>
          <w:sz w:val="24"/>
          <w:szCs w:val="24"/>
        </w:rPr>
        <w:t xml:space="preserve">remonty budynków </w:t>
      </w:r>
      <w:r w:rsidR="0054275E">
        <w:rPr>
          <w:sz w:val="24"/>
          <w:szCs w:val="24"/>
        </w:rPr>
        <w:t xml:space="preserve">11.232,- materiały – </w:t>
      </w:r>
      <w:r w:rsidR="00870D3B">
        <w:rPr>
          <w:sz w:val="24"/>
          <w:szCs w:val="24"/>
        </w:rPr>
        <w:t>329,87</w:t>
      </w:r>
      <w:r w:rsidR="00D227CF">
        <w:rPr>
          <w:sz w:val="24"/>
          <w:szCs w:val="24"/>
        </w:rPr>
        <w:t>,</w:t>
      </w:r>
      <w:r w:rsidR="00E44322">
        <w:rPr>
          <w:sz w:val="24"/>
          <w:szCs w:val="24"/>
        </w:rPr>
        <w:t xml:space="preserve"> </w:t>
      </w:r>
      <w:r w:rsidR="0043785D">
        <w:rPr>
          <w:sz w:val="24"/>
          <w:szCs w:val="24"/>
        </w:rPr>
        <w:t xml:space="preserve">energia </w:t>
      </w:r>
      <w:r w:rsidR="00E44322">
        <w:rPr>
          <w:sz w:val="24"/>
          <w:szCs w:val="24"/>
        </w:rPr>
        <w:t>–</w:t>
      </w:r>
      <w:r w:rsidR="0043785D">
        <w:rPr>
          <w:sz w:val="24"/>
          <w:szCs w:val="24"/>
        </w:rPr>
        <w:t xml:space="preserve"> </w:t>
      </w:r>
      <w:r w:rsidR="0054275E">
        <w:rPr>
          <w:sz w:val="24"/>
          <w:szCs w:val="24"/>
        </w:rPr>
        <w:t>3.019,73, telefony – 190,65, czynsze – 489,- opłaty – 1.594,78</w:t>
      </w:r>
    </w:p>
    <w:p w:rsidR="00732E4B" w:rsidRDefault="00732E4B" w:rsidP="003C19BD">
      <w:pPr>
        <w:rPr>
          <w:sz w:val="24"/>
          <w:szCs w:val="24"/>
        </w:rPr>
      </w:pPr>
      <w:r>
        <w:rPr>
          <w:sz w:val="24"/>
          <w:szCs w:val="24"/>
        </w:rPr>
        <w:t>Usługi remontowe polegające na wymianie okien w budynku komunalnym są wykonywane w miesiącu lipcu i sierpniu.</w:t>
      </w:r>
    </w:p>
    <w:p w:rsidR="00AC3DA1" w:rsidRDefault="00AC3DA1" w:rsidP="003C19BD">
      <w:pPr>
        <w:rPr>
          <w:sz w:val="24"/>
          <w:szCs w:val="24"/>
        </w:rPr>
      </w:pPr>
    </w:p>
    <w:p w:rsidR="003143E8" w:rsidRDefault="003143E8" w:rsidP="003143E8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 xml:space="preserve">DZIAŁ 710 – DZIAŁALNOŚĆ USŁUGOWA  </w:t>
      </w:r>
    </w:p>
    <w:p w:rsidR="003143E8" w:rsidRPr="005D12BD" w:rsidRDefault="003143E8" w:rsidP="003143E8">
      <w:pPr>
        <w:rPr>
          <w:sz w:val="24"/>
          <w:szCs w:val="24"/>
        </w:rPr>
      </w:pPr>
    </w:p>
    <w:p w:rsidR="003143E8" w:rsidRPr="003143E8" w:rsidRDefault="003143E8" w:rsidP="003143E8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</w:t>
      </w:r>
      <w:r w:rsidR="007740A7">
        <w:rPr>
          <w:b w:val="0"/>
          <w:szCs w:val="24"/>
        </w:rPr>
        <w:t xml:space="preserve">wydatków  w tym dziale wynosi </w:t>
      </w:r>
      <w:r w:rsidR="0015586E">
        <w:rPr>
          <w:b w:val="0"/>
          <w:szCs w:val="24"/>
        </w:rPr>
        <w:t>34.026,23</w:t>
      </w:r>
      <w:r w:rsidRPr="003143E8">
        <w:rPr>
          <w:b w:val="0"/>
          <w:szCs w:val="24"/>
        </w:rPr>
        <w:t xml:space="preserve">  wykonano  </w:t>
      </w:r>
      <w:r w:rsidR="0015586E">
        <w:rPr>
          <w:b w:val="0"/>
          <w:szCs w:val="24"/>
        </w:rPr>
        <w:t>25.424,73</w:t>
      </w:r>
      <w:r w:rsidRPr="003143E8">
        <w:rPr>
          <w:b w:val="0"/>
          <w:szCs w:val="24"/>
        </w:rPr>
        <w:t xml:space="preserve"> </w:t>
      </w:r>
      <w:r w:rsidR="009F7CAB">
        <w:rPr>
          <w:b w:val="0"/>
          <w:szCs w:val="24"/>
        </w:rPr>
        <w:t xml:space="preserve"> </w:t>
      </w:r>
      <w:r w:rsidRPr="003143E8">
        <w:rPr>
          <w:b w:val="0"/>
          <w:szCs w:val="24"/>
        </w:rPr>
        <w:t xml:space="preserve">tj. </w:t>
      </w:r>
      <w:r w:rsidR="0015586E">
        <w:rPr>
          <w:b w:val="0"/>
          <w:szCs w:val="24"/>
        </w:rPr>
        <w:t>74,72</w:t>
      </w:r>
      <w:r w:rsidRPr="003143E8">
        <w:rPr>
          <w:b w:val="0"/>
          <w:szCs w:val="24"/>
        </w:rPr>
        <w:t>%</w:t>
      </w:r>
    </w:p>
    <w:p w:rsidR="003143E8" w:rsidRDefault="003143E8" w:rsidP="003143E8">
      <w:pPr>
        <w:rPr>
          <w:sz w:val="24"/>
          <w:szCs w:val="24"/>
        </w:rPr>
      </w:pPr>
    </w:p>
    <w:p w:rsidR="003143E8" w:rsidRDefault="001A26A1" w:rsidP="003143E8">
      <w:pPr>
        <w:rPr>
          <w:sz w:val="24"/>
          <w:szCs w:val="24"/>
        </w:rPr>
      </w:pPr>
      <w:r>
        <w:rPr>
          <w:sz w:val="24"/>
          <w:szCs w:val="24"/>
        </w:rPr>
        <w:t xml:space="preserve">Zapłacono </w:t>
      </w:r>
      <w:r w:rsidR="00DF6297">
        <w:rPr>
          <w:sz w:val="24"/>
          <w:szCs w:val="24"/>
        </w:rPr>
        <w:t xml:space="preserve">za </w:t>
      </w:r>
      <w:r w:rsidR="003143E8" w:rsidRPr="003143E8">
        <w:rPr>
          <w:sz w:val="24"/>
          <w:szCs w:val="24"/>
        </w:rPr>
        <w:t>decyzje o warunkach zabudowy</w:t>
      </w:r>
      <w:r>
        <w:rPr>
          <w:sz w:val="24"/>
          <w:szCs w:val="24"/>
        </w:rPr>
        <w:t xml:space="preserve"> </w:t>
      </w:r>
      <w:r w:rsidR="0054275E">
        <w:rPr>
          <w:sz w:val="24"/>
          <w:szCs w:val="24"/>
        </w:rPr>
        <w:t>2.398,50</w:t>
      </w:r>
    </w:p>
    <w:p w:rsidR="001A26A1" w:rsidRDefault="001A26A1" w:rsidP="003143E8">
      <w:pPr>
        <w:rPr>
          <w:sz w:val="24"/>
          <w:szCs w:val="24"/>
        </w:rPr>
      </w:pPr>
      <w:r>
        <w:rPr>
          <w:sz w:val="24"/>
          <w:szCs w:val="24"/>
        </w:rPr>
        <w:t xml:space="preserve">Udzielono dotacji na rzecz budżetu Samorządu Województwa Mazowieckiego na realizację projektu pn. „Regionalne partnerstwo samorządów Mazowsza dla aktywizacji społeczeństwa informacyjnego w zakresie e-administracji i geoinformacji” </w:t>
      </w:r>
      <w:r w:rsidR="0054275E">
        <w:rPr>
          <w:sz w:val="24"/>
          <w:szCs w:val="24"/>
        </w:rPr>
        <w:t>23.026,23</w:t>
      </w:r>
    </w:p>
    <w:p w:rsidR="0015586E" w:rsidRDefault="0015586E" w:rsidP="003143E8">
      <w:pPr>
        <w:rPr>
          <w:sz w:val="24"/>
          <w:szCs w:val="24"/>
        </w:rPr>
      </w:pPr>
    </w:p>
    <w:p w:rsidR="0015586E" w:rsidRDefault="0015586E" w:rsidP="0015586E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>DZIAŁ 720 – INFORMATYKA</w:t>
      </w:r>
    </w:p>
    <w:p w:rsidR="0015586E" w:rsidRDefault="0015586E" w:rsidP="0015586E">
      <w:pPr>
        <w:rPr>
          <w:sz w:val="24"/>
          <w:szCs w:val="24"/>
        </w:rPr>
      </w:pPr>
    </w:p>
    <w:p w:rsidR="0015586E" w:rsidRDefault="0015586E" w:rsidP="0015586E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Plan wydatków w tym dziale wynosi 150.000,- wykonano  0,- tj. 0%</w:t>
      </w:r>
    </w:p>
    <w:p w:rsidR="00C94445" w:rsidRDefault="00C94445" w:rsidP="0015586E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C94445" w:rsidRDefault="00C94445" w:rsidP="00C9444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Zadanie będzie realizowane po podpisaniu umowy o powierzenie grantu w ramach Programu Operacyjnego Polska Cyfrowa na lata 2014-2020 Osi Priorytetowej nr III: Cyfrowe  Kompetencje społeczeństwa działania 3.1: Działania szkoleniowe na rzecz rozwoju kompetencji cyfrowych dotyczące realizacji projektu grantowego pn. „Ja w internecie. Program szkoleniowy w zakresie rozwoju kompetencji cyfrowych”.</w:t>
      </w:r>
    </w:p>
    <w:p w:rsidR="003143E8" w:rsidRDefault="003143E8" w:rsidP="00A223B3">
      <w:pPr>
        <w:rPr>
          <w:sz w:val="24"/>
        </w:rPr>
      </w:pPr>
    </w:p>
    <w:p w:rsidR="00AA2551" w:rsidRDefault="00AA2551" w:rsidP="00AA2551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>DZIAŁ 750 – ADMINISTRACJA PUBLICZNA</w:t>
      </w:r>
    </w:p>
    <w:p w:rsidR="003143E8" w:rsidRPr="00630853" w:rsidRDefault="003143E8" w:rsidP="003143E8">
      <w:pPr>
        <w:ind w:left="15"/>
        <w:rPr>
          <w:sz w:val="24"/>
        </w:rPr>
      </w:pPr>
    </w:p>
    <w:p w:rsidR="00AA2551" w:rsidRDefault="00AA2551" w:rsidP="00AA2551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15586E">
        <w:rPr>
          <w:b w:val="0"/>
          <w:szCs w:val="24"/>
        </w:rPr>
        <w:t>2.168.273,-</w:t>
      </w:r>
      <w:r w:rsidRPr="003143E8">
        <w:rPr>
          <w:b w:val="0"/>
          <w:szCs w:val="24"/>
        </w:rPr>
        <w:t xml:space="preserve"> wykonano  </w:t>
      </w:r>
      <w:r w:rsidR="0015586E">
        <w:rPr>
          <w:b w:val="0"/>
          <w:szCs w:val="24"/>
        </w:rPr>
        <w:t>1.197.478,96</w:t>
      </w:r>
      <w:r w:rsidRPr="003143E8">
        <w:rPr>
          <w:b w:val="0"/>
          <w:szCs w:val="24"/>
        </w:rPr>
        <w:t xml:space="preserve"> tj. </w:t>
      </w:r>
      <w:r w:rsidR="0015586E">
        <w:rPr>
          <w:b w:val="0"/>
          <w:szCs w:val="24"/>
        </w:rPr>
        <w:t>55,23</w:t>
      </w:r>
      <w:r w:rsidRPr="003143E8">
        <w:rPr>
          <w:b w:val="0"/>
          <w:szCs w:val="24"/>
        </w:rPr>
        <w:t>%</w:t>
      </w:r>
    </w:p>
    <w:p w:rsidR="00AA2551" w:rsidRDefault="00AA2551" w:rsidP="00AA2551"/>
    <w:p w:rsidR="00AA2551" w:rsidRDefault="00AA2551" w:rsidP="00AA2551">
      <w:pPr>
        <w:rPr>
          <w:sz w:val="24"/>
          <w:szCs w:val="24"/>
        </w:rPr>
      </w:pPr>
      <w:r w:rsidRPr="00AA2551">
        <w:rPr>
          <w:sz w:val="24"/>
          <w:szCs w:val="24"/>
        </w:rPr>
        <w:t xml:space="preserve">Na wypłatę wynagrodzenia </w:t>
      </w:r>
      <w:r>
        <w:rPr>
          <w:sz w:val="24"/>
          <w:szCs w:val="24"/>
        </w:rPr>
        <w:t xml:space="preserve">wraz z pochodnymi dla pracowników wykonujących zadania zlecone z administracji rządowej wydatkowano kwotę </w:t>
      </w:r>
      <w:r w:rsidR="005A1C3C">
        <w:rPr>
          <w:sz w:val="24"/>
          <w:szCs w:val="24"/>
        </w:rPr>
        <w:t>21.145,01</w:t>
      </w:r>
    </w:p>
    <w:p w:rsidR="00AA2551" w:rsidRDefault="00AA2551" w:rsidP="00AA2551">
      <w:pPr>
        <w:rPr>
          <w:sz w:val="24"/>
          <w:szCs w:val="24"/>
        </w:rPr>
      </w:pPr>
      <w:r>
        <w:rPr>
          <w:sz w:val="24"/>
          <w:szCs w:val="24"/>
        </w:rPr>
        <w:t xml:space="preserve">Wypłata diet dla radnych kwota </w:t>
      </w:r>
      <w:r w:rsidR="00393E76">
        <w:rPr>
          <w:sz w:val="24"/>
          <w:szCs w:val="24"/>
        </w:rPr>
        <w:t>39.002,42</w:t>
      </w:r>
    </w:p>
    <w:p w:rsidR="00AA2551" w:rsidRDefault="00AA2551" w:rsidP="00AA2551">
      <w:pPr>
        <w:rPr>
          <w:sz w:val="24"/>
          <w:szCs w:val="24"/>
        </w:rPr>
      </w:pPr>
      <w:r>
        <w:rPr>
          <w:sz w:val="24"/>
          <w:szCs w:val="24"/>
        </w:rPr>
        <w:t xml:space="preserve">Wydatki pozostałe związane z utrzymaniem Rady kwota  </w:t>
      </w:r>
      <w:r w:rsidR="00393E76">
        <w:rPr>
          <w:sz w:val="24"/>
          <w:szCs w:val="24"/>
        </w:rPr>
        <w:t>22.408,69</w:t>
      </w:r>
    </w:p>
    <w:p w:rsidR="00AA2551" w:rsidRDefault="00AA2551" w:rsidP="00AA2551">
      <w:pPr>
        <w:rPr>
          <w:sz w:val="24"/>
          <w:szCs w:val="24"/>
        </w:rPr>
      </w:pPr>
      <w:r>
        <w:rPr>
          <w:sz w:val="24"/>
          <w:szCs w:val="24"/>
        </w:rPr>
        <w:t>Na wypłatę wynagrodzeń wraz</w:t>
      </w:r>
      <w:r w:rsidR="006C4FAB">
        <w:rPr>
          <w:sz w:val="24"/>
          <w:szCs w:val="24"/>
        </w:rPr>
        <w:t xml:space="preserve"> z pochodnymi dla pracowników  u</w:t>
      </w:r>
      <w:r>
        <w:rPr>
          <w:sz w:val="24"/>
          <w:szCs w:val="24"/>
        </w:rPr>
        <w:t>rzędu i obsługi</w:t>
      </w:r>
      <w:r w:rsidR="00996B19">
        <w:rPr>
          <w:sz w:val="24"/>
          <w:szCs w:val="24"/>
        </w:rPr>
        <w:t xml:space="preserve">, </w:t>
      </w:r>
      <w:r w:rsidR="00935686">
        <w:rPr>
          <w:sz w:val="24"/>
          <w:szCs w:val="24"/>
        </w:rPr>
        <w:t>na prowizję dla sołtysów</w:t>
      </w:r>
      <w:r w:rsidR="00EE610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wydatkowano kwotę </w:t>
      </w:r>
      <w:r w:rsidR="00393E76">
        <w:rPr>
          <w:sz w:val="24"/>
          <w:szCs w:val="24"/>
        </w:rPr>
        <w:t>767.239,08</w:t>
      </w:r>
      <w:r w:rsidR="00996B19">
        <w:rPr>
          <w:sz w:val="24"/>
          <w:szCs w:val="24"/>
        </w:rPr>
        <w:t xml:space="preserve"> </w:t>
      </w:r>
    </w:p>
    <w:p w:rsidR="009F13A8" w:rsidRDefault="00AA2551" w:rsidP="00AA2551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935686">
        <w:rPr>
          <w:sz w:val="24"/>
          <w:szCs w:val="24"/>
        </w:rPr>
        <w:t>wydatki związane z działalnością statutową</w:t>
      </w:r>
      <w:r w:rsidR="00A43D4F">
        <w:rPr>
          <w:sz w:val="24"/>
          <w:szCs w:val="24"/>
        </w:rPr>
        <w:t xml:space="preserve"> urzędu</w:t>
      </w:r>
      <w:r w:rsidR="00935686">
        <w:rPr>
          <w:sz w:val="24"/>
          <w:szCs w:val="24"/>
        </w:rPr>
        <w:t xml:space="preserve"> </w:t>
      </w:r>
      <w:r w:rsidR="006A6875">
        <w:rPr>
          <w:sz w:val="24"/>
          <w:szCs w:val="24"/>
        </w:rPr>
        <w:t xml:space="preserve">wydatkowano kwotę </w:t>
      </w:r>
      <w:r w:rsidR="00393E76">
        <w:rPr>
          <w:sz w:val="24"/>
          <w:szCs w:val="24"/>
        </w:rPr>
        <w:t>261.629,34</w:t>
      </w:r>
    </w:p>
    <w:p w:rsidR="004E15D6" w:rsidRDefault="006A6875" w:rsidP="00AA2551">
      <w:pPr>
        <w:rPr>
          <w:sz w:val="24"/>
          <w:szCs w:val="24"/>
        </w:rPr>
      </w:pPr>
      <w:r>
        <w:rPr>
          <w:sz w:val="24"/>
          <w:szCs w:val="24"/>
        </w:rPr>
        <w:t>w tym: s</w:t>
      </w:r>
      <w:r w:rsidR="00CD4024">
        <w:rPr>
          <w:sz w:val="24"/>
          <w:szCs w:val="24"/>
        </w:rPr>
        <w:t xml:space="preserve">kładki na PFRON – </w:t>
      </w:r>
      <w:r w:rsidR="00393E76">
        <w:rPr>
          <w:sz w:val="24"/>
          <w:szCs w:val="24"/>
        </w:rPr>
        <w:t>16.384,20</w:t>
      </w:r>
      <w:r w:rsidR="00CD4024">
        <w:rPr>
          <w:sz w:val="24"/>
          <w:szCs w:val="24"/>
        </w:rPr>
        <w:t xml:space="preserve">, </w:t>
      </w:r>
      <w:r w:rsidR="00393E76">
        <w:rPr>
          <w:sz w:val="24"/>
          <w:szCs w:val="24"/>
        </w:rPr>
        <w:t>remont w Urzędzie Gminy</w:t>
      </w:r>
      <w:r w:rsidR="00CD4024">
        <w:rPr>
          <w:sz w:val="24"/>
          <w:szCs w:val="24"/>
        </w:rPr>
        <w:t xml:space="preserve"> -</w:t>
      </w:r>
      <w:r w:rsidR="00393E76">
        <w:rPr>
          <w:sz w:val="24"/>
          <w:szCs w:val="24"/>
        </w:rPr>
        <w:t>43.000,-</w:t>
      </w:r>
      <w:r w:rsidR="00EE6107">
        <w:rPr>
          <w:sz w:val="24"/>
          <w:szCs w:val="24"/>
        </w:rPr>
        <w:t xml:space="preserve">, remont skody </w:t>
      </w:r>
      <w:r w:rsidR="00393E76">
        <w:rPr>
          <w:sz w:val="24"/>
          <w:szCs w:val="24"/>
        </w:rPr>
        <w:t>162,36</w:t>
      </w:r>
      <w:r w:rsidR="00EE6107">
        <w:rPr>
          <w:sz w:val="24"/>
          <w:szCs w:val="24"/>
        </w:rPr>
        <w:t>,</w:t>
      </w:r>
      <w:r w:rsidR="00393E76">
        <w:rPr>
          <w:sz w:val="24"/>
          <w:szCs w:val="24"/>
        </w:rPr>
        <w:t xml:space="preserve"> remont kopiarki 694,95,</w:t>
      </w:r>
      <w:r w:rsidR="00EE6107">
        <w:rPr>
          <w:sz w:val="24"/>
          <w:szCs w:val="24"/>
        </w:rPr>
        <w:t xml:space="preserve"> </w:t>
      </w:r>
      <w:r w:rsidR="00BA7E1A">
        <w:rPr>
          <w:sz w:val="24"/>
          <w:szCs w:val="24"/>
        </w:rPr>
        <w:t xml:space="preserve">zakup materiałów – </w:t>
      </w:r>
      <w:r w:rsidR="00393E76">
        <w:rPr>
          <w:sz w:val="24"/>
          <w:szCs w:val="24"/>
        </w:rPr>
        <w:t>57.273,77</w:t>
      </w:r>
      <w:r>
        <w:rPr>
          <w:sz w:val="24"/>
          <w:szCs w:val="24"/>
        </w:rPr>
        <w:t xml:space="preserve">, zakup peletu </w:t>
      </w:r>
      <w:r w:rsidR="00CD4024">
        <w:rPr>
          <w:sz w:val="24"/>
          <w:szCs w:val="24"/>
        </w:rPr>
        <w:t>do ogrzewania budynku -</w:t>
      </w:r>
      <w:r w:rsidR="00393E76">
        <w:rPr>
          <w:sz w:val="24"/>
          <w:szCs w:val="24"/>
        </w:rPr>
        <w:t>15.608,77</w:t>
      </w:r>
      <w:r w:rsidR="00CD4024">
        <w:rPr>
          <w:sz w:val="24"/>
          <w:szCs w:val="24"/>
        </w:rPr>
        <w:t xml:space="preserve"> energia – 7.</w:t>
      </w:r>
      <w:r w:rsidR="00393E76">
        <w:rPr>
          <w:sz w:val="24"/>
          <w:szCs w:val="24"/>
        </w:rPr>
        <w:t>205,33</w:t>
      </w:r>
      <w:r w:rsidR="00935686">
        <w:rPr>
          <w:sz w:val="24"/>
          <w:szCs w:val="24"/>
        </w:rPr>
        <w:t>, usług</w:t>
      </w:r>
      <w:r w:rsidR="00BA7E1A">
        <w:rPr>
          <w:sz w:val="24"/>
          <w:szCs w:val="24"/>
        </w:rPr>
        <w:t xml:space="preserve"> – </w:t>
      </w:r>
      <w:r w:rsidR="00393E76">
        <w:rPr>
          <w:sz w:val="24"/>
          <w:szCs w:val="24"/>
        </w:rPr>
        <w:t>81.078,01</w:t>
      </w:r>
      <w:r w:rsidR="00CD4024">
        <w:rPr>
          <w:sz w:val="24"/>
          <w:szCs w:val="24"/>
        </w:rPr>
        <w:t xml:space="preserve">, rozmowy telefoniczne i abonamenty – </w:t>
      </w:r>
      <w:r w:rsidR="00393E76">
        <w:rPr>
          <w:sz w:val="24"/>
          <w:szCs w:val="24"/>
        </w:rPr>
        <w:t>8.763,94</w:t>
      </w:r>
      <w:r w:rsidR="00935686">
        <w:rPr>
          <w:sz w:val="24"/>
          <w:szCs w:val="24"/>
        </w:rPr>
        <w:t xml:space="preserve"> delegacje pracowników</w:t>
      </w:r>
      <w:r w:rsidR="00CD4024">
        <w:rPr>
          <w:sz w:val="24"/>
          <w:szCs w:val="24"/>
        </w:rPr>
        <w:t xml:space="preserve"> – </w:t>
      </w:r>
      <w:r w:rsidR="00393E76">
        <w:rPr>
          <w:sz w:val="24"/>
          <w:szCs w:val="24"/>
        </w:rPr>
        <w:t>722,62</w:t>
      </w:r>
      <w:r w:rsidR="00935686">
        <w:rPr>
          <w:sz w:val="24"/>
          <w:szCs w:val="24"/>
        </w:rPr>
        <w:t>,</w:t>
      </w:r>
      <w:r w:rsidR="005E42B7">
        <w:rPr>
          <w:sz w:val="24"/>
          <w:szCs w:val="24"/>
        </w:rPr>
        <w:t xml:space="preserve"> </w:t>
      </w:r>
      <w:r w:rsidR="00CD4024">
        <w:rPr>
          <w:sz w:val="24"/>
          <w:szCs w:val="24"/>
        </w:rPr>
        <w:t xml:space="preserve">opłaty – </w:t>
      </w:r>
      <w:r w:rsidR="00C4368A">
        <w:rPr>
          <w:sz w:val="24"/>
          <w:szCs w:val="24"/>
        </w:rPr>
        <w:t>1.756,89</w:t>
      </w:r>
      <w:r w:rsidR="00935686">
        <w:rPr>
          <w:sz w:val="24"/>
          <w:szCs w:val="24"/>
        </w:rPr>
        <w:t xml:space="preserve">, </w:t>
      </w:r>
      <w:r w:rsidR="008B6175">
        <w:rPr>
          <w:sz w:val="24"/>
          <w:szCs w:val="24"/>
        </w:rPr>
        <w:t xml:space="preserve">75% </w:t>
      </w:r>
      <w:r w:rsidR="00935686">
        <w:rPr>
          <w:sz w:val="24"/>
          <w:szCs w:val="24"/>
        </w:rPr>
        <w:t>odpis</w:t>
      </w:r>
      <w:r w:rsidR="00C4368A">
        <w:rPr>
          <w:sz w:val="24"/>
          <w:szCs w:val="24"/>
        </w:rPr>
        <w:t>u</w:t>
      </w:r>
      <w:r w:rsidR="00935686">
        <w:rPr>
          <w:sz w:val="24"/>
          <w:szCs w:val="24"/>
        </w:rPr>
        <w:t xml:space="preserve"> na ZFŚS</w:t>
      </w:r>
      <w:r w:rsidR="00CD4024">
        <w:rPr>
          <w:sz w:val="24"/>
          <w:szCs w:val="24"/>
        </w:rPr>
        <w:t xml:space="preserve"> – </w:t>
      </w:r>
      <w:r w:rsidR="00C4368A">
        <w:rPr>
          <w:sz w:val="24"/>
          <w:szCs w:val="24"/>
        </w:rPr>
        <w:t>22.761</w:t>
      </w:r>
      <w:r w:rsidR="00935686">
        <w:rPr>
          <w:sz w:val="24"/>
          <w:szCs w:val="24"/>
        </w:rPr>
        <w:t>,</w:t>
      </w:r>
      <w:r w:rsidR="008B6175">
        <w:rPr>
          <w:sz w:val="24"/>
          <w:szCs w:val="24"/>
        </w:rPr>
        <w:t>-</w:t>
      </w:r>
      <w:r w:rsidR="00935686">
        <w:rPr>
          <w:sz w:val="24"/>
          <w:szCs w:val="24"/>
        </w:rPr>
        <w:t xml:space="preserve"> podatki</w:t>
      </w:r>
      <w:r w:rsidR="00CD4024">
        <w:rPr>
          <w:sz w:val="24"/>
          <w:szCs w:val="24"/>
        </w:rPr>
        <w:t xml:space="preserve"> – 2.</w:t>
      </w:r>
      <w:r w:rsidR="00C4368A">
        <w:rPr>
          <w:sz w:val="24"/>
          <w:szCs w:val="24"/>
        </w:rPr>
        <w:t>841</w:t>
      </w:r>
      <w:r w:rsidR="004E15D6">
        <w:rPr>
          <w:sz w:val="24"/>
          <w:szCs w:val="24"/>
        </w:rPr>
        <w:t>,-</w:t>
      </w:r>
      <w:r w:rsidR="00F671C6">
        <w:rPr>
          <w:sz w:val="24"/>
          <w:szCs w:val="24"/>
        </w:rPr>
        <w:t>,</w:t>
      </w:r>
      <w:r w:rsidR="00DF5930">
        <w:rPr>
          <w:sz w:val="24"/>
          <w:szCs w:val="24"/>
        </w:rPr>
        <w:t xml:space="preserve"> </w:t>
      </w:r>
      <w:r w:rsidR="00C4368A">
        <w:rPr>
          <w:sz w:val="24"/>
          <w:szCs w:val="24"/>
        </w:rPr>
        <w:t>odpady</w:t>
      </w:r>
      <w:r w:rsidR="00DF5930">
        <w:rPr>
          <w:sz w:val="24"/>
          <w:szCs w:val="24"/>
        </w:rPr>
        <w:t xml:space="preserve"> -</w:t>
      </w:r>
      <w:r w:rsidR="00C4368A">
        <w:rPr>
          <w:sz w:val="24"/>
          <w:szCs w:val="24"/>
        </w:rPr>
        <w:t>100</w:t>
      </w:r>
      <w:r w:rsidR="00DF5930">
        <w:rPr>
          <w:sz w:val="24"/>
          <w:szCs w:val="24"/>
        </w:rPr>
        <w:t>,-</w:t>
      </w:r>
      <w:r w:rsidR="00F671C6">
        <w:rPr>
          <w:sz w:val="24"/>
          <w:szCs w:val="24"/>
        </w:rPr>
        <w:t xml:space="preserve"> </w:t>
      </w:r>
      <w:r w:rsidR="004E15D6">
        <w:rPr>
          <w:sz w:val="24"/>
          <w:szCs w:val="24"/>
        </w:rPr>
        <w:t>szkolenia praco</w:t>
      </w:r>
      <w:r w:rsidR="00CD4024">
        <w:rPr>
          <w:sz w:val="24"/>
          <w:szCs w:val="24"/>
        </w:rPr>
        <w:t xml:space="preserve">wników – </w:t>
      </w:r>
      <w:r w:rsidR="00C4368A">
        <w:rPr>
          <w:sz w:val="24"/>
          <w:szCs w:val="24"/>
        </w:rPr>
        <w:t>2.940,50, badania pracowników – 336,-</w:t>
      </w:r>
      <w:r w:rsidR="004E15D6">
        <w:rPr>
          <w:sz w:val="24"/>
          <w:szCs w:val="24"/>
        </w:rPr>
        <w:t>.</w:t>
      </w:r>
    </w:p>
    <w:p w:rsidR="00C03CB6" w:rsidRDefault="00C03CB6" w:rsidP="00AA2551">
      <w:pPr>
        <w:rPr>
          <w:sz w:val="24"/>
          <w:szCs w:val="24"/>
        </w:rPr>
      </w:pPr>
      <w:r>
        <w:rPr>
          <w:sz w:val="24"/>
          <w:szCs w:val="24"/>
        </w:rPr>
        <w:t xml:space="preserve">Świadczenia na rzecz osób fizycznych kwota </w:t>
      </w:r>
      <w:r w:rsidR="00B54CB1">
        <w:rPr>
          <w:sz w:val="24"/>
          <w:szCs w:val="24"/>
        </w:rPr>
        <w:t>1.063,72</w:t>
      </w:r>
    </w:p>
    <w:p w:rsidR="00C4368A" w:rsidRDefault="00C4368A" w:rsidP="00AA2551">
      <w:pPr>
        <w:rPr>
          <w:sz w:val="24"/>
          <w:szCs w:val="24"/>
        </w:rPr>
      </w:pPr>
      <w:r>
        <w:rPr>
          <w:sz w:val="24"/>
          <w:szCs w:val="24"/>
        </w:rPr>
        <w:t>Wydatki na zakupy inwestycyjne 61.600,-</w:t>
      </w:r>
    </w:p>
    <w:p w:rsidR="00C4368A" w:rsidRDefault="00C4368A" w:rsidP="00AA2551">
      <w:pPr>
        <w:rPr>
          <w:sz w:val="24"/>
          <w:szCs w:val="24"/>
        </w:rPr>
      </w:pPr>
      <w:r>
        <w:rPr>
          <w:sz w:val="24"/>
          <w:szCs w:val="24"/>
        </w:rPr>
        <w:t>Zadanie pn. „Zakup samochodu osobowego dla Urzędu Gminy</w:t>
      </w:r>
    </w:p>
    <w:p w:rsidR="00AA2551" w:rsidRDefault="00A43D4F" w:rsidP="00AA2551">
      <w:pPr>
        <w:rPr>
          <w:sz w:val="24"/>
          <w:szCs w:val="24"/>
        </w:rPr>
      </w:pPr>
      <w:r>
        <w:rPr>
          <w:sz w:val="24"/>
          <w:szCs w:val="24"/>
        </w:rPr>
        <w:t>Niskie wykonanie w paragrafie opłaty i składki spowodowane jest terminem opłacenia składki za ubezpieczenie mieni w miesiącu sierpniu.</w:t>
      </w:r>
    </w:p>
    <w:p w:rsidR="00935686" w:rsidRDefault="00935686" w:rsidP="00AA2551">
      <w:pPr>
        <w:rPr>
          <w:sz w:val="24"/>
          <w:szCs w:val="24"/>
        </w:rPr>
      </w:pPr>
      <w:r>
        <w:rPr>
          <w:sz w:val="24"/>
          <w:szCs w:val="24"/>
        </w:rPr>
        <w:t>Na promo</w:t>
      </w:r>
      <w:r w:rsidR="00A43D4F">
        <w:rPr>
          <w:sz w:val="24"/>
          <w:szCs w:val="24"/>
        </w:rPr>
        <w:t xml:space="preserve">cję gminy wydano kwotę </w:t>
      </w:r>
      <w:r w:rsidR="00C4368A">
        <w:rPr>
          <w:sz w:val="24"/>
          <w:szCs w:val="24"/>
        </w:rPr>
        <w:t>11.286,06</w:t>
      </w:r>
      <w:r w:rsidR="00A43D4F">
        <w:rPr>
          <w:sz w:val="24"/>
          <w:szCs w:val="24"/>
        </w:rPr>
        <w:t xml:space="preserve"> </w:t>
      </w:r>
      <w:r>
        <w:rPr>
          <w:sz w:val="24"/>
          <w:szCs w:val="24"/>
        </w:rPr>
        <w:t>Niskie wykonanie spowodowa</w:t>
      </w:r>
      <w:r w:rsidR="00D05B02">
        <w:rPr>
          <w:sz w:val="24"/>
          <w:szCs w:val="24"/>
        </w:rPr>
        <w:t>ne jest terminem odbycia Regat Ż</w:t>
      </w:r>
      <w:r w:rsidR="00CF4F13">
        <w:rPr>
          <w:sz w:val="24"/>
          <w:szCs w:val="24"/>
        </w:rPr>
        <w:t>eglarskich w dniu 1</w:t>
      </w:r>
      <w:r w:rsidR="00DF5930">
        <w:rPr>
          <w:sz w:val="24"/>
          <w:szCs w:val="24"/>
        </w:rPr>
        <w:t>4</w:t>
      </w:r>
      <w:r>
        <w:rPr>
          <w:sz w:val="24"/>
          <w:szCs w:val="24"/>
        </w:rPr>
        <w:t xml:space="preserve"> lipca.</w:t>
      </w:r>
    </w:p>
    <w:p w:rsidR="00A43D4F" w:rsidRDefault="00494D30" w:rsidP="00AA2551">
      <w:pPr>
        <w:rPr>
          <w:sz w:val="24"/>
          <w:szCs w:val="24"/>
        </w:rPr>
      </w:pPr>
      <w:r>
        <w:rPr>
          <w:sz w:val="24"/>
          <w:szCs w:val="24"/>
        </w:rPr>
        <w:t xml:space="preserve">Kwotę </w:t>
      </w:r>
      <w:r w:rsidR="00C4368A">
        <w:rPr>
          <w:sz w:val="24"/>
          <w:szCs w:val="24"/>
        </w:rPr>
        <w:t>7.250</w:t>
      </w:r>
      <w:r w:rsidR="00A43D4F">
        <w:rPr>
          <w:sz w:val="24"/>
          <w:szCs w:val="24"/>
        </w:rPr>
        <w:t>,- wydatkowano na diety dla sołtysów biorących udział w Sesjach Rady Gminy</w:t>
      </w:r>
    </w:p>
    <w:p w:rsidR="00F439F9" w:rsidRDefault="00F439F9" w:rsidP="00F439F9">
      <w:pPr>
        <w:rPr>
          <w:sz w:val="24"/>
          <w:szCs w:val="24"/>
        </w:rPr>
      </w:pPr>
      <w:r>
        <w:rPr>
          <w:sz w:val="24"/>
          <w:szCs w:val="24"/>
        </w:rPr>
        <w:t xml:space="preserve">Wydatkowano kwotę </w:t>
      </w:r>
      <w:r w:rsidR="00C4368A">
        <w:rPr>
          <w:sz w:val="24"/>
          <w:szCs w:val="24"/>
        </w:rPr>
        <w:t>2.953,64</w:t>
      </w:r>
      <w:r>
        <w:rPr>
          <w:sz w:val="24"/>
          <w:szCs w:val="24"/>
        </w:rPr>
        <w:t xml:space="preserve"> na wynagrodzenie wraz z pochodnymi dla pracownika zatrudnionych w ramach prac publicznych i stażystów oraz</w:t>
      </w:r>
      <w:r w:rsidR="00AC6254">
        <w:rPr>
          <w:sz w:val="24"/>
          <w:szCs w:val="24"/>
        </w:rPr>
        <w:t xml:space="preserve"> </w:t>
      </w:r>
      <w:r w:rsidR="00A55084">
        <w:rPr>
          <w:sz w:val="24"/>
          <w:szCs w:val="24"/>
        </w:rPr>
        <w:t xml:space="preserve">kwotę 210,- </w:t>
      </w:r>
      <w:r>
        <w:rPr>
          <w:sz w:val="24"/>
          <w:szCs w:val="24"/>
        </w:rPr>
        <w:t>na zadania statutowe związane z ich zatrudnieniem</w:t>
      </w:r>
      <w:r w:rsidR="00A55084">
        <w:rPr>
          <w:sz w:val="24"/>
          <w:szCs w:val="24"/>
        </w:rPr>
        <w:t>, 75 % odpisu na ZFŚS emerytów w kwocie 1.691,-</w:t>
      </w:r>
    </w:p>
    <w:p w:rsidR="008E2F62" w:rsidRDefault="008E2F62" w:rsidP="00F439F9">
      <w:pPr>
        <w:rPr>
          <w:sz w:val="24"/>
          <w:szCs w:val="24"/>
        </w:rPr>
      </w:pPr>
    </w:p>
    <w:p w:rsidR="008E2F62" w:rsidRDefault="008E2F62" w:rsidP="008E2F62">
      <w:pPr>
        <w:rPr>
          <w:sz w:val="24"/>
          <w:szCs w:val="24"/>
        </w:rPr>
      </w:pPr>
      <w:r>
        <w:rPr>
          <w:sz w:val="24"/>
          <w:szCs w:val="24"/>
        </w:rPr>
        <w:t>Zadanie w ramach MIAS MAZOWSZE  2019 na zadania pn. „</w:t>
      </w:r>
      <w:r w:rsidR="004658AA">
        <w:rPr>
          <w:sz w:val="24"/>
          <w:szCs w:val="24"/>
        </w:rPr>
        <w:t>Zakup wyposażenia promocyjno-wystawowego” będzie</w:t>
      </w:r>
      <w:r>
        <w:rPr>
          <w:sz w:val="24"/>
          <w:szCs w:val="24"/>
        </w:rPr>
        <w:t xml:space="preserve"> realizowane w II półroczu Umowa o dofinansowanie została podpisana w m-cu lipcu. </w:t>
      </w:r>
    </w:p>
    <w:p w:rsidR="008E2F62" w:rsidRDefault="008E2F62" w:rsidP="00F439F9">
      <w:pPr>
        <w:rPr>
          <w:sz w:val="24"/>
          <w:szCs w:val="24"/>
        </w:rPr>
      </w:pPr>
    </w:p>
    <w:p w:rsidR="00C97310" w:rsidRDefault="00C97310" w:rsidP="00F439F9">
      <w:pPr>
        <w:rPr>
          <w:sz w:val="24"/>
          <w:szCs w:val="24"/>
        </w:rPr>
      </w:pPr>
      <w:r>
        <w:rPr>
          <w:sz w:val="24"/>
          <w:szCs w:val="24"/>
        </w:rPr>
        <w:t>Zadania związane z realizacją funduszu sołeckiego – III kwartał</w:t>
      </w:r>
    </w:p>
    <w:p w:rsidR="00A5452C" w:rsidRPr="00AA2551" w:rsidRDefault="00A5452C" w:rsidP="00AA2551">
      <w:pPr>
        <w:rPr>
          <w:sz w:val="24"/>
          <w:szCs w:val="24"/>
        </w:rPr>
      </w:pPr>
    </w:p>
    <w:p w:rsidR="00D05B02" w:rsidRDefault="00D05B02" w:rsidP="00D05B02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>DZIAŁ 751- URZĘDY NACZELNYCH ORGANÓW WŁADZY</w:t>
      </w:r>
    </w:p>
    <w:p w:rsidR="00D05B02" w:rsidRDefault="00D05B02" w:rsidP="008C386D">
      <w:pPr>
        <w:rPr>
          <w:sz w:val="24"/>
          <w:szCs w:val="24"/>
        </w:rPr>
      </w:pPr>
    </w:p>
    <w:p w:rsidR="00D05B02" w:rsidRDefault="00D05B02" w:rsidP="00D05B02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15586E">
        <w:rPr>
          <w:b w:val="0"/>
          <w:szCs w:val="24"/>
        </w:rPr>
        <w:t>24.973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15586E">
        <w:rPr>
          <w:b w:val="0"/>
          <w:szCs w:val="24"/>
        </w:rPr>
        <w:t>24.552,21</w:t>
      </w:r>
      <w:r w:rsidRPr="003143E8">
        <w:rPr>
          <w:b w:val="0"/>
          <w:szCs w:val="24"/>
        </w:rPr>
        <w:t xml:space="preserve"> tj. </w:t>
      </w:r>
      <w:r w:rsidR="0015586E">
        <w:rPr>
          <w:b w:val="0"/>
          <w:szCs w:val="24"/>
        </w:rPr>
        <w:t>98,31</w:t>
      </w:r>
      <w:r w:rsidRPr="003143E8">
        <w:rPr>
          <w:b w:val="0"/>
          <w:szCs w:val="24"/>
        </w:rPr>
        <w:t>%</w:t>
      </w:r>
    </w:p>
    <w:p w:rsidR="00D05B02" w:rsidRDefault="00D05B02" w:rsidP="00D05B02"/>
    <w:p w:rsidR="00D05B02" w:rsidRDefault="0012033F" w:rsidP="00D05B02">
      <w:pPr>
        <w:rPr>
          <w:sz w:val="24"/>
        </w:rPr>
      </w:pPr>
      <w:r>
        <w:rPr>
          <w:sz w:val="24"/>
        </w:rPr>
        <w:t xml:space="preserve">Wydatki poniesiono na </w:t>
      </w:r>
      <w:r w:rsidR="009F7CAB">
        <w:rPr>
          <w:sz w:val="24"/>
        </w:rPr>
        <w:t>zakup materiałów biurowych – uzupełnienie list wyborczych</w:t>
      </w:r>
      <w:r w:rsidR="00A55084">
        <w:rPr>
          <w:sz w:val="24"/>
        </w:rPr>
        <w:t xml:space="preserve"> w kwocie 403,- oraz na przeprowadzenie wyborów do Parlam</w:t>
      </w:r>
      <w:r w:rsidR="00820E2F">
        <w:rPr>
          <w:sz w:val="24"/>
        </w:rPr>
        <w:t>entu Europejskiego w kwocie 24.1</w:t>
      </w:r>
      <w:r w:rsidR="00A55084">
        <w:rPr>
          <w:sz w:val="24"/>
        </w:rPr>
        <w:t>99,21</w:t>
      </w:r>
    </w:p>
    <w:p w:rsidR="00D05B02" w:rsidRDefault="00D05B02" w:rsidP="00D05B02">
      <w:pPr>
        <w:rPr>
          <w:sz w:val="24"/>
          <w:szCs w:val="24"/>
        </w:rPr>
      </w:pPr>
    </w:p>
    <w:p w:rsidR="00C94445" w:rsidRPr="00C867C1" w:rsidRDefault="00C94445" w:rsidP="00D05B02">
      <w:pPr>
        <w:rPr>
          <w:sz w:val="24"/>
          <w:szCs w:val="24"/>
        </w:rPr>
      </w:pPr>
    </w:p>
    <w:p w:rsidR="00D05B02" w:rsidRDefault="00D05B02" w:rsidP="00D05B02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>DZIAŁ 754- BEZPIECZEŃSTWO PUBLICZNE I OCHRONA</w:t>
      </w:r>
    </w:p>
    <w:p w:rsidR="00D05B02" w:rsidRDefault="00D05B02" w:rsidP="00D05B02">
      <w:pPr>
        <w:ind w:right="425"/>
        <w:rPr>
          <w:b/>
          <w:sz w:val="28"/>
        </w:rPr>
      </w:pPr>
      <w:r>
        <w:rPr>
          <w:b/>
          <w:sz w:val="28"/>
        </w:rPr>
        <w:t xml:space="preserve">                       PRZECIWPOŻAROWA</w:t>
      </w:r>
    </w:p>
    <w:p w:rsidR="00D05B02" w:rsidRPr="005D7D25" w:rsidRDefault="00D05B02" w:rsidP="00D05B02">
      <w:pPr>
        <w:ind w:right="425"/>
        <w:rPr>
          <w:b/>
          <w:sz w:val="24"/>
          <w:szCs w:val="24"/>
        </w:rPr>
      </w:pPr>
    </w:p>
    <w:p w:rsidR="00D05B02" w:rsidRDefault="00D05B02" w:rsidP="00D05B02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15586E">
        <w:rPr>
          <w:b w:val="0"/>
          <w:szCs w:val="24"/>
        </w:rPr>
        <w:t>52.800</w:t>
      </w:r>
      <w:r w:rsidR="00724CFC"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15586E">
        <w:rPr>
          <w:b w:val="0"/>
          <w:szCs w:val="24"/>
        </w:rPr>
        <w:t>20.816,01</w:t>
      </w:r>
      <w:r w:rsidRPr="003143E8">
        <w:rPr>
          <w:b w:val="0"/>
          <w:szCs w:val="24"/>
        </w:rPr>
        <w:t xml:space="preserve"> tj.</w:t>
      </w:r>
      <w:r w:rsidR="002276F1">
        <w:rPr>
          <w:b w:val="0"/>
          <w:szCs w:val="24"/>
        </w:rPr>
        <w:t xml:space="preserve"> </w:t>
      </w:r>
      <w:r w:rsidR="0015586E">
        <w:rPr>
          <w:b w:val="0"/>
          <w:szCs w:val="24"/>
        </w:rPr>
        <w:t>39,42</w:t>
      </w:r>
      <w:r w:rsidRPr="003143E8">
        <w:rPr>
          <w:b w:val="0"/>
          <w:szCs w:val="24"/>
        </w:rPr>
        <w:t>%</w:t>
      </w:r>
    </w:p>
    <w:p w:rsidR="00900FBB" w:rsidRPr="005D7D25" w:rsidRDefault="00900FBB" w:rsidP="00900FBB">
      <w:pPr>
        <w:rPr>
          <w:sz w:val="24"/>
          <w:szCs w:val="24"/>
        </w:rPr>
      </w:pPr>
    </w:p>
    <w:p w:rsidR="00900FBB" w:rsidRPr="001F6478" w:rsidRDefault="0012033F" w:rsidP="00900FBB">
      <w:pPr>
        <w:rPr>
          <w:sz w:val="24"/>
          <w:szCs w:val="24"/>
        </w:rPr>
      </w:pPr>
      <w:r>
        <w:rPr>
          <w:sz w:val="24"/>
          <w:szCs w:val="24"/>
        </w:rPr>
        <w:t>Kwota ta została wydatkowana na Ochotnicze</w:t>
      </w:r>
      <w:r w:rsidR="00900FBB" w:rsidRPr="001F6478">
        <w:rPr>
          <w:sz w:val="24"/>
          <w:szCs w:val="24"/>
        </w:rPr>
        <w:t xml:space="preserve"> Straże Pożarne </w:t>
      </w:r>
      <w:r>
        <w:rPr>
          <w:sz w:val="24"/>
          <w:szCs w:val="24"/>
        </w:rPr>
        <w:t xml:space="preserve">(utrzymanie gotowości bojowej) </w:t>
      </w:r>
      <w:r w:rsidR="00900FBB" w:rsidRPr="001F6478">
        <w:rPr>
          <w:sz w:val="24"/>
          <w:szCs w:val="24"/>
        </w:rPr>
        <w:t>w tym:</w:t>
      </w:r>
    </w:p>
    <w:p w:rsidR="00900FBB" w:rsidRDefault="00900FBB" w:rsidP="00900FBB">
      <w:pPr>
        <w:rPr>
          <w:sz w:val="24"/>
          <w:szCs w:val="24"/>
        </w:rPr>
      </w:pPr>
      <w:r w:rsidRPr="00900FBB">
        <w:rPr>
          <w:sz w:val="24"/>
          <w:szCs w:val="24"/>
        </w:rPr>
        <w:t xml:space="preserve">Kwotę </w:t>
      </w:r>
      <w:r w:rsidR="00803B80">
        <w:rPr>
          <w:sz w:val="24"/>
          <w:szCs w:val="24"/>
        </w:rPr>
        <w:t>1.383,-</w:t>
      </w:r>
      <w:r w:rsidRPr="00900F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wydatkowano na wypłatę świadczeń za udział w akcjach ratowniczych i w szkoleniach strażaków. Kwotę </w:t>
      </w:r>
      <w:r w:rsidR="00803B80">
        <w:rPr>
          <w:sz w:val="24"/>
          <w:szCs w:val="24"/>
        </w:rPr>
        <w:t>7.616,62</w:t>
      </w:r>
      <w:r w:rsidR="0062012C">
        <w:rPr>
          <w:sz w:val="24"/>
          <w:szCs w:val="24"/>
        </w:rPr>
        <w:t>,-</w:t>
      </w:r>
      <w:r>
        <w:rPr>
          <w:sz w:val="24"/>
          <w:szCs w:val="24"/>
        </w:rPr>
        <w:t xml:space="preserve"> na wypłatę wynagrodzeń wraz z pochodnymi.</w:t>
      </w:r>
    </w:p>
    <w:p w:rsidR="00900FBB" w:rsidRDefault="00900FBB" w:rsidP="00900FBB">
      <w:pPr>
        <w:rPr>
          <w:sz w:val="24"/>
          <w:szCs w:val="24"/>
        </w:rPr>
      </w:pPr>
      <w:r>
        <w:rPr>
          <w:sz w:val="24"/>
          <w:szCs w:val="24"/>
        </w:rPr>
        <w:t xml:space="preserve">Kwotę </w:t>
      </w:r>
      <w:r w:rsidR="00F13FF3">
        <w:rPr>
          <w:sz w:val="24"/>
          <w:szCs w:val="24"/>
        </w:rPr>
        <w:t>11.816,39 na działalność statutową</w:t>
      </w:r>
      <w:r w:rsidR="008C4126">
        <w:rPr>
          <w:sz w:val="24"/>
          <w:szCs w:val="24"/>
        </w:rPr>
        <w:t xml:space="preserve"> OSP N</w:t>
      </w:r>
      <w:r>
        <w:rPr>
          <w:sz w:val="24"/>
          <w:szCs w:val="24"/>
        </w:rPr>
        <w:t>ow</w:t>
      </w:r>
      <w:r w:rsidR="00F13FF3">
        <w:rPr>
          <w:sz w:val="24"/>
          <w:szCs w:val="24"/>
        </w:rPr>
        <w:t>y Duninów, Lipianki, Dzierzązna związaną z utrzymaniem gotowości bojowej.</w:t>
      </w:r>
    </w:p>
    <w:p w:rsidR="007642D0" w:rsidRDefault="007642D0" w:rsidP="008C386D">
      <w:pPr>
        <w:rPr>
          <w:sz w:val="24"/>
          <w:szCs w:val="24"/>
        </w:rPr>
      </w:pPr>
    </w:p>
    <w:p w:rsidR="007642D0" w:rsidRDefault="007642D0" w:rsidP="007642D0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>DZIAŁ 757 – OBSŁUGA DŁUGU PUBLICZNEGO</w:t>
      </w:r>
    </w:p>
    <w:p w:rsidR="007642D0" w:rsidRPr="005D7D25" w:rsidRDefault="007642D0" w:rsidP="007642D0">
      <w:pPr>
        <w:rPr>
          <w:sz w:val="24"/>
          <w:szCs w:val="24"/>
        </w:rPr>
      </w:pPr>
    </w:p>
    <w:p w:rsidR="007642D0" w:rsidRDefault="007642D0" w:rsidP="007642D0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15586E">
        <w:rPr>
          <w:b w:val="0"/>
          <w:szCs w:val="24"/>
        </w:rPr>
        <w:t>109</w:t>
      </w:r>
      <w:r w:rsidR="003105DB">
        <w:rPr>
          <w:b w:val="0"/>
          <w:szCs w:val="24"/>
        </w:rPr>
        <w:t>.000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15586E">
        <w:rPr>
          <w:b w:val="0"/>
          <w:szCs w:val="24"/>
        </w:rPr>
        <w:t>59.087,55</w:t>
      </w:r>
      <w:r w:rsidR="002276F1">
        <w:rPr>
          <w:b w:val="0"/>
          <w:szCs w:val="24"/>
        </w:rPr>
        <w:t xml:space="preserve"> </w:t>
      </w:r>
      <w:r w:rsidRPr="003143E8">
        <w:rPr>
          <w:b w:val="0"/>
          <w:szCs w:val="24"/>
        </w:rPr>
        <w:t>tj.</w:t>
      </w:r>
      <w:r w:rsidR="002276F1">
        <w:rPr>
          <w:b w:val="0"/>
          <w:szCs w:val="24"/>
        </w:rPr>
        <w:t xml:space="preserve"> </w:t>
      </w:r>
      <w:r w:rsidR="0015586E">
        <w:rPr>
          <w:b w:val="0"/>
          <w:szCs w:val="24"/>
        </w:rPr>
        <w:t>54,21</w:t>
      </w:r>
      <w:r w:rsidRPr="003143E8">
        <w:rPr>
          <w:b w:val="0"/>
          <w:szCs w:val="24"/>
        </w:rPr>
        <w:t>%</w:t>
      </w:r>
    </w:p>
    <w:p w:rsidR="007642D0" w:rsidRPr="005D7D25" w:rsidRDefault="007642D0" w:rsidP="007642D0">
      <w:pPr>
        <w:rPr>
          <w:sz w:val="24"/>
          <w:szCs w:val="24"/>
        </w:rPr>
      </w:pPr>
    </w:p>
    <w:p w:rsidR="007642D0" w:rsidRDefault="000C64AC" w:rsidP="007642D0">
      <w:pPr>
        <w:rPr>
          <w:sz w:val="24"/>
          <w:szCs w:val="24"/>
        </w:rPr>
      </w:pPr>
      <w:r>
        <w:rPr>
          <w:sz w:val="24"/>
          <w:szCs w:val="24"/>
        </w:rPr>
        <w:t>Odsetki</w:t>
      </w:r>
      <w:r w:rsidR="007642D0" w:rsidRPr="001F6478">
        <w:rPr>
          <w:sz w:val="24"/>
          <w:szCs w:val="24"/>
        </w:rPr>
        <w:t xml:space="preserve"> od zaciągnięty</w:t>
      </w:r>
      <w:r w:rsidR="001F6478" w:rsidRPr="001F6478">
        <w:rPr>
          <w:sz w:val="24"/>
          <w:szCs w:val="24"/>
        </w:rPr>
        <w:t>ch zobowiązań tj. kredytów i poż</w:t>
      </w:r>
      <w:r w:rsidR="007642D0" w:rsidRPr="001F6478">
        <w:rPr>
          <w:sz w:val="24"/>
          <w:szCs w:val="24"/>
        </w:rPr>
        <w:t>yczek</w:t>
      </w:r>
      <w:r w:rsidR="000A6C4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D3985" w:rsidRDefault="008D3985" w:rsidP="008C386D">
      <w:pPr>
        <w:rPr>
          <w:sz w:val="24"/>
          <w:szCs w:val="24"/>
        </w:rPr>
      </w:pPr>
    </w:p>
    <w:p w:rsidR="007642D0" w:rsidRDefault="007642D0" w:rsidP="007642D0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>DZIAŁ 758 – RÓŻNE ROZLICZENIA</w:t>
      </w:r>
    </w:p>
    <w:p w:rsidR="007642D0" w:rsidRDefault="007642D0" w:rsidP="008C386D">
      <w:pPr>
        <w:rPr>
          <w:sz w:val="24"/>
          <w:szCs w:val="24"/>
        </w:rPr>
      </w:pPr>
    </w:p>
    <w:p w:rsidR="007642D0" w:rsidRDefault="007642D0" w:rsidP="007642D0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15586E">
        <w:rPr>
          <w:b w:val="0"/>
          <w:szCs w:val="24"/>
        </w:rPr>
        <w:t>81.000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>
        <w:rPr>
          <w:b w:val="0"/>
          <w:szCs w:val="24"/>
        </w:rPr>
        <w:t>0,-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>0</w:t>
      </w:r>
      <w:r w:rsidRPr="003143E8">
        <w:rPr>
          <w:b w:val="0"/>
          <w:szCs w:val="24"/>
        </w:rPr>
        <w:t>%</w:t>
      </w:r>
    </w:p>
    <w:p w:rsidR="007642D0" w:rsidRDefault="007642D0" w:rsidP="008C386D">
      <w:pPr>
        <w:rPr>
          <w:sz w:val="24"/>
          <w:szCs w:val="24"/>
        </w:rPr>
      </w:pPr>
    </w:p>
    <w:p w:rsidR="007642D0" w:rsidRDefault="007642D0" w:rsidP="008C386D">
      <w:pPr>
        <w:rPr>
          <w:sz w:val="24"/>
          <w:szCs w:val="24"/>
        </w:rPr>
      </w:pPr>
      <w:r>
        <w:rPr>
          <w:sz w:val="24"/>
          <w:szCs w:val="24"/>
        </w:rPr>
        <w:t>Środki zabezpieczono w budż</w:t>
      </w:r>
      <w:r w:rsidR="00355090">
        <w:rPr>
          <w:sz w:val="24"/>
          <w:szCs w:val="24"/>
        </w:rPr>
        <w:t>ecie na rezerwę</w:t>
      </w:r>
      <w:r>
        <w:rPr>
          <w:sz w:val="24"/>
          <w:szCs w:val="24"/>
        </w:rPr>
        <w:t xml:space="preserve"> </w:t>
      </w:r>
    </w:p>
    <w:p w:rsidR="007642D0" w:rsidRDefault="007642D0" w:rsidP="007642D0">
      <w:pPr>
        <w:rPr>
          <w:sz w:val="24"/>
        </w:rPr>
      </w:pPr>
      <w:r>
        <w:rPr>
          <w:sz w:val="24"/>
        </w:rPr>
        <w:t>Rezerwa ogólna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5040F">
        <w:rPr>
          <w:sz w:val="24"/>
        </w:rPr>
        <w:t xml:space="preserve"> </w:t>
      </w:r>
      <w:r w:rsidR="00F13FF3">
        <w:rPr>
          <w:sz w:val="24"/>
        </w:rPr>
        <w:t>36.0</w:t>
      </w:r>
      <w:r w:rsidR="00FF6460">
        <w:rPr>
          <w:sz w:val="24"/>
        </w:rPr>
        <w:t>00</w:t>
      </w:r>
      <w:r>
        <w:rPr>
          <w:sz w:val="24"/>
        </w:rPr>
        <w:t>,-</w:t>
      </w:r>
    </w:p>
    <w:p w:rsidR="007642D0" w:rsidRDefault="007642D0" w:rsidP="007642D0">
      <w:pPr>
        <w:rPr>
          <w:sz w:val="24"/>
        </w:rPr>
      </w:pPr>
      <w:r>
        <w:rPr>
          <w:sz w:val="24"/>
        </w:rPr>
        <w:t xml:space="preserve">Rezerwa na zarządzanie kryzysowe   </w:t>
      </w:r>
      <w:r w:rsidR="00F13FF3">
        <w:rPr>
          <w:sz w:val="24"/>
        </w:rPr>
        <w:t>45</w:t>
      </w:r>
      <w:r w:rsidR="00FF6460">
        <w:rPr>
          <w:sz w:val="24"/>
        </w:rPr>
        <w:t>.000</w:t>
      </w:r>
      <w:r>
        <w:rPr>
          <w:sz w:val="24"/>
        </w:rPr>
        <w:t>,-</w:t>
      </w:r>
    </w:p>
    <w:p w:rsidR="007642D0" w:rsidRDefault="007642D0" w:rsidP="007642D0">
      <w:pPr>
        <w:rPr>
          <w:sz w:val="24"/>
        </w:rPr>
      </w:pPr>
      <w:r>
        <w:rPr>
          <w:sz w:val="24"/>
        </w:rPr>
        <w:t>Rezer</w:t>
      </w:r>
      <w:r w:rsidR="0062012C">
        <w:rPr>
          <w:sz w:val="24"/>
        </w:rPr>
        <w:t>wy te nie zostały rozdysponowane</w:t>
      </w:r>
      <w:r>
        <w:rPr>
          <w:sz w:val="24"/>
        </w:rPr>
        <w:t>.</w:t>
      </w:r>
    </w:p>
    <w:p w:rsidR="005202A2" w:rsidRDefault="005202A2" w:rsidP="007642D0">
      <w:pPr>
        <w:rPr>
          <w:sz w:val="24"/>
        </w:rPr>
      </w:pPr>
    </w:p>
    <w:p w:rsidR="001C67A7" w:rsidRPr="005E67D7" w:rsidRDefault="001C67A7" w:rsidP="001C67A7">
      <w:pPr>
        <w:pStyle w:val="Nagwek2"/>
        <w:numPr>
          <w:ilvl w:val="0"/>
          <w:numId w:val="0"/>
        </w:numPr>
        <w:rPr>
          <w:sz w:val="28"/>
          <w:szCs w:val="28"/>
        </w:rPr>
      </w:pPr>
      <w:r w:rsidRPr="005E67D7">
        <w:rPr>
          <w:sz w:val="28"/>
          <w:szCs w:val="28"/>
        </w:rPr>
        <w:t xml:space="preserve">DZIAŁ 801 – OŚWIATA I WYCHOWANIE                                    </w:t>
      </w:r>
    </w:p>
    <w:p w:rsidR="001C67A7" w:rsidRDefault="001C67A7" w:rsidP="008C386D">
      <w:pPr>
        <w:rPr>
          <w:sz w:val="24"/>
          <w:szCs w:val="24"/>
        </w:rPr>
      </w:pPr>
    </w:p>
    <w:p w:rsidR="001C67A7" w:rsidRDefault="001C67A7" w:rsidP="001C67A7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15586E">
        <w:rPr>
          <w:b w:val="0"/>
          <w:szCs w:val="24"/>
        </w:rPr>
        <w:t>4.435.122,47</w:t>
      </w:r>
      <w:r w:rsidRPr="003143E8">
        <w:rPr>
          <w:b w:val="0"/>
          <w:szCs w:val="24"/>
        </w:rPr>
        <w:t xml:space="preserve">  wykonano  </w:t>
      </w:r>
      <w:r w:rsidR="0015586E">
        <w:rPr>
          <w:b w:val="0"/>
          <w:szCs w:val="24"/>
        </w:rPr>
        <w:t>2.203.266,45</w:t>
      </w:r>
      <w:r w:rsidRPr="003143E8">
        <w:rPr>
          <w:b w:val="0"/>
          <w:szCs w:val="24"/>
        </w:rPr>
        <w:t xml:space="preserve"> tj.</w:t>
      </w:r>
      <w:r w:rsidR="00A5040F">
        <w:rPr>
          <w:b w:val="0"/>
          <w:szCs w:val="24"/>
        </w:rPr>
        <w:t xml:space="preserve"> </w:t>
      </w:r>
      <w:r w:rsidR="0015586E">
        <w:rPr>
          <w:b w:val="0"/>
          <w:szCs w:val="24"/>
        </w:rPr>
        <w:t>49,68</w:t>
      </w:r>
      <w:r w:rsidRPr="003143E8">
        <w:rPr>
          <w:b w:val="0"/>
          <w:szCs w:val="24"/>
        </w:rPr>
        <w:t>%</w:t>
      </w:r>
    </w:p>
    <w:p w:rsidR="001C67A7" w:rsidRDefault="001C67A7" w:rsidP="008C386D">
      <w:pPr>
        <w:rPr>
          <w:sz w:val="24"/>
          <w:szCs w:val="24"/>
        </w:rPr>
      </w:pPr>
    </w:p>
    <w:p w:rsidR="001C67A7" w:rsidRDefault="001C67A7" w:rsidP="001C67A7">
      <w:pPr>
        <w:pStyle w:val="Nagwek2"/>
        <w:numPr>
          <w:ilvl w:val="0"/>
          <w:numId w:val="0"/>
        </w:numPr>
        <w:ind w:left="576" w:hanging="576"/>
      </w:pPr>
      <w:r>
        <w:t>ROZDZIAŁ  80101  SZKOŁY   PODSTAWOWE</w:t>
      </w:r>
    </w:p>
    <w:p w:rsidR="009A1C09" w:rsidRDefault="009A1C09" w:rsidP="009A1C09"/>
    <w:p w:rsidR="00E70D08" w:rsidRDefault="00E70D08" w:rsidP="00E70D08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5D12BD">
        <w:rPr>
          <w:b w:val="0"/>
          <w:szCs w:val="24"/>
        </w:rPr>
        <w:t>3.070.</w:t>
      </w:r>
      <w:r w:rsidR="00F13FF3">
        <w:rPr>
          <w:b w:val="0"/>
          <w:szCs w:val="24"/>
        </w:rPr>
        <w:t>281</w:t>
      </w:r>
      <w:r w:rsidR="00504E37"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970B6E">
        <w:rPr>
          <w:b w:val="0"/>
          <w:szCs w:val="24"/>
        </w:rPr>
        <w:t>1.</w:t>
      </w:r>
      <w:r w:rsidR="00F13FF3">
        <w:rPr>
          <w:b w:val="0"/>
          <w:szCs w:val="24"/>
        </w:rPr>
        <w:t>568.946,26</w:t>
      </w:r>
      <w:r w:rsidR="003D6367">
        <w:rPr>
          <w:b w:val="0"/>
          <w:szCs w:val="24"/>
        </w:rPr>
        <w:t xml:space="preserve"> tj. </w:t>
      </w:r>
      <w:r w:rsidR="00F13FF3">
        <w:rPr>
          <w:b w:val="0"/>
          <w:szCs w:val="24"/>
        </w:rPr>
        <w:t>51,10</w:t>
      </w:r>
      <w:r w:rsidRPr="003143E8">
        <w:rPr>
          <w:b w:val="0"/>
          <w:szCs w:val="24"/>
        </w:rPr>
        <w:t>%</w:t>
      </w:r>
    </w:p>
    <w:p w:rsidR="00E70D08" w:rsidRPr="00D45A2F" w:rsidRDefault="00E70D08" w:rsidP="00E70D08"/>
    <w:p w:rsidR="00B42F23" w:rsidRDefault="00B42F23" w:rsidP="00B42F23">
      <w:pPr>
        <w:rPr>
          <w:sz w:val="24"/>
          <w:szCs w:val="24"/>
        </w:rPr>
      </w:pPr>
      <w:r>
        <w:rPr>
          <w:sz w:val="24"/>
          <w:szCs w:val="24"/>
        </w:rPr>
        <w:t>Szkoła Podstawowa w Nowym Duninowie plan 2.641.316,- wykonanie 1.356.417,89 tj.51,35%</w:t>
      </w:r>
    </w:p>
    <w:p w:rsidR="00B42F23" w:rsidRDefault="00B42F23" w:rsidP="00B42F23">
      <w:pPr>
        <w:rPr>
          <w:sz w:val="24"/>
          <w:szCs w:val="24"/>
        </w:rPr>
      </w:pPr>
      <w:r>
        <w:rPr>
          <w:sz w:val="24"/>
          <w:szCs w:val="24"/>
        </w:rPr>
        <w:t>Rok szkolny 2016/2017 uczęszczało 178 uczniów.</w:t>
      </w:r>
    </w:p>
    <w:p w:rsidR="00B42F23" w:rsidRDefault="00B42F23" w:rsidP="00B42F23">
      <w:pPr>
        <w:rPr>
          <w:sz w:val="24"/>
          <w:szCs w:val="24"/>
        </w:rPr>
      </w:pPr>
      <w:r>
        <w:rPr>
          <w:sz w:val="24"/>
          <w:szCs w:val="24"/>
        </w:rPr>
        <w:t>Rok szkolny 2017/2018 uczęszczało 211 uczniów.</w:t>
      </w:r>
    </w:p>
    <w:p w:rsidR="004C4539" w:rsidRDefault="004C4539" w:rsidP="004C4539">
      <w:pPr>
        <w:rPr>
          <w:sz w:val="24"/>
          <w:szCs w:val="24"/>
        </w:rPr>
      </w:pPr>
      <w:r>
        <w:rPr>
          <w:sz w:val="24"/>
          <w:szCs w:val="24"/>
        </w:rPr>
        <w:t>Rok szkolny 2018/2019 uczęszczało 239 uczniów.</w:t>
      </w:r>
    </w:p>
    <w:p w:rsidR="00B42F23" w:rsidRDefault="00B42F23" w:rsidP="00B42F23">
      <w:pPr>
        <w:rPr>
          <w:sz w:val="24"/>
          <w:szCs w:val="24"/>
        </w:rPr>
      </w:pPr>
    </w:p>
    <w:p w:rsidR="00B42F23" w:rsidRDefault="00661030" w:rsidP="00B42F23">
      <w:pPr>
        <w:rPr>
          <w:sz w:val="24"/>
          <w:szCs w:val="24"/>
        </w:rPr>
      </w:pPr>
      <w:r>
        <w:rPr>
          <w:sz w:val="24"/>
          <w:szCs w:val="24"/>
        </w:rPr>
        <w:t>Zatrudnionych jest 29 nauczycieli (28,05</w:t>
      </w:r>
      <w:r w:rsidR="00B42F23">
        <w:rPr>
          <w:sz w:val="24"/>
          <w:szCs w:val="24"/>
        </w:rPr>
        <w:t xml:space="preserve"> etatów) oraz pracownicy administracji i obsługi 10 osób (9,50 etatu) w tym nauczyciele i pracownicy obsłu</w:t>
      </w:r>
      <w:r w:rsidR="005D12BD">
        <w:rPr>
          <w:sz w:val="24"/>
          <w:szCs w:val="24"/>
        </w:rPr>
        <w:t>gi i administracji obsługujący 1 klasę</w:t>
      </w:r>
      <w:r w:rsidR="00B42F23">
        <w:rPr>
          <w:sz w:val="24"/>
          <w:szCs w:val="24"/>
        </w:rPr>
        <w:t xml:space="preserve"> gimnazjum.</w:t>
      </w:r>
    </w:p>
    <w:p w:rsidR="00B42F23" w:rsidRDefault="00B42F23" w:rsidP="00B42F23">
      <w:pPr>
        <w:rPr>
          <w:sz w:val="24"/>
          <w:szCs w:val="24"/>
        </w:rPr>
      </w:pPr>
    </w:p>
    <w:p w:rsidR="00B42F23" w:rsidRDefault="00B42F23" w:rsidP="00B42F23">
      <w:pPr>
        <w:rPr>
          <w:sz w:val="24"/>
          <w:szCs w:val="24"/>
        </w:rPr>
      </w:pPr>
      <w:r>
        <w:rPr>
          <w:sz w:val="24"/>
          <w:szCs w:val="24"/>
        </w:rPr>
        <w:t>Filia w Soczewce plan 428.965,- wykonanie 212</w:t>
      </w:r>
      <w:r w:rsidR="005D12BD">
        <w:rPr>
          <w:sz w:val="24"/>
          <w:szCs w:val="24"/>
        </w:rPr>
        <w:t>.</w:t>
      </w:r>
      <w:r>
        <w:rPr>
          <w:sz w:val="24"/>
          <w:szCs w:val="24"/>
        </w:rPr>
        <w:t>528,37 tj. 49,54%</w:t>
      </w:r>
    </w:p>
    <w:p w:rsidR="00B42F23" w:rsidRDefault="00B42F23" w:rsidP="00B42F23">
      <w:pPr>
        <w:rPr>
          <w:sz w:val="24"/>
          <w:szCs w:val="24"/>
        </w:rPr>
      </w:pPr>
      <w:r>
        <w:rPr>
          <w:sz w:val="24"/>
          <w:szCs w:val="24"/>
        </w:rPr>
        <w:t xml:space="preserve">Rok szkolny 2016/2017 uczęszczało 12 uczniów </w:t>
      </w:r>
    </w:p>
    <w:p w:rsidR="00B42F23" w:rsidRDefault="00B42F23" w:rsidP="00B42F23">
      <w:pPr>
        <w:rPr>
          <w:sz w:val="24"/>
          <w:szCs w:val="24"/>
        </w:rPr>
      </w:pPr>
      <w:r>
        <w:rPr>
          <w:sz w:val="24"/>
          <w:szCs w:val="24"/>
        </w:rPr>
        <w:t>Rok szkolny 2017/2018 uczęszczało 13 uczniów</w:t>
      </w:r>
    </w:p>
    <w:p w:rsidR="004C4539" w:rsidRDefault="004C4539" w:rsidP="004C4539">
      <w:pPr>
        <w:rPr>
          <w:sz w:val="24"/>
          <w:szCs w:val="24"/>
        </w:rPr>
      </w:pPr>
      <w:r>
        <w:rPr>
          <w:sz w:val="24"/>
          <w:szCs w:val="24"/>
        </w:rPr>
        <w:t>Rok szkolny 2018/2019 uczęszczało 8 uczniów.</w:t>
      </w:r>
    </w:p>
    <w:p w:rsidR="004C4539" w:rsidRDefault="004C4539" w:rsidP="00B42F23">
      <w:pPr>
        <w:rPr>
          <w:sz w:val="24"/>
          <w:szCs w:val="24"/>
        </w:rPr>
      </w:pPr>
    </w:p>
    <w:p w:rsidR="00B42F23" w:rsidRDefault="00B42F23" w:rsidP="00B42F23">
      <w:pPr>
        <w:rPr>
          <w:sz w:val="24"/>
          <w:szCs w:val="24"/>
        </w:rPr>
      </w:pPr>
      <w:r>
        <w:rPr>
          <w:sz w:val="24"/>
          <w:szCs w:val="24"/>
        </w:rPr>
        <w:t>Zatrudnionych jest 3 nauczycieli (2,50 etatu) oraz pracownicy administracji i obsługi 3 osoby (2,75 etatu)</w:t>
      </w:r>
    </w:p>
    <w:p w:rsidR="00B42F23" w:rsidRDefault="00B42F23" w:rsidP="00B42F23">
      <w:pPr>
        <w:rPr>
          <w:sz w:val="24"/>
          <w:szCs w:val="24"/>
        </w:rPr>
      </w:pPr>
    </w:p>
    <w:p w:rsidR="00B42F23" w:rsidRDefault="00B42F23" w:rsidP="00B42F23">
      <w:pPr>
        <w:rPr>
          <w:sz w:val="24"/>
          <w:szCs w:val="24"/>
        </w:rPr>
      </w:pPr>
      <w:r>
        <w:rPr>
          <w:sz w:val="24"/>
          <w:szCs w:val="24"/>
        </w:rPr>
        <w:t xml:space="preserve">Wypłacono świadczenia na rzecz osób fizycznych tj. dodatki wiejskie, w kwocie 49.542,80 </w:t>
      </w:r>
    </w:p>
    <w:p w:rsidR="00B42F23" w:rsidRDefault="00B42F23" w:rsidP="00B42F23">
      <w:pPr>
        <w:rPr>
          <w:sz w:val="24"/>
          <w:szCs w:val="24"/>
        </w:rPr>
      </w:pPr>
      <w:r>
        <w:rPr>
          <w:sz w:val="24"/>
          <w:szCs w:val="24"/>
        </w:rPr>
        <w:t>Wynagrodzenia dla nauczycieli i obsługi wraz z pochodnymi,  w kwocie 1.365.023,44 w tym dwie nagrody jubileuszowe na kwotę 12.720,50</w:t>
      </w:r>
    </w:p>
    <w:p w:rsidR="00B42F23" w:rsidRDefault="00B42F23" w:rsidP="00B42F23">
      <w:pPr>
        <w:rPr>
          <w:sz w:val="24"/>
          <w:szCs w:val="24"/>
        </w:rPr>
      </w:pPr>
      <w:r>
        <w:rPr>
          <w:sz w:val="24"/>
          <w:szCs w:val="24"/>
        </w:rPr>
        <w:t>Pozostałe wydatki związane z działalnością statutowa w kwocie 154.380,02 w tym: zakup peletu Soczewka 21,5 tony na kwotę 15.840,57,  Nowy Duninów  26,9 tony na kwotę 19.878,72, zakup materiałów – 14.639,24,  energia – 12.333,81, usługi – 7</w:t>
      </w:r>
      <w:r w:rsidR="001F51E5">
        <w:rPr>
          <w:sz w:val="24"/>
          <w:szCs w:val="24"/>
        </w:rPr>
        <w:t>.</w:t>
      </w:r>
      <w:r>
        <w:rPr>
          <w:sz w:val="24"/>
          <w:szCs w:val="24"/>
        </w:rPr>
        <w:t>590,80 delegacje – 1</w:t>
      </w:r>
      <w:r w:rsidR="001F51E5">
        <w:rPr>
          <w:sz w:val="24"/>
          <w:szCs w:val="24"/>
        </w:rPr>
        <w:t>.</w:t>
      </w:r>
      <w:r>
        <w:rPr>
          <w:sz w:val="24"/>
          <w:szCs w:val="24"/>
        </w:rPr>
        <w:t>285,11, 75 % odpisu na ZFŚS – 75.387,80, opłata za wywóz śm</w:t>
      </w:r>
      <w:r w:rsidR="005D12BD">
        <w:rPr>
          <w:sz w:val="24"/>
          <w:szCs w:val="24"/>
        </w:rPr>
        <w:t>ieci – 2.448,-</w:t>
      </w:r>
      <w:r>
        <w:rPr>
          <w:sz w:val="24"/>
          <w:szCs w:val="24"/>
        </w:rPr>
        <w:t xml:space="preserve"> szkolenia – 1.197,12, </w:t>
      </w:r>
      <w:r w:rsidR="005D12BD">
        <w:rPr>
          <w:sz w:val="24"/>
          <w:szCs w:val="24"/>
        </w:rPr>
        <w:t>rozmowy telefoniczne</w:t>
      </w:r>
      <w:r>
        <w:rPr>
          <w:sz w:val="24"/>
          <w:szCs w:val="24"/>
        </w:rPr>
        <w:t xml:space="preserve"> </w:t>
      </w:r>
      <w:r w:rsidR="001F51E5">
        <w:rPr>
          <w:sz w:val="24"/>
          <w:szCs w:val="24"/>
        </w:rPr>
        <w:t>i abonamenty</w:t>
      </w:r>
      <w:r>
        <w:rPr>
          <w:sz w:val="24"/>
          <w:szCs w:val="24"/>
        </w:rPr>
        <w:t xml:space="preserve">– 2.367,31, pomoce naukowe, książki do biblioteki  i </w:t>
      </w:r>
      <w:r w:rsidR="001F51E5">
        <w:rPr>
          <w:sz w:val="24"/>
          <w:szCs w:val="24"/>
        </w:rPr>
        <w:t>podręczniki dla uczniów – 297,-</w:t>
      </w:r>
      <w:r>
        <w:rPr>
          <w:sz w:val="24"/>
          <w:szCs w:val="24"/>
        </w:rPr>
        <w:t xml:space="preserve">, usługi remontowe </w:t>
      </w:r>
      <w:r w:rsidR="001F51E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894,54, usługi medyczne </w:t>
      </w:r>
      <w:r w:rsidR="001F51E5">
        <w:rPr>
          <w:sz w:val="24"/>
          <w:szCs w:val="24"/>
        </w:rPr>
        <w:t>-220,-</w:t>
      </w:r>
    </w:p>
    <w:p w:rsidR="00AC3DA1" w:rsidRDefault="00AC3DA1" w:rsidP="008C386D">
      <w:pPr>
        <w:rPr>
          <w:sz w:val="24"/>
          <w:szCs w:val="24"/>
        </w:rPr>
      </w:pPr>
    </w:p>
    <w:p w:rsidR="0083788F" w:rsidRDefault="0083788F" w:rsidP="008C386D">
      <w:pPr>
        <w:rPr>
          <w:b/>
          <w:sz w:val="24"/>
          <w:szCs w:val="24"/>
        </w:rPr>
      </w:pPr>
      <w:r w:rsidRPr="0083788F">
        <w:rPr>
          <w:b/>
          <w:sz w:val="24"/>
          <w:szCs w:val="24"/>
        </w:rPr>
        <w:t>ROZDZIAŁ 80103 – ODDAIAŁY PRZEDSZKOLNE PRZY SZKOŁACH PODSTAWOWYCH</w:t>
      </w:r>
    </w:p>
    <w:p w:rsidR="006053FA" w:rsidRDefault="006053FA" w:rsidP="008C386D">
      <w:pPr>
        <w:rPr>
          <w:b/>
          <w:sz w:val="24"/>
          <w:szCs w:val="24"/>
        </w:rPr>
      </w:pPr>
    </w:p>
    <w:p w:rsidR="000102C9" w:rsidRDefault="000102C9" w:rsidP="000102C9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F13FF3">
        <w:rPr>
          <w:b w:val="0"/>
          <w:szCs w:val="24"/>
        </w:rPr>
        <w:t>310.064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F13FF3">
        <w:rPr>
          <w:b w:val="0"/>
          <w:szCs w:val="24"/>
        </w:rPr>
        <w:t>154.005,81</w:t>
      </w:r>
      <w:r>
        <w:rPr>
          <w:b w:val="0"/>
          <w:szCs w:val="24"/>
        </w:rPr>
        <w:t xml:space="preserve"> </w:t>
      </w:r>
      <w:r w:rsidRPr="003143E8">
        <w:rPr>
          <w:b w:val="0"/>
          <w:szCs w:val="24"/>
        </w:rPr>
        <w:t>tj.</w:t>
      </w:r>
      <w:r w:rsidR="003D6367">
        <w:rPr>
          <w:b w:val="0"/>
          <w:szCs w:val="24"/>
        </w:rPr>
        <w:t xml:space="preserve"> </w:t>
      </w:r>
      <w:r w:rsidR="00F13FF3">
        <w:rPr>
          <w:b w:val="0"/>
          <w:szCs w:val="24"/>
        </w:rPr>
        <w:t>49,67</w:t>
      </w:r>
      <w:r w:rsidRPr="003143E8">
        <w:rPr>
          <w:b w:val="0"/>
          <w:szCs w:val="24"/>
        </w:rPr>
        <w:t>%</w:t>
      </w:r>
    </w:p>
    <w:p w:rsidR="000102C9" w:rsidRDefault="000102C9" w:rsidP="000102C9">
      <w:pPr>
        <w:rPr>
          <w:sz w:val="24"/>
          <w:szCs w:val="24"/>
        </w:rPr>
      </w:pPr>
      <w:r w:rsidRPr="0083788F">
        <w:rPr>
          <w:sz w:val="24"/>
          <w:szCs w:val="24"/>
        </w:rPr>
        <w:t>Z tego:</w:t>
      </w:r>
    </w:p>
    <w:p w:rsidR="000102C9" w:rsidRDefault="000102C9" w:rsidP="000102C9">
      <w:pPr>
        <w:rPr>
          <w:sz w:val="24"/>
          <w:szCs w:val="24"/>
        </w:rPr>
      </w:pPr>
    </w:p>
    <w:p w:rsidR="00661030" w:rsidRDefault="00661030" w:rsidP="00661030">
      <w:pPr>
        <w:rPr>
          <w:sz w:val="24"/>
          <w:szCs w:val="24"/>
        </w:rPr>
      </w:pPr>
      <w:r>
        <w:rPr>
          <w:sz w:val="24"/>
          <w:szCs w:val="24"/>
        </w:rPr>
        <w:t xml:space="preserve">Oddział przedszkolny w Nowym Duninowie plan </w:t>
      </w:r>
      <w:r w:rsidR="0014565D">
        <w:rPr>
          <w:sz w:val="24"/>
          <w:szCs w:val="24"/>
        </w:rPr>
        <w:t>242.890</w:t>
      </w:r>
      <w:r>
        <w:rPr>
          <w:sz w:val="24"/>
          <w:szCs w:val="24"/>
        </w:rPr>
        <w:t xml:space="preserve">,- wykonanie </w:t>
      </w:r>
      <w:r w:rsidR="0014565D">
        <w:rPr>
          <w:sz w:val="24"/>
          <w:szCs w:val="24"/>
        </w:rPr>
        <w:t>122.716,02 tj. 52,02</w:t>
      </w:r>
      <w:r>
        <w:rPr>
          <w:sz w:val="24"/>
          <w:szCs w:val="24"/>
        </w:rPr>
        <w:t>%</w:t>
      </w:r>
    </w:p>
    <w:p w:rsidR="00B95D50" w:rsidRDefault="00B95D50" w:rsidP="00B95D50">
      <w:pPr>
        <w:rPr>
          <w:sz w:val="24"/>
          <w:szCs w:val="24"/>
        </w:rPr>
      </w:pPr>
      <w:r>
        <w:rPr>
          <w:sz w:val="24"/>
          <w:szCs w:val="24"/>
        </w:rPr>
        <w:t>Rok szkolny 2016/2017 uczęszczało 29 sześciolatków, 15 pięciolatków  i 12 czterolatków.</w:t>
      </w:r>
    </w:p>
    <w:p w:rsidR="00E55D92" w:rsidRDefault="00E55D92" w:rsidP="00E55D92">
      <w:pPr>
        <w:rPr>
          <w:sz w:val="24"/>
          <w:szCs w:val="24"/>
        </w:rPr>
      </w:pPr>
      <w:r>
        <w:rPr>
          <w:sz w:val="24"/>
          <w:szCs w:val="24"/>
        </w:rPr>
        <w:t>Rok szkolny 2017/2018 uczęszczało 62 dzieci w tym 1 siedmiolatek, 26 sześciolatków, 25 pięciolatków i 10 czterolatków.</w:t>
      </w:r>
    </w:p>
    <w:p w:rsidR="004C4539" w:rsidRDefault="004C4539" w:rsidP="004C4539">
      <w:pPr>
        <w:rPr>
          <w:sz w:val="24"/>
          <w:szCs w:val="24"/>
        </w:rPr>
      </w:pPr>
      <w:r>
        <w:rPr>
          <w:sz w:val="24"/>
          <w:szCs w:val="24"/>
        </w:rPr>
        <w:t>Rok szkolny 2018/2019 uczęszczało 56 dzieci w tym, 29 sześciolatków, 16 pięciolatków i 11 czterolatków.</w:t>
      </w:r>
    </w:p>
    <w:p w:rsidR="00B95D50" w:rsidRDefault="00B95D50" w:rsidP="000102C9">
      <w:pPr>
        <w:rPr>
          <w:sz w:val="24"/>
          <w:szCs w:val="24"/>
        </w:rPr>
      </w:pPr>
    </w:p>
    <w:p w:rsidR="000102C9" w:rsidRDefault="00B95D50" w:rsidP="000102C9">
      <w:pPr>
        <w:rPr>
          <w:sz w:val="24"/>
          <w:szCs w:val="24"/>
        </w:rPr>
      </w:pPr>
      <w:r>
        <w:rPr>
          <w:sz w:val="24"/>
          <w:szCs w:val="24"/>
        </w:rPr>
        <w:t>Zatrudnionych jest 3</w:t>
      </w:r>
      <w:r w:rsidR="000102C9">
        <w:rPr>
          <w:sz w:val="24"/>
          <w:szCs w:val="24"/>
        </w:rPr>
        <w:t xml:space="preserve"> nauczycieli</w:t>
      </w:r>
    </w:p>
    <w:p w:rsidR="004C4539" w:rsidRDefault="004C4539" w:rsidP="000102C9">
      <w:pPr>
        <w:rPr>
          <w:sz w:val="24"/>
          <w:szCs w:val="24"/>
        </w:rPr>
      </w:pPr>
    </w:p>
    <w:p w:rsidR="00265410" w:rsidRDefault="00265410" w:rsidP="00265410">
      <w:pPr>
        <w:rPr>
          <w:sz w:val="24"/>
          <w:szCs w:val="24"/>
        </w:rPr>
      </w:pPr>
      <w:r>
        <w:rPr>
          <w:sz w:val="24"/>
          <w:szCs w:val="24"/>
        </w:rPr>
        <w:t>Oddział przedszkolny Filia w Soczewce p</w:t>
      </w:r>
      <w:r w:rsidR="00723A79">
        <w:rPr>
          <w:sz w:val="24"/>
          <w:szCs w:val="24"/>
        </w:rPr>
        <w:t xml:space="preserve">lan </w:t>
      </w:r>
      <w:r w:rsidR="0014565D">
        <w:rPr>
          <w:sz w:val="24"/>
          <w:szCs w:val="24"/>
        </w:rPr>
        <w:t>67.174</w:t>
      </w:r>
      <w:r w:rsidR="00723A79">
        <w:rPr>
          <w:sz w:val="24"/>
          <w:szCs w:val="24"/>
        </w:rPr>
        <w:t xml:space="preserve">,- wykonanie </w:t>
      </w:r>
      <w:r w:rsidR="0014565D">
        <w:rPr>
          <w:sz w:val="24"/>
          <w:szCs w:val="24"/>
        </w:rPr>
        <w:t>31.289,79</w:t>
      </w:r>
      <w:r>
        <w:rPr>
          <w:sz w:val="24"/>
          <w:szCs w:val="24"/>
        </w:rPr>
        <w:t xml:space="preserve"> tj. </w:t>
      </w:r>
      <w:r w:rsidR="0014565D">
        <w:rPr>
          <w:sz w:val="24"/>
          <w:szCs w:val="24"/>
        </w:rPr>
        <w:t>46,58</w:t>
      </w:r>
      <w:r>
        <w:rPr>
          <w:sz w:val="24"/>
          <w:szCs w:val="24"/>
        </w:rPr>
        <w:t>%</w:t>
      </w:r>
    </w:p>
    <w:p w:rsidR="00313434" w:rsidRDefault="00313434" w:rsidP="00313434">
      <w:pPr>
        <w:rPr>
          <w:sz w:val="24"/>
          <w:szCs w:val="24"/>
        </w:rPr>
      </w:pPr>
      <w:r>
        <w:rPr>
          <w:sz w:val="24"/>
          <w:szCs w:val="24"/>
        </w:rPr>
        <w:t>Rok szkolny 2016/2017 uczęszczało 4 sześciolatków , 5 pięciolatków i 1 czterolatek.</w:t>
      </w:r>
    </w:p>
    <w:p w:rsidR="00265410" w:rsidRDefault="00265410" w:rsidP="00265410">
      <w:pPr>
        <w:rPr>
          <w:sz w:val="24"/>
          <w:szCs w:val="24"/>
        </w:rPr>
      </w:pPr>
      <w:r>
        <w:rPr>
          <w:sz w:val="24"/>
          <w:szCs w:val="24"/>
        </w:rPr>
        <w:t>Rok szkolny 2017/2018 uczęszczało 10 dzieci w tym 5 sześciolatków, 3 pięciolatków i 2 czterolatków</w:t>
      </w:r>
    </w:p>
    <w:p w:rsidR="004C4539" w:rsidRDefault="004C4539" w:rsidP="004C4539">
      <w:pPr>
        <w:rPr>
          <w:sz w:val="24"/>
          <w:szCs w:val="24"/>
        </w:rPr>
      </w:pPr>
      <w:r>
        <w:rPr>
          <w:sz w:val="24"/>
          <w:szCs w:val="24"/>
        </w:rPr>
        <w:t>Rok szkolny 2018/2019 uczęszczało 9 dzieci w tym 3 sześciolatków, 3 pięciolatków i 4 czterolatków</w:t>
      </w:r>
    </w:p>
    <w:p w:rsidR="00313434" w:rsidRDefault="00313434" w:rsidP="000102C9">
      <w:pPr>
        <w:rPr>
          <w:sz w:val="24"/>
          <w:szCs w:val="24"/>
        </w:rPr>
      </w:pPr>
    </w:p>
    <w:p w:rsidR="000102C9" w:rsidRDefault="000102C9" w:rsidP="000102C9">
      <w:pPr>
        <w:rPr>
          <w:sz w:val="24"/>
          <w:szCs w:val="24"/>
        </w:rPr>
      </w:pPr>
      <w:r>
        <w:rPr>
          <w:sz w:val="24"/>
          <w:szCs w:val="24"/>
        </w:rPr>
        <w:t>Zatrudnionych jest 1 nauczyciel.</w:t>
      </w:r>
    </w:p>
    <w:p w:rsidR="000102C9" w:rsidRDefault="000102C9" w:rsidP="000102C9">
      <w:pPr>
        <w:rPr>
          <w:sz w:val="24"/>
          <w:szCs w:val="24"/>
        </w:rPr>
      </w:pPr>
    </w:p>
    <w:p w:rsidR="00A963A6" w:rsidRDefault="00A963A6" w:rsidP="00A963A6">
      <w:pPr>
        <w:rPr>
          <w:sz w:val="24"/>
          <w:szCs w:val="24"/>
        </w:rPr>
      </w:pPr>
      <w:r>
        <w:rPr>
          <w:sz w:val="24"/>
          <w:szCs w:val="24"/>
        </w:rPr>
        <w:t xml:space="preserve">Wypłacono świadczenia na rzecz osób fizycznych tj. dodatki wiejskie w kwocie  </w:t>
      </w:r>
      <w:r w:rsidR="00F13FF3">
        <w:rPr>
          <w:sz w:val="24"/>
          <w:szCs w:val="24"/>
        </w:rPr>
        <w:t>7.527,60</w:t>
      </w:r>
    </w:p>
    <w:p w:rsidR="00A963A6" w:rsidRDefault="00A963A6" w:rsidP="00A963A6">
      <w:pPr>
        <w:rPr>
          <w:sz w:val="24"/>
          <w:szCs w:val="24"/>
        </w:rPr>
      </w:pPr>
      <w:r>
        <w:rPr>
          <w:sz w:val="24"/>
          <w:szCs w:val="24"/>
        </w:rPr>
        <w:t xml:space="preserve">Wynagrodzenia dla nauczycieli wraz z pochodnymi w kwocie </w:t>
      </w:r>
      <w:r w:rsidR="00F13FF3">
        <w:rPr>
          <w:sz w:val="24"/>
          <w:szCs w:val="24"/>
        </w:rPr>
        <w:t>135.781,77</w:t>
      </w:r>
    </w:p>
    <w:p w:rsidR="00D45A2F" w:rsidRDefault="00A963A6" w:rsidP="00736C93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związane z działalnością statutowa w kwocie </w:t>
      </w:r>
      <w:r w:rsidR="00F13FF3">
        <w:rPr>
          <w:sz w:val="24"/>
          <w:szCs w:val="24"/>
        </w:rPr>
        <w:t>10.696,44</w:t>
      </w:r>
      <w:r>
        <w:rPr>
          <w:sz w:val="24"/>
          <w:szCs w:val="24"/>
        </w:rPr>
        <w:t xml:space="preserve"> (w tym 75 % </w:t>
      </w:r>
      <w:r w:rsidR="002C1D32">
        <w:rPr>
          <w:sz w:val="24"/>
          <w:szCs w:val="24"/>
        </w:rPr>
        <w:t>odpisu na ZFŚS – 10.447,77 zakup materiałów - 164,51 i zakup usług – 34,-, delegacje – 50,16)</w:t>
      </w:r>
    </w:p>
    <w:p w:rsidR="006F2BF3" w:rsidRPr="0083788F" w:rsidRDefault="006F2BF3" w:rsidP="00736C93">
      <w:pPr>
        <w:rPr>
          <w:sz w:val="24"/>
          <w:szCs w:val="24"/>
        </w:rPr>
      </w:pPr>
    </w:p>
    <w:p w:rsidR="00753DA8" w:rsidRDefault="00753DA8" w:rsidP="009A1C09">
      <w:pPr>
        <w:pStyle w:val="Nagwek2"/>
        <w:numPr>
          <w:ilvl w:val="0"/>
          <w:numId w:val="0"/>
        </w:numPr>
      </w:pPr>
      <w:r>
        <w:t>ROZDIAŁ 80104 – PRZEDSZKOLA</w:t>
      </w:r>
    </w:p>
    <w:p w:rsidR="00753DA8" w:rsidRDefault="00753DA8" w:rsidP="008C386D">
      <w:pPr>
        <w:rPr>
          <w:b/>
          <w:sz w:val="24"/>
          <w:szCs w:val="24"/>
        </w:rPr>
      </w:pPr>
    </w:p>
    <w:p w:rsidR="00753DA8" w:rsidRDefault="00753DA8" w:rsidP="00753DA8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F13FF3">
        <w:rPr>
          <w:b w:val="0"/>
          <w:szCs w:val="24"/>
        </w:rPr>
        <w:t>11</w:t>
      </w:r>
      <w:r w:rsidR="004F32A6">
        <w:rPr>
          <w:b w:val="0"/>
          <w:szCs w:val="24"/>
        </w:rPr>
        <w:t>8</w:t>
      </w:r>
      <w:r w:rsidR="004B1C75">
        <w:rPr>
          <w:b w:val="0"/>
          <w:szCs w:val="24"/>
        </w:rPr>
        <w:t>.000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4F32A6">
        <w:rPr>
          <w:b w:val="0"/>
          <w:szCs w:val="24"/>
        </w:rPr>
        <w:t>0,-</w:t>
      </w:r>
      <w:r w:rsidRPr="003143E8">
        <w:rPr>
          <w:b w:val="0"/>
          <w:szCs w:val="24"/>
        </w:rPr>
        <w:t xml:space="preserve"> tj.</w:t>
      </w:r>
      <w:r w:rsidR="00607A65">
        <w:rPr>
          <w:b w:val="0"/>
          <w:szCs w:val="24"/>
        </w:rPr>
        <w:t xml:space="preserve"> </w:t>
      </w:r>
      <w:r w:rsidR="004F32A6">
        <w:rPr>
          <w:b w:val="0"/>
          <w:szCs w:val="24"/>
        </w:rPr>
        <w:t>0</w:t>
      </w:r>
      <w:r w:rsidRPr="003143E8">
        <w:rPr>
          <w:b w:val="0"/>
          <w:szCs w:val="24"/>
        </w:rPr>
        <w:t>%</w:t>
      </w:r>
    </w:p>
    <w:p w:rsidR="00453E9F" w:rsidRDefault="00453E9F" w:rsidP="00453E9F"/>
    <w:p w:rsidR="000A51FC" w:rsidRDefault="003359B5" w:rsidP="008C386D">
      <w:pPr>
        <w:rPr>
          <w:sz w:val="24"/>
          <w:szCs w:val="24"/>
        </w:rPr>
      </w:pPr>
      <w:r>
        <w:rPr>
          <w:sz w:val="24"/>
          <w:szCs w:val="24"/>
        </w:rPr>
        <w:t>Zapłata</w:t>
      </w:r>
      <w:r w:rsidR="00232352">
        <w:rPr>
          <w:sz w:val="24"/>
          <w:szCs w:val="24"/>
        </w:rPr>
        <w:t xml:space="preserve"> dla Miasta Płocka za dzieci uczęszczające do niepublicznych przedszkoli w Płocku </w:t>
      </w:r>
      <w:r w:rsidR="000A51FC">
        <w:rPr>
          <w:sz w:val="24"/>
          <w:szCs w:val="24"/>
        </w:rPr>
        <w:t xml:space="preserve">za I półrocze została dokonana </w:t>
      </w:r>
      <w:r w:rsidR="00232352">
        <w:rPr>
          <w:sz w:val="24"/>
          <w:szCs w:val="24"/>
        </w:rPr>
        <w:t xml:space="preserve"> w miesiącu</w:t>
      </w:r>
      <w:r w:rsidR="005E2EA3">
        <w:rPr>
          <w:sz w:val="24"/>
          <w:szCs w:val="24"/>
        </w:rPr>
        <w:t xml:space="preserve"> lipcu, za II półrocze zapłata</w:t>
      </w:r>
      <w:r w:rsidR="000A51FC">
        <w:rPr>
          <w:sz w:val="24"/>
          <w:szCs w:val="24"/>
        </w:rPr>
        <w:t xml:space="preserve"> w grudniu.</w:t>
      </w:r>
    </w:p>
    <w:p w:rsidR="00182936" w:rsidRDefault="00182936" w:rsidP="00182936">
      <w:pPr>
        <w:pStyle w:val="Nagwek2"/>
        <w:numPr>
          <w:ilvl w:val="0"/>
          <w:numId w:val="0"/>
        </w:numPr>
      </w:pPr>
      <w:r>
        <w:t>ROZDIAŁ 80106 – INNE FORMY WYCHOWANIA PRZEDSZKOLNEGO</w:t>
      </w:r>
    </w:p>
    <w:p w:rsidR="00182936" w:rsidRDefault="00182936" w:rsidP="00182936">
      <w:pPr>
        <w:rPr>
          <w:b/>
          <w:sz w:val="24"/>
          <w:szCs w:val="24"/>
        </w:rPr>
      </w:pPr>
    </w:p>
    <w:p w:rsidR="00182936" w:rsidRDefault="00182936" w:rsidP="00182936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>
        <w:rPr>
          <w:b w:val="0"/>
          <w:szCs w:val="24"/>
        </w:rPr>
        <w:t>2.000,-</w:t>
      </w:r>
      <w:r w:rsidRPr="003143E8">
        <w:rPr>
          <w:b w:val="0"/>
          <w:szCs w:val="24"/>
        </w:rPr>
        <w:t xml:space="preserve">  wykonano  </w:t>
      </w:r>
      <w:r w:rsidR="00F13FF3">
        <w:rPr>
          <w:b w:val="0"/>
          <w:szCs w:val="24"/>
        </w:rPr>
        <w:t xml:space="preserve">0,- 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F13FF3">
        <w:rPr>
          <w:b w:val="0"/>
          <w:szCs w:val="24"/>
        </w:rPr>
        <w:t>0</w:t>
      </w:r>
      <w:r w:rsidRPr="003143E8">
        <w:rPr>
          <w:b w:val="0"/>
          <w:szCs w:val="24"/>
        </w:rPr>
        <w:t>%</w:t>
      </w:r>
    </w:p>
    <w:p w:rsidR="00182936" w:rsidRDefault="00182936" w:rsidP="00182936"/>
    <w:p w:rsidR="00182936" w:rsidRDefault="00182936" w:rsidP="00182936">
      <w:pPr>
        <w:rPr>
          <w:sz w:val="24"/>
          <w:szCs w:val="24"/>
        </w:rPr>
      </w:pPr>
      <w:r>
        <w:rPr>
          <w:sz w:val="24"/>
          <w:szCs w:val="24"/>
        </w:rPr>
        <w:t>Zapłata dla Miasta Płocka za dzi</w:t>
      </w:r>
      <w:r w:rsidR="005D6149">
        <w:rPr>
          <w:sz w:val="24"/>
          <w:szCs w:val="24"/>
        </w:rPr>
        <w:t>ecko</w:t>
      </w:r>
      <w:r>
        <w:rPr>
          <w:sz w:val="24"/>
          <w:szCs w:val="24"/>
        </w:rPr>
        <w:t xml:space="preserve"> uczęszczające do</w:t>
      </w:r>
      <w:r w:rsidR="00637EA7">
        <w:rPr>
          <w:sz w:val="24"/>
          <w:szCs w:val="24"/>
        </w:rPr>
        <w:t xml:space="preserve"> punktu przedszkolnego w Płocku została dokonana w m-cu lipcu.</w:t>
      </w:r>
    </w:p>
    <w:p w:rsidR="00182936" w:rsidRDefault="00182936" w:rsidP="008C386D">
      <w:pPr>
        <w:rPr>
          <w:sz w:val="24"/>
          <w:szCs w:val="24"/>
        </w:rPr>
      </w:pPr>
    </w:p>
    <w:p w:rsidR="00B43868" w:rsidRDefault="00B43868" w:rsidP="00B43868">
      <w:pPr>
        <w:pStyle w:val="Nagwek2"/>
        <w:numPr>
          <w:ilvl w:val="0"/>
          <w:numId w:val="0"/>
        </w:numPr>
        <w:ind w:left="576" w:hanging="576"/>
      </w:pPr>
      <w:r>
        <w:t>ROZDIAŁ 80110 – GIMNAZJA</w:t>
      </w:r>
    </w:p>
    <w:p w:rsidR="00B43868" w:rsidRDefault="00B43868" w:rsidP="008C386D">
      <w:pPr>
        <w:rPr>
          <w:sz w:val="24"/>
          <w:szCs w:val="24"/>
        </w:rPr>
      </w:pPr>
    </w:p>
    <w:p w:rsidR="00661030" w:rsidRDefault="00661030" w:rsidP="00661030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>
        <w:rPr>
          <w:b w:val="0"/>
          <w:szCs w:val="24"/>
        </w:rPr>
        <w:t>268.771,-</w:t>
      </w:r>
      <w:r w:rsidRPr="003143E8">
        <w:rPr>
          <w:b w:val="0"/>
          <w:szCs w:val="24"/>
        </w:rPr>
        <w:t xml:space="preserve">  wykonano  </w:t>
      </w:r>
      <w:r>
        <w:rPr>
          <w:b w:val="0"/>
          <w:szCs w:val="24"/>
        </w:rPr>
        <w:t>113.638,92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42,28</w:t>
      </w:r>
      <w:r w:rsidRPr="003143E8">
        <w:rPr>
          <w:b w:val="0"/>
          <w:szCs w:val="24"/>
        </w:rPr>
        <w:t>%</w:t>
      </w:r>
    </w:p>
    <w:p w:rsidR="00661030" w:rsidRDefault="00661030" w:rsidP="00661030">
      <w:pPr>
        <w:rPr>
          <w:sz w:val="24"/>
          <w:szCs w:val="24"/>
        </w:rPr>
      </w:pPr>
    </w:p>
    <w:p w:rsidR="00661030" w:rsidRDefault="00661030" w:rsidP="00661030">
      <w:pPr>
        <w:rPr>
          <w:sz w:val="24"/>
          <w:szCs w:val="24"/>
        </w:rPr>
      </w:pPr>
      <w:r>
        <w:rPr>
          <w:sz w:val="24"/>
          <w:szCs w:val="24"/>
        </w:rPr>
        <w:t>Rok szkolny 2015/2016 uczęszczało 97 uczniów</w:t>
      </w:r>
    </w:p>
    <w:p w:rsidR="00661030" w:rsidRDefault="00661030" w:rsidP="00661030">
      <w:pPr>
        <w:rPr>
          <w:sz w:val="24"/>
          <w:szCs w:val="24"/>
        </w:rPr>
      </w:pPr>
      <w:r>
        <w:rPr>
          <w:sz w:val="24"/>
          <w:szCs w:val="24"/>
        </w:rPr>
        <w:t>Rok szkolny 2016/2017 uczęszczało 91 uczniów</w:t>
      </w:r>
    </w:p>
    <w:p w:rsidR="00661030" w:rsidRDefault="00661030" w:rsidP="00661030">
      <w:pPr>
        <w:rPr>
          <w:sz w:val="24"/>
          <w:szCs w:val="24"/>
        </w:rPr>
      </w:pPr>
      <w:r>
        <w:rPr>
          <w:sz w:val="24"/>
          <w:szCs w:val="24"/>
        </w:rPr>
        <w:t>Rok szkolny 2017/2018 uczęszczało 56 uczniów</w:t>
      </w:r>
    </w:p>
    <w:p w:rsidR="00661030" w:rsidRDefault="00661030" w:rsidP="00661030">
      <w:pPr>
        <w:rPr>
          <w:sz w:val="24"/>
          <w:szCs w:val="24"/>
        </w:rPr>
      </w:pPr>
    </w:p>
    <w:p w:rsidR="00661030" w:rsidRDefault="00661030" w:rsidP="00661030">
      <w:pPr>
        <w:rPr>
          <w:sz w:val="24"/>
          <w:szCs w:val="24"/>
        </w:rPr>
      </w:pPr>
      <w:r>
        <w:rPr>
          <w:sz w:val="24"/>
          <w:szCs w:val="24"/>
        </w:rPr>
        <w:t xml:space="preserve">Wypłacono świadczenia na rzecz osób fizycznych tj. dodatki wiejskie w kwocie 2.482,75 </w:t>
      </w:r>
    </w:p>
    <w:p w:rsidR="00661030" w:rsidRDefault="00661030" w:rsidP="00661030">
      <w:pPr>
        <w:rPr>
          <w:sz w:val="24"/>
          <w:szCs w:val="24"/>
        </w:rPr>
      </w:pPr>
      <w:r>
        <w:rPr>
          <w:sz w:val="24"/>
          <w:szCs w:val="24"/>
        </w:rPr>
        <w:t>Wynagrodzenia dla nauczycieli i obsługi wraz z pochodnymi w kwocie 93.820,34</w:t>
      </w:r>
    </w:p>
    <w:p w:rsidR="00661030" w:rsidRDefault="00661030" w:rsidP="00661030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związane z działalnością statutowa w kwocie 17.335,83 w tym: zakup </w:t>
      </w:r>
      <w:r w:rsidR="002C1D32">
        <w:rPr>
          <w:sz w:val="24"/>
          <w:szCs w:val="24"/>
        </w:rPr>
        <w:t>peletu 6,13 tony na  kwotę 4.464,16, zakup pozostałych materiałów – 2.231,82, energia – 1.999,92,  usługi – 757,84, delegacje – 78,57,  75 % odpisu na ZFŚS -5.206,96, opłata za wywóz śmieci – 1</w:t>
      </w:r>
      <w:r w:rsidR="00ED52F8">
        <w:rPr>
          <w:sz w:val="24"/>
          <w:szCs w:val="24"/>
        </w:rPr>
        <w:t>.140</w:t>
      </w:r>
      <w:r w:rsidR="002C1D32">
        <w:rPr>
          <w:sz w:val="24"/>
          <w:szCs w:val="24"/>
        </w:rPr>
        <w:t xml:space="preserve">,-, rozmowy telefoniczne </w:t>
      </w:r>
      <w:r w:rsidR="00ED52F8">
        <w:rPr>
          <w:sz w:val="24"/>
          <w:szCs w:val="24"/>
        </w:rPr>
        <w:t>i abonamenty - 1.084,25, szkolenia – 200,-</w:t>
      </w:r>
      <w:r w:rsidR="002C1D32">
        <w:rPr>
          <w:sz w:val="24"/>
          <w:szCs w:val="24"/>
        </w:rPr>
        <w:t xml:space="preserve"> usługi remontowe – 172,31).</w:t>
      </w:r>
    </w:p>
    <w:p w:rsidR="00B43868" w:rsidRDefault="00B43868" w:rsidP="008C386D">
      <w:pPr>
        <w:rPr>
          <w:sz w:val="24"/>
          <w:szCs w:val="24"/>
        </w:rPr>
      </w:pPr>
    </w:p>
    <w:p w:rsidR="00B43868" w:rsidRDefault="00B43868" w:rsidP="00B43868">
      <w:pPr>
        <w:pStyle w:val="Nagwek2"/>
        <w:numPr>
          <w:ilvl w:val="0"/>
          <w:numId w:val="0"/>
        </w:numPr>
        <w:ind w:left="576" w:hanging="576"/>
      </w:pPr>
      <w:r>
        <w:t>ROZDZIAŁ 80113 – DOWOŻENIE UCZNIÓW DO SZKÓŁ</w:t>
      </w:r>
    </w:p>
    <w:p w:rsidR="00B43868" w:rsidRDefault="00B43868" w:rsidP="008C386D">
      <w:pPr>
        <w:rPr>
          <w:sz w:val="24"/>
          <w:szCs w:val="24"/>
        </w:rPr>
      </w:pPr>
    </w:p>
    <w:p w:rsidR="00B43868" w:rsidRDefault="00B43868" w:rsidP="00B43868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F13FF3">
        <w:rPr>
          <w:b w:val="0"/>
          <w:szCs w:val="24"/>
        </w:rPr>
        <w:t>454.840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F13FF3">
        <w:rPr>
          <w:b w:val="0"/>
          <w:szCs w:val="24"/>
        </w:rPr>
        <w:t>259.784,99</w:t>
      </w:r>
      <w:r w:rsidRPr="003143E8">
        <w:rPr>
          <w:b w:val="0"/>
          <w:szCs w:val="24"/>
        </w:rPr>
        <w:t xml:space="preserve"> tj.</w:t>
      </w:r>
      <w:r w:rsidR="00607A65">
        <w:rPr>
          <w:b w:val="0"/>
          <w:szCs w:val="24"/>
        </w:rPr>
        <w:t xml:space="preserve"> </w:t>
      </w:r>
      <w:r w:rsidR="00F13FF3">
        <w:rPr>
          <w:b w:val="0"/>
          <w:szCs w:val="24"/>
        </w:rPr>
        <w:t>57,12</w:t>
      </w:r>
      <w:r w:rsidR="004B1C75">
        <w:rPr>
          <w:b w:val="0"/>
          <w:szCs w:val="24"/>
        </w:rPr>
        <w:t>%</w:t>
      </w:r>
    </w:p>
    <w:p w:rsidR="00B43868" w:rsidRDefault="00B43868" w:rsidP="008C386D">
      <w:pPr>
        <w:rPr>
          <w:sz w:val="24"/>
          <w:szCs w:val="24"/>
        </w:rPr>
      </w:pPr>
    </w:p>
    <w:p w:rsidR="00F13FF3" w:rsidRDefault="00F13FF3" w:rsidP="008C386D">
      <w:pPr>
        <w:rPr>
          <w:sz w:val="24"/>
          <w:szCs w:val="24"/>
        </w:rPr>
      </w:pPr>
      <w:r>
        <w:rPr>
          <w:sz w:val="24"/>
          <w:szCs w:val="24"/>
        </w:rPr>
        <w:t xml:space="preserve">Wypłacono świadczenia na rzecz osób fizycznych w kwocie 671,95 </w:t>
      </w:r>
    </w:p>
    <w:p w:rsidR="004053B9" w:rsidRDefault="004053B9" w:rsidP="004053B9">
      <w:pPr>
        <w:rPr>
          <w:sz w:val="24"/>
          <w:szCs w:val="24"/>
        </w:rPr>
      </w:pPr>
      <w:r>
        <w:rPr>
          <w:sz w:val="24"/>
          <w:szCs w:val="24"/>
        </w:rPr>
        <w:t xml:space="preserve">Wynagrodzenia dla dwóch kierowców i dwóch opiekunów dowożących dzieci wraz z pochodnymi w kwocie </w:t>
      </w:r>
      <w:r w:rsidR="00F13FF3">
        <w:rPr>
          <w:sz w:val="24"/>
          <w:szCs w:val="24"/>
        </w:rPr>
        <w:t>92.835,50</w:t>
      </w:r>
    </w:p>
    <w:p w:rsidR="004053B9" w:rsidRPr="0083788F" w:rsidRDefault="004053B9" w:rsidP="004053B9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związane z działalnością statutowa w kwocie </w:t>
      </w:r>
      <w:r w:rsidR="00F13FF3">
        <w:rPr>
          <w:sz w:val="24"/>
          <w:szCs w:val="24"/>
        </w:rPr>
        <w:t>166.277,54</w:t>
      </w:r>
      <w:r w:rsidR="000A1C03">
        <w:rPr>
          <w:sz w:val="24"/>
          <w:szCs w:val="24"/>
        </w:rPr>
        <w:t xml:space="preserve"> w tym:</w:t>
      </w:r>
      <w:r>
        <w:rPr>
          <w:sz w:val="24"/>
          <w:szCs w:val="24"/>
        </w:rPr>
        <w:t xml:space="preserve"> opłacenie dwóch przewoźników dowożących dzieci do szkół</w:t>
      </w:r>
      <w:r w:rsidR="000A1C03">
        <w:rPr>
          <w:sz w:val="24"/>
          <w:szCs w:val="24"/>
        </w:rPr>
        <w:t xml:space="preserve"> wyłonionyc</w:t>
      </w:r>
      <w:r w:rsidR="00730154">
        <w:rPr>
          <w:sz w:val="24"/>
          <w:szCs w:val="24"/>
        </w:rPr>
        <w:t xml:space="preserve">h w drodze przetargu – </w:t>
      </w:r>
      <w:r w:rsidR="00CD7671">
        <w:rPr>
          <w:sz w:val="24"/>
          <w:szCs w:val="24"/>
        </w:rPr>
        <w:t>118.978,80</w:t>
      </w:r>
      <w:r w:rsidR="009E2291">
        <w:rPr>
          <w:sz w:val="24"/>
          <w:szCs w:val="24"/>
        </w:rPr>
        <w:t>, zwrócono</w:t>
      </w:r>
      <w:r w:rsidR="00FF04E2">
        <w:rPr>
          <w:sz w:val="24"/>
          <w:szCs w:val="24"/>
        </w:rPr>
        <w:t xml:space="preserve">  koszty dowozu przez rodziców dzieci niepełnosprawnych do szkół -</w:t>
      </w:r>
      <w:r w:rsidR="00CD7671">
        <w:rPr>
          <w:sz w:val="24"/>
          <w:szCs w:val="24"/>
        </w:rPr>
        <w:t>3.964,20</w:t>
      </w:r>
      <w:r w:rsidR="00FF04E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zakup paliwa</w:t>
      </w:r>
      <w:r w:rsidR="00730154">
        <w:rPr>
          <w:sz w:val="24"/>
          <w:szCs w:val="24"/>
        </w:rPr>
        <w:t xml:space="preserve"> – </w:t>
      </w:r>
      <w:r w:rsidR="009224CD">
        <w:rPr>
          <w:sz w:val="24"/>
          <w:szCs w:val="24"/>
        </w:rPr>
        <w:t>28.863,09</w:t>
      </w:r>
      <w:r w:rsidR="00EC3046">
        <w:rPr>
          <w:sz w:val="24"/>
          <w:szCs w:val="24"/>
        </w:rPr>
        <w:t xml:space="preserve">, remonty i naprawy samochodów – </w:t>
      </w:r>
      <w:r w:rsidR="00CD7671">
        <w:rPr>
          <w:sz w:val="24"/>
          <w:szCs w:val="24"/>
        </w:rPr>
        <w:t>6.476,53</w:t>
      </w:r>
      <w:r w:rsidR="000F0BB3">
        <w:rPr>
          <w:sz w:val="24"/>
          <w:szCs w:val="24"/>
        </w:rPr>
        <w:t>,</w:t>
      </w:r>
      <w:r w:rsidR="007A6C7E">
        <w:rPr>
          <w:sz w:val="24"/>
          <w:szCs w:val="24"/>
        </w:rPr>
        <w:t xml:space="preserve"> pozostałe wydatki związane z utrzymaniem autobusu szkolnego i samochodu VOLKSWAGEG, który dowozi dzieci niepełnosprawne do szkół w Płocku</w:t>
      </w:r>
      <w:r>
        <w:rPr>
          <w:sz w:val="24"/>
          <w:szCs w:val="24"/>
        </w:rPr>
        <w:t xml:space="preserve"> </w:t>
      </w:r>
      <w:r w:rsidR="000A1C03">
        <w:rPr>
          <w:sz w:val="24"/>
          <w:szCs w:val="24"/>
        </w:rPr>
        <w:t xml:space="preserve">– </w:t>
      </w:r>
      <w:r w:rsidR="009224CD">
        <w:rPr>
          <w:sz w:val="24"/>
          <w:szCs w:val="24"/>
        </w:rPr>
        <w:t>613,40</w:t>
      </w:r>
      <w:r w:rsidR="00730154">
        <w:rPr>
          <w:sz w:val="24"/>
          <w:szCs w:val="24"/>
        </w:rPr>
        <w:t xml:space="preserve"> </w:t>
      </w:r>
      <w:r w:rsidR="005D12BD">
        <w:rPr>
          <w:sz w:val="24"/>
          <w:szCs w:val="24"/>
        </w:rPr>
        <w:t xml:space="preserve"> 75</w:t>
      </w:r>
      <w:r w:rsidR="00730154">
        <w:rPr>
          <w:sz w:val="24"/>
          <w:szCs w:val="24"/>
        </w:rPr>
        <w:t xml:space="preserve">% odpisu na ZFŚS – </w:t>
      </w:r>
      <w:r w:rsidR="00EC3046">
        <w:rPr>
          <w:sz w:val="24"/>
          <w:szCs w:val="24"/>
        </w:rPr>
        <w:t>3.</w:t>
      </w:r>
      <w:r w:rsidR="009224CD">
        <w:rPr>
          <w:sz w:val="24"/>
          <w:szCs w:val="24"/>
        </w:rPr>
        <w:t>688</w:t>
      </w:r>
      <w:r w:rsidR="00EC3046">
        <w:rPr>
          <w:sz w:val="24"/>
          <w:szCs w:val="24"/>
        </w:rPr>
        <w:t>,</w:t>
      </w:r>
      <w:r w:rsidR="009224CD">
        <w:rPr>
          <w:sz w:val="24"/>
          <w:szCs w:val="24"/>
        </w:rPr>
        <w:t>-</w:t>
      </w:r>
      <w:r w:rsidR="009F390B">
        <w:rPr>
          <w:sz w:val="24"/>
          <w:szCs w:val="24"/>
        </w:rPr>
        <w:t xml:space="preserve"> składki n</w:t>
      </w:r>
      <w:r w:rsidR="00730154">
        <w:rPr>
          <w:sz w:val="24"/>
          <w:szCs w:val="24"/>
        </w:rPr>
        <w:t xml:space="preserve">a PFRON </w:t>
      </w:r>
      <w:r w:rsidR="000F0BB3">
        <w:rPr>
          <w:sz w:val="24"/>
          <w:szCs w:val="24"/>
        </w:rPr>
        <w:t>– 2.</w:t>
      </w:r>
      <w:r w:rsidR="009224CD">
        <w:rPr>
          <w:sz w:val="24"/>
          <w:szCs w:val="24"/>
        </w:rPr>
        <w:t>754,02</w:t>
      </w:r>
      <w:r w:rsidR="000F0BB3">
        <w:rPr>
          <w:sz w:val="24"/>
          <w:szCs w:val="24"/>
        </w:rPr>
        <w:t>,</w:t>
      </w:r>
      <w:r w:rsidR="00730154">
        <w:rPr>
          <w:sz w:val="24"/>
          <w:szCs w:val="24"/>
        </w:rPr>
        <w:t xml:space="preserve"> </w:t>
      </w:r>
      <w:r w:rsidR="009224CD">
        <w:rPr>
          <w:sz w:val="24"/>
          <w:szCs w:val="24"/>
        </w:rPr>
        <w:t>badania pracowników</w:t>
      </w:r>
      <w:r w:rsidR="00730154">
        <w:rPr>
          <w:sz w:val="24"/>
          <w:szCs w:val="24"/>
        </w:rPr>
        <w:t xml:space="preserve"> – </w:t>
      </w:r>
      <w:r w:rsidR="009224CD">
        <w:rPr>
          <w:sz w:val="24"/>
          <w:szCs w:val="24"/>
        </w:rPr>
        <w:t>100</w:t>
      </w:r>
      <w:r w:rsidR="00730154">
        <w:rPr>
          <w:sz w:val="24"/>
          <w:szCs w:val="24"/>
        </w:rPr>
        <w:t>,-</w:t>
      </w:r>
      <w:r w:rsidR="00BC64B1">
        <w:rPr>
          <w:sz w:val="24"/>
          <w:szCs w:val="24"/>
        </w:rPr>
        <w:t xml:space="preserve"> </w:t>
      </w:r>
      <w:r w:rsidR="00892016">
        <w:rPr>
          <w:sz w:val="24"/>
          <w:szCs w:val="24"/>
        </w:rPr>
        <w:t>,</w:t>
      </w:r>
      <w:r w:rsidR="00BC64B1">
        <w:rPr>
          <w:sz w:val="24"/>
          <w:szCs w:val="24"/>
        </w:rPr>
        <w:t xml:space="preserve"> rozmowy telefoniczne – </w:t>
      </w:r>
      <w:r w:rsidR="009224CD">
        <w:rPr>
          <w:sz w:val="24"/>
          <w:szCs w:val="24"/>
        </w:rPr>
        <w:t>762,60, delegacje – 76,90,-</w:t>
      </w:r>
    </w:p>
    <w:p w:rsidR="000A1C03" w:rsidRDefault="000A1C03" w:rsidP="000A1C03">
      <w:pPr>
        <w:rPr>
          <w:sz w:val="24"/>
          <w:szCs w:val="24"/>
        </w:rPr>
      </w:pPr>
      <w:r>
        <w:rPr>
          <w:sz w:val="24"/>
          <w:szCs w:val="24"/>
        </w:rPr>
        <w:t>Niskie wykonanie w paragrafie opłaty i składki spowodowane jest terminem opłacenia składki za ubezpieczenie mieni w miesiącu sierpniu.</w:t>
      </w:r>
    </w:p>
    <w:p w:rsidR="004053B9" w:rsidRDefault="004053B9" w:rsidP="008C386D">
      <w:pPr>
        <w:rPr>
          <w:sz w:val="24"/>
          <w:szCs w:val="24"/>
        </w:rPr>
      </w:pPr>
    </w:p>
    <w:p w:rsidR="002E78A0" w:rsidRDefault="002E78A0" w:rsidP="002E78A0">
      <w:pPr>
        <w:pStyle w:val="Tekstpodstawowy"/>
        <w:rPr>
          <w:sz w:val="24"/>
        </w:rPr>
      </w:pPr>
      <w:r>
        <w:rPr>
          <w:sz w:val="24"/>
        </w:rPr>
        <w:t>ROZDZIAŁ 80146 – PLACÓWKI DOKSZTAŁCANIA I DOSKONALENIA NAUCZYCIELI.</w:t>
      </w:r>
    </w:p>
    <w:p w:rsidR="002E78A0" w:rsidRDefault="002E78A0" w:rsidP="008C386D">
      <w:pPr>
        <w:rPr>
          <w:sz w:val="24"/>
          <w:szCs w:val="24"/>
        </w:rPr>
      </w:pPr>
    </w:p>
    <w:p w:rsidR="000D2CDB" w:rsidRDefault="000D2CDB" w:rsidP="000D2CDB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500650">
        <w:rPr>
          <w:b w:val="0"/>
          <w:szCs w:val="24"/>
        </w:rPr>
        <w:t>16.456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500650">
        <w:rPr>
          <w:b w:val="0"/>
          <w:szCs w:val="24"/>
        </w:rPr>
        <w:t>172,50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500650">
        <w:rPr>
          <w:b w:val="0"/>
          <w:szCs w:val="24"/>
        </w:rPr>
        <w:t>1,05</w:t>
      </w:r>
      <w:r w:rsidRPr="003143E8">
        <w:rPr>
          <w:b w:val="0"/>
          <w:szCs w:val="24"/>
        </w:rPr>
        <w:t>%</w:t>
      </w:r>
    </w:p>
    <w:p w:rsidR="000D2CDB" w:rsidRDefault="000D2CDB" w:rsidP="000D2CDB"/>
    <w:p w:rsidR="000D2CDB" w:rsidRDefault="000D2CDB" w:rsidP="000D2CDB">
      <w:pPr>
        <w:rPr>
          <w:sz w:val="24"/>
          <w:szCs w:val="24"/>
        </w:rPr>
      </w:pPr>
      <w:r w:rsidRPr="002E78A0">
        <w:rPr>
          <w:sz w:val="24"/>
          <w:szCs w:val="24"/>
        </w:rPr>
        <w:t xml:space="preserve">Środki te zaplanowano na dokształcanie zawodowe nauczycieli zatrudnionych w placówkach oświatowych na terenie gminy. Niskie wykonanie wydatków z tego tytułu spowodowane jest tym, iż w I półroczu mało osób </w:t>
      </w:r>
      <w:r>
        <w:rPr>
          <w:sz w:val="24"/>
          <w:szCs w:val="24"/>
        </w:rPr>
        <w:t>zatrudnionych wystąpiło o zwrot kosztów związanych z poniesionymi wydatkami na podniesienie swoich kwalifikacji.</w:t>
      </w:r>
      <w:r w:rsidR="0000530A">
        <w:rPr>
          <w:sz w:val="24"/>
          <w:szCs w:val="24"/>
        </w:rPr>
        <w:t xml:space="preserve"> Dofinansowanie będzie realizowane w II półroczu.</w:t>
      </w:r>
    </w:p>
    <w:p w:rsidR="000D2CDB" w:rsidRDefault="000D2CDB" w:rsidP="000D2CDB">
      <w:pPr>
        <w:pStyle w:val="Tekstpodstawowy"/>
        <w:rPr>
          <w:sz w:val="24"/>
        </w:rPr>
      </w:pPr>
      <w:r>
        <w:rPr>
          <w:sz w:val="24"/>
        </w:rPr>
        <w:t>ROZDZIAŁ 80150 – REALIZACJA ZADAŃ WYMAGAJACYCH STOSOWANIA SPECJALNEJ ORGANIZACJI NAUKI I METOD PRACY</w:t>
      </w:r>
    </w:p>
    <w:p w:rsidR="000D2CDB" w:rsidRDefault="000D2CDB" w:rsidP="000D2CDB">
      <w:pPr>
        <w:rPr>
          <w:sz w:val="24"/>
          <w:szCs w:val="24"/>
        </w:rPr>
      </w:pPr>
    </w:p>
    <w:p w:rsidR="000D2CDB" w:rsidRDefault="000D2CDB" w:rsidP="000D2CDB">
      <w:pPr>
        <w:pStyle w:val="Nagwek2"/>
        <w:numPr>
          <w:ilvl w:val="0"/>
          <w:numId w:val="0"/>
        </w:numPr>
        <w:tabs>
          <w:tab w:val="left" w:pos="708"/>
        </w:tabs>
        <w:ind w:left="576" w:hanging="576"/>
        <w:rPr>
          <w:b w:val="0"/>
          <w:szCs w:val="24"/>
        </w:rPr>
      </w:pPr>
      <w:r>
        <w:rPr>
          <w:b w:val="0"/>
          <w:szCs w:val="24"/>
        </w:rPr>
        <w:t xml:space="preserve">Plan wydatków  w tym rozdziale wynosi </w:t>
      </w:r>
      <w:r w:rsidR="00500650">
        <w:rPr>
          <w:b w:val="0"/>
          <w:szCs w:val="24"/>
        </w:rPr>
        <w:t>97.307</w:t>
      </w:r>
      <w:r w:rsidR="00A308E0">
        <w:rPr>
          <w:b w:val="0"/>
          <w:szCs w:val="24"/>
        </w:rPr>
        <w:t xml:space="preserve">,-  wykonano  </w:t>
      </w:r>
      <w:r w:rsidR="00500650">
        <w:rPr>
          <w:b w:val="0"/>
          <w:szCs w:val="24"/>
        </w:rPr>
        <w:t>48.630</w:t>
      </w:r>
      <w:r w:rsidR="00132F61">
        <w:rPr>
          <w:b w:val="0"/>
          <w:szCs w:val="24"/>
        </w:rPr>
        <w:t>,-</w:t>
      </w:r>
      <w:r w:rsidR="00A308E0">
        <w:rPr>
          <w:b w:val="0"/>
          <w:szCs w:val="24"/>
        </w:rPr>
        <w:t xml:space="preserve"> tj. </w:t>
      </w:r>
      <w:r w:rsidR="00132F61">
        <w:rPr>
          <w:b w:val="0"/>
          <w:szCs w:val="24"/>
        </w:rPr>
        <w:t>49,98</w:t>
      </w:r>
      <w:r>
        <w:rPr>
          <w:b w:val="0"/>
          <w:szCs w:val="24"/>
        </w:rPr>
        <w:t>%</w:t>
      </w:r>
    </w:p>
    <w:p w:rsidR="00617A7D" w:rsidRPr="00617A7D" w:rsidRDefault="00617A7D" w:rsidP="00617A7D"/>
    <w:p w:rsidR="000D2CDB" w:rsidRDefault="000D2CDB" w:rsidP="0096245F">
      <w:pPr>
        <w:rPr>
          <w:sz w:val="24"/>
          <w:szCs w:val="24"/>
        </w:rPr>
      </w:pPr>
      <w:r>
        <w:rPr>
          <w:sz w:val="24"/>
          <w:szCs w:val="24"/>
        </w:rPr>
        <w:t xml:space="preserve">Wynagrodzenia dla nauczycieli  </w:t>
      </w:r>
    </w:p>
    <w:p w:rsidR="000D2CDB" w:rsidRDefault="000D2CDB" w:rsidP="008C386D">
      <w:pPr>
        <w:rPr>
          <w:sz w:val="24"/>
          <w:szCs w:val="24"/>
        </w:rPr>
      </w:pPr>
    </w:p>
    <w:p w:rsidR="0027180E" w:rsidRDefault="0027180E" w:rsidP="0027180E">
      <w:pPr>
        <w:pStyle w:val="Tekstpodstawowy"/>
        <w:rPr>
          <w:sz w:val="24"/>
        </w:rPr>
      </w:pPr>
      <w:r>
        <w:rPr>
          <w:sz w:val="24"/>
        </w:rPr>
        <w:t>ROZDZIAŁ 80153 – ZAPEWNIENIE UCZNIOM PRAWA DO BEZPŁATNEGO DOSTĘPU DO PODRĘCZNIKÓW, MATERIAŁÓW EDUKACYJNYCH LUB MATERIAŁÓW ĆWICZENIOWYCH</w:t>
      </w:r>
    </w:p>
    <w:p w:rsidR="0027180E" w:rsidRDefault="0027180E" w:rsidP="0027180E">
      <w:pPr>
        <w:pStyle w:val="Tekstpodstawowy"/>
        <w:rPr>
          <w:sz w:val="24"/>
        </w:rPr>
      </w:pPr>
    </w:p>
    <w:p w:rsidR="0027180E" w:rsidRDefault="0027180E" w:rsidP="0027180E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>
        <w:rPr>
          <w:b w:val="0"/>
          <w:szCs w:val="24"/>
        </w:rPr>
        <w:t>14.827,-</w:t>
      </w:r>
      <w:r w:rsidRPr="003143E8">
        <w:rPr>
          <w:b w:val="0"/>
          <w:szCs w:val="24"/>
        </w:rPr>
        <w:t xml:space="preserve">  wykonano  </w:t>
      </w:r>
      <w:r>
        <w:rPr>
          <w:b w:val="0"/>
          <w:szCs w:val="24"/>
        </w:rPr>
        <w:t>0,-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0</w:t>
      </w:r>
      <w:r w:rsidRPr="003143E8">
        <w:rPr>
          <w:b w:val="0"/>
          <w:szCs w:val="24"/>
        </w:rPr>
        <w:t>%</w:t>
      </w:r>
    </w:p>
    <w:p w:rsidR="0027180E" w:rsidRPr="00DE520C" w:rsidRDefault="0027180E" w:rsidP="0027180E"/>
    <w:p w:rsidR="0027180E" w:rsidRDefault="0027180E" w:rsidP="0027180E">
      <w:pPr>
        <w:rPr>
          <w:sz w:val="24"/>
          <w:szCs w:val="24"/>
        </w:rPr>
      </w:pPr>
      <w:r>
        <w:rPr>
          <w:sz w:val="24"/>
          <w:szCs w:val="24"/>
        </w:rPr>
        <w:t>Podręczniki oraz materiały edukacyjne zostaną zakupione w III kwartale</w:t>
      </w:r>
    </w:p>
    <w:p w:rsidR="0027180E" w:rsidRDefault="0027180E" w:rsidP="008C386D">
      <w:pPr>
        <w:rPr>
          <w:sz w:val="24"/>
          <w:szCs w:val="24"/>
        </w:rPr>
      </w:pPr>
    </w:p>
    <w:p w:rsidR="003250D0" w:rsidRDefault="003250D0" w:rsidP="003250D0">
      <w:pPr>
        <w:pStyle w:val="Tekstpodstawowy"/>
        <w:rPr>
          <w:sz w:val="24"/>
        </w:rPr>
      </w:pPr>
      <w:r>
        <w:rPr>
          <w:sz w:val="24"/>
        </w:rPr>
        <w:t>ROZDZIAŁ 80195 – POZOSTAŁA DZIAŁALNOŚĆ</w:t>
      </w:r>
    </w:p>
    <w:p w:rsidR="003250D0" w:rsidRDefault="003250D0" w:rsidP="003250D0">
      <w:pPr>
        <w:pStyle w:val="Tekstpodstawowy"/>
        <w:rPr>
          <w:sz w:val="24"/>
        </w:rPr>
      </w:pPr>
    </w:p>
    <w:p w:rsidR="003250D0" w:rsidRDefault="003250D0" w:rsidP="003250D0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27180E">
        <w:rPr>
          <w:b w:val="0"/>
          <w:szCs w:val="24"/>
        </w:rPr>
        <w:t>82.576,47</w:t>
      </w:r>
      <w:r w:rsidRPr="003143E8">
        <w:rPr>
          <w:b w:val="0"/>
          <w:szCs w:val="24"/>
        </w:rPr>
        <w:t xml:space="preserve">  wykonano  </w:t>
      </w:r>
      <w:r w:rsidR="00480A54">
        <w:rPr>
          <w:b w:val="0"/>
          <w:szCs w:val="24"/>
        </w:rPr>
        <w:t>58.087,97</w:t>
      </w:r>
      <w:r w:rsidRPr="003143E8">
        <w:rPr>
          <w:b w:val="0"/>
          <w:szCs w:val="24"/>
        </w:rPr>
        <w:t xml:space="preserve"> tj.</w:t>
      </w:r>
      <w:r w:rsidR="00EA3849">
        <w:rPr>
          <w:b w:val="0"/>
          <w:szCs w:val="24"/>
        </w:rPr>
        <w:t xml:space="preserve"> </w:t>
      </w:r>
      <w:r w:rsidR="00480A54">
        <w:rPr>
          <w:b w:val="0"/>
          <w:szCs w:val="24"/>
        </w:rPr>
        <w:t>70,34</w:t>
      </w:r>
      <w:r w:rsidRPr="003143E8">
        <w:rPr>
          <w:b w:val="0"/>
          <w:szCs w:val="24"/>
        </w:rPr>
        <w:t>%</w:t>
      </w:r>
    </w:p>
    <w:p w:rsidR="003250D0" w:rsidRPr="00DE520C" w:rsidRDefault="003250D0" w:rsidP="003250D0"/>
    <w:p w:rsidR="00EA3849" w:rsidRDefault="00EA3849" w:rsidP="003250D0">
      <w:pPr>
        <w:rPr>
          <w:sz w:val="24"/>
          <w:szCs w:val="24"/>
        </w:rPr>
      </w:pPr>
      <w:r>
        <w:rPr>
          <w:sz w:val="24"/>
          <w:szCs w:val="24"/>
        </w:rPr>
        <w:t xml:space="preserve">Zapłacono kwotę </w:t>
      </w:r>
      <w:r w:rsidR="003F775B">
        <w:rPr>
          <w:sz w:val="24"/>
          <w:szCs w:val="24"/>
        </w:rPr>
        <w:t xml:space="preserve">3.690 za przygotowanie wniosku o dofinansowanie </w:t>
      </w:r>
      <w:r w:rsidR="00B17C61">
        <w:rPr>
          <w:sz w:val="24"/>
          <w:szCs w:val="24"/>
        </w:rPr>
        <w:t>,</w:t>
      </w:r>
      <w:r w:rsidR="00F71176">
        <w:rPr>
          <w:sz w:val="24"/>
          <w:szCs w:val="24"/>
        </w:rPr>
        <w:t xml:space="preserve"> </w:t>
      </w:r>
      <w:r w:rsidR="000A5C72">
        <w:rPr>
          <w:sz w:val="24"/>
          <w:szCs w:val="24"/>
        </w:rPr>
        <w:t xml:space="preserve">75 % odpisu na ZFŚS dla emerytowanych nauczycieli </w:t>
      </w:r>
      <w:r w:rsidR="003F775B">
        <w:rPr>
          <w:sz w:val="24"/>
          <w:szCs w:val="24"/>
        </w:rPr>
        <w:t>21.075,53</w:t>
      </w:r>
    </w:p>
    <w:p w:rsidR="00760121" w:rsidRPr="002E78A0" w:rsidRDefault="00760121" w:rsidP="003250D0">
      <w:pPr>
        <w:rPr>
          <w:sz w:val="24"/>
          <w:szCs w:val="24"/>
        </w:rPr>
      </w:pPr>
      <w:r>
        <w:rPr>
          <w:sz w:val="24"/>
          <w:szCs w:val="24"/>
        </w:rPr>
        <w:t xml:space="preserve">Realizacja projektu w trybie konkursowym dla Regionalnego Programu Operacyjnego Województwa Mazowieckiego 2014-2020 pn.”Kształcimy kompetencje i eksperymentujemy-podnoszenie jakości edukacji w Gminie Nowy Duninów” w ramach konkursu zamkniętego, którego celem jest poprawa efektywności i jakości kształcenia. Projekt realizowany w latach 2017-2019 w Szkole Podstawowej w Nowym Duninowie kwota </w:t>
      </w:r>
      <w:r w:rsidR="003F775B">
        <w:rPr>
          <w:sz w:val="24"/>
          <w:szCs w:val="24"/>
        </w:rPr>
        <w:t>33.322,44</w:t>
      </w:r>
      <w:r w:rsidR="000913AC">
        <w:rPr>
          <w:sz w:val="24"/>
          <w:szCs w:val="24"/>
        </w:rPr>
        <w:t xml:space="preserve">. W 2018 roku nie została wydatkowana kwota 20.472,97. O tą </w:t>
      </w:r>
      <w:r>
        <w:rPr>
          <w:sz w:val="24"/>
          <w:szCs w:val="24"/>
        </w:rPr>
        <w:t xml:space="preserve"> </w:t>
      </w:r>
      <w:r w:rsidR="000913AC">
        <w:rPr>
          <w:sz w:val="24"/>
          <w:szCs w:val="24"/>
        </w:rPr>
        <w:t xml:space="preserve">kwotę zwiększono plan wydatków w 2019 roku. </w:t>
      </w:r>
    </w:p>
    <w:p w:rsidR="00F71176" w:rsidRDefault="00F71176" w:rsidP="008C386D">
      <w:pPr>
        <w:rPr>
          <w:sz w:val="24"/>
          <w:szCs w:val="24"/>
        </w:rPr>
      </w:pPr>
    </w:p>
    <w:p w:rsidR="00E671B7" w:rsidRDefault="00E671B7" w:rsidP="00E671B7">
      <w:pPr>
        <w:rPr>
          <w:b/>
          <w:sz w:val="28"/>
        </w:rPr>
      </w:pPr>
      <w:r>
        <w:rPr>
          <w:b/>
          <w:sz w:val="28"/>
        </w:rPr>
        <w:t>DZIAŁ  851 – OCHRONA ZDROWIA</w:t>
      </w:r>
    </w:p>
    <w:p w:rsidR="00E671B7" w:rsidRDefault="00E671B7" w:rsidP="008C386D">
      <w:pPr>
        <w:rPr>
          <w:sz w:val="24"/>
          <w:szCs w:val="24"/>
        </w:rPr>
      </w:pPr>
    </w:p>
    <w:p w:rsidR="00E671B7" w:rsidRDefault="00E671B7" w:rsidP="00E671B7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15586E">
        <w:rPr>
          <w:b w:val="0"/>
          <w:szCs w:val="24"/>
        </w:rPr>
        <w:t>107.690,-</w:t>
      </w:r>
      <w:r w:rsidRPr="003143E8">
        <w:rPr>
          <w:b w:val="0"/>
          <w:szCs w:val="24"/>
        </w:rPr>
        <w:t xml:space="preserve">  wykonano  </w:t>
      </w:r>
      <w:r w:rsidR="0015586E">
        <w:rPr>
          <w:b w:val="0"/>
          <w:szCs w:val="24"/>
        </w:rPr>
        <w:t>45.218,44</w:t>
      </w:r>
      <w:r w:rsidRPr="003143E8">
        <w:rPr>
          <w:b w:val="0"/>
          <w:szCs w:val="24"/>
        </w:rPr>
        <w:t xml:space="preserve"> tj.</w:t>
      </w:r>
      <w:r w:rsidR="00A5040F">
        <w:rPr>
          <w:b w:val="0"/>
          <w:szCs w:val="24"/>
        </w:rPr>
        <w:t xml:space="preserve"> </w:t>
      </w:r>
      <w:r w:rsidR="0015586E">
        <w:rPr>
          <w:b w:val="0"/>
          <w:szCs w:val="24"/>
        </w:rPr>
        <w:t>41,99</w:t>
      </w:r>
      <w:r w:rsidRPr="003143E8">
        <w:rPr>
          <w:b w:val="0"/>
          <w:szCs w:val="24"/>
        </w:rPr>
        <w:t>%</w:t>
      </w:r>
    </w:p>
    <w:p w:rsidR="00E671B7" w:rsidRDefault="00E671B7" w:rsidP="00E671B7"/>
    <w:p w:rsidR="00A223B3" w:rsidRDefault="0096245F" w:rsidP="00C5136C">
      <w:pPr>
        <w:tabs>
          <w:tab w:val="left" w:pos="5100"/>
        </w:tabs>
        <w:rPr>
          <w:sz w:val="24"/>
          <w:szCs w:val="24"/>
        </w:rPr>
      </w:pPr>
      <w:r>
        <w:rPr>
          <w:sz w:val="24"/>
          <w:szCs w:val="24"/>
        </w:rPr>
        <w:t>W rozdziale 85149</w:t>
      </w:r>
      <w:r w:rsidR="00A223B3">
        <w:rPr>
          <w:sz w:val="24"/>
          <w:szCs w:val="24"/>
        </w:rPr>
        <w:t xml:space="preserve"> zaplanowano wydatki</w:t>
      </w:r>
      <w:r w:rsidR="00A223B3" w:rsidRPr="00FB0F6D">
        <w:rPr>
          <w:sz w:val="24"/>
          <w:szCs w:val="24"/>
        </w:rPr>
        <w:t xml:space="preserve"> na </w:t>
      </w:r>
      <w:r w:rsidR="00C5136C">
        <w:rPr>
          <w:sz w:val="24"/>
          <w:szCs w:val="24"/>
        </w:rPr>
        <w:t xml:space="preserve">realizację zadania pn. „ Program </w:t>
      </w:r>
      <w:r w:rsidR="0072128E">
        <w:rPr>
          <w:sz w:val="24"/>
          <w:szCs w:val="24"/>
        </w:rPr>
        <w:t>profilaktyki wad postawy dla uczniów klas V szkoły podstawowej” oraz „Program profilaktyki próchnicy dla dzieci z gminy Nowy Duninów” wydatkowano kwotę 7.740,-</w:t>
      </w:r>
    </w:p>
    <w:p w:rsidR="00F16670" w:rsidRDefault="00220EFA" w:rsidP="00C5136C">
      <w:pPr>
        <w:tabs>
          <w:tab w:val="left" w:pos="5100"/>
        </w:tabs>
        <w:rPr>
          <w:sz w:val="24"/>
          <w:szCs w:val="24"/>
        </w:rPr>
      </w:pPr>
      <w:r>
        <w:rPr>
          <w:sz w:val="24"/>
          <w:szCs w:val="24"/>
        </w:rPr>
        <w:t>Realizacja zadania przebiega zgodnie z zawartymi umowami z wykonawcami usługi. Program po złożeniu rozliczenia końcowego zostanie dofinansowany w 80 % przez Narodowy Fundusz Zdrowia.</w:t>
      </w:r>
    </w:p>
    <w:p w:rsidR="0072128E" w:rsidRDefault="0072128E" w:rsidP="00C5136C">
      <w:pPr>
        <w:tabs>
          <w:tab w:val="left" w:pos="5100"/>
        </w:tabs>
        <w:rPr>
          <w:sz w:val="24"/>
          <w:szCs w:val="24"/>
        </w:rPr>
      </w:pPr>
      <w:r>
        <w:rPr>
          <w:sz w:val="24"/>
          <w:szCs w:val="24"/>
        </w:rPr>
        <w:t xml:space="preserve">Zostały też zabezpieczone środki na sfinansowanie programu szczepień ochronnych przeciwko grypie w sezonie 2019-2020 dla seniora – mieszkańców gminy Nowy Duninów powyżej 65 roku życia. Realizacja tego programu w II półroczu. </w:t>
      </w:r>
    </w:p>
    <w:p w:rsidR="00A223B3" w:rsidRDefault="00A223B3" w:rsidP="00E671B7"/>
    <w:p w:rsidR="00E671B7" w:rsidRDefault="00E671B7" w:rsidP="00E671B7">
      <w:pPr>
        <w:rPr>
          <w:sz w:val="24"/>
          <w:szCs w:val="24"/>
        </w:rPr>
      </w:pPr>
      <w:r w:rsidRPr="00E671B7">
        <w:rPr>
          <w:sz w:val="24"/>
          <w:szCs w:val="24"/>
        </w:rPr>
        <w:t xml:space="preserve">Wydatki w rozdziale 85153 i 85154 </w:t>
      </w:r>
      <w:r>
        <w:rPr>
          <w:sz w:val="24"/>
          <w:szCs w:val="24"/>
        </w:rPr>
        <w:t>przeznaczone są na przeciwdziałanie alkoholizmowi i patologii społecznej zgodnie z Programem Profilaktyki i Rozwiązywania Problemów Alkoholowych oraz Programem Przeciwdziałania Narkomanii.</w:t>
      </w:r>
    </w:p>
    <w:p w:rsidR="00E140C5" w:rsidRDefault="00E140C5" w:rsidP="00E140C5">
      <w:pPr>
        <w:rPr>
          <w:sz w:val="24"/>
          <w:szCs w:val="24"/>
        </w:rPr>
      </w:pPr>
      <w:r>
        <w:rPr>
          <w:sz w:val="24"/>
          <w:szCs w:val="24"/>
        </w:rPr>
        <w:t>Środki wydatkowano na wynagrodzenie wraz z pochodnymi dla pracownika świetlicy socjoterap</w:t>
      </w:r>
      <w:r w:rsidR="00F71176">
        <w:rPr>
          <w:sz w:val="24"/>
          <w:szCs w:val="24"/>
        </w:rPr>
        <w:t>e</w:t>
      </w:r>
      <w:r>
        <w:rPr>
          <w:sz w:val="24"/>
          <w:szCs w:val="24"/>
        </w:rPr>
        <w:t>utycznej, psychologa i diety</w:t>
      </w:r>
      <w:r w:rsidR="003A5F26">
        <w:rPr>
          <w:sz w:val="24"/>
          <w:szCs w:val="24"/>
        </w:rPr>
        <w:t xml:space="preserve"> dla członków Gminnej K</w:t>
      </w:r>
      <w:r>
        <w:rPr>
          <w:sz w:val="24"/>
          <w:szCs w:val="24"/>
        </w:rPr>
        <w:t xml:space="preserve">omisji </w:t>
      </w:r>
      <w:r w:rsidR="003A5F26">
        <w:rPr>
          <w:sz w:val="24"/>
          <w:szCs w:val="24"/>
        </w:rPr>
        <w:t xml:space="preserve">Rozwiazywania Problemów Alkoholowych </w:t>
      </w:r>
      <w:r>
        <w:rPr>
          <w:sz w:val="24"/>
          <w:szCs w:val="24"/>
        </w:rPr>
        <w:t xml:space="preserve">w kwocie </w:t>
      </w:r>
      <w:r w:rsidR="00480A54">
        <w:rPr>
          <w:sz w:val="24"/>
          <w:szCs w:val="24"/>
        </w:rPr>
        <w:t>19.071,42</w:t>
      </w:r>
    </w:p>
    <w:p w:rsidR="00E140C5" w:rsidRDefault="00E140C5" w:rsidP="00E140C5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związane z działalnością statutową </w:t>
      </w:r>
      <w:r w:rsidR="003A5F2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80A54">
        <w:rPr>
          <w:sz w:val="24"/>
          <w:szCs w:val="24"/>
        </w:rPr>
        <w:t>18.407,02</w:t>
      </w:r>
      <w:r w:rsidR="00EC08DD">
        <w:rPr>
          <w:sz w:val="24"/>
          <w:szCs w:val="24"/>
        </w:rPr>
        <w:t xml:space="preserve"> na prowadzenie profilaktycznej działalności informacyjnej i edukacyjnej dotyczącej rozwiązywania problemów alkoholowych w placówkach oświatowych i kulturalnych na terenie gminy.</w:t>
      </w:r>
    </w:p>
    <w:p w:rsidR="00480A54" w:rsidRDefault="003A5F26" w:rsidP="00E140C5">
      <w:pPr>
        <w:rPr>
          <w:sz w:val="24"/>
          <w:szCs w:val="24"/>
        </w:rPr>
      </w:pPr>
      <w:r>
        <w:rPr>
          <w:sz w:val="24"/>
          <w:szCs w:val="24"/>
        </w:rPr>
        <w:t>Dofinansowano</w:t>
      </w:r>
      <w:r w:rsidR="00EC08DD">
        <w:rPr>
          <w:sz w:val="24"/>
          <w:szCs w:val="24"/>
        </w:rPr>
        <w:t xml:space="preserve"> między innymi:</w:t>
      </w:r>
    </w:p>
    <w:p w:rsidR="00480A54" w:rsidRDefault="000B19E5" w:rsidP="00E140C5">
      <w:pPr>
        <w:rPr>
          <w:sz w:val="24"/>
          <w:szCs w:val="24"/>
        </w:rPr>
      </w:pPr>
      <w:r>
        <w:rPr>
          <w:sz w:val="24"/>
          <w:szCs w:val="24"/>
        </w:rPr>
        <w:t xml:space="preserve">organizację ferii zimowych, </w:t>
      </w:r>
      <w:r w:rsidR="00D909BA">
        <w:rPr>
          <w:sz w:val="24"/>
          <w:szCs w:val="24"/>
        </w:rPr>
        <w:t>organizację warsztatów artystycznych</w:t>
      </w:r>
      <w:r>
        <w:rPr>
          <w:sz w:val="24"/>
          <w:szCs w:val="24"/>
        </w:rPr>
        <w:t xml:space="preserve"> „W domu najlepiej”,</w:t>
      </w:r>
      <w:r w:rsidR="00D909BA">
        <w:rPr>
          <w:sz w:val="24"/>
          <w:szCs w:val="24"/>
        </w:rPr>
        <w:t xml:space="preserve">   warsztatów artystycznych</w:t>
      </w:r>
      <w:r w:rsidR="0066596C">
        <w:rPr>
          <w:sz w:val="24"/>
          <w:szCs w:val="24"/>
        </w:rPr>
        <w:t xml:space="preserve"> „ Filmowanie na sucho”, kulig i spotkanie ostatkowe, II Gminny</w:t>
      </w:r>
      <w:r w:rsidR="00D909BA">
        <w:rPr>
          <w:sz w:val="24"/>
          <w:szCs w:val="24"/>
        </w:rPr>
        <w:t xml:space="preserve"> Turn</w:t>
      </w:r>
      <w:r w:rsidR="0066596C">
        <w:rPr>
          <w:sz w:val="24"/>
          <w:szCs w:val="24"/>
        </w:rPr>
        <w:t>ieju Tenisa Stołowego</w:t>
      </w:r>
      <w:r w:rsidR="00D909BA">
        <w:rPr>
          <w:sz w:val="24"/>
          <w:szCs w:val="24"/>
        </w:rPr>
        <w:t>, pikniku z okazji dnia Dziecka, plenerowe spotkanie z teatrem 2019.</w:t>
      </w:r>
    </w:p>
    <w:p w:rsidR="00480A54" w:rsidRDefault="00480A54" w:rsidP="00E140C5">
      <w:pPr>
        <w:rPr>
          <w:sz w:val="24"/>
          <w:szCs w:val="24"/>
        </w:rPr>
      </w:pPr>
    </w:p>
    <w:p w:rsidR="0072128E" w:rsidRDefault="0072128E" w:rsidP="008C386D">
      <w:pPr>
        <w:rPr>
          <w:sz w:val="24"/>
          <w:szCs w:val="24"/>
        </w:rPr>
      </w:pPr>
      <w:r>
        <w:rPr>
          <w:sz w:val="24"/>
          <w:szCs w:val="24"/>
        </w:rPr>
        <w:t>Nie zostały wydatkowane środki na przeciwdziałanie narkomanii z powodu braku zapo</w:t>
      </w:r>
      <w:r w:rsidR="00D909BA">
        <w:rPr>
          <w:sz w:val="24"/>
          <w:szCs w:val="24"/>
        </w:rPr>
        <w:t xml:space="preserve">trzebowania na te wydatki w okresie sprawozdawczym. </w:t>
      </w:r>
      <w:r w:rsidR="000D7CA3">
        <w:rPr>
          <w:sz w:val="24"/>
          <w:szCs w:val="24"/>
        </w:rPr>
        <w:t>Środki te zostały wydatkowane w m-cu lipcu w sierpniu.</w:t>
      </w:r>
    </w:p>
    <w:p w:rsidR="005D12BD" w:rsidRDefault="005D12BD" w:rsidP="008C386D">
      <w:pPr>
        <w:rPr>
          <w:sz w:val="24"/>
          <w:szCs w:val="24"/>
        </w:rPr>
      </w:pPr>
    </w:p>
    <w:p w:rsidR="00DF6DD8" w:rsidRDefault="00DF6DD8" w:rsidP="00DF6DD8">
      <w:pPr>
        <w:rPr>
          <w:b/>
          <w:sz w:val="28"/>
        </w:rPr>
      </w:pPr>
      <w:r>
        <w:rPr>
          <w:b/>
          <w:sz w:val="28"/>
        </w:rPr>
        <w:t>DZIAŁ 852– POMOC  SPOŁECZNA</w:t>
      </w:r>
    </w:p>
    <w:p w:rsidR="00DF6DD8" w:rsidRDefault="00DF6DD8" w:rsidP="00DF6DD8">
      <w:pPr>
        <w:rPr>
          <w:b/>
          <w:sz w:val="24"/>
          <w:szCs w:val="24"/>
        </w:rPr>
      </w:pPr>
    </w:p>
    <w:p w:rsidR="007F6713" w:rsidRDefault="007F6713" w:rsidP="007F6713">
      <w:pPr>
        <w:pStyle w:val="Nagwek2"/>
        <w:numPr>
          <w:ilvl w:val="0"/>
          <w:numId w:val="0"/>
        </w:numPr>
        <w:tabs>
          <w:tab w:val="left" w:pos="708"/>
        </w:tabs>
        <w:ind w:left="576" w:hanging="576"/>
        <w:rPr>
          <w:b w:val="0"/>
          <w:szCs w:val="24"/>
        </w:rPr>
      </w:pPr>
      <w:r>
        <w:rPr>
          <w:b w:val="0"/>
          <w:szCs w:val="24"/>
        </w:rPr>
        <w:t xml:space="preserve">Plan wydatków  w tym dziale wynosi </w:t>
      </w:r>
      <w:r w:rsidR="0015586E">
        <w:rPr>
          <w:b w:val="0"/>
          <w:szCs w:val="24"/>
        </w:rPr>
        <w:t>982.232,-</w:t>
      </w:r>
      <w:r>
        <w:rPr>
          <w:b w:val="0"/>
          <w:szCs w:val="24"/>
        </w:rPr>
        <w:t xml:space="preserve">  wykonano  </w:t>
      </w:r>
      <w:r w:rsidR="0015586E">
        <w:rPr>
          <w:b w:val="0"/>
          <w:szCs w:val="24"/>
        </w:rPr>
        <w:t>398.673,82</w:t>
      </w:r>
      <w:r>
        <w:rPr>
          <w:b w:val="0"/>
          <w:szCs w:val="24"/>
        </w:rPr>
        <w:t xml:space="preserve"> tj. </w:t>
      </w:r>
      <w:r w:rsidR="0015586E">
        <w:rPr>
          <w:b w:val="0"/>
          <w:szCs w:val="24"/>
        </w:rPr>
        <w:t>40,59</w:t>
      </w:r>
      <w:r>
        <w:rPr>
          <w:b w:val="0"/>
          <w:szCs w:val="24"/>
        </w:rPr>
        <w:t>%</w:t>
      </w:r>
    </w:p>
    <w:p w:rsidR="007F6713" w:rsidRDefault="007F6713" w:rsidP="007F6713">
      <w:pPr>
        <w:rPr>
          <w:sz w:val="24"/>
          <w:szCs w:val="24"/>
        </w:rPr>
      </w:pPr>
      <w:r>
        <w:rPr>
          <w:sz w:val="24"/>
          <w:szCs w:val="24"/>
        </w:rPr>
        <w:t>w tym :</w:t>
      </w:r>
    </w:p>
    <w:p w:rsidR="00956BEF" w:rsidRDefault="00956BEF" w:rsidP="00956BEF">
      <w:pPr>
        <w:rPr>
          <w:sz w:val="24"/>
          <w:szCs w:val="24"/>
        </w:rPr>
      </w:pPr>
      <w:r w:rsidRPr="00515F7F">
        <w:rPr>
          <w:sz w:val="24"/>
          <w:szCs w:val="24"/>
        </w:rPr>
        <w:t xml:space="preserve">zadania własne w kwocie </w:t>
      </w:r>
      <w:r>
        <w:rPr>
          <w:sz w:val="24"/>
          <w:szCs w:val="24"/>
        </w:rPr>
        <w:t>198.246,05</w:t>
      </w:r>
    </w:p>
    <w:p w:rsidR="00956BEF" w:rsidRDefault="00956BEF" w:rsidP="00956BEF">
      <w:pPr>
        <w:rPr>
          <w:sz w:val="24"/>
          <w:szCs w:val="24"/>
        </w:rPr>
      </w:pPr>
      <w:r w:rsidRPr="00515F7F">
        <w:rPr>
          <w:sz w:val="24"/>
          <w:szCs w:val="24"/>
        </w:rPr>
        <w:t xml:space="preserve">zadania zlecone w kwocie </w:t>
      </w:r>
      <w:r>
        <w:rPr>
          <w:sz w:val="24"/>
          <w:szCs w:val="24"/>
        </w:rPr>
        <w:t>1.724,71</w:t>
      </w:r>
    </w:p>
    <w:p w:rsidR="00956BEF" w:rsidRPr="00515F7F" w:rsidRDefault="00956BEF" w:rsidP="00956BEF">
      <w:pPr>
        <w:rPr>
          <w:sz w:val="24"/>
          <w:szCs w:val="24"/>
        </w:rPr>
      </w:pPr>
      <w:r>
        <w:rPr>
          <w:sz w:val="24"/>
          <w:szCs w:val="24"/>
        </w:rPr>
        <w:t>zadania własne z dotacji celowych w kwocie 198.703,06</w:t>
      </w:r>
    </w:p>
    <w:p w:rsidR="007F6713" w:rsidRDefault="007F6713" w:rsidP="007F6713">
      <w:pPr>
        <w:rPr>
          <w:sz w:val="24"/>
          <w:szCs w:val="24"/>
        </w:rPr>
      </w:pPr>
    </w:p>
    <w:p w:rsidR="007F6713" w:rsidRDefault="007F6713" w:rsidP="007F6713">
      <w:pPr>
        <w:rPr>
          <w:sz w:val="24"/>
          <w:szCs w:val="24"/>
        </w:rPr>
      </w:pPr>
      <w:r>
        <w:rPr>
          <w:sz w:val="24"/>
          <w:szCs w:val="24"/>
        </w:rPr>
        <w:t xml:space="preserve">Wypłacono świadczenia na rzecz osób fizycznych w kwocie </w:t>
      </w:r>
      <w:r w:rsidR="00117899">
        <w:rPr>
          <w:sz w:val="24"/>
          <w:szCs w:val="24"/>
        </w:rPr>
        <w:t>171.109,22</w:t>
      </w:r>
    </w:p>
    <w:p w:rsidR="007F6713" w:rsidRDefault="007F6713" w:rsidP="007F6713">
      <w:pPr>
        <w:rPr>
          <w:sz w:val="24"/>
          <w:szCs w:val="24"/>
        </w:rPr>
      </w:pPr>
      <w:r>
        <w:rPr>
          <w:sz w:val="24"/>
          <w:szCs w:val="24"/>
        </w:rPr>
        <w:t xml:space="preserve">Wynagrodzenia dla pracowników wraz z pochodnymi w kwocie </w:t>
      </w:r>
      <w:r w:rsidR="00117899">
        <w:rPr>
          <w:sz w:val="24"/>
          <w:szCs w:val="24"/>
        </w:rPr>
        <w:t>139.341,56</w:t>
      </w:r>
    </w:p>
    <w:p w:rsidR="007F6713" w:rsidRDefault="007F6713" w:rsidP="007F6713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związane z działalnością statutową w kwocie </w:t>
      </w:r>
      <w:r w:rsidR="00117899">
        <w:rPr>
          <w:sz w:val="24"/>
          <w:szCs w:val="24"/>
        </w:rPr>
        <w:t>88.223,04</w:t>
      </w:r>
    </w:p>
    <w:p w:rsidR="007F6713" w:rsidRDefault="007F6713" w:rsidP="007F6713">
      <w:pPr>
        <w:rPr>
          <w:sz w:val="24"/>
          <w:szCs w:val="24"/>
        </w:rPr>
      </w:pPr>
    </w:p>
    <w:p w:rsidR="007F6713" w:rsidRDefault="007F6713" w:rsidP="007F6713">
      <w:pPr>
        <w:pStyle w:val="Nagwek2"/>
        <w:numPr>
          <w:ilvl w:val="0"/>
          <w:numId w:val="0"/>
        </w:numPr>
        <w:tabs>
          <w:tab w:val="left" w:pos="708"/>
        </w:tabs>
      </w:pPr>
      <w:r>
        <w:t xml:space="preserve">ZADANIA WŁASNE </w:t>
      </w:r>
    </w:p>
    <w:p w:rsidR="008C5ECA" w:rsidRDefault="008C5ECA" w:rsidP="007F6713">
      <w:pPr>
        <w:rPr>
          <w:sz w:val="24"/>
          <w:szCs w:val="24"/>
        </w:rPr>
      </w:pPr>
    </w:p>
    <w:p w:rsidR="00E7217B" w:rsidRDefault="00E7217B" w:rsidP="00E7217B">
      <w:pPr>
        <w:rPr>
          <w:sz w:val="24"/>
          <w:szCs w:val="24"/>
        </w:rPr>
      </w:pPr>
      <w:r>
        <w:rPr>
          <w:sz w:val="24"/>
          <w:szCs w:val="24"/>
        </w:rPr>
        <w:t>Domy pomocy społecznej 67.246,62</w:t>
      </w:r>
    </w:p>
    <w:p w:rsidR="00E7217B" w:rsidRDefault="00E7217B" w:rsidP="00E7217B">
      <w:pPr>
        <w:rPr>
          <w:sz w:val="24"/>
          <w:szCs w:val="24"/>
        </w:rPr>
      </w:pPr>
      <w:r>
        <w:rPr>
          <w:sz w:val="24"/>
          <w:szCs w:val="24"/>
        </w:rPr>
        <w:t>Przeciwdziałanie przemocy w rodzinie 0,00 ( planowana wycieczka dla dzieci w II półroczu)</w:t>
      </w:r>
    </w:p>
    <w:p w:rsidR="00E7217B" w:rsidRDefault="00531085" w:rsidP="00E7217B">
      <w:pPr>
        <w:rPr>
          <w:sz w:val="24"/>
          <w:szCs w:val="24"/>
        </w:rPr>
      </w:pPr>
      <w:r>
        <w:rPr>
          <w:sz w:val="24"/>
          <w:szCs w:val="24"/>
        </w:rPr>
        <w:t>Zasiłki celowe 12.744,-</w:t>
      </w:r>
    </w:p>
    <w:p w:rsidR="00E7217B" w:rsidRDefault="00E7217B" w:rsidP="00E7217B">
      <w:pPr>
        <w:rPr>
          <w:sz w:val="24"/>
          <w:szCs w:val="24"/>
        </w:rPr>
      </w:pPr>
      <w:r>
        <w:rPr>
          <w:sz w:val="24"/>
          <w:szCs w:val="24"/>
        </w:rPr>
        <w:t>Dodatki mieszkaniowe 1.968,81</w:t>
      </w:r>
    </w:p>
    <w:p w:rsidR="00E7217B" w:rsidRDefault="00E7217B" w:rsidP="00E7217B">
      <w:pPr>
        <w:rPr>
          <w:sz w:val="24"/>
          <w:szCs w:val="24"/>
        </w:rPr>
      </w:pPr>
      <w:r>
        <w:rPr>
          <w:sz w:val="24"/>
          <w:szCs w:val="24"/>
        </w:rPr>
        <w:t xml:space="preserve">Wydatki związane z działalnością statutową GOPS tj. wynagrodzenia i pochodne 55.408,50, pozostałe tj. zakup materiałów i usług, delegacje, szkolenia, zfśs 12.891,06. </w:t>
      </w:r>
    </w:p>
    <w:p w:rsidR="00E7217B" w:rsidRDefault="00E7217B" w:rsidP="00E7217B">
      <w:pPr>
        <w:rPr>
          <w:sz w:val="24"/>
          <w:szCs w:val="24"/>
        </w:rPr>
      </w:pPr>
      <w:r>
        <w:rPr>
          <w:sz w:val="24"/>
          <w:szCs w:val="24"/>
        </w:rPr>
        <w:t>Usługi opiekuńcze tj. wynagrodzenia bezosobowe i pochodne 35.474,77</w:t>
      </w:r>
    </w:p>
    <w:p w:rsidR="00E7217B" w:rsidRDefault="00E7217B" w:rsidP="00E7217B">
      <w:pPr>
        <w:rPr>
          <w:sz w:val="24"/>
          <w:szCs w:val="24"/>
        </w:rPr>
      </w:pPr>
      <w:r>
        <w:rPr>
          <w:sz w:val="24"/>
          <w:szCs w:val="24"/>
        </w:rPr>
        <w:t>Pomoc Państwa w zakresie dożywiania, wkład własny 4.502,50</w:t>
      </w:r>
    </w:p>
    <w:p w:rsidR="00E7217B" w:rsidRDefault="00E7217B" w:rsidP="00E7217B">
      <w:pPr>
        <w:rPr>
          <w:sz w:val="24"/>
          <w:szCs w:val="24"/>
        </w:rPr>
      </w:pPr>
      <w:r>
        <w:rPr>
          <w:sz w:val="24"/>
          <w:szCs w:val="24"/>
        </w:rPr>
        <w:t>Wolontariat – zakup materiałów 497,76</w:t>
      </w:r>
    </w:p>
    <w:p w:rsidR="00E7217B" w:rsidRDefault="00E7217B" w:rsidP="00E7217B">
      <w:pPr>
        <w:rPr>
          <w:sz w:val="24"/>
          <w:szCs w:val="24"/>
        </w:rPr>
      </w:pPr>
      <w:r>
        <w:rPr>
          <w:sz w:val="24"/>
          <w:szCs w:val="24"/>
        </w:rPr>
        <w:t>Prace społecznie użyteczne  6.720,- i wydatki pozostałe związane z osobami wykonującymi te prace kwota 792,03</w:t>
      </w:r>
    </w:p>
    <w:p w:rsidR="00EC08DD" w:rsidRDefault="00EC08DD" w:rsidP="007F6713">
      <w:pPr>
        <w:rPr>
          <w:b/>
          <w:sz w:val="24"/>
          <w:szCs w:val="24"/>
        </w:rPr>
      </w:pPr>
    </w:p>
    <w:p w:rsidR="007F6713" w:rsidRDefault="007F6713" w:rsidP="007F6713">
      <w:pPr>
        <w:pStyle w:val="Nagwek2"/>
        <w:numPr>
          <w:ilvl w:val="0"/>
          <w:numId w:val="0"/>
        </w:numPr>
        <w:tabs>
          <w:tab w:val="left" w:pos="708"/>
        </w:tabs>
      </w:pPr>
      <w:r>
        <w:t xml:space="preserve">ZADANIA ZLECONE </w:t>
      </w:r>
    </w:p>
    <w:p w:rsidR="00D64016" w:rsidRPr="00D64016" w:rsidRDefault="00D64016" w:rsidP="00D64016"/>
    <w:p w:rsidR="00E7217B" w:rsidRDefault="00E7217B" w:rsidP="00E7217B">
      <w:pPr>
        <w:rPr>
          <w:sz w:val="24"/>
          <w:szCs w:val="24"/>
        </w:rPr>
      </w:pPr>
      <w:r>
        <w:rPr>
          <w:sz w:val="24"/>
          <w:szCs w:val="24"/>
        </w:rPr>
        <w:t>Dodatek energetyczny i koszty obsługi 205,96</w:t>
      </w:r>
    </w:p>
    <w:p w:rsidR="00E7217B" w:rsidRDefault="00E7217B" w:rsidP="00E7217B">
      <w:pPr>
        <w:rPr>
          <w:sz w:val="24"/>
          <w:szCs w:val="24"/>
        </w:rPr>
      </w:pPr>
      <w:r>
        <w:rPr>
          <w:sz w:val="24"/>
          <w:szCs w:val="24"/>
        </w:rPr>
        <w:t>Wynagrodzenie opiekuna prawnego i koszty obsługi 1.518,75</w:t>
      </w:r>
    </w:p>
    <w:p w:rsidR="00E7217B" w:rsidRDefault="00E7217B" w:rsidP="00E7217B">
      <w:pPr>
        <w:rPr>
          <w:sz w:val="24"/>
          <w:szCs w:val="24"/>
        </w:rPr>
      </w:pPr>
    </w:p>
    <w:p w:rsidR="00E7217B" w:rsidRDefault="00E7217B" w:rsidP="00E721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ZADANIA WAŁASNE REALIZOWANE Z DOTACJI CELOWYCH </w:t>
      </w:r>
    </w:p>
    <w:p w:rsidR="00E7217B" w:rsidRDefault="00E7217B" w:rsidP="00E7217B">
      <w:pPr>
        <w:rPr>
          <w:sz w:val="24"/>
          <w:szCs w:val="24"/>
        </w:rPr>
      </w:pPr>
    </w:p>
    <w:p w:rsidR="00E7217B" w:rsidRDefault="00E7217B" w:rsidP="00E7217B">
      <w:pPr>
        <w:rPr>
          <w:sz w:val="24"/>
          <w:szCs w:val="24"/>
        </w:rPr>
      </w:pPr>
      <w:r>
        <w:rPr>
          <w:sz w:val="24"/>
          <w:szCs w:val="24"/>
        </w:rPr>
        <w:t>Składki zdrowotne od zasiłków stałych 7.431,81</w:t>
      </w:r>
    </w:p>
    <w:p w:rsidR="00E7217B" w:rsidRDefault="00E7217B" w:rsidP="00E7217B">
      <w:pPr>
        <w:rPr>
          <w:sz w:val="24"/>
          <w:szCs w:val="24"/>
        </w:rPr>
      </w:pPr>
      <w:r>
        <w:rPr>
          <w:sz w:val="24"/>
          <w:szCs w:val="24"/>
        </w:rPr>
        <w:t>Zasiłki okresowe 26.420,83</w:t>
      </w:r>
    </w:p>
    <w:p w:rsidR="00E7217B" w:rsidRDefault="00E7217B" w:rsidP="00E7217B">
      <w:pPr>
        <w:rPr>
          <w:sz w:val="24"/>
          <w:szCs w:val="24"/>
        </w:rPr>
      </w:pPr>
      <w:r>
        <w:rPr>
          <w:sz w:val="24"/>
          <w:szCs w:val="24"/>
        </w:rPr>
        <w:t>Zasiłki stałe 94.198,63</w:t>
      </w:r>
    </w:p>
    <w:p w:rsidR="00E7217B" w:rsidRDefault="00E7217B" w:rsidP="00E7217B">
      <w:pPr>
        <w:rPr>
          <w:sz w:val="24"/>
          <w:szCs w:val="24"/>
        </w:rPr>
      </w:pPr>
      <w:r>
        <w:rPr>
          <w:sz w:val="24"/>
          <w:szCs w:val="24"/>
        </w:rPr>
        <w:t>Pomoc Państwa w zakresie dożywiania 22.193,50</w:t>
      </w:r>
    </w:p>
    <w:p w:rsidR="00E7217B" w:rsidRDefault="00E7217B" w:rsidP="00E7217B">
      <w:pPr>
        <w:rPr>
          <w:sz w:val="24"/>
          <w:szCs w:val="24"/>
        </w:rPr>
      </w:pPr>
      <w:r>
        <w:rPr>
          <w:sz w:val="24"/>
          <w:szCs w:val="24"/>
        </w:rPr>
        <w:t xml:space="preserve">Wydatki związane z utrzymaniem GOPS tj. wynagrodzenia, dodatkowe wynagrodzenie roczne i pochodne 48.458,29 </w:t>
      </w:r>
    </w:p>
    <w:p w:rsidR="005D12BD" w:rsidRDefault="005D12BD" w:rsidP="00E7217B">
      <w:pPr>
        <w:rPr>
          <w:sz w:val="24"/>
          <w:szCs w:val="24"/>
        </w:rPr>
      </w:pPr>
    </w:p>
    <w:p w:rsidR="00950664" w:rsidRDefault="00950664" w:rsidP="00950664">
      <w:pPr>
        <w:rPr>
          <w:b/>
          <w:sz w:val="28"/>
        </w:rPr>
      </w:pPr>
      <w:r>
        <w:rPr>
          <w:b/>
          <w:sz w:val="28"/>
        </w:rPr>
        <w:t>DZIAŁ 854– EDUKACYJNA OPIEKA WYCHOWAWCZA</w:t>
      </w:r>
    </w:p>
    <w:p w:rsidR="00950664" w:rsidRDefault="00950664" w:rsidP="008C386D">
      <w:pPr>
        <w:rPr>
          <w:sz w:val="24"/>
          <w:szCs w:val="24"/>
        </w:rPr>
      </w:pPr>
    </w:p>
    <w:p w:rsidR="00950664" w:rsidRDefault="00950664" w:rsidP="00950664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15586E">
        <w:rPr>
          <w:b w:val="0"/>
          <w:szCs w:val="24"/>
        </w:rPr>
        <w:t>60</w:t>
      </w:r>
      <w:r w:rsidR="00B62E7F">
        <w:rPr>
          <w:b w:val="0"/>
          <w:szCs w:val="24"/>
        </w:rPr>
        <w:t>.000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15586E">
        <w:rPr>
          <w:b w:val="0"/>
          <w:szCs w:val="24"/>
        </w:rPr>
        <w:t>47.180</w:t>
      </w:r>
      <w:r w:rsidR="002B0058"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tj.</w:t>
      </w:r>
      <w:r w:rsidR="00A5040F">
        <w:rPr>
          <w:b w:val="0"/>
          <w:szCs w:val="24"/>
        </w:rPr>
        <w:t xml:space="preserve"> </w:t>
      </w:r>
      <w:r w:rsidR="0015586E">
        <w:rPr>
          <w:b w:val="0"/>
          <w:szCs w:val="24"/>
        </w:rPr>
        <w:t>78,63</w:t>
      </w:r>
      <w:r w:rsidRPr="003143E8">
        <w:rPr>
          <w:b w:val="0"/>
          <w:szCs w:val="24"/>
        </w:rPr>
        <w:t>%</w:t>
      </w:r>
    </w:p>
    <w:p w:rsidR="00950664" w:rsidRDefault="00950664" w:rsidP="008C386D">
      <w:pPr>
        <w:rPr>
          <w:sz w:val="24"/>
          <w:szCs w:val="24"/>
        </w:rPr>
      </w:pPr>
    </w:p>
    <w:p w:rsidR="00950664" w:rsidRDefault="00950664" w:rsidP="00950664">
      <w:pPr>
        <w:rPr>
          <w:sz w:val="24"/>
          <w:szCs w:val="24"/>
        </w:rPr>
      </w:pPr>
      <w:r>
        <w:rPr>
          <w:sz w:val="24"/>
          <w:szCs w:val="24"/>
        </w:rPr>
        <w:t>Stypendia za wyniki w nauce</w:t>
      </w:r>
      <w:r>
        <w:rPr>
          <w:sz w:val="24"/>
          <w:szCs w:val="24"/>
        </w:rPr>
        <w:tab/>
      </w:r>
      <w:r w:rsidR="007E148F">
        <w:rPr>
          <w:sz w:val="24"/>
          <w:szCs w:val="24"/>
        </w:rPr>
        <w:t xml:space="preserve"> </w:t>
      </w:r>
      <w:r w:rsidR="00205609">
        <w:rPr>
          <w:sz w:val="24"/>
          <w:szCs w:val="24"/>
        </w:rPr>
        <w:t>10.000</w:t>
      </w:r>
      <w:r>
        <w:rPr>
          <w:sz w:val="24"/>
          <w:szCs w:val="24"/>
        </w:rPr>
        <w:t>,-</w:t>
      </w:r>
      <w:r w:rsidR="00270A63">
        <w:rPr>
          <w:sz w:val="24"/>
          <w:szCs w:val="24"/>
        </w:rPr>
        <w:t xml:space="preserve"> wy</w:t>
      </w:r>
      <w:r w:rsidR="00DD55B0">
        <w:rPr>
          <w:sz w:val="24"/>
          <w:szCs w:val="24"/>
        </w:rPr>
        <w:t>płacane na podstawie regulaminu za wyniki w nauce i za osiągnięcia sportowe.</w:t>
      </w:r>
    </w:p>
    <w:p w:rsidR="00950664" w:rsidRDefault="00950664" w:rsidP="00950664">
      <w:pPr>
        <w:rPr>
          <w:sz w:val="24"/>
          <w:szCs w:val="24"/>
        </w:rPr>
      </w:pPr>
      <w:r>
        <w:rPr>
          <w:sz w:val="24"/>
          <w:szCs w:val="24"/>
        </w:rPr>
        <w:t xml:space="preserve">Stypendia socjalne z budżetu województwa  </w:t>
      </w:r>
      <w:r w:rsidR="00205609">
        <w:rPr>
          <w:sz w:val="24"/>
          <w:szCs w:val="24"/>
        </w:rPr>
        <w:t>33.462</w:t>
      </w:r>
      <w:r w:rsidR="006E72E4">
        <w:rPr>
          <w:sz w:val="24"/>
          <w:szCs w:val="24"/>
        </w:rPr>
        <w:t>,-</w:t>
      </w:r>
    </w:p>
    <w:p w:rsidR="00950664" w:rsidRDefault="00950664" w:rsidP="00950664">
      <w:pPr>
        <w:rPr>
          <w:sz w:val="24"/>
          <w:szCs w:val="24"/>
        </w:rPr>
      </w:pPr>
      <w:r>
        <w:rPr>
          <w:sz w:val="24"/>
          <w:szCs w:val="24"/>
        </w:rPr>
        <w:t xml:space="preserve">Stypendia socjalne  środki własne </w:t>
      </w:r>
      <w:r w:rsidR="00205609">
        <w:rPr>
          <w:sz w:val="24"/>
          <w:szCs w:val="24"/>
        </w:rPr>
        <w:t>3.718</w:t>
      </w:r>
      <w:r w:rsidR="006E72E4">
        <w:rPr>
          <w:sz w:val="24"/>
          <w:szCs w:val="24"/>
        </w:rPr>
        <w:t>,-</w:t>
      </w:r>
    </w:p>
    <w:p w:rsidR="006E72E4" w:rsidRDefault="006E72E4" w:rsidP="00950664">
      <w:pPr>
        <w:rPr>
          <w:sz w:val="24"/>
          <w:szCs w:val="24"/>
        </w:rPr>
      </w:pPr>
    </w:p>
    <w:p w:rsidR="006E72E4" w:rsidRDefault="006E72E4" w:rsidP="006E72E4">
      <w:pPr>
        <w:rPr>
          <w:b/>
          <w:sz w:val="28"/>
        </w:rPr>
      </w:pPr>
      <w:r>
        <w:rPr>
          <w:b/>
          <w:sz w:val="28"/>
        </w:rPr>
        <w:t>DZIAŁ 855– RODZINA</w:t>
      </w:r>
    </w:p>
    <w:p w:rsidR="006E72E4" w:rsidRDefault="006E72E4" w:rsidP="006E72E4">
      <w:pPr>
        <w:rPr>
          <w:b/>
          <w:sz w:val="24"/>
          <w:szCs w:val="24"/>
        </w:rPr>
      </w:pPr>
    </w:p>
    <w:p w:rsidR="006E72E4" w:rsidRDefault="006E72E4" w:rsidP="006E72E4">
      <w:pPr>
        <w:pStyle w:val="Nagwek2"/>
        <w:numPr>
          <w:ilvl w:val="0"/>
          <w:numId w:val="0"/>
        </w:numPr>
        <w:tabs>
          <w:tab w:val="left" w:pos="708"/>
        </w:tabs>
        <w:ind w:left="576" w:hanging="576"/>
        <w:rPr>
          <w:b w:val="0"/>
          <w:szCs w:val="24"/>
        </w:rPr>
      </w:pPr>
      <w:r>
        <w:rPr>
          <w:b w:val="0"/>
          <w:szCs w:val="24"/>
        </w:rPr>
        <w:t>Plan wydatków  w tym dziale wynosi 4.</w:t>
      </w:r>
      <w:r w:rsidR="0015586E">
        <w:rPr>
          <w:b w:val="0"/>
          <w:szCs w:val="24"/>
        </w:rPr>
        <w:t>203.131</w:t>
      </w:r>
      <w:r>
        <w:rPr>
          <w:b w:val="0"/>
          <w:szCs w:val="24"/>
        </w:rPr>
        <w:t>,-  wykonano  2.</w:t>
      </w:r>
      <w:r w:rsidR="0015586E">
        <w:rPr>
          <w:b w:val="0"/>
          <w:szCs w:val="24"/>
        </w:rPr>
        <w:t>158.358,34</w:t>
      </w:r>
      <w:r>
        <w:rPr>
          <w:b w:val="0"/>
          <w:szCs w:val="24"/>
        </w:rPr>
        <w:t xml:space="preserve"> tj. </w:t>
      </w:r>
      <w:r w:rsidR="006E3F1F">
        <w:rPr>
          <w:b w:val="0"/>
          <w:szCs w:val="24"/>
        </w:rPr>
        <w:t>51,35</w:t>
      </w:r>
      <w:r>
        <w:rPr>
          <w:b w:val="0"/>
          <w:szCs w:val="24"/>
        </w:rPr>
        <w:t>%</w:t>
      </w:r>
    </w:p>
    <w:p w:rsidR="006E72E4" w:rsidRDefault="006E72E4" w:rsidP="006E72E4">
      <w:pPr>
        <w:rPr>
          <w:sz w:val="24"/>
          <w:szCs w:val="24"/>
        </w:rPr>
      </w:pPr>
      <w:r>
        <w:rPr>
          <w:sz w:val="24"/>
          <w:szCs w:val="24"/>
        </w:rPr>
        <w:t>w tym :</w:t>
      </w:r>
    </w:p>
    <w:p w:rsidR="006E72E4" w:rsidRDefault="006E72E4" w:rsidP="00950664">
      <w:pPr>
        <w:rPr>
          <w:sz w:val="24"/>
          <w:szCs w:val="24"/>
        </w:rPr>
      </w:pPr>
    </w:p>
    <w:p w:rsidR="0040106D" w:rsidRDefault="0040106D" w:rsidP="0040106D">
      <w:pPr>
        <w:rPr>
          <w:sz w:val="24"/>
          <w:szCs w:val="24"/>
        </w:rPr>
      </w:pPr>
      <w:r w:rsidRPr="00515F7F">
        <w:rPr>
          <w:sz w:val="24"/>
          <w:szCs w:val="24"/>
        </w:rPr>
        <w:t xml:space="preserve">zadania własne w kwocie </w:t>
      </w:r>
      <w:r w:rsidR="00531085">
        <w:rPr>
          <w:sz w:val="24"/>
          <w:szCs w:val="24"/>
        </w:rPr>
        <w:t>36.310,26</w:t>
      </w:r>
    </w:p>
    <w:p w:rsidR="0040106D" w:rsidRDefault="0040106D" w:rsidP="0040106D">
      <w:pPr>
        <w:rPr>
          <w:sz w:val="24"/>
          <w:szCs w:val="24"/>
        </w:rPr>
      </w:pPr>
      <w:r w:rsidRPr="00515F7F">
        <w:rPr>
          <w:sz w:val="24"/>
          <w:szCs w:val="24"/>
        </w:rPr>
        <w:t xml:space="preserve">zadania zlecone w kwocie </w:t>
      </w:r>
      <w:r>
        <w:rPr>
          <w:sz w:val="24"/>
          <w:szCs w:val="24"/>
        </w:rPr>
        <w:t>2.122.048,08</w:t>
      </w:r>
    </w:p>
    <w:p w:rsidR="0040106D" w:rsidRDefault="0040106D" w:rsidP="0040106D">
      <w:pPr>
        <w:rPr>
          <w:b/>
          <w:sz w:val="24"/>
          <w:szCs w:val="24"/>
        </w:rPr>
      </w:pPr>
    </w:p>
    <w:p w:rsidR="0040106D" w:rsidRDefault="0040106D" w:rsidP="0040106D">
      <w:pPr>
        <w:rPr>
          <w:sz w:val="24"/>
          <w:szCs w:val="24"/>
        </w:rPr>
      </w:pPr>
      <w:r>
        <w:rPr>
          <w:sz w:val="24"/>
          <w:szCs w:val="24"/>
        </w:rPr>
        <w:t>Wypłacono świadczenia na rzecz osób fizycznych w kwocie 2.023.360,-</w:t>
      </w:r>
    </w:p>
    <w:p w:rsidR="0040106D" w:rsidRDefault="0040106D" w:rsidP="0040106D">
      <w:pPr>
        <w:rPr>
          <w:sz w:val="24"/>
          <w:szCs w:val="24"/>
        </w:rPr>
      </w:pPr>
      <w:r>
        <w:rPr>
          <w:sz w:val="24"/>
          <w:szCs w:val="24"/>
        </w:rPr>
        <w:t>Wynagrodzenia dla pracowników wraz z pochodnymi w kwocie 110.750,90</w:t>
      </w:r>
    </w:p>
    <w:p w:rsidR="0040106D" w:rsidRDefault="0040106D" w:rsidP="0040106D">
      <w:pPr>
        <w:rPr>
          <w:sz w:val="24"/>
          <w:szCs w:val="24"/>
        </w:rPr>
      </w:pPr>
      <w:r>
        <w:rPr>
          <w:sz w:val="24"/>
          <w:szCs w:val="24"/>
        </w:rPr>
        <w:t>Pozostałe wydatki związane z działalnością statutową w kwocie 24.247,44</w:t>
      </w:r>
    </w:p>
    <w:p w:rsidR="0040106D" w:rsidRDefault="0040106D" w:rsidP="0040106D">
      <w:pPr>
        <w:rPr>
          <w:b/>
          <w:sz w:val="24"/>
          <w:szCs w:val="24"/>
        </w:rPr>
      </w:pPr>
    </w:p>
    <w:p w:rsidR="0040106D" w:rsidRDefault="0040106D" w:rsidP="0040106D">
      <w:pPr>
        <w:pStyle w:val="Nagwek2"/>
        <w:numPr>
          <w:ilvl w:val="0"/>
          <w:numId w:val="0"/>
        </w:numPr>
        <w:tabs>
          <w:tab w:val="left" w:pos="708"/>
        </w:tabs>
      </w:pPr>
      <w:r>
        <w:t xml:space="preserve">ZADANIA WŁASNE </w:t>
      </w:r>
    </w:p>
    <w:p w:rsidR="0040106D" w:rsidRPr="00EA1899" w:rsidRDefault="0040106D" w:rsidP="0040106D">
      <w:pPr>
        <w:rPr>
          <w:b/>
          <w:sz w:val="24"/>
          <w:szCs w:val="24"/>
        </w:rPr>
      </w:pPr>
    </w:p>
    <w:p w:rsidR="0040106D" w:rsidRDefault="0040106D" w:rsidP="0040106D">
      <w:pPr>
        <w:rPr>
          <w:sz w:val="24"/>
          <w:szCs w:val="24"/>
        </w:rPr>
      </w:pPr>
      <w:r>
        <w:rPr>
          <w:sz w:val="24"/>
          <w:szCs w:val="24"/>
        </w:rPr>
        <w:t xml:space="preserve">Rodziny zastępcze 4.790,95.  </w:t>
      </w:r>
    </w:p>
    <w:p w:rsidR="0040106D" w:rsidRDefault="0040106D" w:rsidP="0040106D">
      <w:pPr>
        <w:rPr>
          <w:sz w:val="24"/>
          <w:szCs w:val="24"/>
        </w:rPr>
      </w:pPr>
      <w:r>
        <w:rPr>
          <w:sz w:val="24"/>
          <w:szCs w:val="24"/>
        </w:rPr>
        <w:t>Asystent rodziny tj. wynagrodzenia, dod. wynagrodzenie roczne i pochodne 20.553,20, pozostałe wydatki tj. zakup materiałów, usług, delegacje, zfśs 2.853,66</w:t>
      </w:r>
    </w:p>
    <w:p w:rsidR="0040106D" w:rsidRDefault="0040106D" w:rsidP="0040106D">
      <w:pPr>
        <w:rPr>
          <w:sz w:val="24"/>
          <w:szCs w:val="24"/>
        </w:rPr>
      </w:pPr>
      <w:r>
        <w:rPr>
          <w:sz w:val="24"/>
          <w:szCs w:val="24"/>
        </w:rPr>
        <w:t xml:space="preserve">zwrotów niewykorzystanych dotacji (pobranych świadczeń z lat ubiegłych) w kwocie </w:t>
      </w:r>
      <w:r w:rsidR="00531085">
        <w:rPr>
          <w:sz w:val="24"/>
          <w:szCs w:val="24"/>
        </w:rPr>
        <w:t>7.836,40</w:t>
      </w:r>
      <w:r>
        <w:rPr>
          <w:sz w:val="24"/>
          <w:szCs w:val="24"/>
        </w:rPr>
        <w:t xml:space="preserve">  odsetki od tych dotacji w kwocie </w:t>
      </w:r>
      <w:r w:rsidR="00531085">
        <w:rPr>
          <w:sz w:val="24"/>
          <w:szCs w:val="24"/>
        </w:rPr>
        <w:t>276,05</w:t>
      </w:r>
    </w:p>
    <w:p w:rsidR="0040106D" w:rsidRDefault="0040106D" w:rsidP="0040106D">
      <w:pPr>
        <w:rPr>
          <w:sz w:val="24"/>
          <w:szCs w:val="24"/>
        </w:rPr>
      </w:pPr>
    </w:p>
    <w:p w:rsidR="0040106D" w:rsidRPr="00EA1899" w:rsidRDefault="0040106D" w:rsidP="0040106D">
      <w:pPr>
        <w:pStyle w:val="Nagwek2"/>
        <w:numPr>
          <w:ilvl w:val="0"/>
          <w:numId w:val="0"/>
        </w:numPr>
        <w:tabs>
          <w:tab w:val="left" w:pos="708"/>
        </w:tabs>
      </w:pPr>
      <w:r>
        <w:t xml:space="preserve">ZADANIA ZLECONE </w:t>
      </w:r>
    </w:p>
    <w:p w:rsidR="0040106D" w:rsidRPr="005318FF" w:rsidRDefault="0040106D" w:rsidP="0040106D"/>
    <w:p w:rsidR="0040106D" w:rsidRDefault="0040106D" w:rsidP="0040106D">
      <w:pPr>
        <w:rPr>
          <w:sz w:val="24"/>
          <w:szCs w:val="24"/>
        </w:rPr>
      </w:pPr>
      <w:r>
        <w:rPr>
          <w:sz w:val="24"/>
          <w:szCs w:val="24"/>
        </w:rPr>
        <w:t>Wypłaty świadczeń wychowawczych 1.271.729,20</w:t>
      </w:r>
    </w:p>
    <w:p w:rsidR="0040106D" w:rsidRDefault="0040106D" w:rsidP="0040106D">
      <w:pPr>
        <w:rPr>
          <w:sz w:val="24"/>
          <w:szCs w:val="24"/>
        </w:rPr>
      </w:pPr>
      <w:r>
        <w:rPr>
          <w:sz w:val="24"/>
          <w:szCs w:val="24"/>
        </w:rPr>
        <w:t xml:space="preserve">Wydatki związane z obsługą świadczeń wychowawczych tj. wynagrodzenia i pochodne 20.706,50, pozostałe wydatki tj. zakup materiałów i usług, delegacje, zfśs 2.974,25 </w:t>
      </w:r>
    </w:p>
    <w:p w:rsidR="0040106D" w:rsidRDefault="0040106D" w:rsidP="0040106D">
      <w:pPr>
        <w:rPr>
          <w:sz w:val="24"/>
          <w:szCs w:val="24"/>
        </w:rPr>
      </w:pPr>
      <w:r>
        <w:rPr>
          <w:sz w:val="24"/>
          <w:szCs w:val="24"/>
        </w:rPr>
        <w:t>Wypłaty świadczeń rodzinnych, rodzicielskich, funduszu alimentacyjnego, składki na ubezpieczenia społeczne od świadczeń  799.319,17</w:t>
      </w:r>
    </w:p>
    <w:p w:rsidR="0040106D" w:rsidRDefault="0040106D" w:rsidP="0040106D">
      <w:pPr>
        <w:rPr>
          <w:sz w:val="24"/>
          <w:szCs w:val="24"/>
        </w:rPr>
      </w:pPr>
      <w:r>
        <w:rPr>
          <w:sz w:val="24"/>
          <w:szCs w:val="24"/>
        </w:rPr>
        <w:t>Wydatki związane z obsługą świadczeń rodzinnych, rodzicielskich i funduszu alimentacyjnego tj. wynagrodzenia, dodatkowe wynagrodzenie roczne i pochodne 21.802,83, zakup materiałów i usług obsługa</w:t>
      </w:r>
      <w:r w:rsidR="009B4016">
        <w:rPr>
          <w:sz w:val="24"/>
          <w:szCs w:val="24"/>
        </w:rPr>
        <w:t xml:space="preserve"> programu rodzicielskiego 120,-</w:t>
      </w:r>
    </w:p>
    <w:p w:rsidR="0040106D" w:rsidRDefault="0040106D" w:rsidP="0040106D">
      <w:pPr>
        <w:rPr>
          <w:sz w:val="24"/>
          <w:szCs w:val="24"/>
        </w:rPr>
      </w:pPr>
      <w:r>
        <w:rPr>
          <w:sz w:val="24"/>
          <w:szCs w:val="24"/>
        </w:rPr>
        <w:t>Program dla rod</w:t>
      </w:r>
      <w:r w:rsidR="009B4016">
        <w:rPr>
          <w:sz w:val="24"/>
          <w:szCs w:val="24"/>
        </w:rPr>
        <w:t>zin wielodzietnych  27,-</w:t>
      </w:r>
    </w:p>
    <w:p w:rsidR="0040106D" w:rsidRDefault="0040106D" w:rsidP="0040106D">
      <w:pPr>
        <w:rPr>
          <w:sz w:val="24"/>
          <w:szCs w:val="24"/>
        </w:rPr>
      </w:pPr>
      <w:r>
        <w:rPr>
          <w:sz w:val="24"/>
          <w:szCs w:val="24"/>
        </w:rPr>
        <w:t>Wspieranie rodziny – program „Dobry Start” – realizacja wypłat od m-ca lipca</w:t>
      </w:r>
    </w:p>
    <w:p w:rsidR="0040106D" w:rsidRDefault="0040106D" w:rsidP="0040106D">
      <w:pPr>
        <w:rPr>
          <w:sz w:val="24"/>
          <w:szCs w:val="24"/>
        </w:rPr>
      </w:pPr>
      <w:r>
        <w:rPr>
          <w:sz w:val="24"/>
          <w:szCs w:val="24"/>
        </w:rPr>
        <w:t>Składki zdrowotne od świadczeń 5.369,13</w:t>
      </w:r>
    </w:p>
    <w:p w:rsidR="002C1D32" w:rsidRDefault="002C1D32" w:rsidP="008C386D">
      <w:pPr>
        <w:rPr>
          <w:sz w:val="24"/>
          <w:szCs w:val="24"/>
        </w:rPr>
      </w:pPr>
    </w:p>
    <w:p w:rsidR="00950664" w:rsidRDefault="00950664" w:rsidP="00950664">
      <w:pPr>
        <w:pStyle w:val="Tekstpodstawowy"/>
      </w:pPr>
      <w:r>
        <w:t>DZIAŁ 900 – GOSPODARKA KOMUNALNA I OCHRONA ŚRODOWISKA</w:t>
      </w:r>
    </w:p>
    <w:p w:rsidR="00950664" w:rsidRDefault="00950664" w:rsidP="008C386D">
      <w:pPr>
        <w:rPr>
          <w:sz w:val="24"/>
          <w:szCs w:val="24"/>
        </w:rPr>
      </w:pPr>
    </w:p>
    <w:p w:rsidR="00950664" w:rsidRDefault="00950664" w:rsidP="00950664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A7458C">
        <w:rPr>
          <w:b w:val="0"/>
          <w:szCs w:val="24"/>
        </w:rPr>
        <w:t>1.</w:t>
      </w:r>
      <w:r w:rsidR="006E3F1F">
        <w:rPr>
          <w:b w:val="0"/>
          <w:szCs w:val="24"/>
        </w:rPr>
        <w:t>924.119,32</w:t>
      </w:r>
      <w:r w:rsidRPr="003143E8">
        <w:rPr>
          <w:b w:val="0"/>
          <w:szCs w:val="24"/>
        </w:rPr>
        <w:t xml:space="preserve">  wykonano  </w:t>
      </w:r>
      <w:r w:rsidR="006E3F1F">
        <w:rPr>
          <w:b w:val="0"/>
          <w:szCs w:val="24"/>
        </w:rPr>
        <w:t>869.222,69</w:t>
      </w:r>
      <w:r w:rsidR="00A5040F">
        <w:rPr>
          <w:b w:val="0"/>
          <w:szCs w:val="24"/>
        </w:rPr>
        <w:t xml:space="preserve"> </w:t>
      </w:r>
      <w:r w:rsidRPr="003143E8">
        <w:rPr>
          <w:b w:val="0"/>
          <w:szCs w:val="24"/>
        </w:rPr>
        <w:t>tj.</w:t>
      </w:r>
      <w:r w:rsidR="00A5040F">
        <w:rPr>
          <w:b w:val="0"/>
          <w:szCs w:val="24"/>
        </w:rPr>
        <w:t xml:space="preserve"> </w:t>
      </w:r>
      <w:r w:rsidR="006E3F1F">
        <w:rPr>
          <w:b w:val="0"/>
          <w:szCs w:val="24"/>
        </w:rPr>
        <w:t>45,17</w:t>
      </w:r>
      <w:r w:rsidRPr="003143E8">
        <w:rPr>
          <w:b w:val="0"/>
          <w:szCs w:val="24"/>
        </w:rPr>
        <w:t>%</w:t>
      </w:r>
    </w:p>
    <w:p w:rsidR="00950664" w:rsidRDefault="00950664" w:rsidP="008C386D">
      <w:pPr>
        <w:rPr>
          <w:sz w:val="24"/>
          <w:szCs w:val="24"/>
        </w:rPr>
      </w:pPr>
    </w:p>
    <w:p w:rsidR="00950664" w:rsidRDefault="00950664" w:rsidP="00950664">
      <w:pPr>
        <w:rPr>
          <w:sz w:val="24"/>
          <w:szCs w:val="24"/>
        </w:rPr>
      </w:pPr>
      <w:r>
        <w:rPr>
          <w:sz w:val="24"/>
          <w:szCs w:val="24"/>
        </w:rPr>
        <w:t xml:space="preserve">Wynagrodzenia dla pracowników wraz z pochodnymi w kwocie </w:t>
      </w:r>
      <w:r w:rsidR="00480A54">
        <w:rPr>
          <w:sz w:val="24"/>
          <w:szCs w:val="24"/>
        </w:rPr>
        <w:t>89.266,34</w:t>
      </w:r>
    </w:p>
    <w:p w:rsidR="00950664" w:rsidRDefault="00950664" w:rsidP="00950664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związane z działalnością statutową w kwocie </w:t>
      </w:r>
      <w:r w:rsidR="00732E4B">
        <w:rPr>
          <w:sz w:val="24"/>
          <w:szCs w:val="24"/>
        </w:rPr>
        <w:t>779.956,3</w:t>
      </w:r>
    </w:p>
    <w:p w:rsidR="00950664" w:rsidRDefault="008C4126" w:rsidP="00950664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>ROZDZIAŁ</w:t>
      </w:r>
      <w:r w:rsidR="00950664">
        <w:rPr>
          <w:sz w:val="28"/>
        </w:rPr>
        <w:t xml:space="preserve"> 90001- GOSPODARKA ŚCIEKOWA I OCHRONA WÓD</w:t>
      </w:r>
    </w:p>
    <w:p w:rsidR="00950664" w:rsidRDefault="00950664" w:rsidP="008C386D">
      <w:pPr>
        <w:rPr>
          <w:sz w:val="24"/>
          <w:szCs w:val="24"/>
        </w:rPr>
      </w:pPr>
    </w:p>
    <w:p w:rsidR="00950664" w:rsidRDefault="00950664" w:rsidP="00950664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480A54">
        <w:rPr>
          <w:b w:val="0"/>
          <w:szCs w:val="24"/>
        </w:rPr>
        <w:t>537.190</w:t>
      </w:r>
      <w:r w:rsidR="00A82B3B"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480A54">
        <w:rPr>
          <w:b w:val="0"/>
          <w:szCs w:val="24"/>
        </w:rPr>
        <w:t>286.739,60</w:t>
      </w:r>
      <w:r w:rsidRPr="003143E8">
        <w:rPr>
          <w:b w:val="0"/>
          <w:szCs w:val="24"/>
        </w:rPr>
        <w:t xml:space="preserve"> tj.</w:t>
      </w:r>
      <w:r w:rsidR="00717F4D">
        <w:rPr>
          <w:b w:val="0"/>
          <w:szCs w:val="24"/>
        </w:rPr>
        <w:t xml:space="preserve"> </w:t>
      </w:r>
      <w:r w:rsidR="00CA2B15">
        <w:rPr>
          <w:b w:val="0"/>
          <w:szCs w:val="24"/>
        </w:rPr>
        <w:t>53,38</w:t>
      </w:r>
      <w:r w:rsidRPr="003143E8">
        <w:rPr>
          <w:b w:val="0"/>
          <w:szCs w:val="24"/>
        </w:rPr>
        <w:t>%</w:t>
      </w:r>
    </w:p>
    <w:p w:rsidR="00950664" w:rsidRDefault="00950664" w:rsidP="008C386D">
      <w:pPr>
        <w:rPr>
          <w:sz w:val="24"/>
          <w:szCs w:val="24"/>
        </w:rPr>
      </w:pPr>
    </w:p>
    <w:p w:rsidR="00FE2D38" w:rsidRDefault="00950664" w:rsidP="008C386D">
      <w:pPr>
        <w:rPr>
          <w:sz w:val="24"/>
          <w:szCs w:val="24"/>
        </w:rPr>
      </w:pPr>
      <w:r>
        <w:rPr>
          <w:sz w:val="24"/>
          <w:szCs w:val="24"/>
        </w:rPr>
        <w:t>Środki wydatkowano na wynagrodzenie wraz z pochodnymi</w:t>
      </w:r>
      <w:r w:rsidR="00480A54">
        <w:rPr>
          <w:sz w:val="24"/>
          <w:szCs w:val="24"/>
        </w:rPr>
        <w:t>, nagrodę jubileuszową</w:t>
      </w:r>
      <w:r>
        <w:rPr>
          <w:sz w:val="24"/>
          <w:szCs w:val="24"/>
        </w:rPr>
        <w:t xml:space="preserve"> dla pracownika oczyszczalni ścieków w kwocie </w:t>
      </w:r>
      <w:r w:rsidR="00480A54">
        <w:rPr>
          <w:sz w:val="24"/>
          <w:szCs w:val="24"/>
        </w:rPr>
        <w:t>36.653,33</w:t>
      </w:r>
      <w:r w:rsidR="00542A47">
        <w:rPr>
          <w:sz w:val="24"/>
          <w:szCs w:val="24"/>
        </w:rPr>
        <w:t xml:space="preserve"> </w:t>
      </w:r>
    </w:p>
    <w:p w:rsidR="00FE2D38" w:rsidRDefault="00FE2D38" w:rsidP="008C386D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związane z działalnością statutową </w:t>
      </w:r>
      <w:r w:rsidR="00335FDC">
        <w:rPr>
          <w:sz w:val="24"/>
          <w:szCs w:val="24"/>
        </w:rPr>
        <w:t>–</w:t>
      </w:r>
      <w:r w:rsidR="006832DF">
        <w:rPr>
          <w:sz w:val="24"/>
          <w:szCs w:val="24"/>
        </w:rPr>
        <w:t xml:space="preserve"> </w:t>
      </w:r>
      <w:r w:rsidR="00480A54">
        <w:rPr>
          <w:sz w:val="24"/>
          <w:szCs w:val="24"/>
        </w:rPr>
        <w:t>250.086,27</w:t>
      </w:r>
      <w:r>
        <w:rPr>
          <w:sz w:val="24"/>
          <w:szCs w:val="24"/>
        </w:rPr>
        <w:t xml:space="preserve"> w tym:</w:t>
      </w:r>
    </w:p>
    <w:p w:rsidR="00716D2A" w:rsidRDefault="00950664" w:rsidP="008C386D">
      <w:pPr>
        <w:rPr>
          <w:sz w:val="24"/>
          <w:szCs w:val="24"/>
        </w:rPr>
      </w:pPr>
      <w:r>
        <w:rPr>
          <w:sz w:val="24"/>
          <w:szCs w:val="24"/>
        </w:rPr>
        <w:t>Za</w:t>
      </w:r>
      <w:r w:rsidR="00053BCD">
        <w:rPr>
          <w:sz w:val="24"/>
          <w:szCs w:val="24"/>
        </w:rPr>
        <w:t xml:space="preserve">płata za odbiór ścieków przez wodociągi w Płocku </w:t>
      </w:r>
      <w:r w:rsidR="00205609">
        <w:rPr>
          <w:sz w:val="24"/>
          <w:szCs w:val="24"/>
        </w:rPr>
        <w:t>–</w:t>
      </w:r>
      <w:r w:rsidR="00BE32E2">
        <w:rPr>
          <w:sz w:val="24"/>
          <w:szCs w:val="24"/>
        </w:rPr>
        <w:t xml:space="preserve"> </w:t>
      </w:r>
      <w:r w:rsidR="00205609">
        <w:rPr>
          <w:sz w:val="24"/>
          <w:szCs w:val="24"/>
        </w:rPr>
        <w:t>51.135,73</w:t>
      </w:r>
      <w:r w:rsidR="00567EDA">
        <w:rPr>
          <w:sz w:val="24"/>
          <w:szCs w:val="24"/>
        </w:rPr>
        <w:t xml:space="preserve">, energia – </w:t>
      </w:r>
      <w:r w:rsidR="00205609">
        <w:rPr>
          <w:sz w:val="24"/>
          <w:szCs w:val="24"/>
        </w:rPr>
        <w:t>42.725,99</w:t>
      </w:r>
      <w:r w:rsidR="00FE2D38">
        <w:rPr>
          <w:sz w:val="24"/>
          <w:szCs w:val="24"/>
        </w:rPr>
        <w:t>,</w:t>
      </w:r>
      <w:r w:rsidR="00D56EF1">
        <w:rPr>
          <w:sz w:val="24"/>
          <w:szCs w:val="24"/>
        </w:rPr>
        <w:t xml:space="preserve"> </w:t>
      </w:r>
      <w:r w:rsidR="00FE2D38">
        <w:rPr>
          <w:sz w:val="24"/>
          <w:szCs w:val="24"/>
        </w:rPr>
        <w:t>r</w:t>
      </w:r>
      <w:r w:rsidR="00567EDA">
        <w:rPr>
          <w:sz w:val="24"/>
          <w:szCs w:val="24"/>
        </w:rPr>
        <w:t>emont</w:t>
      </w:r>
      <w:r w:rsidR="00CA7237">
        <w:rPr>
          <w:sz w:val="24"/>
          <w:szCs w:val="24"/>
        </w:rPr>
        <w:t>y</w:t>
      </w:r>
      <w:r w:rsidR="00542A47">
        <w:rPr>
          <w:sz w:val="24"/>
          <w:szCs w:val="24"/>
        </w:rPr>
        <w:t xml:space="preserve"> pomp i</w:t>
      </w:r>
      <w:r w:rsidR="00567EDA">
        <w:rPr>
          <w:sz w:val="24"/>
          <w:szCs w:val="24"/>
        </w:rPr>
        <w:t xml:space="preserve"> instalacji w oczyszczalni</w:t>
      </w:r>
      <w:r w:rsidR="00D57795">
        <w:rPr>
          <w:sz w:val="24"/>
          <w:szCs w:val="24"/>
        </w:rPr>
        <w:t xml:space="preserve"> </w:t>
      </w:r>
      <w:r w:rsidR="00846B2B">
        <w:rPr>
          <w:sz w:val="24"/>
          <w:szCs w:val="24"/>
        </w:rPr>
        <w:t>–</w:t>
      </w:r>
      <w:r w:rsidR="00BE32E2">
        <w:rPr>
          <w:sz w:val="24"/>
          <w:szCs w:val="24"/>
        </w:rPr>
        <w:t xml:space="preserve"> </w:t>
      </w:r>
      <w:r w:rsidR="00846B2B">
        <w:rPr>
          <w:sz w:val="24"/>
          <w:szCs w:val="24"/>
        </w:rPr>
        <w:t>57.097,37</w:t>
      </w:r>
      <w:r w:rsidR="003626CD">
        <w:rPr>
          <w:sz w:val="24"/>
          <w:szCs w:val="24"/>
        </w:rPr>
        <w:t>,-</w:t>
      </w:r>
      <w:r w:rsidR="001D1631">
        <w:rPr>
          <w:sz w:val="24"/>
          <w:szCs w:val="24"/>
        </w:rPr>
        <w:t xml:space="preserve">, wywóz osadu – </w:t>
      </w:r>
      <w:r w:rsidR="00846B2B">
        <w:rPr>
          <w:sz w:val="24"/>
          <w:szCs w:val="24"/>
        </w:rPr>
        <w:t>20.309,82</w:t>
      </w:r>
      <w:r w:rsidR="001D1631">
        <w:rPr>
          <w:sz w:val="24"/>
          <w:szCs w:val="24"/>
        </w:rPr>
        <w:t xml:space="preserve">, </w:t>
      </w:r>
      <w:r w:rsidR="00567EDA">
        <w:rPr>
          <w:sz w:val="24"/>
          <w:szCs w:val="24"/>
        </w:rPr>
        <w:t xml:space="preserve">czyszczenie przepompowni – </w:t>
      </w:r>
      <w:r w:rsidR="00846B2B">
        <w:rPr>
          <w:sz w:val="24"/>
          <w:szCs w:val="24"/>
        </w:rPr>
        <w:t>21.938,76</w:t>
      </w:r>
      <w:r w:rsidR="00CA7237">
        <w:rPr>
          <w:sz w:val="24"/>
          <w:szCs w:val="24"/>
        </w:rPr>
        <w:t xml:space="preserve">, </w:t>
      </w:r>
      <w:r w:rsidR="00567EDA">
        <w:rPr>
          <w:sz w:val="24"/>
          <w:szCs w:val="24"/>
        </w:rPr>
        <w:t xml:space="preserve"> </w:t>
      </w:r>
      <w:r w:rsidR="001D1631">
        <w:rPr>
          <w:sz w:val="24"/>
          <w:szCs w:val="24"/>
        </w:rPr>
        <w:t>badanie</w:t>
      </w:r>
      <w:r w:rsidR="00567EDA">
        <w:rPr>
          <w:sz w:val="24"/>
          <w:szCs w:val="24"/>
        </w:rPr>
        <w:t xml:space="preserve"> ścieków – </w:t>
      </w:r>
      <w:r w:rsidR="00846B2B">
        <w:rPr>
          <w:sz w:val="24"/>
          <w:szCs w:val="24"/>
        </w:rPr>
        <w:t>4.594,41</w:t>
      </w:r>
      <w:r w:rsidR="001D1631">
        <w:rPr>
          <w:sz w:val="24"/>
          <w:szCs w:val="24"/>
        </w:rPr>
        <w:t>,</w:t>
      </w:r>
      <w:r w:rsidR="00567EDA">
        <w:rPr>
          <w:sz w:val="24"/>
          <w:szCs w:val="24"/>
        </w:rPr>
        <w:t xml:space="preserve"> konsultacje energetyczne – </w:t>
      </w:r>
      <w:r w:rsidR="00846B2B">
        <w:rPr>
          <w:sz w:val="24"/>
          <w:szCs w:val="24"/>
        </w:rPr>
        <w:t>6.210,87</w:t>
      </w:r>
      <w:r w:rsidR="00567EDA">
        <w:rPr>
          <w:sz w:val="24"/>
          <w:szCs w:val="24"/>
        </w:rPr>
        <w:t xml:space="preserve">, </w:t>
      </w:r>
      <w:r w:rsidR="007D58DB">
        <w:rPr>
          <w:sz w:val="24"/>
          <w:szCs w:val="24"/>
        </w:rPr>
        <w:t xml:space="preserve">przeglądy – </w:t>
      </w:r>
      <w:r w:rsidR="00846B2B">
        <w:rPr>
          <w:sz w:val="24"/>
          <w:szCs w:val="24"/>
        </w:rPr>
        <w:t>980</w:t>
      </w:r>
      <w:r w:rsidR="00CA7237">
        <w:rPr>
          <w:sz w:val="24"/>
          <w:szCs w:val="24"/>
        </w:rPr>
        <w:t>,</w:t>
      </w:r>
      <w:r w:rsidR="00D56EF1">
        <w:rPr>
          <w:sz w:val="24"/>
          <w:szCs w:val="24"/>
        </w:rPr>
        <w:t>-</w:t>
      </w:r>
      <w:r w:rsidR="00CA7237">
        <w:rPr>
          <w:sz w:val="24"/>
          <w:szCs w:val="24"/>
        </w:rPr>
        <w:t xml:space="preserve">  </w:t>
      </w:r>
      <w:r w:rsidR="00846B2B">
        <w:rPr>
          <w:sz w:val="24"/>
          <w:szCs w:val="24"/>
        </w:rPr>
        <w:t>usługa transportowa</w:t>
      </w:r>
      <w:r w:rsidR="00CA7237">
        <w:rPr>
          <w:sz w:val="24"/>
          <w:szCs w:val="24"/>
        </w:rPr>
        <w:t xml:space="preserve"> </w:t>
      </w:r>
      <w:r w:rsidR="00846B2B">
        <w:rPr>
          <w:sz w:val="24"/>
          <w:szCs w:val="24"/>
        </w:rPr>
        <w:t>–</w:t>
      </w:r>
      <w:r w:rsidR="00CA7237">
        <w:rPr>
          <w:sz w:val="24"/>
          <w:szCs w:val="24"/>
        </w:rPr>
        <w:t xml:space="preserve"> </w:t>
      </w:r>
      <w:r w:rsidR="00846B2B">
        <w:rPr>
          <w:sz w:val="24"/>
          <w:szCs w:val="24"/>
        </w:rPr>
        <w:t>1.330,23</w:t>
      </w:r>
      <w:r w:rsidR="00CA7237">
        <w:rPr>
          <w:sz w:val="24"/>
          <w:szCs w:val="24"/>
        </w:rPr>
        <w:t xml:space="preserve">, zdalny dostęp – </w:t>
      </w:r>
      <w:r w:rsidR="00846B2B">
        <w:rPr>
          <w:sz w:val="24"/>
          <w:szCs w:val="24"/>
        </w:rPr>
        <w:t>580,44</w:t>
      </w:r>
      <w:r w:rsidR="00CA7237">
        <w:rPr>
          <w:sz w:val="24"/>
          <w:szCs w:val="24"/>
        </w:rPr>
        <w:t>,</w:t>
      </w:r>
      <w:r w:rsidR="00846B2B">
        <w:rPr>
          <w:sz w:val="24"/>
          <w:szCs w:val="24"/>
        </w:rPr>
        <w:t xml:space="preserve"> serwis oczyszczalni – 7.394,03, dokumentacja powypadkowa – 369,- pomiar wyników szkodliwych – 532,09,-, prace koparko ładowarką – 2.612,09, </w:t>
      </w:r>
      <w:r w:rsidR="007D58DB">
        <w:rPr>
          <w:sz w:val="24"/>
          <w:szCs w:val="24"/>
        </w:rPr>
        <w:t xml:space="preserve"> </w:t>
      </w:r>
      <w:r w:rsidR="00567EDA">
        <w:rPr>
          <w:sz w:val="24"/>
          <w:szCs w:val="24"/>
        </w:rPr>
        <w:t xml:space="preserve">środki chemiczne do oczyszczalni – </w:t>
      </w:r>
      <w:r w:rsidR="00846B2B">
        <w:rPr>
          <w:sz w:val="24"/>
          <w:szCs w:val="24"/>
        </w:rPr>
        <w:t>2.448,83,- stopień sprężający – 8.800,-</w:t>
      </w:r>
      <w:r w:rsidR="00567EDA">
        <w:rPr>
          <w:sz w:val="24"/>
          <w:szCs w:val="24"/>
        </w:rPr>
        <w:t xml:space="preserve">, </w:t>
      </w:r>
      <w:r w:rsidR="007D58DB">
        <w:rPr>
          <w:sz w:val="24"/>
          <w:szCs w:val="24"/>
        </w:rPr>
        <w:t>materiały do oczyszczalni i sieci kanalizacyjnej -</w:t>
      </w:r>
      <w:r w:rsidR="00567EDA">
        <w:rPr>
          <w:sz w:val="24"/>
          <w:szCs w:val="24"/>
        </w:rPr>
        <w:t xml:space="preserve"> </w:t>
      </w:r>
      <w:r w:rsidR="007D58DB">
        <w:rPr>
          <w:sz w:val="24"/>
          <w:szCs w:val="24"/>
        </w:rPr>
        <w:t xml:space="preserve"> </w:t>
      </w:r>
      <w:r w:rsidR="00033B7F">
        <w:rPr>
          <w:sz w:val="24"/>
          <w:szCs w:val="24"/>
        </w:rPr>
        <w:t>13.401</w:t>
      </w:r>
      <w:r w:rsidR="007D58DB">
        <w:rPr>
          <w:sz w:val="24"/>
          <w:szCs w:val="24"/>
        </w:rPr>
        <w:t xml:space="preserve">, pozostałe usługi </w:t>
      </w:r>
      <w:r w:rsidR="00033B7F">
        <w:rPr>
          <w:sz w:val="24"/>
          <w:szCs w:val="24"/>
        </w:rPr>
        <w:t>3.108,14</w:t>
      </w:r>
      <w:r w:rsidR="007D58DB">
        <w:rPr>
          <w:sz w:val="24"/>
          <w:szCs w:val="24"/>
        </w:rPr>
        <w:t>,</w:t>
      </w:r>
      <w:r w:rsidR="00C25D10">
        <w:rPr>
          <w:sz w:val="24"/>
          <w:szCs w:val="24"/>
        </w:rPr>
        <w:t xml:space="preserve"> </w:t>
      </w:r>
    </w:p>
    <w:p w:rsidR="00E15D1D" w:rsidRDefault="00FE2D38" w:rsidP="008C386D">
      <w:pPr>
        <w:rPr>
          <w:sz w:val="24"/>
          <w:szCs w:val="24"/>
        </w:rPr>
      </w:pPr>
      <w:r>
        <w:rPr>
          <w:sz w:val="24"/>
          <w:szCs w:val="24"/>
        </w:rPr>
        <w:t>del</w:t>
      </w:r>
      <w:r w:rsidR="006832DF">
        <w:rPr>
          <w:sz w:val="24"/>
          <w:szCs w:val="24"/>
        </w:rPr>
        <w:t xml:space="preserve">egacje pracownika </w:t>
      </w:r>
      <w:r w:rsidR="00033B7F">
        <w:rPr>
          <w:sz w:val="24"/>
          <w:szCs w:val="24"/>
        </w:rPr>
        <w:t>–</w:t>
      </w:r>
      <w:r w:rsidR="00BE32E2">
        <w:rPr>
          <w:sz w:val="24"/>
          <w:szCs w:val="24"/>
        </w:rPr>
        <w:t xml:space="preserve"> </w:t>
      </w:r>
      <w:r w:rsidR="00033B7F">
        <w:rPr>
          <w:sz w:val="24"/>
          <w:szCs w:val="24"/>
        </w:rPr>
        <w:t>30,08</w:t>
      </w:r>
      <w:r w:rsidR="00A82544">
        <w:rPr>
          <w:sz w:val="24"/>
          <w:szCs w:val="24"/>
        </w:rPr>
        <w:t xml:space="preserve">, telefony </w:t>
      </w:r>
      <w:r w:rsidR="00033B7F">
        <w:rPr>
          <w:sz w:val="24"/>
          <w:szCs w:val="24"/>
        </w:rPr>
        <w:t>–</w:t>
      </w:r>
      <w:r w:rsidR="00A82544">
        <w:rPr>
          <w:sz w:val="24"/>
          <w:szCs w:val="24"/>
        </w:rPr>
        <w:t xml:space="preserve"> </w:t>
      </w:r>
      <w:r w:rsidR="00033B7F">
        <w:rPr>
          <w:sz w:val="24"/>
          <w:szCs w:val="24"/>
        </w:rPr>
        <w:t>485,85,</w:t>
      </w:r>
      <w:r>
        <w:rPr>
          <w:sz w:val="24"/>
          <w:szCs w:val="24"/>
        </w:rPr>
        <w:t xml:space="preserve"> </w:t>
      </w:r>
      <w:r w:rsidR="00E15D1D">
        <w:rPr>
          <w:sz w:val="24"/>
          <w:szCs w:val="24"/>
        </w:rPr>
        <w:t xml:space="preserve">75% odpisu na ZFŚS – </w:t>
      </w:r>
      <w:r w:rsidR="00033B7F">
        <w:rPr>
          <w:sz w:val="24"/>
          <w:szCs w:val="24"/>
        </w:rPr>
        <w:t>922</w:t>
      </w:r>
      <w:r w:rsidR="007D58DB">
        <w:rPr>
          <w:sz w:val="24"/>
          <w:szCs w:val="24"/>
        </w:rPr>
        <w:t>,</w:t>
      </w:r>
      <w:r w:rsidR="00033B7F">
        <w:rPr>
          <w:sz w:val="24"/>
          <w:szCs w:val="24"/>
        </w:rPr>
        <w:t>-</w:t>
      </w:r>
      <w:r>
        <w:rPr>
          <w:sz w:val="24"/>
          <w:szCs w:val="24"/>
        </w:rPr>
        <w:t xml:space="preserve"> wpłaty na PFRON – </w:t>
      </w:r>
      <w:r w:rsidR="00033B7F">
        <w:rPr>
          <w:sz w:val="24"/>
          <w:szCs w:val="24"/>
        </w:rPr>
        <w:t>688,51</w:t>
      </w:r>
      <w:r w:rsidR="00455792">
        <w:rPr>
          <w:sz w:val="24"/>
          <w:szCs w:val="24"/>
        </w:rPr>
        <w:t xml:space="preserve">, </w:t>
      </w:r>
      <w:r w:rsidR="00033B7F">
        <w:rPr>
          <w:sz w:val="24"/>
          <w:szCs w:val="24"/>
        </w:rPr>
        <w:t>badania pracowników – 40,-</w:t>
      </w:r>
      <w:r w:rsidR="00455792">
        <w:rPr>
          <w:sz w:val="24"/>
          <w:szCs w:val="24"/>
        </w:rPr>
        <w:t>opła</w:t>
      </w:r>
      <w:r w:rsidR="00A82544">
        <w:rPr>
          <w:sz w:val="24"/>
          <w:szCs w:val="24"/>
        </w:rPr>
        <w:t xml:space="preserve">ty za korzystanie ze środowiska, czynsze </w:t>
      </w:r>
      <w:r w:rsidR="00455792">
        <w:rPr>
          <w:sz w:val="24"/>
          <w:szCs w:val="24"/>
        </w:rPr>
        <w:t xml:space="preserve">– </w:t>
      </w:r>
      <w:r w:rsidR="00033B7F">
        <w:rPr>
          <w:sz w:val="24"/>
          <w:szCs w:val="24"/>
        </w:rPr>
        <w:t>2.291,03, szkolenia pracownika – 60,-</w:t>
      </w:r>
      <w:r w:rsidR="009D759F">
        <w:rPr>
          <w:sz w:val="24"/>
          <w:szCs w:val="24"/>
        </w:rPr>
        <w:t xml:space="preserve"> </w:t>
      </w:r>
    </w:p>
    <w:p w:rsidR="00A13880" w:rsidRDefault="00A13880" w:rsidP="008C386D">
      <w:pPr>
        <w:rPr>
          <w:sz w:val="24"/>
          <w:szCs w:val="24"/>
        </w:rPr>
      </w:pPr>
    </w:p>
    <w:p w:rsidR="00A13880" w:rsidRPr="00A13880" w:rsidRDefault="008C4126" w:rsidP="008C386D">
      <w:pPr>
        <w:rPr>
          <w:b/>
          <w:sz w:val="24"/>
          <w:szCs w:val="24"/>
        </w:rPr>
      </w:pPr>
      <w:r>
        <w:rPr>
          <w:b/>
          <w:sz w:val="28"/>
        </w:rPr>
        <w:t>ROZDZIAŁ</w:t>
      </w:r>
      <w:r w:rsidR="00C21395">
        <w:rPr>
          <w:b/>
          <w:sz w:val="28"/>
        </w:rPr>
        <w:t xml:space="preserve"> 90002</w:t>
      </w:r>
      <w:r w:rsidR="00A13880" w:rsidRPr="00A13880">
        <w:rPr>
          <w:b/>
          <w:sz w:val="28"/>
        </w:rPr>
        <w:t>- GOSPODARKA ODPADAMI</w:t>
      </w:r>
    </w:p>
    <w:p w:rsidR="00053BCD" w:rsidRDefault="00053BCD" w:rsidP="008C386D">
      <w:pPr>
        <w:rPr>
          <w:sz w:val="24"/>
          <w:szCs w:val="24"/>
        </w:rPr>
      </w:pPr>
    </w:p>
    <w:p w:rsidR="00A13880" w:rsidRDefault="00A13880" w:rsidP="00A13880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480A54">
        <w:rPr>
          <w:b w:val="0"/>
          <w:szCs w:val="24"/>
        </w:rPr>
        <w:t>837.049,55</w:t>
      </w:r>
      <w:r w:rsidRPr="003143E8">
        <w:rPr>
          <w:b w:val="0"/>
          <w:szCs w:val="24"/>
        </w:rPr>
        <w:t xml:space="preserve">  wykonano  </w:t>
      </w:r>
      <w:r w:rsidR="00480A54">
        <w:rPr>
          <w:b w:val="0"/>
          <w:szCs w:val="24"/>
        </w:rPr>
        <w:t>356.918,67</w:t>
      </w:r>
      <w:r w:rsidR="009E7B5F">
        <w:rPr>
          <w:b w:val="0"/>
          <w:szCs w:val="24"/>
        </w:rPr>
        <w:t xml:space="preserve"> </w:t>
      </w:r>
      <w:r w:rsidRPr="003143E8">
        <w:rPr>
          <w:b w:val="0"/>
          <w:szCs w:val="24"/>
        </w:rPr>
        <w:t xml:space="preserve"> tj.</w:t>
      </w:r>
      <w:r w:rsidR="00BB63BA">
        <w:rPr>
          <w:b w:val="0"/>
          <w:szCs w:val="24"/>
        </w:rPr>
        <w:t xml:space="preserve"> </w:t>
      </w:r>
      <w:r w:rsidR="00480A54">
        <w:rPr>
          <w:b w:val="0"/>
          <w:szCs w:val="24"/>
        </w:rPr>
        <w:t>42,64</w:t>
      </w:r>
      <w:r w:rsidRPr="003143E8">
        <w:rPr>
          <w:b w:val="0"/>
          <w:szCs w:val="24"/>
        </w:rPr>
        <w:t>%</w:t>
      </w:r>
    </w:p>
    <w:p w:rsidR="00C21395" w:rsidRDefault="00C21395" w:rsidP="00C21395"/>
    <w:p w:rsidR="008515FB" w:rsidRDefault="00C21395" w:rsidP="005165AB">
      <w:pPr>
        <w:rPr>
          <w:sz w:val="24"/>
          <w:szCs w:val="24"/>
        </w:rPr>
      </w:pPr>
      <w:r>
        <w:rPr>
          <w:sz w:val="24"/>
          <w:szCs w:val="24"/>
        </w:rPr>
        <w:t>Wydatk</w:t>
      </w:r>
      <w:r w:rsidR="002B5C20">
        <w:rPr>
          <w:sz w:val="24"/>
          <w:szCs w:val="24"/>
        </w:rPr>
        <w:t>i poniesiono</w:t>
      </w:r>
      <w:r w:rsidR="005165AB">
        <w:rPr>
          <w:sz w:val="24"/>
          <w:szCs w:val="24"/>
        </w:rPr>
        <w:t xml:space="preserve"> w związku z realizacją ustawy z dnia 1 lipca 2011 roku o zmianie ustawy o utrzymaniu czystości i porządku w gminach. Zapła</w:t>
      </w:r>
      <w:r w:rsidR="00FD4D21">
        <w:rPr>
          <w:sz w:val="24"/>
          <w:szCs w:val="24"/>
        </w:rPr>
        <w:t>cono</w:t>
      </w:r>
      <w:r w:rsidR="005165AB">
        <w:rPr>
          <w:sz w:val="24"/>
          <w:szCs w:val="24"/>
        </w:rPr>
        <w:t xml:space="preserve"> firmie wyłonionej w drodze przetargu nieograniczonego za odbiór i zagospodarowanie odpadów komunalnych od właścicieli nieruchomości zamieszkałych i niezamieszkałych z terenu nasze</w:t>
      </w:r>
      <w:r w:rsidR="00BB63BA">
        <w:rPr>
          <w:sz w:val="24"/>
          <w:szCs w:val="24"/>
        </w:rPr>
        <w:t xml:space="preserve">j Gminy kwotę </w:t>
      </w:r>
      <w:r w:rsidR="00225239">
        <w:rPr>
          <w:sz w:val="24"/>
          <w:szCs w:val="24"/>
        </w:rPr>
        <w:t>282.533,88</w:t>
      </w:r>
    </w:p>
    <w:p w:rsidR="005165AB" w:rsidRDefault="006C68C2" w:rsidP="005165AB">
      <w:pPr>
        <w:rPr>
          <w:sz w:val="24"/>
          <w:szCs w:val="24"/>
        </w:rPr>
      </w:pPr>
      <w:r>
        <w:rPr>
          <w:sz w:val="24"/>
          <w:szCs w:val="24"/>
        </w:rPr>
        <w:t>Na o</w:t>
      </w:r>
      <w:r w:rsidR="005165AB">
        <w:rPr>
          <w:sz w:val="24"/>
          <w:szCs w:val="24"/>
        </w:rPr>
        <w:t xml:space="preserve">bsługę tego zadania wydatkowano kwotę </w:t>
      </w:r>
      <w:r w:rsidR="00225239">
        <w:rPr>
          <w:sz w:val="24"/>
          <w:szCs w:val="24"/>
        </w:rPr>
        <w:t>74.384,79</w:t>
      </w:r>
      <w:r w:rsidR="00CC076D">
        <w:rPr>
          <w:sz w:val="24"/>
          <w:szCs w:val="24"/>
        </w:rPr>
        <w:t xml:space="preserve"> w tym:</w:t>
      </w:r>
    </w:p>
    <w:p w:rsidR="00CC076D" w:rsidRDefault="00CC076D" w:rsidP="005165AB">
      <w:pPr>
        <w:rPr>
          <w:sz w:val="24"/>
          <w:szCs w:val="24"/>
        </w:rPr>
      </w:pPr>
      <w:r>
        <w:rPr>
          <w:sz w:val="24"/>
          <w:szCs w:val="24"/>
        </w:rPr>
        <w:t xml:space="preserve">Wynagrodzenia i składki od nich naliczone </w:t>
      </w:r>
      <w:r w:rsidR="00225239">
        <w:rPr>
          <w:sz w:val="24"/>
          <w:szCs w:val="24"/>
        </w:rPr>
        <w:t xml:space="preserve">dla </w:t>
      </w:r>
      <w:r>
        <w:rPr>
          <w:sz w:val="24"/>
          <w:szCs w:val="24"/>
        </w:rPr>
        <w:t xml:space="preserve">dwóch pracowników </w:t>
      </w:r>
      <w:r w:rsidR="00225239">
        <w:rPr>
          <w:sz w:val="24"/>
          <w:szCs w:val="24"/>
        </w:rPr>
        <w:t>52.613,01</w:t>
      </w:r>
      <w:r>
        <w:rPr>
          <w:sz w:val="24"/>
          <w:szCs w:val="24"/>
        </w:rPr>
        <w:t xml:space="preserve">, </w:t>
      </w:r>
      <w:r w:rsidR="00BB63BA">
        <w:rPr>
          <w:sz w:val="24"/>
          <w:szCs w:val="24"/>
        </w:rPr>
        <w:t xml:space="preserve">składki na PFRON </w:t>
      </w:r>
      <w:r w:rsidR="0058562D">
        <w:rPr>
          <w:sz w:val="24"/>
          <w:szCs w:val="24"/>
        </w:rPr>
        <w:t>– 1.</w:t>
      </w:r>
      <w:r w:rsidR="002C21E2">
        <w:rPr>
          <w:sz w:val="24"/>
          <w:szCs w:val="24"/>
        </w:rPr>
        <w:t>377,01</w:t>
      </w:r>
      <w:r w:rsidR="009F390B">
        <w:rPr>
          <w:sz w:val="24"/>
          <w:szCs w:val="24"/>
        </w:rPr>
        <w:t>, zak</w:t>
      </w:r>
      <w:r w:rsidR="006832DF">
        <w:rPr>
          <w:sz w:val="24"/>
          <w:szCs w:val="24"/>
        </w:rPr>
        <w:t xml:space="preserve">up materiałów– </w:t>
      </w:r>
      <w:r w:rsidR="002C21E2">
        <w:rPr>
          <w:sz w:val="24"/>
          <w:szCs w:val="24"/>
        </w:rPr>
        <w:t>3.403,69</w:t>
      </w:r>
      <w:r w:rsidR="006832DF">
        <w:rPr>
          <w:sz w:val="24"/>
          <w:szCs w:val="24"/>
        </w:rPr>
        <w:t xml:space="preserve"> </w:t>
      </w:r>
      <w:r w:rsidR="002C21E2">
        <w:rPr>
          <w:sz w:val="24"/>
          <w:szCs w:val="24"/>
        </w:rPr>
        <w:t>75 % odpisu na ZFŚS – 1.844</w:t>
      </w:r>
      <w:r w:rsidR="00BC18FA">
        <w:rPr>
          <w:sz w:val="24"/>
          <w:szCs w:val="24"/>
        </w:rPr>
        <w:t>,</w:t>
      </w:r>
      <w:r w:rsidR="002C21E2">
        <w:rPr>
          <w:sz w:val="24"/>
          <w:szCs w:val="24"/>
        </w:rPr>
        <w:t>-</w:t>
      </w:r>
      <w:r w:rsidR="00BB63BA">
        <w:rPr>
          <w:sz w:val="24"/>
          <w:szCs w:val="24"/>
        </w:rPr>
        <w:t xml:space="preserve"> szkolenia pracowników – </w:t>
      </w:r>
      <w:r w:rsidR="002C21E2">
        <w:rPr>
          <w:sz w:val="24"/>
          <w:szCs w:val="24"/>
        </w:rPr>
        <w:t>594,59</w:t>
      </w:r>
      <w:r w:rsidR="00BB63BA">
        <w:rPr>
          <w:sz w:val="24"/>
          <w:szCs w:val="24"/>
        </w:rPr>
        <w:t xml:space="preserve">, opłaty </w:t>
      </w:r>
      <w:r w:rsidR="0058562D">
        <w:rPr>
          <w:sz w:val="24"/>
          <w:szCs w:val="24"/>
        </w:rPr>
        <w:t xml:space="preserve">– </w:t>
      </w:r>
      <w:r w:rsidR="002C21E2">
        <w:rPr>
          <w:sz w:val="24"/>
          <w:szCs w:val="24"/>
        </w:rPr>
        <w:t>35,45</w:t>
      </w:r>
      <w:r w:rsidR="00BC18FA">
        <w:rPr>
          <w:sz w:val="24"/>
          <w:szCs w:val="24"/>
        </w:rPr>
        <w:t>,</w:t>
      </w:r>
      <w:r w:rsidR="002C21E2">
        <w:rPr>
          <w:sz w:val="24"/>
          <w:szCs w:val="24"/>
        </w:rPr>
        <w:t xml:space="preserve"> rozmowy telefoniczne – 195,03,</w:t>
      </w:r>
      <w:r w:rsidR="00BC18FA">
        <w:rPr>
          <w:sz w:val="24"/>
          <w:szCs w:val="24"/>
        </w:rPr>
        <w:t xml:space="preserve"> usługi – </w:t>
      </w:r>
      <w:r w:rsidR="002C21E2">
        <w:rPr>
          <w:sz w:val="24"/>
          <w:szCs w:val="24"/>
        </w:rPr>
        <w:t>14.322,01</w:t>
      </w:r>
      <w:r w:rsidR="009D759F">
        <w:rPr>
          <w:sz w:val="24"/>
          <w:szCs w:val="24"/>
        </w:rPr>
        <w:t xml:space="preserve"> </w:t>
      </w:r>
    </w:p>
    <w:p w:rsidR="00536430" w:rsidRDefault="00536430" w:rsidP="00974D40">
      <w:pPr>
        <w:rPr>
          <w:sz w:val="24"/>
          <w:szCs w:val="24"/>
        </w:rPr>
      </w:pPr>
      <w:r>
        <w:rPr>
          <w:sz w:val="24"/>
          <w:szCs w:val="24"/>
        </w:rPr>
        <w:t xml:space="preserve">Dochody z 2018 roku nie zostały wykorzystane w kwocie 47.649,55. Dlatego też na sesji w m-cu marcu zostały przeznaczone na wydatki </w:t>
      </w:r>
      <w:r w:rsidR="00A66D74">
        <w:rPr>
          <w:sz w:val="24"/>
          <w:szCs w:val="24"/>
        </w:rPr>
        <w:t xml:space="preserve">związane z gospodarka odpadami </w:t>
      </w:r>
      <w:r>
        <w:rPr>
          <w:sz w:val="24"/>
          <w:szCs w:val="24"/>
        </w:rPr>
        <w:t>w 2019 r</w:t>
      </w:r>
      <w:r w:rsidR="00A66D74">
        <w:rPr>
          <w:sz w:val="24"/>
          <w:szCs w:val="24"/>
        </w:rPr>
        <w:t>.</w:t>
      </w:r>
    </w:p>
    <w:p w:rsidR="00A66D74" w:rsidRDefault="00A66D74" w:rsidP="00A66D74">
      <w:pPr>
        <w:rPr>
          <w:sz w:val="24"/>
          <w:szCs w:val="24"/>
        </w:rPr>
      </w:pPr>
      <w:r>
        <w:rPr>
          <w:sz w:val="24"/>
          <w:szCs w:val="24"/>
        </w:rPr>
        <w:t>W II półroczu planuje się z tych środków zagospodarować teren do selektywnej zbiórki odpadów.</w:t>
      </w:r>
    </w:p>
    <w:p w:rsidR="002C1D32" w:rsidRDefault="002C1D32" w:rsidP="00974D40">
      <w:pPr>
        <w:rPr>
          <w:sz w:val="24"/>
          <w:szCs w:val="24"/>
        </w:rPr>
      </w:pPr>
    </w:p>
    <w:p w:rsidR="00480A54" w:rsidRPr="00A13880" w:rsidRDefault="00480A54" w:rsidP="00480A54">
      <w:pPr>
        <w:rPr>
          <w:b/>
          <w:sz w:val="24"/>
          <w:szCs w:val="24"/>
        </w:rPr>
      </w:pPr>
      <w:r>
        <w:rPr>
          <w:b/>
          <w:sz w:val="28"/>
        </w:rPr>
        <w:t>ROZDZIAŁ 90008</w:t>
      </w:r>
      <w:r w:rsidRPr="00A13880">
        <w:rPr>
          <w:b/>
          <w:sz w:val="28"/>
        </w:rPr>
        <w:t xml:space="preserve">- </w:t>
      </w:r>
      <w:r>
        <w:rPr>
          <w:b/>
          <w:sz w:val="28"/>
        </w:rPr>
        <w:t>OCHRONA RÓŻNORODNOŚCI BIOLOGICZNEJ I KRAJOBRAZU</w:t>
      </w:r>
    </w:p>
    <w:p w:rsidR="00C74D44" w:rsidRDefault="00C74D44" w:rsidP="00974D40">
      <w:pPr>
        <w:rPr>
          <w:sz w:val="24"/>
          <w:szCs w:val="24"/>
        </w:rPr>
      </w:pPr>
    </w:p>
    <w:p w:rsidR="00480A54" w:rsidRDefault="00480A54" w:rsidP="00480A54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>
        <w:rPr>
          <w:b w:val="0"/>
          <w:szCs w:val="24"/>
        </w:rPr>
        <w:t>11.000,-</w:t>
      </w:r>
      <w:r w:rsidRPr="003143E8">
        <w:rPr>
          <w:b w:val="0"/>
          <w:szCs w:val="24"/>
        </w:rPr>
        <w:t xml:space="preserve">  wykonano  </w:t>
      </w:r>
      <w:r>
        <w:rPr>
          <w:b w:val="0"/>
          <w:szCs w:val="24"/>
        </w:rPr>
        <w:t>0,-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0</w:t>
      </w:r>
      <w:r w:rsidRPr="003143E8">
        <w:rPr>
          <w:b w:val="0"/>
          <w:szCs w:val="24"/>
        </w:rPr>
        <w:t>%</w:t>
      </w:r>
    </w:p>
    <w:p w:rsidR="002C21E2" w:rsidRDefault="002C21E2" w:rsidP="002C21E2">
      <w:pPr>
        <w:jc w:val="both"/>
        <w:rPr>
          <w:sz w:val="24"/>
        </w:rPr>
      </w:pPr>
    </w:p>
    <w:p w:rsidR="002C21E2" w:rsidRPr="002C21E2" w:rsidRDefault="002C21E2" w:rsidP="002C21E2">
      <w:pPr>
        <w:jc w:val="both"/>
        <w:rPr>
          <w:sz w:val="24"/>
        </w:rPr>
      </w:pPr>
      <w:r w:rsidRPr="002C21E2">
        <w:rPr>
          <w:sz w:val="24"/>
        </w:rPr>
        <w:t>Został złożony wniosek o dofinanso</w:t>
      </w:r>
      <w:r>
        <w:rPr>
          <w:sz w:val="24"/>
        </w:rPr>
        <w:t>wanie do WFOŚ i GW w Warszawie na zadanie pn. „</w:t>
      </w:r>
      <w:r w:rsidRPr="002C21E2">
        <w:rPr>
          <w:sz w:val="24"/>
        </w:rPr>
        <w:t xml:space="preserve">Aktywna ochrona jerzyków i jaskółek na terenie Gminy Nowy Duninów. </w:t>
      </w:r>
      <w:r>
        <w:rPr>
          <w:sz w:val="24"/>
        </w:rPr>
        <w:t xml:space="preserve"> </w:t>
      </w:r>
      <w:r w:rsidRPr="002C21E2">
        <w:rPr>
          <w:sz w:val="24"/>
        </w:rPr>
        <w:t>W przypadku pozyskania dofinansowania zadanie będzie realizowane w II półroczu.</w:t>
      </w:r>
    </w:p>
    <w:p w:rsidR="00480A54" w:rsidRDefault="00480A54" w:rsidP="00974D40">
      <w:pPr>
        <w:rPr>
          <w:sz w:val="24"/>
          <w:szCs w:val="24"/>
        </w:rPr>
      </w:pPr>
    </w:p>
    <w:p w:rsidR="00732E4B" w:rsidRDefault="00732E4B" w:rsidP="008515FB">
      <w:pPr>
        <w:rPr>
          <w:sz w:val="24"/>
          <w:szCs w:val="24"/>
        </w:rPr>
      </w:pPr>
    </w:p>
    <w:p w:rsidR="00732E4B" w:rsidRDefault="00732E4B" w:rsidP="008515FB">
      <w:pPr>
        <w:rPr>
          <w:sz w:val="24"/>
          <w:szCs w:val="24"/>
        </w:rPr>
      </w:pPr>
    </w:p>
    <w:p w:rsidR="00732E4B" w:rsidRDefault="00732E4B" w:rsidP="008515FB">
      <w:pPr>
        <w:rPr>
          <w:sz w:val="24"/>
          <w:szCs w:val="24"/>
        </w:rPr>
      </w:pPr>
    </w:p>
    <w:p w:rsidR="00732E4B" w:rsidRDefault="00732E4B" w:rsidP="008515FB">
      <w:pPr>
        <w:rPr>
          <w:sz w:val="24"/>
          <w:szCs w:val="24"/>
        </w:rPr>
      </w:pPr>
    </w:p>
    <w:p w:rsidR="008515FB" w:rsidRPr="00A13880" w:rsidRDefault="008C4126" w:rsidP="008515FB">
      <w:pPr>
        <w:rPr>
          <w:b/>
          <w:sz w:val="24"/>
          <w:szCs w:val="24"/>
        </w:rPr>
      </w:pPr>
      <w:r>
        <w:rPr>
          <w:b/>
          <w:sz w:val="28"/>
        </w:rPr>
        <w:t>ROZDZIAŁ</w:t>
      </w:r>
      <w:r w:rsidR="008515FB">
        <w:rPr>
          <w:b/>
          <w:sz w:val="28"/>
        </w:rPr>
        <w:t xml:space="preserve"> 90015</w:t>
      </w:r>
      <w:r w:rsidR="008515FB" w:rsidRPr="00A13880">
        <w:rPr>
          <w:b/>
          <w:sz w:val="28"/>
        </w:rPr>
        <w:t xml:space="preserve">- </w:t>
      </w:r>
      <w:r w:rsidR="008515FB">
        <w:rPr>
          <w:b/>
          <w:sz w:val="28"/>
        </w:rPr>
        <w:t>OŚWIETLENIE ULIC, PLACÓW I DRÓG</w:t>
      </w:r>
    </w:p>
    <w:p w:rsidR="00053BCD" w:rsidRPr="00B8520B" w:rsidRDefault="00053BCD" w:rsidP="00A13880">
      <w:pPr>
        <w:rPr>
          <w:sz w:val="28"/>
          <w:szCs w:val="28"/>
        </w:rPr>
      </w:pPr>
    </w:p>
    <w:p w:rsidR="008515FB" w:rsidRDefault="008515FB" w:rsidP="008515FB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480A54">
        <w:rPr>
          <w:b w:val="0"/>
          <w:szCs w:val="24"/>
        </w:rPr>
        <w:t>314.000,-</w:t>
      </w:r>
      <w:r w:rsidRPr="003143E8">
        <w:rPr>
          <w:b w:val="0"/>
          <w:szCs w:val="24"/>
        </w:rPr>
        <w:t xml:space="preserve">  wykonano  </w:t>
      </w:r>
      <w:r w:rsidR="00480A54">
        <w:rPr>
          <w:b w:val="0"/>
          <w:szCs w:val="24"/>
        </w:rPr>
        <w:t>158.162,80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480A54">
        <w:rPr>
          <w:b w:val="0"/>
          <w:szCs w:val="24"/>
        </w:rPr>
        <w:t>50,37</w:t>
      </w:r>
      <w:r w:rsidRPr="003143E8">
        <w:rPr>
          <w:b w:val="0"/>
          <w:szCs w:val="24"/>
        </w:rPr>
        <w:t>%</w:t>
      </w:r>
    </w:p>
    <w:p w:rsidR="008515FB" w:rsidRPr="008515FB" w:rsidRDefault="008515FB" w:rsidP="00A13880">
      <w:pPr>
        <w:rPr>
          <w:sz w:val="24"/>
          <w:szCs w:val="24"/>
        </w:rPr>
      </w:pPr>
    </w:p>
    <w:p w:rsidR="005A68DB" w:rsidRDefault="008515FB" w:rsidP="00A13880">
      <w:pPr>
        <w:rPr>
          <w:sz w:val="24"/>
          <w:szCs w:val="24"/>
        </w:rPr>
      </w:pPr>
      <w:r w:rsidRPr="008515FB">
        <w:rPr>
          <w:sz w:val="24"/>
          <w:szCs w:val="24"/>
        </w:rPr>
        <w:t>Wydatkowano środki na</w:t>
      </w:r>
      <w:r w:rsidR="00CE05C6">
        <w:rPr>
          <w:sz w:val="24"/>
          <w:szCs w:val="24"/>
        </w:rPr>
        <w:t xml:space="preserve"> </w:t>
      </w:r>
      <w:r w:rsidRPr="008515FB">
        <w:rPr>
          <w:sz w:val="24"/>
          <w:szCs w:val="24"/>
        </w:rPr>
        <w:t xml:space="preserve"> oświetlenie uliczne w kwocie </w:t>
      </w:r>
      <w:r w:rsidR="00A82B3B">
        <w:rPr>
          <w:sz w:val="24"/>
          <w:szCs w:val="24"/>
        </w:rPr>
        <w:t>73.</w:t>
      </w:r>
      <w:r w:rsidR="00480A54">
        <w:rPr>
          <w:sz w:val="24"/>
          <w:szCs w:val="24"/>
        </w:rPr>
        <w:t>017,72</w:t>
      </w:r>
      <w:r w:rsidR="0065364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konserwację oświetlenia w kwocie </w:t>
      </w:r>
      <w:r w:rsidR="00480A54">
        <w:rPr>
          <w:sz w:val="24"/>
          <w:szCs w:val="24"/>
        </w:rPr>
        <w:t>83.159,08</w:t>
      </w:r>
      <w:r w:rsidR="00653642">
        <w:rPr>
          <w:sz w:val="24"/>
          <w:szCs w:val="24"/>
        </w:rPr>
        <w:t xml:space="preserve"> zakup usług w kwocie </w:t>
      </w:r>
      <w:r w:rsidR="00480A54">
        <w:rPr>
          <w:sz w:val="24"/>
          <w:szCs w:val="24"/>
        </w:rPr>
        <w:t>162,98</w:t>
      </w:r>
      <w:r w:rsidR="00756C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za czynsz dzierżawny </w:t>
      </w:r>
      <w:r w:rsidR="00A82B3B">
        <w:rPr>
          <w:sz w:val="24"/>
          <w:szCs w:val="24"/>
        </w:rPr>
        <w:t>1.</w:t>
      </w:r>
      <w:r w:rsidR="00480A54">
        <w:rPr>
          <w:sz w:val="24"/>
          <w:szCs w:val="24"/>
        </w:rPr>
        <w:t>823,02</w:t>
      </w:r>
    </w:p>
    <w:p w:rsidR="00E47871" w:rsidRDefault="00E47871" w:rsidP="00E47871">
      <w:pPr>
        <w:rPr>
          <w:sz w:val="24"/>
          <w:szCs w:val="24"/>
        </w:rPr>
      </w:pPr>
      <w:r>
        <w:rPr>
          <w:sz w:val="24"/>
          <w:szCs w:val="24"/>
        </w:rPr>
        <w:t xml:space="preserve">Zadania związane z realizacją funduszu sołeckiego – </w:t>
      </w:r>
      <w:r w:rsidR="00B91497">
        <w:rPr>
          <w:sz w:val="24"/>
          <w:szCs w:val="24"/>
        </w:rPr>
        <w:t>II półrocze</w:t>
      </w:r>
    </w:p>
    <w:p w:rsidR="002C21E2" w:rsidRDefault="002C21E2" w:rsidP="00E47871">
      <w:pPr>
        <w:rPr>
          <w:sz w:val="24"/>
          <w:szCs w:val="24"/>
        </w:rPr>
      </w:pPr>
    </w:p>
    <w:p w:rsidR="002C21E2" w:rsidRPr="002C21E2" w:rsidRDefault="002C21E2" w:rsidP="002C21E2">
      <w:pPr>
        <w:pStyle w:val="Nagwek2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ROZDZIAŁ 90025</w:t>
      </w:r>
      <w:r w:rsidRPr="005E2EA3">
        <w:rPr>
          <w:sz w:val="28"/>
          <w:szCs w:val="28"/>
        </w:rPr>
        <w:t xml:space="preserve"> – </w:t>
      </w:r>
      <w:r w:rsidR="00B92A6B">
        <w:rPr>
          <w:sz w:val="28"/>
          <w:szCs w:val="28"/>
        </w:rPr>
        <w:t xml:space="preserve">DZIAŁALNOŚĆ PAŃSTWOAWEGO GOSPODARSTWA WODNEGO WODY POLSKIE </w:t>
      </w:r>
    </w:p>
    <w:p w:rsidR="005A68DB" w:rsidRDefault="005A68DB" w:rsidP="00A13880">
      <w:pPr>
        <w:rPr>
          <w:sz w:val="24"/>
          <w:szCs w:val="24"/>
        </w:rPr>
      </w:pPr>
    </w:p>
    <w:p w:rsidR="00B92A6B" w:rsidRDefault="00B92A6B" w:rsidP="00B92A6B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>
        <w:rPr>
          <w:b w:val="0"/>
          <w:szCs w:val="24"/>
        </w:rPr>
        <w:t>17.600,-</w:t>
      </w:r>
      <w:r w:rsidRPr="003143E8">
        <w:rPr>
          <w:b w:val="0"/>
          <w:szCs w:val="24"/>
        </w:rPr>
        <w:t xml:space="preserve">  wykonano  </w:t>
      </w:r>
      <w:r>
        <w:rPr>
          <w:b w:val="0"/>
          <w:szCs w:val="24"/>
        </w:rPr>
        <w:t>13.409,50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76,19</w:t>
      </w:r>
      <w:r w:rsidRPr="003143E8">
        <w:rPr>
          <w:b w:val="0"/>
          <w:szCs w:val="24"/>
        </w:rPr>
        <w:t>%</w:t>
      </w:r>
    </w:p>
    <w:p w:rsidR="00B92A6B" w:rsidRPr="008515FB" w:rsidRDefault="00B92A6B" w:rsidP="00B92A6B">
      <w:pPr>
        <w:rPr>
          <w:sz w:val="24"/>
          <w:szCs w:val="24"/>
        </w:rPr>
      </w:pPr>
    </w:p>
    <w:p w:rsidR="00B92A6B" w:rsidRDefault="00B92A6B" w:rsidP="00B92A6B">
      <w:pPr>
        <w:rPr>
          <w:sz w:val="24"/>
          <w:szCs w:val="24"/>
        </w:rPr>
      </w:pPr>
      <w:r w:rsidRPr="008515FB">
        <w:rPr>
          <w:sz w:val="24"/>
          <w:szCs w:val="24"/>
        </w:rPr>
        <w:t>Wydatkowano środki na</w:t>
      </w:r>
      <w:r>
        <w:rPr>
          <w:sz w:val="24"/>
          <w:szCs w:val="24"/>
        </w:rPr>
        <w:t xml:space="preserve"> </w:t>
      </w:r>
      <w:r w:rsidRPr="008515FB">
        <w:rPr>
          <w:sz w:val="24"/>
          <w:szCs w:val="24"/>
        </w:rPr>
        <w:t xml:space="preserve"> </w:t>
      </w:r>
      <w:r>
        <w:rPr>
          <w:sz w:val="24"/>
          <w:szCs w:val="24"/>
        </w:rPr>
        <w:t>zapła</w:t>
      </w:r>
      <w:r w:rsidR="00552197">
        <w:rPr>
          <w:sz w:val="24"/>
          <w:szCs w:val="24"/>
        </w:rPr>
        <w:t>tę za korzystanie ze środowiska – Wody Polskie.</w:t>
      </w:r>
    </w:p>
    <w:p w:rsidR="00B92A6B" w:rsidRDefault="00B92A6B" w:rsidP="00A13880">
      <w:pPr>
        <w:rPr>
          <w:sz w:val="24"/>
          <w:szCs w:val="24"/>
        </w:rPr>
      </w:pPr>
    </w:p>
    <w:p w:rsidR="00CE05C6" w:rsidRPr="005E2EA3" w:rsidRDefault="00CE05C6" w:rsidP="005646B0">
      <w:pPr>
        <w:pStyle w:val="Nagwek2"/>
        <w:numPr>
          <w:ilvl w:val="0"/>
          <w:numId w:val="0"/>
        </w:numPr>
        <w:rPr>
          <w:sz w:val="28"/>
          <w:szCs w:val="28"/>
        </w:rPr>
      </w:pPr>
      <w:r w:rsidRPr="005E2EA3">
        <w:rPr>
          <w:sz w:val="28"/>
          <w:szCs w:val="28"/>
        </w:rPr>
        <w:t>ROZDZIAŁ 90095 – POZOSTAŁA DZIAŁALNOŚĆ</w:t>
      </w:r>
    </w:p>
    <w:p w:rsidR="00CE05C6" w:rsidRPr="00B8520B" w:rsidRDefault="00CE05C6" w:rsidP="00CE05C6">
      <w:pPr>
        <w:rPr>
          <w:sz w:val="24"/>
          <w:szCs w:val="24"/>
        </w:rPr>
      </w:pPr>
    </w:p>
    <w:p w:rsidR="00CE05C6" w:rsidRDefault="00CE05C6" w:rsidP="00CE05C6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167C3F">
        <w:rPr>
          <w:b w:val="0"/>
          <w:szCs w:val="24"/>
        </w:rPr>
        <w:t>207.279,77</w:t>
      </w:r>
      <w:r w:rsidRPr="003143E8">
        <w:rPr>
          <w:b w:val="0"/>
          <w:szCs w:val="24"/>
        </w:rPr>
        <w:t xml:space="preserve">  wykonano  </w:t>
      </w:r>
      <w:r w:rsidR="00167C3F">
        <w:rPr>
          <w:b w:val="0"/>
          <w:szCs w:val="24"/>
        </w:rPr>
        <w:t>53.992,12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167C3F">
        <w:rPr>
          <w:b w:val="0"/>
          <w:szCs w:val="24"/>
        </w:rPr>
        <w:t>26,05</w:t>
      </w:r>
      <w:r w:rsidRPr="003143E8">
        <w:rPr>
          <w:b w:val="0"/>
          <w:szCs w:val="24"/>
        </w:rPr>
        <w:t>%</w:t>
      </w:r>
    </w:p>
    <w:p w:rsidR="00CE05C6" w:rsidRPr="00B8520B" w:rsidRDefault="00CE05C6" w:rsidP="00A13880">
      <w:pPr>
        <w:rPr>
          <w:sz w:val="24"/>
          <w:szCs w:val="24"/>
        </w:rPr>
      </w:pPr>
    </w:p>
    <w:p w:rsidR="003E395B" w:rsidRDefault="00D745C7" w:rsidP="00D745C7">
      <w:pPr>
        <w:rPr>
          <w:sz w:val="24"/>
          <w:szCs w:val="24"/>
        </w:rPr>
      </w:pPr>
      <w:r>
        <w:rPr>
          <w:sz w:val="24"/>
          <w:szCs w:val="24"/>
        </w:rPr>
        <w:t>Środki wydatkowano na</w:t>
      </w:r>
      <w:r w:rsidR="002B16F3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ydatki związane z działalnością statutową w kwocie  </w:t>
      </w:r>
      <w:r w:rsidR="00167C3F">
        <w:rPr>
          <w:sz w:val="24"/>
          <w:szCs w:val="24"/>
        </w:rPr>
        <w:t>53.992,12</w:t>
      </w:r>
      <w:r>
        <w:rPr>
          <w:sz w:val="24"/>
          <w:szCs w:val="24"/>
        </w:rPr>
        <w:t xml:space="preserve">  tj. </w:t>
      </w:r>
      <w:r w:rsidR="001B72B6">
        <w:rPr>
          <w:sz w:val="24"/>
          <w:szCs w:val="24"/>
        </w:rPr>
        <w:t>składka</w:t>
      </w:r>
      <w:r>
        <w:rPr>
          <w:sz w:val="24"/>
          <w:szCs w:val="24"/>
        </w:rPr>
        <w:t xml:space="preserve"> do Związku Gmin</w:t>
      </w:r>
      <w:r w:rsidR="009929B1">
        <w:rPr>
          <w:sz w:val="24"/>
          <w:szCs w:val="24"/>
        </w:rPr>
        <w:t xml:space="preserve"> Regionu Płockiego</w:t>
      </w:r>
      <w:r w:rsidR="003E395B">
        <w:rPr>
          <w:sz w:val="24"/>
          <w:szCs w:val="24"/>
        </w:rPr>
        <w:t xml:space="preserve"> </w:t>
      </w:r>
      <w:r w:rsidR="007719F6">
        <w:rPr>
          <w:sz w:val="24"/>
          <w:szCs w:val="24"/>
        </w:rPr>
        <w:t>4.</w:t>
      </w:r>
      <w:r w:rsidR="002C21E2">
        <w:rPr>
          <w:sz w:val="24"/>
          <w:szCs w:val="24"/>
        </w:rPr>
        <w:t>094,28</w:t>
      </w:r>
      <w:r w:rsidR="001B72B6">
        <w:rPr>
          <w:sz w:val="24"/>
          <w:szCs w:val="24"/>
        </w:rPr>
        <w:t>, składka do Stowarzy</w:t>
      </w:r>
      <w:r w:rsidR="008E4492">
        <w:rPr>
          <w:sz w:val="24"/>
          <w:szCs w:val="24"/>
        </w:rPr>
        <w:t>szenia Gmin Turystycznych Pojezierza Gostynińskiego 5.625,-</w:t>
      </w:r>
      <w:r w:rsidR="001B72B6">
        <w:rPr>
          <w:sz w:val="24"/>
          <w:szCs w:val="24"/>
        </w:rPr>
        <w:t xml:space="preserve"> </w:t>
      </w:r>
      <w:r w:rsidR="00974D40">
        <w:rPr>
          <w:sz w:val="24"/>
          <w:szCs w:val="24"/>
        </w:rPr>
        <w:t xml:space="preserve"> </w:t>
      </w:r>
      <w:r w:rsidR="003E395B">
        <w:rPr>
          <w:sz w:val="24"/>
          <w:szCs w:val="24"/>
        </w:rPr>
        <w:t xml:space="preserve">wywóz śmieci – </w:t>
      </w:r>
      <w:r w:rsidR="002C21E2">
        <w:rPr>
          <w:sz w:val="24"/>
          <w:szCs w:val="24"/>
        </w:rPr>
        <w:t>26.446,-</w:t>
      </w:r>
      <w:r w:rsidR="00C37304">
        <w:rPr>
          <w:sz w:val="24"/>
          <w:szCs w:val="24"/>
        </w:rPr>
        <w:t xml:space="preserve"> </w:t>
      </w:r>
      <w:r w:rsidR="001D58B2">
        <w:rPr>
          <w:sz w:val="24"/>
          <w:szCs w:val="24"/>
        </w:rPr>
        <w:t xml:space="preserve">wydatki związane z bezdomnymi zwierzętami </w:t>
      </w:r>
      <w:r w:rsidR="00E96E77">
        <w:rPr>
          <w:sz w:val="24"/>
          <w:szCs w:val="24"/>
        </w:rPr>
        <w:t>8.685</w:t>
      </w:r>
      <w:r w:rsidR="001D58B2">
        <w:rPr>
          <w:sz w:val="24"/>
          <w:szCs w:val="24"/>
        </w:rPr>
        <w:t>,</w:t>
      </w:r>
      <w:r w:rsidR="00E96E77">
        <w:rPr>
          <w:sz w:val="24"/>
          <w:szCs w:val="24"/>
        </w:rPr>
        <w:t>-</w:t>
      </w:r>
      <w:r w:rsidR="00C37304">
        <w:rPr>
          <w:sz w:val="24"/>
          <w:szCs w:val="24"/>
        </w:rPr>
        <w:t xml:space="preserve">, </w:t>
      </w:r>
      <w:r w:rsidR="003E395B">
        <w:rPr>
          <w:sz w:val="24"/>
          <w:szCs w:val="24"/>
        </w:rPr>
        <w:t xml:space="preserve"> </w:t>
      </w:r>
      <w:r w:rsidR="00E96E77">
        <w:rPr>
          <w:sz w:val="24"/>
          <w:szCs w:val="24"/>
        </w:rPr>
        <w:t xml:space="preserve">kopie map i wypis -103,48,- pielęgnacja drzew 1.000,08  oraz pozostałe wydatki w kwocie </w:t>
      </w:r>
      <w:r w:rsidR="00552197">
        <w:rPr>
          <w:sz w:val="24"/>
          <w:szCs w:val="24"/>
        </w:rPr>
        <w:t>8.038</w:t>
      </w:r>
      <w:r w:rsidR="008E4492">
        <w:rPr>
          <w:sz w:val="24"/>
          <w:szCs w:val="24"/>
        </w:rPr>
        <w:t>,28</w:t>
      </w:r>
      <w:r w:rsidR="00E96E77">
        <w:rPr>
          <w:sz w:val="24"/>
          <w:szCs w:val="24"/>
        </w:rPr>
        <w:t xml:space="preserve">,- </w:t>
      </w:r>
      <w:r w:rsidR="003E395B">
        <w:rPr>
          <w:sz w:val="24"/>
          <w:szCs w:val="24"/>
        </w:rPr>
        <w:t xml:space="preserve">tj. </w:t>
      </w:r>
      <w:r>
        <w:rPr>
          <w:sz w:val="24"/>
          <w:szCs w:val="24"/>
        </w:rPr>
        <w:t xml:space="preserve">zakup </w:t>
      </w:r>
      <w:r w:rsidR="003E395B">
        <w:rPr>
          <w:sz w:val="24"/>
          <w:szCs w:val="24"/>
        </w:rPr>
        <w:t xml:space="preserve">paliwa i </w:t>
      </w:r>
      <w:r>
        <w:rPr>
          <w:sz w:val="24"/>
          <w:szCs w:val="24"/>
        </w:rPr>
        <w:t>materiałów do ciągnika gminnego i kosiarek, naprawy ciągnika</w:t>
      </w:r>
      <w:r w:rsidR="003E395B">
        <w:rPr>
          <w:sz w:val="24"/>
          <w:szCs w:val="24"/>
        </w:rPr>
        <w:t xml:space="preserve"> oraz inne</w:t>
      </w:r>
      <w:r w:rsidR="00756CA3">
        <w:rPr>
          <w:sz w:val="24"/>
          <w:szCs w:val="24"/>
        </w:rPr>
        <w:t xml:space="preserve"> z</w:t>
      </w:r>
      <w:r w:rsidR="00515F7F">
        <w:rPr>
          <w:sz w:val="24"/>
          <w:szCs w:val="24"/>
        </w:rPr>
        <w:t>wiązane z ochroną środ</w:t>
      </w:r>
      <w:r w:rsidR="00756CA3">
        <w:rPr>
          <w:sz w:val="24"/>
          <w:szCs w:val="24"/>
        </w:rPr>
        <w:t xml:space="preserve">owiska. </w:t>
      </w:r>
    </w:p>
    <w:p w:rsidR="00E96E77" w:rsidRDefault="00E96E77" w:rsidP="00D745C7">
      <w:pPr>
        <w:rPr>
          <w:sz w:val="24"/>
          <w:szCs w:val="24"/>
        </w:rPr>
      </w:pPr>
    </w:p>
    <w:p w:rsidR="00C97310" w:rsidRDefault="00C97310" w:rsidP="00C97310">
      <w:pPr>
        <w:rPr>
          <w:sz w:val="24"/>
          <w:szCs w:val="24"/>
        </w:rPr>
      </w:pPr>
      <w:r>
        <w:rPr>
          <w:sz w:val="24"/>
          <w:szCs w:val="24"/>
        </w:rPr>
        <w:t xml:space="preserve">Zadania związane z realizacją funduszu sołeckiego – </w:t>
      </w:r>
      <w:r w:rsidR="00B91497">
        <w:rPr>
          <w:sz w:val="24"/>
          <w:szCs w:val="24"/>
        </w:rPr>
        <w:t>II półrocze</w:t>
      </w:r>
    </w:p>
    <w:p w:rsidR="00E9111C" w:rsidRPr="006630B6" w:rsidRDefault="00E9111C" w:rsidP="00A13880">
      <w:pPr>
        <w:rPr>
          <w:sz w:val="24"/>
          <w:szCs w:val="24"/>
        </w:rPr>
      </w:pPr>
    </w:p>
    <w:p w:rsidR="00CE05C6" w:rsidRDefault="00CE05C6" w:rsidP="00CE05C6">
      <w:pPr>
        <w:ind w:right="-567"/>
        <w:rPr>
          <w:b/>
          <w:sz w:val="28"/>
        </w:rPr>
      </w:pPr>
      <w:r>
        <w:rPr>
          <w:b/>
          <w:sz w:val="28"/>
        </w:rPr>
        <w:t>DZIAŁ  921 – KULTURA I OCHRONA DZIEDZICTWA   NARODOWEGO</w:t>
      </w:r>
    </w:p>
    <w:p w:rsidR="00CE05C6" w:rsidRPr="00B8520B" w:rsidRDefault="00CE05C6" w:rsidP="00CE05C6">
      <w:pPr>
        <w:ind w:right="-567"/>
        <w:rPr>
          <w:b/>
          <w:sz w:val="24"/>
          <w:szCs w:val="24"/>
        </w:rPr>
      </w:pPr>
    </w:p>
    <w:p w:rsidR="00CE05C6" w:rsidRDefault="00CE05C6" w:rsidP="00CE05C6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6E3F1F">
        <w:rPr>
          <w:b w:val="0"/>
          <w:szCs w:val="24"/>
        </w:rPr>
        <w:t>353.842,69</w:t>
      </w:r>
      <w:r w:rsidRPr="003143E8">
        <w:rPr>
          <w:b w:val="0"/>
          <w:szCs w:val="24"/>
        </w:rPr>
        <w:t xml:space="preserve">  wykonano  </w:t>
      </w:r>
      <w:r w:rsidR="006E3F1F">
        <w:rPr>
          <w:b w:val="0"/>
          <w:szCs w:val="24"/>
        </w:rPr>
        <w:t>107.823,90</w:t>
      </w:r>
      <w:r w:rsidRPr="003143E8">
        <w:rPr>
          <w:b w:val="0"/>
          <w:szCs w:val="24"/>
        </w:rPr>
        <w:t xml:space="preserve"> tj.</w:t>
      </w:r>
      <w:r w:rsidR="00A5040F">
        <w:rPr>
          <w:b w:val="0"/>
          <w:szCs w:val="24"/>
        </w:rPr>
        <w:t xml:space="preserve"> </w:t>
      </w:r>
      <w:r w:rsidR="006E3F1F">
        <w:rPr>
          <w:b w:val="0"/>
          <w:szCs w:val="24"/>
        </w:rPr>
        <w:t>30,47</w:t>
      </w:r>
      <w:r w:rsidRPr="003143E8">
        <w:rPr>
          <w:b w:val="0"/>
          <w:szCs w:val="24"/>
        </w:rPr>
        <w:t>%</w:t>
      </w:r>
    </w:p>
    <w:p w:rsidR="00CE05C6" w:rsidRDefault="00CE05C6" w:rsidP="00A13880"/>
    <w:p w:rsidR="00CA6764" w:rsidRDefault="00CE05C6" w:rsidP="00CE05C6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 xml:space="preserve">Wypłacono dotacje do samorządowych instytucji kultury GOK w Soczewce kwota </w:t>
      </w:r>
      <w:r w:rsidR="003136B5">
        <w:rPr>
          <w:b w:val="0"/>
          <w:szCs w:val="24"/>
        </w:rPr>
        <w:t>23.533,80</w:t>
      </w:r>
    </w:p>
    <w:p w:rsidR="00CE05C6" w:rsidRDefault="00CE05C6" w:rsidP="00CA6764">
      <w:pPr>
        <w:pStyle w:val="Nagwek2"/>
        <w:numPr>
          <w:ilvl w:val="0"/>
          <w:numId w:val="0"/>
        </w:numPr>
        <w:rPr>
          <w:b w:val="0"/>
          <w:szCs w:val="24"/>
        </w:rPr>
      </w:pPr>
      <w:r>
        <w:rPr>
          <w:b w:val="0"/>
          <w:szCs w:val="24"/>
        </w:rPr>
        <w:t xml:space="preserve">Gminna Biblioteka Publiczna w Nowym Duninowie </w:t>
      </w:r>
      <w:r w:rsidR="003136B5">
        <w:rPr>
          <w:b w:val="0"/>
          <w:szCs w:val="24"/>
        </w:rPr>
        <w:t>38.846,-</w:t>
      </w:r>
    </w:p>
    <w:p w:rsidR="008E4492" w:rsidRDefault="00BB1682" w:rsidP="008E4492">
      <w:pPr>
        <w:rPr>
          <w:sz w:val="24"/>
          <w:szCs w:val="24"/>
        </w:rPr>
      </w:pPr>
      <w:r w:rsidRPr="00BB1682">
        <w:rPr>
          <w:sz w:val="24"/>
          <w:szCs w:val="24"/>
        </w:rPr>
        <w:t xml:space="preserve">Udzielono dotację celową z budżetu dla samorządowej </w:t>
      </w:r>
      <w:r>
        <w:rPr>
          <w:sz w:val="24"/>
          <w:szCs w:val="24"/>
        </w:rPr>
        <w:t>instytucji kultury GOK na wkład własny na realizację zadania w ramach PROW na lata 2014-2020. Zadanie pn. „aktywizacja mieszkańców gminy Nowy Duninów do podejmowania działań promujących produkty lokalne”. Zadanie zostało przez GOK w</w:t>
      </w:r>
      <w:r w:rsidR="003136B5">
        <w:rPr>
          <w:sz w:val="24"/>
          <w:szCs w:val="24"/>
        </w:rPr>
        <w:t>ykonane oraz dotacja rozliczona 11.039,-</w:t>
      </w:r>
    </w:p>
    <w:p w:rsidR="003136B5" w:rsidRDefault="003136B5" w:rsidP="008E4492">
      <w:pPr>
        <w:rPr>
          <w:sz w:val="24"/>
          <w:szCs w:val="24"/>
        </w:rPr>
      </w:pPr>
      <w:r>
        <w:rPr>
          <w:sz w:val="24"/>
          <w:szCs w:val="24"/>
        </w:rPr>
        <w:t xml:space="preserve">Wydatkowano kwotę 7.357,64 ma utrzymanie świetlic wiejskich stanowiących własność Gminy w tym: materiały do remontu 2.530,50, energia 3.324,60, konsultacje energetyczne 349,54, przeglądy 1.153,- </w:t>
      </w:r>
    </w:p>
    <w:p w:rsidR="00B91497" w:rsidRPr="00BB1682" w:rsidRDefault="00B91497" w:rsidP="008E4492">
      <w:pPr>
        <w:rPr>
          <w:sz w:val="24"/>
          <w:szCs w:val="24"/>
        </w:rPr>
      </w:pPr>
      <w:r>
        <w:rPr>
          <w:sz w:val="24"/>
          <w:szCs w:val="24"/>
        </w:rPr>
        <w:t>W ramach funduszu sołeckiego na remont świetlicy wiejskiej w miejscowości Lipianki i zakup wyposażenia do tej świetlicy wydatkowano kwotę 26.047,46</w:t>
      </w:r>
    </w:p>
    <w:p w:rsidR="00E20F83" w:rsidRDefault="00E20F83" w:rsidP="00A13880">
      <w:pPr>
        <w:rPr>
          <w:sz w:val="24"/>
          <w:szCs w:val="24"/>
        </w:rPr>
      </w:pPr>
      <w:r>
        <w:rPr>
          <w:sz w:val="24"/>
          <w:szCs w:val="24"/>
        </w:rPr>
        <w:t xml:space="preserve">Dotacja </w:t>
      </w:r>
      <w:r w:rsidR="00FE4C1E">
        <w:rPr>
          <w:sz w:val="24"/>
          <w:szCs w:val="24"/>
        </w:rPr>
        <w:t xml:space="preserve">na dofinansowanie prac remontowych i konserwatorskich obiektów zabytkowych – </w:t>
      </w:r>
      <w:r w:rsidR="008E4492">
        <w:rPr>
          <w:sz w:val="24"/>
          <w:szCs w:val="24"/>
        </w:rPr>
        <w:t>termin składania wniosków do końca sierpnia. W przypadku złożenia wniosku r</w:t>
      </w:r>
      <w:r w:rsidR="00FE4C1E">
        <w:rPr>
          <w:sz w:val="24"/>
          <w:szCs w:val="24"/>
        </w:rPr>
        <w:t>ealizacja w II półroczu.</w:t>
      </w:r>
    </w:p>
    <w:p w:rsidR="006C4FAB" w:rsidRDefault="004658AA" w:rsidP="00A13880">
      <w:pPr>
        <w:rPr>
          <w:sz w:val="24"/>
          <w:szCs w:val="24"/>
        </w:rPr>
      </w:pPr>
      <w:r>
        <w:rPr>
          <w:sz w:val="24"/>
          <w:szCs w:val="24"/>
        </w:rPr>
        <w:t>Zadania</w:t>
      </w:r>
      <w:r w:rsidR="007A4B62">
        <w:rPr>
          <w:sz w:val="24"/>
          <w:szCs w:val="24"/>
        </w:rPr>
        <w:t xml:space="preserve"> </w:t>
      </w:r>
      <w:r w:rsidR="008E2F62">
        <w:rPr>
          <w:sz w:val="24"/>
          <w:szCs w:val="24"/>
        </w:rPr>
        <w:t xml:space="preserve">w ramach MIAS MAZOWSZE  2019 na zadania pn. „Wyposażenie świetlicy wiejskiej w miejscowości Dzierzązna”, „Remont świetlicy wiejskiej w m. Lipianki”, „Zakup i montaż stolarki okiennej i drzwiowej w budynku świetlicy wiejskiej w m. Wola Brwileńska” będą realizowane w II półroczu Umowa o dofinansowanie została podpisana w m-cu lipcu. </w:t>
      </w:r>
    </w:p>
    <w:p w:rsidR="008E2F62" w:rsidRPr="007C1895" w:rsidRDefault="008E2F62" w:rsidP="00A13880">
      <w:pPr>
        <w:rPr>
          <w:sz w:val="24"/>
          <w:szCs w:val="24"/>
        </w:rPr>
      </w:pPr>
    </w:p>
    <w:p w:rsidR="00CA6764" w:rsidRDefault="00CA6764" w:rsidP="00CA6764">
      <w:pPr>
        <w:rPr>
          <w:b/>
          <w:sz w:val="28"/>
        </w:rPr>
      </w:pPr>
      <w:r>
        <w:rPr>
          <w:b/>
          <w:sz w:val="28"/>
        </w:rPr>
        <w:t xml:space="preserve">DZIAŁ 926 – KULTURA FIZYCZNA </w:t>
      </w:r>
    </w:p>
    <w:p w:rsidR="00CA6764" w:rsidRPr="00B8520B" w:rsidRDefault="00CA6764" w:rsidP="00A13880">
      <w:pPr>
        <w:rPr>
          <w:sz w:val="24"/>
          <w:szCs w:val="24"/>
        </w:rPr>
      </w:pPr>
    </w:p>
    <w:p w:rsidR="00CA6764" w:rsidRDefault="00CA6764" w:rsidP="00CA6764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CA6764">
        <w:rPr>
          <w:b w:val="0"/>
          <w:szCs w:val="24"/>
        </w:rPr>
        <w:t xml:space="preserve">Plan wydatków  w tym dziale wynosi </w:t>
      </w:r>
      <w:r w:rsidR="006E3F1F">
        <w:rPr>
          <w:b w:val="0"/>
          <w:szCs w:val="24"/>
        </w:rPr>
        <w:t>356.200</w:t>
      </w:r>
      <w:r w:rsidR="00FF6460">
        <w:rPr>
          <w:b w:val="0"/>
          <w:szCs w:val="24"/>
        </w:rPr>
        <w:t>,-</w:t>
      </w:r>
      <w:r w:rsidRPr="00CA6764">
        <w:rPr>
          <w:b w:val="0"/>
          <w:szCs w:val="24"/>
        </w:rPr>
        <w:t xml:space="preserve">  wykonano  </w:t>
      </w:r>
      <w:r w:rsidR="006E3F1F">
        <w:rPr>
          <w:b w:val="0"/>
          <w:szCs w:val="24"/>
        </w:rPr>
        <w:t>72.403,04</w:t>
      </w:r>
      <w:r w:rsidRPr="00CA6764">
        <w:rPr>
          <w:b w:val="0"/>
          <w:szCs w:val="24"/>
        </w:rPr>
        <w:t xml:space="preserve"> tj.</w:t>
      </w:r>
      <w:r w:rsidR="00C62CB0">
        <w:rPr>
          <w:b w:val="0"/>
          <w:szCs w:val="24"/>
        </w:rPr>
        <w:t xml:space="preserve"> </w:t>
      </w:r>
      <w:r w:rsidR="006E3F1F">
        <w:rPr>
          <w:b w:val="0"/>
          <w:szCs w:val="24"/>
        </w:rPr>
        <w:t>20,33</w:t>
      </w:r>
      <w:r w:rsidRPr="00CA6764">
        <w:rPr>
          <w:b w:val="0"/>
          <w:szCs w:val="24"/>
        </w:rPr>
        <w:t>%</w:t>
      </w:r>
    </w:p>
    <w:p w:rsidR="00DB26D5" w:rsidRPr="00B8520B" w:rsidRDefault="00DB26D5" w:rsidP="00DB26D5">
      <w:pPr>
        <w:rPr>
          <w:sz w:val="28"/>
          <w:szCs w:val="28"/>
        </w:rPr>
      </w:pPr>
    </w:p>
    <w:p w:rsidR="00CA6764" w:rsidRPr="00CA6764" w:rsidRDefault="00DB26D5" w:rsidP="00A13880">
      <w:pPr>
        <w:rPr>
          <w:sz w:val="24"/>
          <w:szCs w:val="24"/>
        </w:rPr>
      </w:pPr>
      <w:r>
        <w:rPr>
          <w:sz w:val="24"/>
          <w:szCs w:val="24"/>
        </w:rPr>
        <w:t xml:space="preserve">Wydatkowano kwotę </w:t>
      </w:r>
      <w:r w:rsidR="004658AA">
        <w:rPr>
          <w:sz w:val="24"/>
          <w:szCs w:val="24"/>
        </w:rPr>
        <w:t>14.645,11</w:t>
      </w:r>
      <w:r>
        <w:rPr>
          <w:sz w:val="24"/>
          <w:szCs w:val="24"/>
        </w:rPr>
        <w:t xml:space="preserve"> na utrzymanie</w:t>
      </w:r>
      <w:r w:rsidR="00F25996">
        <w:rPr>
          <w:sz w:val="24"/>
          <w:szCs w:val="24"/>
        </w:rPr>
        <w:t xml:space="preserve"> dwóch</w:t>
      </w:r>
      <w:r>
        <w:rPr>
          <w:sz w:val="24"/>
          <w:szCs w:val="24"/>
        </w:rPr>
        <w:t xml:space="preserve"> boisk ogólnodostępnych</w:t>
      </w:r>
      <w:r w:rsidR="00F25996">
        <w:rPr>
          <w:sz w:val="24"/>
          <w:szCs w:val="24"/>
        </w:rPr>
        <w:t>, kwotę</w:t>
      </w:r>
      <w:r w:rsidR="00C00334">
        <w:rPr>
          <w:sz w:val="24"/>
          <w:szCs w:val="24"/>
        </w:rPr>
        <w:t xml:space="preserve"> </w:t>
      </w:r>
      <w:r w:rsidR="004658AA">
        <w:rPr>
          <w:sz w:val="24"/>
          <w:szCs w:val="24"/>
        </w:rPr>
        <w:t>9.257,93</w:t>
      </w:r>
      <w:r w:rsidR="007A4B62">
        <w:rPr>
          <w:sz w:val="24"/>
          <w:szCs w:val="24"/>
        </w:rPr>
        <w:t xml:space="preserve"> na</w:t>
      </w:r>
      <w:r w:rsidR="00AC3DA1">
        <w:rPr>
          <w:sz w:val="24"/>
          <w:szCs w:val="24"/>
        </w:rPr>
        <w:t xml:space="preserve"> wynagrodzenia i składki od nich naliczone dla </w:t>
      </w:r>
      <w:r w:rsidR="00F25996">
        <w:rPr>
          <w:sz w:val="24"/>
          <w:szCs w:val="24"/>
        </w:rPr>
        <w:t>osób opiekujących się tymi boiskami.</w:t>
      </w:r>
    </w:p>
    <w:p w:rsidR="00CA6764" w:rsidRDefault="00CA6764" w:rsidP="00A13880">
      <w:pPr>
        <w:rPr>
          <w:sz w:val="24"/>
          <w:szCs w:val="24"/>
        </w:rPr>
      </w:pPr>
      <w:r w:rsidRPr="00CA6764">
        <w:rPr>
          <w:sz w:val="24"/>
          <w:szCs w:val="24"/>
        </w:rPr>
        <w:t>Wypłacono dotację z zakres</w:t>
      </w:r>
      <w:r w:rsidR="007A4B62">
        <w:rPr>
          <w:sz w:val="24"/>
          <w:szCs w:val="24"/>
        </w:rPr>
        <w:t xml:space="preserve">u  kultury fizycznej w kwocie </w:t>
      </w:r>
      <w:r w:rsidR="004658AA">
        <w:rPr>
          <w:sz w:val="24"/>
          <w:szCs w:val="24"/>
        </w:rPr>
        <w:t>48.500</w:t>
      </w:r>
      <w:r w:rsidRPr="00CA6764">
        <w:rPr>
          <w:sz w:val="24"/>
          <w:szCs w:val="24"/>
        </w:rPr>
        <w:t xml:space="preserve"> zł</w:t>
      </w:r>
    </w:p>
    <w:p w:rsidR="002B16F3" w:rsidRDefault="00CA6764" w:rsidP="00CA6764">
      <w:pPr>
        <w:jc w:val="both"/>
        <w:rPr>
          <w:sz w:val="24"/>
        </w:rPr>
      </w:pPr>
      <w:r>
        <w:rPr>
          <w:sz w:val="24"/>
        </w:rPr>
        <w:t>Zadanie to realizowane jest przez podmiot</w:t>
      </w:r>
      <w:r w:rsidR="00176DA5">
        <w:rPr>
          <w:sz w:val="24"/>
        </w:rPr>
        <w:t>y wyłonione</w:t>
      </w:r>
      <w:r>
        <w:rPr>
          <w:sz w:val="24"/>
        </w:rPr>
        <w:t xml:space="preserve"> w drodze </w:t>
      </w:r>
      <w:r w:rsidR="002B16F3">
        <w:rPr>
          <w:sz w:val="24"/>
        </w:rPr>
        <w:t>przetargu, do którego przystąpiły:</w:t>
      </w:r>
    </w:p>
    <w:p w:rsidR="00CA6764" w:rsidRDefault="00CA6764" w:rsidP="00CA6764">
      <w:pPr>
        <w:jc w:val="both"/>
        <w:rPr>
          <w:sz w:val="24"/>
        </w:rPr>
      </w:pPr>
      <w:r>
        <w:rPr>
          <w:sz w:val="24"/>
        </w:rPr>
        <w:t>Ludowy Klub Sportowy „WISŁA” Nowy Duninów. Klub jest stowarzyszeniem i swoją działalność opiera przede wszystkim na wolontariacie. Główne kierunki działania to utrzymanie drużyn piłki nożnej seniorów, juniorów, młodzików oraz organizacja i współorganizacja innych zajęć sportowych i rekreacyjnych dla</w:t>
      </w:r>
      <w:r w:rsidR="002B16F3">
        <w:rPr>
          <w:sz w:val="24"/>
        </w:rPr>
        <w:t xml:space="preserve"> mieszkańc</w:t>
      </w:r>
      <w:r w:rsidR="007A4B62">
        <w:rPr>
          <w:sz w:val="24"/>
        </w:rPr>
        <w:t>ów Gminy Nowy Duninów – kwota 35</w:t>
      </w:r>
      <w:r w:rsidR="004658AA">
        <w:rPr>
          <w:sz w:val="24"/>
        </w:rPr>
        <w:t>.5</w:t>
      </w:r>
      <w:r w:rsidR="002B16F3">
        <w:rPr>
          <w:sz w:val="24"/>
        </w:rPr>
        <w:t>00,-</w:t>
      </w:r>
    </w:p>
    <w:p w:rsidR="002B16F3" w:rsidRDefault="002B16F3" w:rsidP="00CA6764">
      <w:pPr>
        <w:jc w:val="both"/>
        <w:rPr>
          <w:sz w:val="24"/>
        </w:rPr>
      </w:pPr>
      <w:r>
        <w:rPr>
          <w:sz w:val="24"/>
        </w:rPr>
        <w:t>Klub Sportowy „FALA” Nowy Duninów. Klub jest stowarzyszeniem. Głównym kierunkiem działania jest stały rozwój gminnej sekcji tenisa stołowego – kwota 15.000,-</w:t>
      </w:r>
    </w:p>
    <w:p w:rsidR="008C4126" w:rsidRDefault="008C4126" w:rsidP="00CA6764">
      <w:pPr>
        <w:jc w:val="both"/>
        <w:rPr>
          <w:sz w:val="24"/>
        </w:rPr>
      </w:pPr>
    </w:p>
    <w:p w:rsidR="0005740D" w:rsidRDefault="00CA6764" w:rsidP="00A13880">
      <w:pPr>
        <w:rPr>
          <w:sz w:val="24"/>
          <w:szCs w:val="24"/>
        </w:rPr>
      </w:pPr>
      <w:r>
        <w:rPr>
          <w:sz w:val="24"/>
          <w:szCs w:val="24"/>
        </w:rPr>
        <w:t>Środki przekazane prze Starost</w:t>
      </w:r>
      <w:r w:rsidR="004658AA">
        <w:rPr>
          <w:sz w:val="24"/>
          <w:szCs w:val="24"/>
        </w:rPr>
        <w:t>wo Powiatowe w Płocku w kwocie 10</w:t>
      </w:r>
      <w:r>
        <w:rPr>
          <w:sz w:val="24"/>
          <w:szCs w:val="24"/>
        </w:rPr>
        <w:t xml:space="preserve">.000 zł na organizację Regat Żeglarskich wydane zostały w m-cu </w:t>
      </w:r>
      <w:r w:rsidR="00FF6B8E">
        <w:rPr>
          <w:sz w:val="24"/>
          <w:szCs w:val="24"/>
        </w:rPr>
        <w:t>lipca.</w:t>
      </w:r>
    </w:p>
    <w:p w:rsidR="00435BA3" w:rsidRDefault="00435BA3" w:rsidP="00A13880">
      <w:pPr>
        <w:rPr>
          <w:sz w:val="24"/>
          <w:szCs w:val="24"/>
        </w:rPr>
      </w:pPr>
    </w:p>
    <w:p w:rsidR="004658AA" w:rsidRDefault="004658AA" w:rsidP="00A13880">
      <w:pPr>
        <w:rPr>
          <w:sz w:val="24"/>
          <w:szCs w:val="24"/>
        </w:rPr>
      </w:pPr>
    </w:p>
    <w:p w:rsidR="004658AA" w:rsidRDefault="004658AA" w:rsidP="00A13880">
      <w:pPr>
        <w:rPr>
          <w:sz w:val="24"/>
          <w:szCs w:val="24"/>
        </w:rPr>
      </w:pPr>
    </w:p>
    <w:p w:rsidR="00B42F23" w:rsidRDefault="00B42F23" w:rsidP="00A13880">
      <w:pPr>
        <w:rPr>
          <w:sz w:val="24"/>
          <w:szCs w:val="24"/>
        </w:rPr>
      </w:pPr>
    </w:p>
    <w:p w:rsidR="00B42F23" w:rsidRDefault="00B42F23" w:rsidP="00A13880">
      <w:pPr>
        <w:rPr>
          <w:sz w:val="24"/>
          <w:szCs w:val="24"/>
        </w:rPr>
      </w:pPr>
    </w:p>
    <w:p w:rsidR="00B42F23" w:rsidRDefault="00B42F23" w:rsidP="00A13880">
      <w:pPr>
        <w:rPr>
          <w:sz w:val="24"/>
          <w:szCs w:val="24"/>
        </w:rPr>
      </w:pPr>
    </w:p>
    <w:p w:rsidR="00B42F23" w:rsidRDefault="00B42F23" w:rsidP="00A13880">
      <w:pPr>
        <w:rPr>
          <w:sz w:val="24"/>
          <w:szCs w:val="24"/>
        </w:rPr>
      </w:pPr>
    </w:p>
    <w:p w:rsidR="00B42F23" w:rsidRDefault="00B42F23" w:rsidP="00A13880">
      <w:pPr>
        <w:rPr>
          <w:sz w:val="24"/>
          <w:szCs w:val="24"/>
        </w:rPr>
      </w:pPr>
    </w:p>
    <w:p w:rsidR="00B42F23" w:rsidRDefault="00B42F23" w:rsidP="00A13880">
      <w:pPr>
        <w:rPr>
          <w:sz w:val="24"/>
          <w:szCs w:val="24"/>
        </w:rPr>
      </w:pPr>
    </w:p>
    <w:p w:rsidR="00B42F23" w:rsidRDefault="00B42F23" w:rsidP="00A13880">
      <w:pPr>
        <w:rPr>
          <w:sz w:val="24"/>
          <w:szCs w:val="24"/>
        </w:rPr>
      </w:pPr>
    </w:p>
    <w:p w:rsidR="00B42F23" w:rsidRDefault="00B42F23" w:rsidP="00A13880">
      <w:pPr>
        <w:rPr>
          <w:sz w:val="24"/>
          <w:szCs w:val="24"/>
        </w:rPr>
      </w:pPr>
    </w:p>
    <w:p w:rsidR="00B42F23" w:rsidRDefault="00B42F23" w:rsidP="00A13880">
      <w:pPr>
        <w:rPr>
          <w:sz w:val="24"/>
          <w:szCs w:val="24"/>
        </w:rPr>
      </w:pPr>
    </w:p>
    <w:p w:rsidR="00B42F23" w:rsidRDefault="00B42F23" w:rsidP="00A13880">
      <w:pPr>
        <w:rPr>
          <w:sz w:val="24"/>
          <w:szCs w:val="24"/>
        </w:rPr>
      </w:pPr>
    </w:p>
    <w:p w:rsidR="00B42F23" w:rsidRDefault="00B42F23" w:rsidP="00A13880">
      <w:pPr>
        <w:rPr>
          <w:sz w:val="24"/>
          <w:szCs w:val="24"/>
        </w:rPr>
      </w:pPr>
    </w:p>
    <w:p w:rsidR="00FB38E6" w:rsidRDefault="00FB38E6" w:rsidP="00A13880">
      <w:pPr>
        <w:rPr>
          <w:sz w:val="24"/>
          <w:szCs w:val="24"/>
        </w:rPr>
      </w:pPr>
    </w:p>
    <w:p w:rsidR="00732E4B" w:rsidRDefault="00732E4B" w:rsidP="00A13880">
      <w:pPr>
        <w:rPr>
          <w:sz w:val="24"/>
          <w:szCs w:val="24"/>
        </w:rPr>
      </w:pPr>
    </w:p>
    <w:p w:rsidR="00732E4B" w:rsidRDefault="00732E4B" w:rsidP="00A13880">
      <w:pPr>
        <w:rPr>
          <w:sz w:val="24"/>
          <w:szCs w:val="24"/>
        </w:rPr>
      </w:pPr>
    </w:p>
    <w:p w:rsidR="00732E4B" w:rsidRDefault="00732E4B" w:rsidP="00A13880">
      <w:pPr>
        <w:rPr>
          <w:sz w:val="24"/>
          <w:szCs w:val="24"/>
        </w:rPr>
      </w:pPr>
    </w:p>
    <w:p w:rsidR="00732E4B" w:rsidRDefault="00732E4B" w:rsidP="00A13880">
      <w:pPr>
        <w:rPr>
          <w:sz w:val="24"/>
          <w:szCs w:val="24"/>
        </w:rPr>
      </w:pPr>
    </w:p>
    <w:p w:rsidR="00732E4B" w:rsidRDefault="00732E4B" w:rsidP="00A13880">
      <w:pPr>
        <w:rPr>
          <w:sz w:val="24"/>
          <w:szCs w:val="24"/>
        </w:rPr>
      </w:pPr>
    </w:p>
    <w:p w:rsidR="00732E4B" w:rsidRDefault="00732E4B" w:rsidP="00A13880">
      <w:pPr>
        <w:rPr>
          <w:sz w:val="24"/>
          <w:szCs w:val="24"/>
        </w:rPr>
      </w:pPr>
    </w:p>
    <w:p w:rsidR="00732E4B" w:rsidRDefault="00732E4B" w:rsidP="00A13880">
      <w:pPr>
        <w:rPr>
          <w:sz w:val="24"/>
          <w:szCs w:val="24"/>
        </w:rPr>
      </w:pPr>
    </w:p>
    <w:p w:rsidR="00732E4B" w:rsidRDefault="00732E4B" w:rsidP="00A13880">
      <w:pPr>
        <w:rPr>
          <w:sz w:val="24"/>
          <w:szCs w:val="24"/>
        </w:rPr>
      </w:pPr>
    </w:p>
    <w:p w:rsidR="00732E4B" w:rsidRDefault="00732E4B" w:rsidP="00A13880">
      <w:pPr>
        <w:rPr>
          <w:sz w:val="24"/>
          <w:szCs w:val="24"/>
        </w:rPr>
      </w:pPr>
    </w:p>
    <w:p w:rsidR="00732E4B" w:rsidRDefault="00732E4B" w:rsidP="00A13880">
      <w:pPr>
        <w:rPr>
          <w:sz w:val="24"/>
          <w:szCs w:val="24"/>
        </w:rPr>
      </w:pPr>
    </w:p>
    <w:p w:rsidR="006D2DA8" w:rsidRDefault="006D2DA8" w:rsidP="00A13880">
      <w:pPr>
        <w:rPr>
          <w:sz w:val="24"/>
          <w:szCs w:val="24"/>
        </w:rPr>
      </w:pPr>
    </w:p>
    <w:p w:rsidR="00CF13BD" w:rsidRDefault="00CF13BD" w:rsidP="00A13880">
      <w:pPr>
        <w:rPr>
          <w:sz w:val="24"/>
          <w:szCs w:val="24"/>
        </w:rPr>
      </w:pPr>
    </w:p>
    <w:p w:rsidR="00466903" w:rsidRPr="005A68DB" w:rsidRDefault="00466903" w:rsidP="003F1F24">
      <w:pPr>
        <w:jc w:val="center"/>
        <w:rPr>
          <w:b/>
          <w:sz w:val="28"/>
          <w:szCs w:val="28"/>
        </w:rPr>
      </w:pPr>
      <w:r w:rsidRPr="005A68DB">
        <w:rPr>
          <w:b/>
          <w:sz w:val="28"/>
          <w:szCs w:val="28"/>
        </w:rPr>
        <w:t>WYDATKI MAJĄTKOWE</w:t>
      </w:r>
    </w:p>
    <w:p w:rsidR="00466903" w:rsidRDefault="00466903" w:rsidP="00466903">
      <w:pPr>
        <w:rPr>
          <w:sz w:val="24"/>
          <w:szCs w:val="24"/>
        </w:rPr>
      </w:pPr>
    </w:p>
    <w:p w:rsidR="003F1F24" w:rsidRDefault="003F1F24" w:rsidP="003F1F24">
      <w:pPr>
        <w:rPr>
          <w:sz w:val="24"/>
        </w:rPr>
      </w:pPr>
      <w:r>
        <w:rPr>
          <w:sz w:val="24"/>
        </w:rPr>
        <w:t xml:space="preserve">Na wydatki majątkowe zaplanowano kwotę </w:t>
      </w:r>
      <w:r w:rsidR="00EF5D13">
        <w:rPr>
          <w:sz w:val="24"/>
        </w:rPr>
        <w:t>1.653.142,23</w:t>
      </w:r>
      <w:r>
        <w:rPr>
          <w:sz w:val="24"/>
        </w:rPr>
        <w:t xml:space="preserve"> wykonano</w:t>
      </w:r>
      <w:r w:rsidR="00AE6AEC">
        <w:rPr>
          <w:sz w:val="24"/>
        </w:rPr>
        <w:t xml:space="preserve"> </w:t>
      </w:r>
      <w:r w:rsidR="00EF5D13">
        <w:rPr>
          <w:sz w:val="24"/>
        </w:rPr>
        <w:t>645.482,22</w:t>
      </w:r>
      <w:r>
        <w:rPr>
          <w:sz w:val="24"/>
        </w:rPr>
        <w:t xml:space="preserve"> tj. </w:t>
      </w:r>
      <w:r w:rsidR="00EF5D13">
        <w:rPr>
          <w:sz w:val="24"/>
        </w:rPr>
        <w:t>39,04</w:t>
      </w:r>
      <w:r w:rsidR="00E819EC">
        <w:rPr>
          <w:sz w:val="24"/>
        </w:rPr>
        <w:t>%</w:t>
      </w:r>
    </w:p>
    <w:p w:rsidR="00AE6AEC" w:rsidRPr="00FB2890" w:rsidRDefault="00AE6AEC" w:rsidP="003F1F24">
      <w:pPr>
        <w:rPr>
          <w:sz w:val="24"/>
        </w:rPr>
      </w:pPr>
    </w:p>
    <w:p w:rsidR="003F1F24" w:rsidRDefault="003F1F24" w:rsidP="003F1F24">
      <w:pPr>
        <w:rPr>
          <w:sz w:val="24"/>
        </w:rPr>
      </w:pPr>
      <w:r>
        <w:rPr>
          <w:sz w:val="24"/>
        </w:rPr>
        <w:t xml:space="preserve">Rolnictwo i łowiectwo                      </w:t>
      </w:r>
      <w:r w:rsidR="00EF5D13">
        <w:rPr>
          <w:sz w:val="24"/>
        </w:rPr>
        <w:t>392.000</w:t>
      </w:r>
      <w:r>
        <w:rPr>
          <w:sz w:val="24"/>
        </w:rPr>
        <w:t>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EF5D13">
        <w:rPr>
          <w:sz w:val="24"/>
        </w:rPr>
        <w:t>295.060,18</w:t>
      </w:r>
    </w:p>
    <w:p w:rsidR="007C1895" w:rsidRDefault="007C1895" w:rsidP="003F1F24">
      <w:pPr>
        <w:rPr>
          <w:sz w:val="24"/>
        </w:rPr>
      </w:pPr>
      <w:r>
        <w:rPr>
          <w:sz w:val="24"/>
        </w:rPr>
        <w:t>Wytwarzanie i zaopatrywanie w energię elektryczną, gaz i wodę</w:t>
      </w:r>
    </w:p>
    <w:p w:rsidR="003F1F24" w:rsidRDefault="007C1895" w:rsidP="003F1F24">
      <w:pPr>
        <w:rPr>
          <w:sz w:val="24"/>
        </w:rPr>
      </w:pPr>
      <w:r>
        <w:rPr>
          <w:sz w:val="24"/>
        </w:rPr>
        <w:t xml:space="preserve">                                      </w:t>
      </w:r>
      <w:r w:rsidR="003F1F24">
        <w:rPr>
          <w:sz w:val="24"/>
        </w:rPr>
        <w:tab/>
      </w:r>
      <w:r w:rsidR="003F1F24">
        <w:rPr>
          <w:sz w:val="24"/>
        </w:rPr>
        <w:tab/>
      </w:r>
      <w:r w:rsidR="00EF5D13">
        <w:rPr>
          <w:sz w:val="24"/>
        </w:rPr>
        <w:t>273</w:t>
      </w:r>
      <w:r w:rsidR="004A5004">
        <w:rPr>
          <w:sz w:val="24"/>
        </w:rPr>
        <w:t>.000</w:t>
      </w:r>
      <w:r w:rsidR="00654469">
        <w:rPr>
          <w:sz w:val="24"/>
        </w:rPr>
        <w:t>,-</w:t>
      </w:r>
      <w:r w:rsidR="003F1F24">
        <w:rPr>
          <w:sz w:val="24"/>
        </w:rPr>
        <w:tab/>
      </w:r>
      <w:r w:rsidR="003F1F24">
        <w:rPr>
          <w:sz w:val="24"/>
        </w:rPr>
        <w:tab/>
      </w:r>
      <w:r w:rsidR="003F1F24">
        <w:rPr>
          <w:sz w:val="24"/>
        </w:rPr>
        <w:tab/>
      </w:r>
      <w:r w:rsidR="003F1F24">
        <w:rPr>
          <w:sz w:val="24"/>
        </w:rPr>
        <w:tab/>
      </w:r>
      <w:r w:rsidR="00EF5D13">
        <w:rPr>
          <w:sz w:val="24"/>
        </w:rPr>
        <w:t>265.180,</w:t>
      </w:r>
      <w:r w:rsidR="007A4F18">
        <w:rPr>
          <w:sz w:val="24"/>
        </w:rPr>
        <w:t>81</w:t>
      </w:r>
    </w:p>
    <w:p w:rsidR="004A5004" w:rsidRDefault="003F1F24" w:rsidP="003F1F24">
      <w:pPr>
        <w:rPr>
          <w:sz w:val="24"/>
        </w:rPr>
      </w:pPr>
      <w:r>
        <w:rPr>
          <w:sz w:val="24"/>
        </w:rPr>
        <w:t>Transport i łączność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F5D13">
        <w:rPr>
          <w:sz w:val="24"/>
        </w:rPr>
        <w:t>276.000,-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EF5D13">
        <w:rPr>
          <w:sz w:val="24"/>
        </w:rPr>
        <w:t>615,-</w:t>
      </w:r>
    </w:p>
    <w:p w:rsidR="004D1BD8" w:rsidRDefault="004A5004" w:rsidP="003F1F24">
      <w:pPr>
        <w:rPr>
          <w:sz w:val="24"/>
        </w:rPr>
      </w:pPr>
      <w:r>
        <w:rPr>
          <w:sz w:val="24"/>
        </w:rPr>
        <w:t>Turystyka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F5D13">
        <w:rPr>
          <w:sz w:val="24"/>
        </w:rPr>
        <w:t>20.000</w:t>
      </w:r>
      <w:r w:rsidR="003B1AAF">
        <w:rPr>
          <w:sz w:val="24"/>
        </w:rPr>
        <w:t>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6171B">
        <w:rPr>
          <w:sz w:val="24"/>
        </w:rPr>
        <w:t>0</w:t>
      </w:r>
      <w:r>
        <w:rPr>
          <w:sz w:val="24"/>
        </w:rPr>
        <w:t>,-</w:t>
      </w:r>
      <w:r w:rsidR="004D1BD8">
        <w:rPr>
          <w:sz w:val="24"/>
        </w:rPr>
        <w:tab/>
      </w:r>
    </w:p>
    <w:p w:rsidR="004A5004" w:rsidRDefault="004A5004" w:rsidP="003F1F24">
      <w:pPr>
        <w:rPr>
          <w:sz w:val="24"/>
        </w:rPr>
      </w:pPr>
      <w:r>
        <w:rPr>
          <w:sz w:val="24"/>
        </w:rPr>
        <w:t>Gospodark</w:t>
      </w:r>
      <w:r w:rsidR="00EF5D13">
        <w:rPr>
          <w:sz w:val="24"/>
        </w:rPr>
        <w:t>a mieszkaniowa                15</w:t>
      </w:r>
      <w:r>
        <w:rPr>
          <w:sz w:val="24"/>
        </w:rPr>
        <w:t>.000,-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>0,-</w:t>
      </w:r>
    </w:p>
    <w:p w:rsidR="00466903" w:rsidRDefault="004A5004" w:rsidP="003F1F24">
      <w:pPr>
        <w:rPr>
          <w:sz w:val="24"/>
        </w:rPr>
      </w:pPr>
      <w:r>
        <w:rPr>
          <w:sz w:val="24"/>
        </w:rPr>
        <w:t>Działalność usługowa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F5D13">
        <w:rPr>
          <w:sz w:val="24"/>
        </w:rPr>
        <w:t>23.026,23</w:t>
      </w:r>
      <w:r>
        <w:rPr>
          <w:sz w:val="24"/>
        </w:rPr>
        <w:tab/>
      </w:r>
      <w:r w:rsidR="00900831">
        <w:rPr>
          <w:sz w:val="24"/>
        </w:rPr>
        <w:tab/>
      </w:r>
      <w:r w:rsidR="00900831">
        <w:rPr>
          <w:sz w:val="24"/>
        </w:rPr>
        <w:tab/>
      </w:r>
      <w:r w:rsidR="00900831">
        <w:rPr>
          <w:sz w:val="24"/>
        </w:rPr>
        <w:tab/>
      </w:r>
      <w:r w:rsidR="00EF5D13">
        <w:rPr>
          <w:sz w:val="24"/>
        </w:rPr>
        <w:t>23.026,23</w:t>
      </w:r>
    </w:p>
    <w:p w:rsidR="00EF5D13" w:rsidRDefault="00EF5D13" w:rsidP="003F1F24">
      <w:pPr>
        <w:rPr>
          <w:sz w:val="24"/>
        </w:rPr>
      </w:pPr>
      <w:r>
        <w:rPr>
          <w:sz w:val="24"/>
        </w:rPr>
        <w:t>Administracja publiczna</w:t>
      </w:r>
      <w:r>
        <w:rPr>
          <w:sz w:val="24"/>
        </w:rPr>
        <w:tab/>
      </w:r>
      <w:r>
        <w:rPr>
          <w:sz w:val="24"/>
        </w:rPr>
        <w:tab/>
        <w:t>61.600,-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61.600,-</w:t>
      </w:r>
    </w:p>
    <w:p w:rsidR="00EF5D13" w:rsidRDefault="00EF5D13" w:rsidP="003F1F24">
      <w:pPr>
        <w:rPr>
          <w:sz w:val="24"/>
        </w:rPr>
      </w:pPr>
      <w:r>
        <w:rPr>
          <w:sz w:val="24"/>
        </w:rPr>
        <w:t>Pomoc Społeczna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122.050,-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0,-</w:t>
      </w:r>
    </w:p>
    <w:p w:rsidR="001453D7" w:rsidRDefault="001453D7" w:rsidP="003F1F24">
      <w:pPr>
        <w:rPr>
          <w:sz w:val="24"/>
        </w:rPr>
      </w:pPr>
      <w:r>
        <w:rPr>
          <w:sz w:val="24"/>
        </w:rPr>
        <w:t>Gospodarka komunalna i och. Śro.</w:t>
      </w:r>
      <w:r>
        <w:rPr>
          <w:sz w:val="24"/>
        </w:rPr>
        <w:tab/>
      </w:r>
      <w:r w:rsidR="00EF5D13">
        <w:rPr>
          <w:sz w:val="24"/>
        </w:rPr>
        <w:t>137.466,-</w:t>
      </w:r>
      <w:r w:rsidR="0065446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46FEA">
        <w:rPr>
          <w:sz w:val="24"/>
        </w:rPr>
        <w:t>0,-</w:t>
      </w:r>
    </w:p>
    <w:p w:rsidR="003B1AAF" w:rsidRDefault="00D044D1" w:rsidP="003B1AAF">
      <w:pPr>
        <w:rPr>
          <w:sz w:val="24"/>
        </w:rPr>
      </w:pPr>
      <w:r>
        <w:rPr>
          <w:sz w:val="24"/>
        </w:rPr>
        <w:t xml:space="preserve">Kultura </w:t>
      </w:r>
      <w:r w:rsidR="00EF5D13">
        <w:rPr>
          <w:sz w:val="24"/>
        </w:rPr>
        <w:t>i ochrona dziedzictwa</w:t>
      </w:r>
      <w:r w:rsidR="00EF5D13">
        <w:rPr>
          <w:sz w:val="24"/>
        </w:rPr>
        <w:tab/>
      </w:r>
      <w:r w:rsidR="00346FEA">
        <w:rPr>
          <w:sz w:val="24"/>
        </w:rPr>
        <w:t>1</w:t>
      </w:r>
      <w:r w:rsidR="00EF5D13">
        <w:rPr>
          <w:sz w:val="24"/>
        </w:rPr>
        <w:t>20.000</w:t>
      </w:r>
      <w:r>
        <w:rPr>
          <w:sz w:val="24"/>
        </w:rPr>
        <w:t>,-</w:t>
      </w:r>
      <w:r w:rsidR="003B1AAF">
        <w:rPr>
          <w:sz w:val="24"/>
        </w:rPr>
        <w:tab/>
      </w:r>
      <w:r w:rsidR="003B1AAF">
        <w:rPr>
          <w:sz w:val="24"/>
        </w:rPr>
        <w:tab/>
      </w:r>
      <w:r w:rsidR="003B1AAF">
        <w:rPr>
          <w:sz w:val="24"/>
        </w:rPr>
        <w:tab/>
      </w:r>
      <w:r w:rsidR="003B1AAF">
        <w:rPr>
          <w:sz w:val="24"/>
        </w:rPr>
        <w:tab/>
      </w:r>
      <w:r>
        <w:rPr>
          <w:sz w:val="24"/>
        </w:rPr>
        <w:t>0,-</w:t>
      </w:r>
    </w:p>
    <w:p w:rsidR="00346FEA" w:rsidRDefault="00346FEA" w:rsidP="003B1AAF">
      <w:pPr>
        <w:rPr>
          <w:sz w:val="24"/>
        </w:rPr>
      </w:pPr>
      <w:r>
        <w:rPr>
          <w:sz w:val="24"/>
        </w:rPr>
        <w:t>Kultura fizyczna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213.000,-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0,-</w:t>
      </w:r>
    </w:p>
    <w:p w:rsidR="00900831" w:rsidRDefault="00900831" w:rsidP="003F1F24">
      <w:pPr>
        <w:rPr>
          <w:sz w:val="24"/>
        </w:rPr>
      </w:pPr>
    </w:p>
    <w:p w:rsidR="00900831" w:rsidRDefault="00900831" w:rsidP="00900831">
      <w:pPr>
        <w:pStyle w:val="Nagwek2"/>
        <w:numPr>
          <w:ilvl w:val="0"/>
          <w:numId w:val="0"/>
        </w:numPr>
        <w:ind w:left="576" w:hanging="576"/>
        <w:jc w:val="both"/>
        <w:rPr>
          <w:sz w:val="28"/>
        </w:rPr>
      </w:pPr>
      <w:r>
        <w:rPr>
          <w:sz w:val="28"/>
        </w:rPr>
        <w:t>DZIAŁ 010 – ROLNICTWO I ŁOWIECTWO</w:t>
      </w:r>
    </w:p>
    <w:p w:rsidR="00900831" w:rsidRDefault="00900831" w:rsidP="003F1F24">
      <w:pPr>
        <w:rPr>
          <w:sz w:val="24"/>
          <w:szCs w:val="24"/>
        </w:rPr>
      </w:pPr>
    </w:p>
    <w:p w:rsidR="00216ABE" w:rsidRPr="00216ABE" w:rsidRDefault="00216ABE" w:rsidP="00216ABE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4845B2">
        <w:rPr>
          <w:b w:val="0"/>
          <w:szCs w:val="24"/>
        </w:rPr>
        <w:t>392.000,-</w:t>
      </w:r>
      <w:r w:rsidRPr="003143E8">
        <w:rPr>
          <w:b w:val="0"/>
          <w:szCs w:val="24"/>
        </w:rPr>
        <w:t xml:space="preserve">  wykonano  </w:t>
      </w:r>
      <w:r w:rsidR="004845B2">
        <w:rPr>
          <w:b w:val="0"/>
          <w:szCs w:val="24"/>
        </w:rPr>
        <w:t>295.060,18</w:t>
      </w:r>
      <w:r w:rsidRPr="003143E8">
        <w:rPr>
          <w:b w:val="0"/>
          <w:szCs w:val="24"/>
        </w:rPr>
        <w:t xml:space="preserve"> tj.</w:t>
      </w:r>
      <w:r w:rsidR="00B86F1A">
        <w:rPr>
          <w:b w:val="0"/>
          <w:szCs w:val="24"/>
        </w:rPr>
        <w:t xml:space="preserve"> </w:t>
      </w:r>
      <w:r w:rsidR="004845B2">
        <w:rPr>
          <w:b w:val="0"/>
          <w:szCs w:val="24"/>
        </w:rPr>
        <w:t>75,27</w:t>
      </w:r>
      <w:r w:rsidRPr="003143E8">
        <w:rPr>
          <w:b w:val="0"/>
          <w:szCs w:val="24"/>
        </w:rPr>
        <w:t>%</w:t>
      </w:r>
    </w:p>
    <w:p w:rsidR="00900831" w:rsidRDefault="00900831" w:rsidP="00900831">
      <w:pPr>
        <w:jc w:val="both"/>
        <w:rPr>
          <w:sz w:val="24"/>
        </w:rPr>
      </w:pPr>
      <w:r>
        <w:rPr>
          <w:sz w:val="24"/>
        </w:rPr>
        <w:t>w tym:</w:t>
      </w:r>
    </w:p>
    <w:p w:rsidR="00216ABE" w:rsidRDefault="00EC6E59" w:rsidP="00216ABE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Rozbudowa sieci wodociągowej w m. Lipianki – plan </w:t>
      </w:r>
      <w:r w:rsidR="00346FEA">
        <w:rPr>
          <w:sz w:val="24"/>
        </w:rPr>
        <w:t>328.000,-</w:t>
      </w:r>
      <w:r w:rsidR="00723169">
        <w:rPr>
          <w:sz w:val="24"/>
        </w:rPr>
        <w:t xml:space="preserve"> </w:t>
      </w:r>
      <w:r w:rsidR="00346FEA">
        <w:rPr>
          <w:sz w:val="24"/>
        </w:rPr>
        <w:t xml:space="preserve">wydatkowano kwotę </w:t>
      </w:r>
      <w:r w:rsidR="00C00334">
        <w:rPr>
          <w:sz w:val="24"/>
        </w:rPr>
        <w:t xml:space="preserve"> </w:t>
      </w:r>
      <w:r w:rsidR="00346FEA">
        <w:rPr>
          <w:sz w:val="24"/>
        </w:rPr>
        <w:t>295.060,18</w:t>
      </w:r>
      <w:r w:rsidR="00975CD7">
        <w:rPr>
          <w:sz w:val="24"/>
        </w:rPr>
        <w:t>. Zadanie zakończone w m-cu maju.</w:t>
      </w:r>
    </w:p>
    <w:p w:rsidR="004270B2" w:rsidRPr="00F45CF2" w:rsidRDefault="00346FEA" w:rsidP="00E945D8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Budowa sieci kanalizacji sanitarnej z przyłączami </w:t>
      </w:r>
      <w:r w:rsidR="00E945D8">
        <w:rPr>
          <w:sz w:val="24"/>
          <w:szCs w:val="24"/>
        </w:rPr>
        <w:t>w m. Stary Duninów</w:t>
      </w:r>
      <w:r w:rsidR="002C68BA">
        <w:rPr>
          <w:sz w:val="24"/>
          <w:szCs w:val="24"/>
        </w:rPr>
        <w:t xml:space="preserve"> - projekt </w:t>
      </w:r>
      <w:r w:rsidR="008A283C">
        <w:rPr>
          <w:sz w:val="24"/>
          <w:szCs w:val="24"/>
        </w:rPr>
        <w:t xml:space="preserve">– plan </w:t>
      </w:r>
      <w:r>
        <w:rPr>
          <w:sz w:val="24"/>
          <w:szCs w:val="24"/>
        </w:rPr>
        <w:t>44</w:t>
      </w:r>
      <w:r w:rsidR="00E945D8">
        <w:rPr>
          <w:sz w:val="24"/>
          <w:szCs w:val="24"/>
        </w:rPr>
        <w:t>.0</w:t>
      </w:r>
      <w:r w:rsidR="002C68BA">
        <w:rPr>
          <w:sz w:val="24"/>
          <w:szCs w:val="24"/>
        </w:rPr>
        <w:t>00</w:t>
      </w:r>
      <w:r w:rsidR="008A283C">
        <w:rPr>
          <w:sz w:val="24"/>
          <w:szCs w:val="24"/>
        </w:rPr>
        <w:t>,-</w:t>
      </w:r>
      <w:r w:rsidR="00EE49B8">
        <w:rPr>
          <w:sz w:val="24"/>
          <w:szCs w:val="24"/>
        </w:rPr>
        <w:t xml:space="preserve"> </w:t>
      </w:r>
      <w:r w:rsidR="00E945D8">
        <w:rPr>
          <w:sz w:val="24"/>
          <w:szCs w:val="24"/>
        </w:rPr>
        <w:t xml:space="preserve">Prace projektowe zostaną </w:t>
      </w:r>
      <w:r w:rsidR="00975CD7">
        <w:rPr>
          <w:sz w:val="24"/>
          <w:szCs w:val="24"/>
        </w:rPr>
        <w:t>zakończone</w:t>
      </w:r>
      <w:r w:rsidR="00E945D8">
        <w:rPr>
          <w:sz w:val="24"/>
          <w:szCs w:val="24"/>
        </w:rPr>
        <w:t xml:space="preserve"> w II półroczu</w:t>
      </w:r>
      <w:r w:rsidR="00975CD7">
        <w:rPr>
          <w:sz w:val="24"/>
          <w:szCs w:val="24"/>
        </w:rPr>
        <w:t>.</w:t>
      </w:r>
    </w:p>
    <w:p w:rsidR="004270B2" w:rsidRPr="004270B2" w:rsidRDefault="00346FEA" w:rsidP="00A223B3">
      <w:pPr>
        <w:pStyle w:val="Akapitzlist"/>
        <w:numPr>
          <w:ilvl w:val="0"/>
          <w:numId w:val="7"/>
        </w:numPr>
        <w:rPr>
          <w:sz w:val="24"/>
        </w:rPr>
      </w:pPr>
      <w:r>
        <w:rPr>
          <w:sz w:val="24"/>
        </w:rPr>
        <w:t>Rozbudowa sieci wodociągowych – plan 20.000</w:t>
      </w:r>
      <w:r w:rsidR="004270B2">
        <w:rPr>
          <w:sz w:val="24"/>
        </w:rPr>
        <w:t xml:space="preserve">,- Zadanie będzie realizowane w II półroczu. </w:t>
      </w:r>
    </w:p>
    <w:p w:rsidR="00900831" w:rsidRDefault="00900831" w:rsidP="00900831">
      <w:pPr>
        <w:pStyle w:val="Tekstpodstawowy21"/>
        <w:tabs>
          <w:tab w:val="left" w:pos="4820"/>
        </w:tabs>
      </w:pPr>
    </w:p>
    <w:p w:rsidR="00900831" w:rsidRPr="007B0F3A" w:rsidRDefault="00900831" w:rsidP="00900831">
      <w:pPr>
        <w:pStyle w:val="Tekstpodstawowy21"/>
        <w:tabs>
          <w:tab w:val="left" w:pos="4820"/>
        </w:tabs>
        <w:rPr>
          <w:b/>
        </w:rPr>
      </w:pPr>
      <w:r w:rsidRPr="007B0F3A">
        <w:rPr>
          <w:b/>
          <w:sz w:val="28"/>
        </w:rPr>
        <w:t xml:space="preserve">DZIAŁ </w:t>
      </w:r>
      <w:r w:rsidR="00693A0E">
        <w:rPr>
          <w:b/>
          <w:sz w:val="28"/>
        </w:rPr>
        <w:t>400</w:t>
      </w:r>
      <w:r>
        <w:rPr>
          <w:b/>
          <w:sz w:val="28"/>
        </w:rPr>
        <w:t xml:space="preserve"> – </w:t>
      </w:r>
      <w:r w:rsidR="00693A0E">
        <w:rPr>
          <w:b/>
          <w:sz w:val="28"/>
        </w:rPr>
        <w:t>WYTWARZANIE I ZAOPATRYWANIE W ENERGIĘ ELEKTRYCZNĄ, GAZ I WODĘ</w:t>
      </w:r>
    </w:p>
    <w:p w:rsidR="00900831" w:rsidRDefault="00900831" w:rsidP="00900831">
      <w:pPr>
        <w:pStyle w:val="Tekstpodstawowy21"/>
        <w:tabs>
          <w:tab w:val="left" w:pos="4820"/>
        </w:tabs>
      </w:pPr>
    </w:p>
    <w:p w:rsidR="00900831" w:rsidRDefault="00900831" w:rsidP="00900831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975CD7">
        <w:rPr>
          <w:b w:val="0"/>
          <w:szCs w:val="24"/>
        </w:rPr>
        <w:t>273</w:t>
      </w:r>
      <w:r w:rsidR="004270B2">
        <w:rPr>
          <w:b w:val="0"/>
          <w:szCs w:val="24"/>
        </w:rPr>
        <w:t>.000</w:t>
      </w:r>
      <w:r w:rsidR="00693A0E"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4845B2">
        <w:rPr>
          <w:b w:val="0"/>
          <w:szCs w:val="24"/>
        </w:rPr>
        <w:t>265</w:t>
      </w:r>
      <w:r w:rsidR="00975CD7">
        <w:rPr>
          <w:b w:val="0"/>
          <w:szCs w:val="24"/>
        </w:rPr>
        <w:t>.180,81</w:t>
      </w:r>
      <w:r w:rsidR="00693A0E"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tj.</w:t>
      </w:r>
      <w:r w:rsidR="004845B2">
        <w:rPr>
          <w:b w:val="0"/>
          <w:szCs w:val="24"/>
        </w:rPr>
        <w:t xml:space="preserve"> 97,13</w:t>
      </w:r>
      <w:r w:rsidR="004270B2">
        <w:rPr>
          <w:b w:val="0"/>
          <w:szCs w:val="24"/>
        </w:rPr>
        <w:t xml:space="preserve"> </w:t>
      </w:r>
      <w:r w:rsidRPr="003143E8">
        <w:rPr>
          <w:b w:val="0"/>
          <w:szCs w:val="24"/>
        </w:rPr>
        <w:t>%</w:t>
      </w:r>
    </w:p>
    <w:p w:rsidR="00466903" w:rsidRDefault="00466903" w:rsidP="00466903">
      <w:pPr>
        <w:rPr>
          <w:sz w:val="24"/>
          <w:szCs w:val="24"/>
        </w:rPr>
      </w:pPr>
    </w:p>
    <w:p w:rsidR="00900831" w:rsidRDefault="004270B2" w:rsidP="00900831">
      <w:pPr>
        <w:rPr>
          <w:sz w:val="24"/>
        </w:rPr>
      </w:pPr>
      <w:r>
        <w:rPr>
          <w:sz w:val="24"/>
        </w:rPr>
        <w:t>Modernizacja Stacji Uzdatniania Wody w Nowym Duninowie w zakr</w:t>
      </w:r>
      <w:r w:rsidR="007B7CEA">
        <w:rPr>
          <w:sz w:val="24"/>
        </w:rPr>
        <w:t xml:space="preserve">esie zbiornika wody uzdatnionej. </w:t>
      </w:r>
      <w:r w:rsidR="00975CD7">
        <w:rPr>
          <w:sz w:val="24"/>
        </w:rPr>
        <w:t>Zadanie zostało zakończone w m-cu maju.</w:t>
      </w:r>
    </w:p>
    <w:p w:rsidR="00900831" w:rsidRDefault="00900831" w:rsidP="00466903">
      <w:pPr>
        <w:rPr>
          <w:sz w:val="24"/>
          <w:szCs w:val="24"/>
        </w:rPr>
      </w:pPr>
    </w:p>
    <w:p w:rsidR="00216ABE" w:rsidRPr="00216ABE" w:rsidRDefault="00216ABE" w:rsidP="00216ABE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>DZIAŁ 600- TRANSPORT I ŁĄCZNOŚĆ</w:t>
      </w:r>
    </w:p>
    <w:p w:rsidR="00216ABE" w:rsidRDefault="00216ABE" w:rsidP="00466903">
      <w:pPr>
        <w:rPr>
          <w:sz w:val="24"/>
          <w:szCs w:val="24"/>
        </w:rPr>
      </w:pPr>
    </w:p>
    <w:p w:rsidR="00216ABE" w:rsidRPr="00666424" w:rsidRDefault="00216ABE" w:rsidP="00666424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975CD7">
        <w:rPr>
          <w:b w:val="0"/>
          <w:szCs w:val="24"/>
        </w:rPr>
        <w:t>276.000,-</w:t>
      </w:r>
      <w:r w:rsidRPr="003143E8">
        <w:rPr>
          <w:b w:val="0"/>
          <w:szCs w:val="24"/>
        </w:rPr>
        <w:t xml:space="preserve">  wykonano  </w:t>
      </w:r>
      <w:r w:rsidR="00975CD7">
        <w:rPr>
          <w:b w:val="0"/>
          <w:szCs w:val="24"/>
        </w:rPr>
        <w:t>615,-</w:t>
      </w:r>
      <w:r w:rsidRPr="003143E8">
        <w:rPr>
          <w:b w:val="0"/>
          <w:szCs w:val="24"/>
        </w:rPr>
        <w:t xml:space="preserve"> tj.</w:t>
      </w:r>
      <w:r w:rsidR="007B7CEA">
        <w:rPr>
          <w:b w:val="0"/>
          <w:szCs w:val="24"/>
        </w:rPr>
        <w:t xml:space="preserve"> </w:t>
      </w:r>
      <w:r w:rsidR="00975CD7">
        <w:rPr>
          <w:b w:val="0"/>
          <w:szCs w:val="24"/>
        </w:rPr>
        <w:t>0,22</w:t>
      </w:r>
      <w:r w:rsidRPr="003143E8">
        <w:rPr>
          <w:b w:val="0"/>
          <w:szCs w:val="24"/>
        </w:rPr>
        <w:t>%</w:t>
      </w:r>
    </w:p>
    <w:p w:rsidR="00216ABE" w:rsidRDefault="00216ABE" w:rsidP="00216AB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Budowa drogi gminnej w m. </w:t>
      </w:r>
      <w:r w:rsidR="00975CD7">
        <w:rPr>
          <w:sz w:val="24"/>
          <w:szCs w:val="24"/>
        </w:rPr>
        <w:t>Karolewo</w:t>
      </w:r>
      <w:r w:rsidR="007B7CEA">
        <w:rPr>
          <w:sz w:val="24"/>
          <w:szCs w:val="24"/>
        </w:rPr>
        <w:t xml:space="preserve"> Etap I</w:t>
      </w:r>
      <w:r w:rsidR="00975CD7">
        <w:rPr>
          <w:sz w:val="24"/>
          <w:szCs w:val="24"/>
        </w:rPr>
        <w:t>V</w:t>
      </w:r>
      <w:r w:rsidR="007B7CEA">
        <w:rPr>
          <w:sz w:val="24"/>
          <w:szCs w:val="24"/>
        </w:rPr>
        <w:t xml:space="preserve"> </w:t>
      </w:r>
      <w:r w:rsidR="001B7C24">
        <w:rPr>
          <w:sz w:val="24"/>
          <w:szCs w:val="24"/>
        </w:rPr>
        <w:t>–</w:t>
      </w:r>
      <w:r w:rsidR="00AF6E2F">
        <w:rPr>
          <w:sz w:val="24"/>
          <w:szCs w:val="24"/>
        </w:rPr>
        <w:t xml:space="preserve"> </w:t>
      </w:r>
      <w:r w:rsidR="001B7C24">
        <w:rPr>
          <w:sz w:val="24"/>
          <w:szCs w:val="24"/>
        </w:rPr>
        <w:t xml:space="preserve">plan </w:t>
      </w:r>
      <w:r w:rsidR="00975CD7">
        <w:rPr>
          <w:sz w:val="24"/>
          <w:szCs w:val="24"/>
        </w:rPr>
        <w:t>186</w:t>
      </w:r>
      <w:r w:rsidR="00EE49B8">
        <w:rPr>
          <w:sz w:val="24"/>
          <w:szCs w:val="24"/>
        </w:rPr>
        <w:t xml:space="preserve">.000,- </w:t>
      </w:r>
      <w:r w:rsidR="00672B74">
        <w:rPr>
          <w:sz w:val="24"/>
          <w:szCs w:val="24"/>
        </w:rPr>
        <w:t xml:space="preserve">wydatkowano kwotę </w:t>
      </w:r>
      <w:r w:rsidR="00975CD7">
        <w:rPr>
          <w:sz w:val="24"/>
          <w:szCs w:val="24"/>
        </w:rPr>
        <w:t>615,-</w:t>
      </w:r>
      <w:r w:rsidR="00672B74">
        <w:rPr>
          <w:sz w:val="24"/>
          <w:szCs w:val="24"/>
        </w:rPr>
        <w:t>. W</w:t>
      </w:r>
      <w:r w:rsidR="00975CD7">
        <w:rPr>
          <w:sz w:val="24"/>
          <w:szCs w:val="24"/>
        </w:rPr>
        <w:t xml:space="preserve"> dniu 8</w:t>
      </w:r>
      <w:r w:rsidR="007B7CEA">
        <w:rPr>
          <w:sz w:val="24"/>
          <w:szCs w:val="24"/>
        </w:rPr>
        <w:t xml:space="preserve"> lipca </w:t>
      </w:r>
      <w:r w:rsidR="00975CD7">
        <w:rPr>
          <w:sz w:val="24"/>
          <w:szCs w:val="24"/>
        </w:rPr>
        <w:t>została podpisana umowa z wykonawcą na realizację tego zadania</w:t>
      </w:r>
    </w:p>
    <w:p w:rsidR="001B7C24" w:rsidRDefault="001B7C24" w:rsidP="00216AB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Budowa chodnika w m. Karolewo od km 98+530 do km 98+650 strona prawa – opracowanie do</w:t>
      </w:r>
      <w:r w:rsidR="00975CD7">
        <w:rPr>
          <w:sz w:val="24"/>
          <w:szCs w:val="24"/>
        </w:rPr>
        <w:t>kumentacji projektowej – plan 15</w:t>
      </w:r>
      <w:r>
        <w:rPr>
          <w:sz w:val="24"/>
          <w:szCs w:val="24"/>
        </w:rPr>
        <w:t>.000,-</w:t>
      </w:r>
      <w:r w:rsidR="00427986">
        <w:rPr>
          <w:sz w:val="24"/>
          <w:szCs w:val="24"/>
        </w:rPr>
        <w:t xml:space="preserve"> Umowa o prace projektowe została podpisana</w:t>
      </w:r>
      <w:r w:rsidR="008B78CE">
        <w:rPr>
          <w:sz w:val="24"/>
          <w:szCs w:val="24"/>
        </w:rPr>
        <w:t xml:space="preserve"> w 2018 roku z terminem wykonania </w:t>
      </w:r>
      <w:r w:rsidR="003E6518">
        <w:rPr>
          <w:sz w:val="24"/>
          <w:szCs w:val="24"/>
        </w:rPr>
        <w:t>do końca 2019 roku.</w:t>
      </w:r>
      <w:r w:rsidR="008B78CE">
        <w:rPr>
          <w:sz w:val="24"/>
          <w:szCs w:val="24"/>
        </w:rPr>
        <w:t xml:space="preserve"> </w:t>
      </w:r>
      <w:r w:rsidR="00427986">
        <w:rPr>
          <w:sz w:val="24"/>
          <w:szCs w:val="24"/>
        </w:rPr>
        <w:t xml:space="preserve"> </w:t>
      </w:r>
    </w:p>
    <w:p w:rsidR="001B7C24" w:rsidRDefault="001B7C24" w:rsidP="00216AB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Budowa chodnika w m. Nowy </w:t>
      </w:r>
      <w:r w:rsidR="00714D1B">
        <w:rPr>
          <w:sz w:val="24"/>
          <w:szCs w:val="24"/>
        </w:rPr>
        <w:t>Duninów – Stary Duninów od km 100+770 do km 102+750</w:t>
      </w:r>
      <w:r>
        <w:rPr>
          <w:sz w:val="24"/>
          <w:szCs w:val="24"/>
        </w:rPr>
        <w:t xml:space="preserve"> strona prawa – opracowanie do</w:t>
      </w:r>
      <w:r w:rsidR="00975CD7">
        <w:rPr>
          <w:sz w:val="24"/>
          <w:szCs w:val="24"/>
        </w:rPr>
        <w:t>kumentacji projektowej – plan 32</w:t>
      </w:r>
      <w:r>
        <w:rPr>
          <w:sz w:val="24"/>
          <w:szCs w:val="24"/>
        </w:rPr>
        <w:t>.000,-</w:t>
      </w:r>
      <w:r w:rsidR="00427986">
        <w:rPr>
          <w:sz w:val="24"/>
          <w:szCs w:val="24"/>
        </w:rPr>
        <w:t xml:space="preserve"> Umowa o prace projektowe została podpisana</w:t>
      </w:r>
      <w:r w:rsidR="003E6518">
        <w:rPr>
          <w:sz w:val="24"/>
          <w:szCs w:val="24"/>
        </w:rPr>
        <w:t xml:space="preserve"> w 2018 roku z terminem wykonania do końca 2019 roku.  </w:t>
      </w:r>
    </w:p>
    <w:p w:rsidR="001B7C24" w:rsidRDefault="001B7C24" w:rsidP="00216AB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Budowa chodnika w m. Wola Brwileńska</w:t>
      </w:r>
      <w:r w:rsidR="00497418">
        <w:rPr>
          <w:sz w:val="24"/>
          <w:szCs w:val="24"/>
        </w:rPr>
        <w:t>-Brwilno Dolne od km 106+160 do km 106+410</w:t>
      </w:r>
      <w:r>
        <w:rPr>
          <w:sz w:val="24"/>
          <w:szCs w:val="24"/>
        </w:rPr>
        <w:t xml:space="preserve"> strona prawa </w:t>
      </w:r>
      <w:r w:rsidR="001D1E25">
        <w:rPr>
          <w:sz w:val="24"/>
          <w:szCs w:val="24"/>
        </w:rPr>
        <w:t xml:space="preserve">- </w:t>
      </w:r>
      <w:r w:rsidR="004A5C63">
        <w:rPr>
          <w:sz w:val="24"/>
          <w:szCs w:val="24"/>
        </w:rPr>
        <w:t>opracowanie do</w:t>
      </w:r>
      <w:r w:rsidR="00497418">
        <w:rPr>
          <w:sz w:val="24"/>
          <w:szCs w:val="24"/>
        </w:rPr>
        <w:t>kumentacji projektowej – plan 15</w:t>
      </w:r>
      <w:r w:rsidR="004A5C63">
        <w:rPr>
          <w:sz w:val="24"/>
          <w:szCs w:val="24"/>
        </w:rPr>
        <w:t>.000,-</w:t>
      </w:r>
      <w:r w:rsidR="00427986">
        <w:rPr>
          <w:sz w:val="24"/>
          <w:szCs w:val="24"/>
        </w:rPr>
        <w:t xml:space="preserve"> Umowa o prace projektowe została podpisana</w:t>
      </w:r>
      <w:r w:rsidR="003E6518">
        <w:rPr>
          <w:sz w:val="24"/>
          <w:szCs w:val="24"/>
        </w:rPr>
        <w:t xml:space="preserve"> w 2018 roku z terminem wykonania do końca 2019 roku.  </w:t>
      </w:r>
    </w:p>
    <w:p w:rsidR="001D1E25" w:rsidRDefault="001D1E25" w:rsidP="00216AB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Budowa ścieżki rowerowej w m. Popłacin</w:t>
      </w:r>
      <w:r w:rsidR="004A5C63">
        <w:rPr>
          <w:sz w:val="24"/>
          <w:szCs w:val="24"/>
        </w:rPr>
        <w:t xml:space="preserve"> od km.112+630 do km 114+792 strona lewa - opracowanie do</w:t>
      </w:r>
      <w:r w:rsidR="00497418">
        <w:rPr>
          <w:sz w:val="24"/>
          <w:szCs w:val="24"/>
        </w:rPr>
        <w:t>kumentacji projektowej – plan 28</w:t>
      </w:r>
      <w:r w:rsidR="004A5C63">
        <w:rPr>
          <w:sz w:val="24"/>
          <w:szCs w:val="24"/>
        </w:rPr>
        <w:t>.000,-</w:t>
      </w:r>
      <w:r w:rsidR="00427986">
        <w:rPr>
          <w:sz w:val="24"/>
          <w:szCs w:val="24"/>
        </w:rPr>
        <w:t xml:space="preserve"> Umowa o prace projektowe została podpisana</w:t>
      </w:r>
      <w:r w:rsidR="003E6518">
        <w:rPr>
          <w:sz w:val="24"/>
          <w:szCs w:val="24"/>
        </w:rPr>
        <w:t xml:space="preserve"> w 2018 roku z terminem wykonania do końca 2019 roku.  </w:t>
      </w:r>
    </w:p>
    <w:p w:rsidR="00885BD5" w:rsidRDefault="00885BD5" w:rsidP="00006300">
      <w:pPr>
        <w:rPr>
          <w:sz w:val="24"/>
          <w:szCs w:val="24"/>
        </w:rPr>
      </w:pPr>
    </w:p>
    <w:p w:rsidR="00006300" w:rsidRPr="004665A1" w:rsidRDefault="00006300" w:rsidP="00006300">
      <w:pPr>
        <w:tabs>
          <w:tab w:val="left" w:pos="4536"/>
          <w:tab w:val="left" w:pos="7938"/>
        </w:tabs>
        <w:rPr>
          <w:sz w:val="24"/>
        </w:rPr>
      </w:pPr>
      <w:r>
        <w:rPr>
          <w:b/>
          <w:sz w:val="28"/>
        </w:rPr>
        <w:t>DZIAŁ 630 – TURYSTYKA</w:t>
      </w:r>
    </w:p>
    <w:p w:rsidR="00006300" w:rsidRDefault="00006300" w:rsidP="00006300">
      <w:pPr>
        <w:rPr>
          <w:sz w:val="24"/>
          <w:szCs w:val="24"/>
        </w:rPr>
      </w:pPr>
    </w:p>
    <w:p w:rsidR="00006300" w:rsidRDefault="00006300" w:rsidP="00006300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497418">
        <w:rPr>
          <w:b w:val="0"/>
          <w:szCs w:val="24"/>
        </w:rPr>
        <w:t>20.000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F45CF2">
        <w:rPr>
          <w:b w:val="0"/>
          <w:szCs w:val="24"/>
        </w:rPr>
        <w:t>0,-</w:t>
      </w:r>
      <w:r>
        <w:rPr>
          <w:b w:val="0"/>
          <w:szCs w:val="24"/>
        </w:rPr>
        <w:t xml:space="preserve"> </w:t>
      </w:r>
    </w:p>
    <w:p w:rsidR="004A6F64" w:rsidRPr="004A6F64" w:rsidRDefault="004A6F64" w:rsidP="004A6F64"/>
    <w:p w:rsidR="00B5540A" w:rsidRDefault="00B5540A" w:rsidP="00B5540A">
      <w:pPr>
        <w:rPr>
          <w:sz w:val="24"/>
          <w:szCs w:val="24"/>
        </w:rPr>
      </w:pPr>
      <w:r>
        <w:rPr>
          <w:sz w:val="24"/>
          <w:szCs w:val="24"/>
        </w:rPr>
        <w:t>Zadanie pn. „Zagospodarowanie terenu plaży w m. Soczewka</w:t>
      </w:r>
      <w:r w:rsidR="00AC3384">
        <w:rPr>
          <w:sz w:val="24"/>
          <w:szCs w:val="24"/>
        </w:rPr>
        <w:t xml:space="preserve"> – Etap II</w:t>
      </w:r>
      <w:r>
        <w:rPr>
          <w:sz w:val="24"/>
          <w:szCs w:val="24"/>
        </w:rPr>
        <w:t>”</w:t>
      </w:r>
      <w:r w:rsidR="004845B2">
        <w:rPr>
          <w:sz w:val="24"/>
          <w:szCs w:val="24"/>
        </w:rPr>
        <w:t>. Plan 20.000,-</w:t>
      </w:r>
      <w:r>
        <w:rPr>
          <w:sz w:val="24"/>
          <w:szCs w:val="24"/>
        </w:rPr>
        <w:t xml:space="preserve"> Umowa o dofinansowanie została podpisana w m-cu lipcu. Realizacja w II półroczu</w:t>
      </w:r>
    </w:p>
    <w:p w:rsidR="00006300" w:rsidRPr="00216ABE" w:rsidRDefault="00006300" w:rsidP="00006300">
      <w:pPr>
        <w:rPr>
          <w:sz w:val="24"/>
          <w:szCs w:val="24"/>
        </w:rPr>
      </w:pPr>
    </w:p>
    <w:p w:rsidR="00216ABE" w:rsidRPr="004665A1" w:rsidRDefault="00216ABE" w:rsidP="00216ABE">
      <w:pPr>
        <w:tabs>
          <w:tab w:val="left" w:pos="4536"/>
          <w:tab w:val="left" w:pos="7938"/>
        </w:tabs>
        <w:rPr>
          <w:sz w:val="24"/>
        </w:rPr>
      </w:pPr>
      <w:r>
        <w:rPr>
          <w:b/>
          <w:sz w:val="28"/>
        </w:rPr>
        <w:t>DZIAŁ 700 – GOSPODARKA MIESZKANIOWA</w:t>
      </w:r>
    </w:p>
    <w:p w:rsidR="00466903" w:rsidRDefault="00466903" w:rsidP="00466903">
      <w:pPr>
        <w:rPr>
          <w:sz w:val="24"/>
          <w:szCs w:val="24"/>
        </w:rPr>
      </w:pPr>
    </w:p>
    <w:p w:rsidR="00216ABE" w:rsidRPr="00666424" w:rsidRDefault="00216ABE" w:rsidP="00666424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B5540A">
        <w:rPr>
          <w:b w:val="0"/>
          <w:szCs w:val="24"/>
        </w:rPr>
        <w:t>15</w:t>
      </w:r>
      <w:r w:rsidR="005D6A47">
        <w:rPr>
          <w:b w:val="0"/>
          <w:szCs w:val="24"/>
        </w:rPr>
        <w:t>.000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F45CF2">
        <w:rPr>
          <w:b w:val="0"/>
          <w:szCs w:val="24"/>
        </w:rPr>
        <w:t>0,</w:t>
      </w:r>
      <w:r w:rsidR="00693A0E">
        <w:rPr>
          <w:b w:val="0"/>
          <w:szCs w:val="24"/>
        </w:rPr>
        <w:t xml:space="preserve">- </w:t>
      </w:r>
      <w:r w:rsidR="005D6A47">
        <w:rPr>
          <w:b w:val="0"/>
          <w:szCs w:val="24"/>
        </w:rPr>
        <w:t xml:space="preserve"> </w:t>
      </w:r>
    </w:p>
    <w:p w:rsidR="00216ABE" w:rsidRPr="004A6F64" w:rsidRDefault="00216ABE" w:rsidP="004A6F64">
      <w:pPr>
        <w:rPr>
          <w:sz w:val="24"/>
          <w:szCs w:val="24"/>
        </w:rPr>
      </w:pPr>
      <w:r w:rsidRPr="004A6F64">
        <w:rPr>
          <w:sz w:val="24"/>
          <w:szCs w:val="24"/>
        </w:rPr>
        <w:t>Wykup gruntów</w:t>
      </w:r>
      <w:r w:rsidR="0089603C" w:rsidRPr="004A6F64">
        <w:rPr>
          <w:sz w:val="24"/>
          <w:szCs w:val="24"/>
        </w:rPr>
        <w:t xml:space="preserve">– </w:t>
      </w:r>
      <w:r w:rsidR="00F45CF2">
        <w:rPr>
          <w:sz w:val="24"/>
          <w:szCs w:val="24"/>
        </w:rPr>
        <w:t>na dzień sprawozdawczy nie było konieczności nabycia odpłatnego gruntów.</w:t>
      </w:r>
      <w:r w:rsidR="00010D47">
        <w:rPr>
          <w:sz w:val="24"/>
          <w:szCs w:val="24"/>
        </w:rPr>
        <w:t xml:space="preserve"> Zadanie będzie realizowane w II półroczu.</w:t>
      </w:r>
    </w:p>
    <w:p w:rsidR="003B7666" w:rsidRDefault="003B7666" w:rsidP="004A6F64">
      <w:pPr>
        <w:rPr>
          <w:sz w:val="24"/>
          <w:szCs w:val="24"/>
        </w:rPr>
      </w:pPr>
    </w:p>
    <w:p w:rsidR="004A6F64" w:rsidRPr="004665A1" w:rsidRDefault="004A6F64" w:rsidP="004A6F64">
      <w:pPr>
        <w:tabs>
          <w:tab w:val="left" w:pos="4536"/>
          <w:tab w:val="left" w:pos="7938"/>
        </w:tabs>
        <w:rPr>
          <w:sz w:val="24"/>
        </w:rPr>
      </w:pPr>
      <w:r>
        <w:rPr>
          <w:b/>
          <w:sz w:val="28"/>
        </w:rPr>
        <w:t>DZIAŁ 710 – DZIAŁALNOŚĆ USŁUGOWA</w:t>
      </w:r>
    </w:p>
    <w:p w:rsidR="004A6F64" w:rsidRDefault="004A6F64" w:rsidP="004A6F64">
      <w:pPr>
        <w:rPr>
          <w:sz w:val="24"/>
          <w:szCs w:val="24"/>
        </w:rPr>
      </w:pPr>
    </w:p>
    <w:p w:rsidR="004A6F64" w:rsidRPr="00666424" w:rsidRDefault="004A6F64" w:rsidP="004A6F64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B5540A">
        <w:rPr>
          <w:b w:val="0"/>
          <w:szCs w:val="24"/>
        </w:rPr>
        <w:t>23.026,23</w:t>
      </w:r>
      <w:r w:rsidRPr="003143E8">
        <w:rPr>
          <w:b w:val="0"/>
          <w:szCs w:val="24"/>
        </w:rPr>
        <w:t xml:space="preserve">  wykonano  </w:t>
      </w:r>
      <w:r w:rsidR="00B5540A">
        <w:rPr>
          <w:b w:val="0"/>
          <w:szCs w:val="24"/>
        </w:rPr>
        <w:t>23.026,23</w:t>
      </w:r>
      <w:r>
        <w:rPr>
          <w:b w:val="0"/>
          <w:szCs w:val="24"/>
        </w:rPr>
        <w:t xml:space="preserve">  </w:t>
      </w:r>
      <w:r w:rsidRPr="003143E8">
        <w:rPr>
          <w:b w:val="0"/>
          <w:szCs w:val="24"/>
        </w:rPr>
        <w:t>tj.</w:t>
      </w:r>
      <w:r>
        <w:rPr>
          <w:b w:val="0"/>
          <w:szCs w:val="24"/>
        </w:rPr>
        <w:t xml:space="preserve"> 100</w:t>
      </w:r>
      <w:r w:rsidRPr="003143E8">
        <w:rPr>
          <w:b w:val="0"/>
          <w:szCs w:val="24"/>
        </w:rPr>
        <w:t>%</w:t>
      </w:r>
    </w:p>
    <w:p w:rsidR="004A6F64" w:rsidRPr="004A6F64" w:rsidRDefault="004A6F64" w:rsidP="004A6F64">
      <w:pPr>
        <w:rPr>
          <w:sz w:val="24"/>
          <w:szCs w:val="24"/>
        </w:rPr>
      </w:pPr>
      <w:r>
        <w:rPr>
          <w:sz w:val="24"/>
          <w:szCs w:val="24"/>
        </w:rPr>
        <w:t xml:space="preserve">Udzielono dotacji na rzecz budżetu Samorządu Województwa Mazowieckiego na realizację projektu pn. „Regionalne partnerstwo samorządów Mazowsza dla aktywizacji społeczeństwa informacyjnego w zakresie e-administracji i geoinformacji” </w:t>
      </w:r>
    </w:p>
    <w:p w:rsidR="004D2112" w:rsidRDefault="004D2112" w:rsidP="00C1105D">
      <w:pPr>
        <w:rPr>
          <w:sz w:val="24"/>
          <w:szCs w:val="24"/>
        </w:rPr>
      </w:pPr>
    </w:p>
    <w:p w:rsidR="0086689C" w:rsidRPr="004665A1" w:rsidRDefault="0086689C" w:rsidP="0086689C">
      <w:pPr>
        <w:tabs>
          <w:tab w:val="left" w:pos="4536"/>
          <w:tab w:val="left" w:pos="7938"/>
        </w:tabs>
        <w:rPr>
          <w:sz w:val="24"/>
        </w:rPr>
      </w:pPr>
      <w:r>
        <w:rPr>
          <w:b/>
          <w:sz w:val="28"/>
        </w:rPr>
        <w:t xml:space="preserve">DZIAŁ </w:t>
      </w:r>
      <w:r w:rsidR="00B5540A">
        <w:rPr>
          <w:b/>
          <w:sz w:val="28"/>
        </w:rPr>
        <w:t>750</w:t>
      </w:r>
      <w:r>
        <w:rPr>
          <w:b/>
          <w:sz w:val="28"/>
        </w:rPr>
        <w:t xml:space="preserve"> – </w:t>
      </w:r>
      <w:r w:rsidR="00B5540A">
        <w:rPr>
          <w:b/>
          <w:sz w:val="28"/>
        </w:rPr>
        <w:t>ADMINISTRACJA PUBLICZNA</w:t>
      </w:r>
    </w:p>
    <w:p w:rsidR="0086689C" w:rsidRDefault="0086689C" w:rsidP="0086689C">
      <w:pPr>
        <w:rPr>
          <w:sz w:val="24"/>
          <w:szCs w:val="24"/>
        </w:rPr>
      </w:pPr>
    </w:p>
    <w:p w:rsidR="0086689C" w:rsidRDefault="0086689C" w:rsidP="0086689C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B5540A">
        <w:rPr>
          <w:b w:val="0"/>
        </w:rPr>
        <w:t>61.600,-</w:t>
      </w:r>
      <w:r w:rsidR="00E92D13">
        <w:t xml:space="preserve"> </w:t>
      </w:r>
      <w:r w:rsidRPr="003143E8">
        <w:rPr>
          <w:b w:val="0"/>
          <w:szCs w:val="24"/>
        </w:rPr>
        <w:t xml:space="preserve">wykonano  </w:t>
      </w:r>
      <w:r w:rsidR="00B5540A">
        <w:rPr>
          <w:b w:val="0"/>
        </w:rPr>
        <w:t>61.600,-</w:t>
      </w:r>
      <w:r w:rsidR="00E92D13">
        <w:t xml:space="preserve"> </w:t>
      </w:r>
      <w:r w:rsidRPr="003143E8">
        <w:rPr>
          <w:b w:val="0"/>
          <w:szCs w:val="24"/>
        </w:rPr>
        <w:t>tj.</w:t>
      </w:r>
      <w:r w:rsidR="004A6F64">
        <w:rPr>
          <w:b w:val="0"/>
          <w:szCs w:val="24"/>
        </w:rPr>
        <w:t xml:space="preserve"> </w:t>
      </w:r>
      <w:r w:rsidR="00B5540A">
        <w:rPr>
          <w:b w:val="0"/>
          <w:szCs w:val="24"/>
        </w:rPr>
        <w:t>100</w:t>
      </w:r>
      <w:r w:rsidRPr="003143E8">
        <w:rPr>
          <w:b w:val="0"/>
          <w:szCs w:val="24"/>
        </w:rPr>
        <w:t>%</w:t>
      </w:r>
    </w:p>
    <w:p w:rsidR="00E93B29" w:rsidRDefault="00E93B29" w:rsidP="00E93B29"/>
    <w:p w:rsidR="00427986" w:rsidRPr="00E92D13" w:rsidRDefault="00B5540A" w:rsidP="00E92D13">
      <w:pPr>
        <w:rPr>
          <w:sz w:val="24"/>
          <w:szCs w:val="24"/>
        </w:rPr>
      </w:pPr>
      <w:r>
        <w:rPr>
          <w:sz w:val="24"/>
          <w:szCs w:val="24"/>
        </w:rPr>
        <w:t>Został zakupiony samochód osobowy dla Urzędu Gminy</w:t>
      </w:r>
    </w:p>
    <w:p w:rsidR="00B5540A" w:rsidRDefault="00B5540A" w:rsidP="002C2169">
      <w:pPr>
        <w:tabs>
          <w:tab w:val="left" w:pos="5100"/>
        </w:tabs>
        <w:rPr>
          <w:sz w:val="24"/>
          <w:szCs w:val="24"/>
        </w:rPr>
      </w:pPr>
    </w:p>
    <w:p w:rsidR="00B5540A" w:rsidRDefault="00B5540A" w:rsidP="00B5540A">
      <w:pPr>
        <w:tabs>
          <w:tab w:val="left" w:pos="3544"/>
          <w:tab w:val="left" w:pos="4253"/>
          <w:tab w:val="left" w:pos="5103"/>
          <w:tab w:val="left" w:pos="5954"/>
          <w:tab w:val="left" w:pos="7371"/>
          <w:tab w:val="left" w:pos="7938"/>
        </w:tabs>
        <w:jc w:val="both"/>
        <w:rPr>
          <w:b/>
          <w:sz w:val="28"/>
        </w:rPr>
      </w:pPr>
      <w:r>
        <w:rPr>
          <w:b/>
          <w:sz w:val="28"/>
        </w:rPr>
        <w:t>DZIAŁ 852 – POMOC SPOŁECZNA</w:t>
      </w:r>
    </w:p>
    <w:p w:rsidR="00B5540A" w:rsidRDefault="00B5540A" w:rsidP="00B5540A">
      <w:pPr>
        <w:rPr>
          <w:sz w:val="24"/>
          <w:szCs w:val="24"/>
        </w:rPr>
      </w:pPr>
    </w:p>
    <w:p w:rsidR="00B5540A" w:rsidRDefault="00B5540A" w:rsidP="00B5540A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>
        <w:rPr>
          <w:b w:val="0"/>
        </w:rPr>
        <w:t>122.050,-</w:t>
      </w:r>
      <w:r>
        <w:t xml:space="preserve"> </w:t>
      </w:r>
      <w:r w:rsidRPr="003143E8">
        <w:rPr>
          <w:b w:val="0"/>
          <w:szCs w:val="24"/>
        </w:rPr>
        <w:t xml:space="preserve">wykonano  </w:t>
      </w:r>
      <w:r>
        <w:rPr>
          <w:b w:val="0"/>
        </w:rPr>
        <w:t>0,-</w:t>
      </w:r>
      <w:r>
        <w:t xml:space="preserve"> </w:t>
      </w:r>
      <w:r w:rsidRPr="003143E8">
        <w:rPr>
          <w:b w:val="0"/>
          <w:szCs w:val="24"/>
        </w:rPr>
        <w:t>tj.</w:t>
      </w:r>
      <w:r>
        <w:rPr>
          <w:b w:val="0"/>
          <w:szCs w:val="24"/>
        </w:rPr>
        <w:t xml:space="preserve"> 0</w:t>
      </w:r>
      <w:r w:rsidRPr="003143E8">
        <w:rPr>
          <w:b w:val="0"/>
          <w:szCs w:val="24"/>
        </w:rPr>
        <w:t>%</w:t>
      </w:r>
    </w:p>
    <w:p w:rsidR="00B5540A" w:rsidRDefault="00B5540A" w:rsidP="00B5540A"/>
    <w:p w:rsidR="00B5540A" w:rsidRDefault="00B5540A" w:rsidP="00B5540A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Zadania pn. Klub Seniora+ „Adaptacja pomieszczeń w Szkole Podstawowej w Soczewce na potrzeby utworzenia Klubu Seniora +”. Umowa o realizację projektu została podpisana</w:t>
      </w:r>
      <w:r w:rsidR="004845B2">
        <w:t xml:space="preserve">   </w:t>
      </w:r>
      <w:r>
        <w:t xml:space="preserve"> w m-cu lipcu. Realizacja w II półroczu.</w:t>
      </w:r>
    </w:p>
    <w:p w:rsidR="0086689C" w:rsidRPr="00FB0F6D" w:rsidRDefault="002C2169" w:rsidP="002C2169">
      <w:pPr>
        <w:tabs>
          <w:tab w:val="left" w:pos="5100"/>
        </w:tabs>
        <w:rPr>
          <w:sz w:val="24"/>
          <w:szCs w:val="24"/>
        </w:rPr>
      </w:pPr>
      <w:r w:rsidRPr="00FB0F6D">
        <w:rPr>
          <w:sz w:val="24"/>
          <w:szCs w:val="24"/>
        </w:rPr>
        <w:tab/>
      </w:r>
    </w:p>
    <w:p w:rsidR="00A875D3" w:rsidRDefault="00A875D3" w:rsidP="00A875D3">
      <w:pPr>
        <w:tabs>
          <w:tab w:val="left" w:pos="3544"/>
          <w:tab w:val="left" w:pos="4253"/>
          <w:tab w:val="left" w:pos="5103"/>
          <w:tab w:val="left" w:pos="5954"/>
          <w:tab w:val="left" w:pos="7371"/>
          <w:tab w:val="left" w:pos="7938"/>
        </w:tabs>
        <w:jc w:val="both"/>
        <w:rPr>
          <w:b/>
          <w:sz w:val="28"/>
        </w:rPr>
      </w:pPr>
      <w:r>
        <w:rPr>
          <w:b/>
          <w:sz w:val="28"/>
        </w:rPr>
        <w:t>DZIAŁ 900 – GOSPODARKA KOMUNALNA I OCHRONA ŚRODOWISKA</w:t>
      </w:r>
    </w:p>
    <w:p w:rsidR="004D2112" w:rsidRDefault="004D2112" w:rsidP="00C1105D">
      <w:pPr>
        <w:rPr>
          <w:sz w:val="24"/>
          <w:szCs w:val="24"/>
        </w:rPr>
      </w:pPr>
    </w:p>
    <w:p w:rsidR="00B2758B" w:rsidRPr="00216ABE" w:rsidRDefault="00B2758B" w:rsidP="00B2758B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B5540A">
        <w:rPr>
          <w:b w:val="0"/>
        </w:rPr>
        <w:t>137.466</w:t>
      </w:r>
      <w:r w:rsidR="00427986">
        <w:t xml:space="preserve"> </w:t>
      </w:r>
      <w:r w:rsidRPr="003143E8">
        <w:rPr>
          <w:b w:val="0"/>
          <w:szCs w:val="24"/>
        </w:rPr>
        <w:t xml:space="preserve">wykonano  </w:t>
      </w:r>
      <w:r w:rsidR="00427986">
        <w:rPr>
          <w:b w:val="0"/>
          <w:szCs w:val="24"/>
        </w:rPr>
        <w:t>0</w:t>
      </w:r>
      <w:r w:rsidR="00F45CF2"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F45CF2">
        <w:rPr>
          <w:b w:val="0"/>
          <w:szCs w:val="24"/>
        </w:rPr>
        <w:t>0</w:t>
      </w:r>
      <w:r w:rsidRPr="003143E8">
        <w:rPr>
          <w:b w:val="0"/>
          <w:szCs w:val="24"/>
        </w:rPr>
        <w:t>%</w:t>
      </w:r>
    </w:p>
    <w:p w:rsidR="00B2758B" w:rsidRDefault="00B2758B" w:rsidP="00B2758B">
      <w:pPr>
        <w:jc w:val="both"/>
        <w:rPr>
          <w:sz w:val="24"/>
        </w:rPr>
      </w:pPr>
      <w:r>
        <w:rPr>
          <w:sz w:val="24"/>
        </w:rPr>
        <w:t>w tym:</w:t>
      </w:r>
    </w:p>
    <w:p w:rsidR="00E92D13" w:rsidRDefault="00B5540A" w:rsidP="00E92D13">
      <w:pPr>
        <w:pStyle w:val="Akapitzlist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Aktywna ochrona jerzyków i jaskółek na terenie Gminy Nowy Duninów.</w:t>
      </w:r>
      <w:r w:rsidR="00925CA6">
        <w:rPr>
          <w:sz w:val="24"/>
        </w:rPr>
        <w:t xml:space="preserve"> Plan 11.000,-</w:t>
      </w:r>
      <w:r>
        <w:rPr>
          <w:sz w:val="24"/>
        </w:rPr>
        <w:t xml:space="preserve"> Został złożony wniosek o dofinansowanie do WFOŚ i GW w Warszawie. W przypadku pozyskania dofinansowania zadanie będzie realizowane w II półroczu.</w:t>
      </w:r>
    </w:p>
    <w:p w:rsidR="00FA53C4" w:rsidRDefault="00FA53C4" w:rsidP="00E92D13">
      <w:pPr>
        <w:pStyle w:val="Akapitzlist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 xml:space="preserve">Rozbudowa oświetlenia ulicznego przy drodze krajowej w m. Nowa Wieś </w:t>
      </w:r>
      <w:r w:rsidR="005B3F7C">
        <w:rPr>
          <w:sz w:val="24"/>
        </w:rPr>
        <w:t xml:space="preserve"> Etap II</w:t>
      </w:r>
      <w:r w:rsidR="00925CA6">
        <w:rPr>
          <w:sz w:val="24"/>
        </w:rPr>
        <w:t>. Plan 20.000,-</w:t>
      </w:r>
      <w:r w:rsidR="005B3F7C">
        <w:rPr>
          <w:sz w:val="24"/>
        </w:rPr>
        <w:t xml:space="preserve"> </w:t>
      </w:r>
      <w:r w:rsidR="005925BE">
        <w:rPr>
          <w:sz w:val="24"/>
        </w:rPr>
        <w:t xml:space="preserve">Zadanie realizowane w ramach funduszu sołeckiego sołectwa Karolewo Nowa Wieś. </w:t>
      </w:r>
      <w:r w:rsidR="006D2DA8">
        <w:rPr>
          <w:sz w:val="24"/>
        </w:rPr>
        <w:t>Zadanie będzie realizowane w II półroczu.</w:t>
      </w:r>
    </w:p>
    <w:p w:rsidR="00FA53C4" w:rsidRDefault="005B3F7C" w:rsidP="00E92D13">
      <w:pPr>
        <w:pStyle w:val="Akapitzlist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Zagospodarowanie terenu wypoczynku i rekreacji w m.</w:t>
      </w:r>
      <w:r w:rsidR="00FA53C4">
        <w:rPr>
          <w:sz w:val="24"/>
        </w:rPr>
        <w:t xml:space="preserve"> Nowy Duninów – plan </w:t>
      </w:r>
      <w:r>
        <w:rPr>
          <w:sz w:val="24"/>
        </w:rPr>
        <w:t>106.466,-</w:t>
      </w:r>
      <w:r w:rsidR="00481A50">
        <w:rPr>
          <w:sz w:val="24"/>
        </w:rPr>
        <w:t xml:space="preserve"> Umowa z wykonawcą została podpisana. Zadanie </w:t>
      </w:r>
      <w:r w:rsidR="00925CA6">
        <w:rPr>
          <w:sz w:val="24"/>
        </w:rPr>
        <w:t>w trakcie realizacji.</w:t>
      </w:r>
    </w:p>
    <w:p w:rsidR="004D2112" w:rsidRPr="00523207" w:rsidRDefault="004D2112" w:rsidP="00523207">
      <w:pPr>
        <w:ind w:left="360"/>
        <w:rPr>
          <w:sz w:val="24"/>
          <w:szCs w:val="24"/>
        </w:rPr>
      </w:pPr>
    </w:p>
    <w:p w:rsidR="00F21E99" w:rsidRDefault="00F21E99" w:rsidP="00F21E99">
      <w:pPr>
        <w:tabs>
          <w:tab w:val="left" w:pos="3544"/>
          <w:tab w:val="left" w:pos="4253"/>
          <w:tab w:val="left" w:pos="5103"/>
          <w:tab w:val="left" w:pos="5954"/>
          <w:tab w:val="left" w:pos="7371"/>
          <w:tab w:val="left" w:pos="7938"/>
        </w:tabs>
        <w:jc w:val="both"/>
        <w:rPr>
          <w:b/>
          <w:sz w:val="28"/>
        </w:rPr>
      </w:pPr>
      <w:r>
        <w:rPr>
          <w:b/>
          <w:sz w:val="28"/>
        </w:rPr>
        <w:t>DZIAŁ 921 – KULTURA I OCHRONA DZIEDZICTWA NARODOWEGO</w:t>
      </w:r>
    </w:p>
    <w:p w:rsidR="00F21E99" w:rsidRDefault="00F21E99" w:rsidP="00F21E99">
      <w:pPr>
        <w:rPr>
          <w:sz w:val="24"/>
          <w:szCs w:val="24"/>
        </w:rPr>
      </w:pPr>
    </w:p>
    <w:p w:rsidR="00F21E99" w:rsidRPr="00216ABE" w:rsidRDefault="00F21E99" w:rsidP="00F21E99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>
        <w:rPr>
          <w:b w:val="0"/>
        </w:rPr>
        <w:t>120.000,-</w:t>
      </w:r>
      <w:r>
        <w:t xml:space="preserve"> </w:t>
      </w:r>
      <w:r w:rsidRPr="003143E8">
        <w:rPr>
          <w:b w:val="0"/>
          <w:szCs w:val="24"/>
        </w:rPr>
        <w:t xml:space="preserve">wykonano  </w:t>
      </w:r>
      <w:r>
        <w:rPr>
          <w:b w:val="0"/>
          <w:szCs w:val="24"/>
        </w:rPr>
        <w:t>0,-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0</w:t>
      </w:r>
      <w:r w:rsidRPr="003143E8">
        <w:rPr>
          <w:b w:val="0"/>
          <w:szCs w:val="24"/>
        </w:rPr>
        <w:t>%</w:t>
      </w:r>
    </w:p>
    <w:p w:rsidR="00F21E99" w:rsidRDefault="00F21E99" w:rsidP="00F21E99">
      <w:pPr>
        <w:jc w:val="both"/>
        <w:rPr>
          <w:sz w:val="24"/>
        </w:rPr>
      </w:pPr>
      <w:r>
        <w:rPr>
          <w:sz w:val="24"/>
        </w:rPr>
        <w:t>w tym:</w:t>
      </w:r>
    </w:p>
    <w:p w:rsidR="00F21E99" w:rsidRDefault="00F21E99" w:rsidP="00F21E99">
      <w:pPr>
        <w:pStyle w:val="Akapitzlist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Budowa świetlicy wiejskiej w m. Wola Brwileńska</w:t>
      </w:r>
      <w:r w:rsidR="00925CA6">
        <w:rPr>
          <w:sz w:val="24"/>
        </w:rPr>
        <w:t>.</w:t>
      </w:r>
      <w:r w:rsidR="004845B2">
        <w:rPr>
          <w:sz w:val="24"/>
        </w:rPr>
        <w:t xml:space="preserve"> </w:t>
      </w:r>
      <w:r w:rsidR="00925CA6">
        <w:rPr>
          <w:sz w:val="24"/>
        </w:rPr>
        <w:t>P</w:t>
      </w:r>
      <w:r w:rsidR="004845B2">
        <w:rPr>
          <w:sz w:val="24"/>
        </w:rPr>
        <w:t>lan 100.000,-</w:t>
      </w:r>
      <w:r w:rsidR="003E6518">
        <w:rPr>
          <w:sz w:val="24"/>
        </w:rPr>
        <w:t xml:space="preserve"> . Realizacja zadania i II półroczu.</w:t>
      </w:r>
    </w:p>
    <w:p w:rsidR="00F21E99" w:rsidRPr="00F21E99" w:rsidRDefault="00F21E99" w:rsidP="00F21E99">
      <w:pPr>
        <w:pStyle w:val="Akapitzlist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Zakup i montaż stolarki okiennej i drzwiowej w b</w:t>
      </w:r>
      <w:r w:rsidR="004845B2">
        <w:rPr>
          <w:sz w:val="24"/>
        </w:rPr>
        <w:t xml:space="preserve">udynku świetlicy wiejskiej w m. </w:t>
      </w:r>
      <w:r>
        <w:rPr>
          <w:sz w:val="24"/>
        </w:rPr>
        <w:t>Wola Brwileńska</w:t>
      </w:r>
      <w:r w:rsidR="00925CA6">
        <w:rPr>
          <w:sz w:val="24"/>
        </w:rPr>
        <w:t>.</w:t>
      </w:r>
      <w:r w:rsidR="004845B2">
        <w:rPr>
          <w:sz w:val="24"/>
        </w:rPr>
        <w:t xml:space="preserve"> </w:t>
      </w:r>
      <w:r w:rsidR="00925CA6">
        <w:rPr>
          <w:sz w:val="24"/>
        </w:rPr>
        <w:t>P</w:t>
      </w:r>
      <w:r w:rsidR="004845B2">
        <w:rPr>
          <w:sz w:val="24"/>
        </w:rPr>
        <w:t xml:space="preserve">lan 20.000,- </w:t>
      </w:r>
      <w:r w:rsidR="004845B2" w:rsidRPr="004845B2">
        <w:rPr>
          <w:sz w:val="24"/>
          <w:szCs w:val="24"/>
        </w:rPr>
        <w:t>Umowa o dofinansowanie została podpisana w m-cu lipcu. Realizacja w II półroczu</w:t>
      </w:r>
    </w:p>
    <w:p w:rsidR="004D2112" w:rsidRDefault="004D2112" w:rsidP="00C1105D">
      <w:pPr>
        <w:rPr>
          <w:sz w:val="24"/>
          <w:szCs w:val="24"/>
        </w:rPr>
      </w:pPr>
    </w:p>
    <w:p w:rsidR="00FA53C4" w:rsidRPr="004665A1" w:rsidRDefault="00FA53C4" w:rsidP="00FA53C4">
      <w:pPr>
        <w:tabs>
          <w:tab w:val="left" w:pos="4536"/>
          <w:tab w:val="left" w:pos="7938"/>
        </w:tabs>
        <w:rPr>
          <w:sz w:val="24"/>
        </w:rPr>
      </w:pPr>
      <w:r>
        <w:rPr>
          <w:b/>
          <w:sz w:val="28"/>
        </w:rPr>
        <w:t>DZIAŁ 926 – KULTURA FIZYCZNA</w:t>
      </w:r>
    </w:p>
    <w:p w:rsidR="004D2112" w:rsidRDefault="004D2112" w:rsidP="00C1105D">
      <w:pPr>
        <w:rPr>
          <w:sz w:val="24"/>
          <w:szCs w:val="24"/>
        </w:rPr>
      </w:pPr>
    </w:p>
    <w:p w:rsidR="004845B2" w:rsidRPr="00216ABE" w:rsidRDefault="004845B2" w:rsidP="004845B2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>
        <w:rPr>
          <w:b w:val="0"/>
        </w:rPr>
        <w:t>213.000,-</w:t>
      </w:r>
      <w:r>
        <w:t xml:space="preserve"> </w:t>
      </w:r>
      <w:r w:rsidRPr="003143E8">
        <w:rPr>
          <w:b w:val="0"/>
          <w:szCs w:val="24"/>
        </w:rPr>
        <w:t xml:space="preserve">wykonano  </w:t>
      </w:r>
      <w:r>
        <w:rPr>
          <w:b w:val="0"/>
          <w:szCs w:val="24"/>
        </w:rPr>
        <w:t>0,-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0</w:t>
      </w:r>
      <w:r w:rsidRPr="003143E8">
        <w:rPr>
          <w:b w:val="0"/>
          <w:szCs w:val="24"/>
        </w:rPr>
        <w:t>%</w:t>
      </w:r>
    </w:p>
    <w:p w:rsidR="004845B2" w:rsidRDefault="004845B2" w:rsidP="00C1105D">
      <w:pPr>
        <w:rPr>
          <w:sz w:val="24"/>
          <w:szCs w:val="24"/>
        </w:rPr>
      </w:pPr>
    </w:p>
    <w:p w:rsidR="00184900" w:rsidRDefault="00184900" w:rsidP="00184900">
      <w:pPr>
        <w:rPr>
          <w:sz w:val="24"/>
        </w:rPr>
      </w:pPr>
      <w:r>
        <w:rPr>
          <w:sz w:val="24"/>
        </w:rPr>
        <w:t xml:space="preserve">Budowa </w:t>
      </w:r>
      <w:r w:rsidR="004845B2">
        <w:rPr>
          <w:sz w:val="24"/>
        </w:rPr>
        <w:t>pumptracka</w:t>
      </w:r>
      <w:r>
        <w:rPr>
          <w:sz w:val="24"/>
        </w:rPr>
        <w:t xml:space="preserve"> przy Szkole Podstawowej w Nowym Duninowie”.</w:t>
      </w:r>
      <w:r w:rsidR="004845B2">
        <w:rPr>
          <w:sz w:val="24"/>
        </w:rPr>
        <w:t xml:space="preserve"> Plan 213.000,-</w:t>
      </w:r>
      <w:r>
        <w:rPr>
          <w:sz w:val="24"/>
        </w:rPr>
        <w:t xml:space="preserve"> Umowa o</w:t>
      </w:r>
      <w:r w:rsidR="00925CA6">
        <w:rPr>
          <w:sz w:val="24"/>
        </w:rPr>
        <w:t xml:space="preserve"> udzieleniu pomocy </w:t>
      </w:r>
      <w:r w:rsidR="004845B2">
        <w:rPr>
          <w:sz w:val="24"/>
        </w:rPr>
        <w:t xml:space="preserve"> została </w:t>
      </w:r>
      <w:r>
        <w:rPr>
          <w:sz w:val="24"/>
        </w:rPr>
        <w:t>podpisana</w:t>
      </w:r>
      <w:r w:rsidR="004845B2">
        <w:rPr>
          <w:sz w:val="24"/>
        </w:rPr>
        <w:t xml:space="preserve"> w m-cu lipcu</w:t>
      </w:r>
      <w:r>
        <w:rPr>
          <w:sz w:val="24"/>
        </w:rPr>
        <w:t>.</w:t>
      </w:r>
      <w:r w:rsidR="005925BE">
        <w:rPr>
          <w:sz w:val="24"/>
        </w:rPr>
        <w:t xml:space="preserve"> Zadanie będzie realizowane w II półroczu.</w:t>
      </w: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B841C3" w:rsidRDefault="00B841C3" w:rsidP="00C1105D">
      <w:pPr>
        <w:rPr>
          <w:sz w:val="24"/>
          <w:szCs w:val="24"/>
        </w:rPr>
      </w:pPr>
    </w:p>
    <w:p w:rsidR="00FB38E6" w:rsidRDefault="00FB38E6" w:rsidP="00C1105D">
      <w:pPr>
        <w:rPr>
          <w:sz w:val="24"/>
          <w:szCs w:val="24"/>
        </w:rPr>
      </w:pPr>
    </w:p>
    <w:p w:rsidR="00FB38E6" w:rsidRDefault="00FB38E6" w:rsidP="00C1105D">
      <w:pPr>
        <w:rPr>
          <w:sz w:val="24"/>
          <w:szCs w:val="24"/>
        </w:rPr>
      </w:pPr>
    </w:p>
    <w:p w:rsidR="00FB38E6" w:rsidRDefault="00FB38E6" w:rsidP="00C1105D">
      <w:pPr>
        <w:rPr>
          <w:sz w:val="24"/>
          <w:szCs w:val="24"/>
        </w:rPr>
      </w:pPr>
    </w:p>
    <w:p w:rsidR="00714D1B" w:rsidRDefault="00714D1B" w:rsidP="00C1105D">
      <w:pPr>
        <w:rPr>
          <w:sz w:val="24"/>
          <w:szCs w:val="24"/>
        </w:rPr>
      </w:pPr>
    </w:p>
    <w:p w:rsidR="00714D1B" w:rsidRDefault="00714D1B" w:rsidP="00C1105D">
      <w:pPr>
        <w:rPr>
          <w:sz w:val="24"/>
          <w:szCs w:val="24"/>
        </w:rPr>
      </w:pPr>
    </w:p>
    <w:p w:rsidR="00277A3A" w:rsidRPr="000B427F" w:rsidRDefault="00277A3A" w:rsidP="00C1105D">
      <w:pPr>
        <w:rPr>
          <w:b/>
          <w:sz w:val="24"/>
          <w:szCs w:val="24"/>
        </w:rPr>
      </w:pPr>
    </w:p>
    <w:p w:rsidR="00922A0D" w:rsidRDefault="00922A0D" w:rsidP="00922A0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WYDATKI W RAMACH FUNDUSZU SOŁECKIEGO W</w:t>
      </w:r>
    </w:p>
    <w:p w:rsidR="00C41A14" w:rsidRPr="004654B8" w:rsidRDefault="00656A40" w:rsidP="004654B8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I PÓŁROCZU 2019</w:t>
      </w:r>
    </w:p>
    <w:p w:rsidR="004D2112" w:rsidRDefault="004D2112" w:rsidP="00C1105D">
      <w:pPr>
        <w:rPr>
          <w:sz w:val="24"/>
          <w:szCs w:val="24"/>
        </w:rPr>
      </w:pPr>
    </w:p>
    <w:p w:rsidR="004D2112" w:rsidRDefault="00A272A0" w:rsidP="00C1105D">
      <w:pPr>
        <w:rPr>
          <w:sz w:val="24"/>
          <w:szCs w:val="24"/>
        </w:rPr>
      </w:pPr>
      <w:r>
        <w:rPr>
          <w:sz w:val="24"/>
          <w:szCs w:val="24"/>
        </w:rPr>
        <w:t xml:space="preserve">Na planowaną kwotę </w:t>
      </w:r>
      <w:r w:rsidR="00656A40">
        <w:rPr>
          <w:sz w:val="24"/>
          <w:szCs w:val="24"/>
        </w:rPr>
        <w:t>232.883,75</w:t>
      </w:r>
      <w:r w:rsidR="00C41A14">
        <w:rPr>
          <w:sz w:val="24"/>
          <w:szCs w:val="24"/>
        </w:rPr>
        <w:t xml:space="preserve"> </w:t>
      </w:r>
      <w:r>
        <w:rPr>
          <w:sz w:val="24"/>
          <w:szCs w:val="24"/>
        </w:rPr>
        <w:t>wydat</w:t>
      </w:r>
      <w:r w:rsidR="005617CA">
        <w:rPr>
          <w:sz w:val="24"/>
          <w:szCs w:val="24"/>
        </w:rPr>
        <w:t xml:space="preserve">kowano kwotę </w:t>
      </w:r>
      <w:r w:rsidR="00656A40">
        <w:rPr>
          <w:sz w:val="24"/>
          <w:szCs w:val="24"/>
        </w:rPr>
        <w:t>26.047,46</w:t>
      </w:r>
      <w:r w:rsidR="005617CA">
        <w:rPr>
          <w:sz w:val="24"/>
          <w:szCs w:val="24"/>
        </w:rPr>
        <w:t xml:space="preserve"> tj. </w:t>
      </w:r>
      <w:r w:rsidR="00656A40">
        <w:rPr>
          <w:sz w:val="24"/>
          <w:szCs w:val="24"/>
        </w:rPr>
        <w:t>11,18</w:t>
      </w:r>
      <w:r>
        <w:rPr>
          <w:sz w:val="24"/>
          <w:szCs w:val="24"/>
        </w:rPr>
        <w:t>%</w:t>
      </w:r>
      <w:r w:rsidR="00C41A14">
        <w:rPr>
          <w:sz w:val="24"/>
          <w:szCs w:val="24"/>
        </w:rPr>
        <w:t>.</w:t>
      </w:r>
    </w:p>
    <w:p w:rsidR="004D2112" w:rsidRDefault="004D2112" w:rsidP="00C1105D">
      <w:pPr>
        <w:rPr>
          <w:sz w:val="24"/>
          <w:szCs w:val="24"/>
        </w:rPr>
      </w:pPr>
    </w:p>
    <w:p w:rsidR="00C76CC1" w:rsidRDefault="00C76CC1" w:rsidP="00C76CC1">
      <w:pPr>
        <w:rPr>
          <w:b/>
          <w:sz w:val="28"/>
        </w:rPr>
      </w:pPr>
      <w:r>
        <w:rPr>
          <w:b/>
          <w:sz w:val="28"/>
        </w:rPr>
        <w:t>DZIAL  600 – TRANSPORT I ŁĄCZNOŚĆ</w:t>
      </w:r>
    </w:p>
    <w:p w:rsidR="004D2112" w:rsidRDefault="004D2112" w:rsidP="00C1105D">
      <w:pPr>
        <w:rPr>
          <w:sz w:val="24"/>
          <w:szCs w:val="24"/>
        </w:rPr>
      </w:pPr>
    </w:p>
    <w:p w:rsidR="00C76CC1" w:rsidRDefault="00C76CC1" w:rsidP="00C1105D">
      <w:pPr>
        <w:rPr>
          <w:sz w:val="24"/>
          <w:szCs w:val="24"/>
        </w:rPr>
      </w:pPr>
      <w:r>
        <w:rPr>
          <w:sz w:val="24"/>
          <w:szCs w:val="24"/>
        </w:rPr>
        <w:t xml:space="preserve">W dziale tym zaplanowano środki na </w:t>
      </w:r>
      <w:r w:rsidR="00B07967">
        <w:rPr>
          <w:sz w:val="24"/>
          <w:szCs w:val="24"/>
        </w:rPr>
        <w:t>remont dróg gminnych</w:t>
      </w:r>
      <w:r w:rsidR="00F843E8">
        <w:rPr>
          <w:sz w:val="24"/>
          <w:szCs w:val="24"/>
        </w:rPr>
        <w:t xml:space="preserve"> w kwocie </w:t>
      </w:r>
      <w:r w:rsidR="00656A40">
        <w:rPr>
          <w:sz w:val="24"/>
          <w:szCs w:val="24"/>
        </w:rPr>
        <w:t>173.766,29</w:t>
      </w:r>
      <w:r w:rsidR="00B07967">
        <w:rPr>
          <w:sz w:val="24"/>
          <w:szCs w:val="24"/>
        </w:rPr>
        <w:t xml:space="preserve"> </w:t>
      </w:r>
      <w:r w:rsidR="00B17395">
        <w:rPr>
          <w:sz w:val="24"/>
          <w:szCs w:val="24"/>
        </w:rPr>
        <w:t>(umowa</w:t>
      </w:r>
      <w:r w:rsidR="00656A40">
        <w:rPr>
          <w:sz w:val="24"/>
          <w:szCs w:val="24"/>
        </w:rPr>
        <w:t xml:space="preserve"> z wykonawcą podpisana w dniu 19 lipca</w:t>
      </w:r>
      <w:r w:rsidR="00B17395">
        <w:rPr>
          <w:sz w:val="24"/>
          <w:szCs w:val="24"/>
        </w:rPr>
        <w:t xml:space="preserve"> - zadanie w trakcie realizacji), </w:t>
      </w:r>
      <w:r w:rsidR="00656A40">
        <w:rPr>
          <w:sz w:val="24"/>
          <w:szCs w:val="24"/>
        </w:rPr>
        <w:t>oraz na sporządzenie dokumentacji związanej z przejęciem gruntów pod drogę gminną w Starym Duni</w:t>
      </w:r>
      <w:r w:rsidR="00316A0C">
        <w:rPr>
          <w:sz w:val="24"/>
          <w:szCs w:val="24"/>
        </w:rPr>
        <w:t>nowie</w:t>
      </w:r>
      <w:r w:rsidR="006849A2">
        <w:rPr>
          <w:sz w:val="24"/>
          <w:szCs w:val="24"/>
        </w:rPr>
        <w:t xml:space="preserve"> w kwocie 5.500</w:t>
      </w:r>
      <w:r w:rsidR="00B17395">
        <w:rPr>
          <w:sz w:val="24"/>
          <w:szCs w:val="24"/>
        </w:rPr>
        <w:t>,- (realizacja w II półroczu)</w:t>
      </w:r>
    </w:p>
    <w:p w:rsidR="00025D0A" w:rsidRDefault="00025D0A" w:rsidP="00C1105D">
      <w:pPr>
        <w:rPr>
          <w:sz w:val="24"/>
          <w:szCs w:val="24"/>
        </w:rPr>
      </w:pPr>
    </w:p>
    <w:p w:rsidR="00025D0A" w:rsidRDefault="00025D0A" w:rsidP="00C1105D">
      <w:pPr>
        <w:rPr>
          <w:sz w:val="24"/>
          <w:szCs w:val="24"/>
        </w:rPr>
      </w:pPr>
    </w:p>
    <w:p w:rsidR="00C767A9" w:rsidRPr="00F93407" w:rsidRDefault="00C767A9" w:rsidP="00C767A9">
      <w:pPr>
        <w:pStyle w:val="Nagwek2"/>
        <w:numPr>
          <w:ilvl w:val="0"/>
          <w:numId w:val="0"/>
        </w:numPr>
        <w:ind w:left="576" w:hanging="576"/>
        <w:rPr>
          <w:sz w:val="28"/>
          <w:szCs w:val="28"/>
        </w:rPr>
      </w:pPr>
      <w:r w:rsidRPr="00F93407">
        <w:rPr>
          <w:sz w:val="28"/>
          <w:szCs w:val="28"/>
        </w:rPr>
        <w:t>ROZDZIAŁ 750 – POZOSTAŁA DZIAŁALNOŚĆ</w:t>
      </w:r>
    </w:p>
    <w:p w:rsidR="00C767A9" w:rsidRPr="00A272A0" w:rsidRDefault="00C767A9" w:rsidP="00C767A9"/>
    <w:p w:rsidR="00C767A9" w:rsidRDefault="00C767A9" w:rsidP="00C767A9">
      <w:pPr>
        <w:rPr>
          <w:sz w:val="24"/>
          <w:szCs w:val="24"/>
        </w:rPr>
      </w:pPr>
      <w:r>
        <w:rPr>
          <w:sz w:val="24"/>
          <w:szCs w:val="24"/>
        </w:rPr>
        <w:t>W dziale tym zaplanowano środki na zakup sprzętu i wyposażenia</w:t>
      </w:r>
      <w:r w:rsidR="00B07967">
        <w:rPr>
          <w:sz w:val="24"/>
          <w:szCs w:val="24"/>
        </w:rPr>
        <w:t xml:space="preserve"> dla sołectwa </w:t>
      </w:r>
      <w:r w:rsidR="00025D0A">
        <w:rPr>
          <w:sz w:val="24"/>
          <w:szCs w:val="24"/>
        </w:rPr>
        <w:t>Wola Brwileńska</w:t>
      </w:r>
      <w:r>
        <w:rPr>
          <w:sz w:val="24"/>
          <w:szCs w:val="24"/>
        </w:rPr>
        <w:t xml:space="preserve"> potrzebnego </w:t>
      </w:r>
      <w:r w:rsidR="00316A0C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="00B07967">
        <w:rPr>
          <w:sz w:val="24"/>
          <w:szCs w:val="24"/>
        </w:rPr>
        <w:t>promocji</w:t>
      </w:r>
      <w:r>
        <w:rPr>
          <w:sz w:val="24"/>
          <w:szCs w:val="24"/>
        </w:rPr>
        <w:t xml:space="preserve"> sołectwa  </w:t>
      </w:r>
      <w:r w:rsidR="00B07967">
        <w:rPr>
          <w:sz w:val="24"/>
          <w:szCs w:val="24"/>
        </w:rPr>
        <w:t>oraz Gminy Nowy Duninów</w:t>
      </w:r>
      <w:r>
        <w:rPr>
          <w:sz w:val="24"/>
          <w:szCs w:val="24"/>
        </w:rPr>
        <w:t xml:space="preserve"> w kwocie </w:t>
      </w:r>
      <w:r w:rsidR="00316A0C">
        <w:rPr>
          <w:sz w:val="24"/>
          <w:szCs w:val="24"/>
        </w:rPr>
        <w:t>1.000,-</w:t>
      </w:r>
      <w:r w:rsidR="00025D0A">
        <w:rPr>
          <w:sz w:val="24"/>
          <w:szCs w:val="24"/>
        </w:rPr>
        <w:t xml:space="preserve"> </w:t>
      </w:r>
    </w:p>
    <w:p w:rsidR="00B17395" w:rsidRDefault="00B17395" w:rsidP="00C767A9">
      <w:pPr>
        <w:rPr>
          <w:sz w:val="24"/>
          <w:szCs w:val="24"/>
        </w:rPr>
      </w:pPr>
      <w:r>
        <w:rPr>
          <w:sz w:val="24"/>
          <w:szCs w:val="24"/>
        </w:rPr>
        <w:t>Realizacja w II półroczu</w:t>
      </w:r>
    </w:p>
    <w:p w:rsidR="00C767A9" w:rsidRDefault="00C767A9" w:rsidP="00C1105D">
      <w:pPr>
        <w:rPr>
          <w:sz w:val="24"/>
          <w:szCs w:val="24"/>
        </w:rPr>
      </w:pPr>
    </w:p>
    <w:p w:rsidR="00A272A0" w:rsidRDefault="00A272A0" w:rsidP="009C4B7F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 w:rsidRPr="00F93407">
        <w:rPr>
          <w:sz w:val="28"/>
          <w:szCs w:val="28"/>
        </w:rPr>
        <w:t xml:space="preserve">ROZDZIAŁ </w:t>
      </w:r>
      <w:r w:rsidR="009C4B7F">
        <w:rPr>
          <w:sz w:val="28"/>
          <w:szCs w:val="28"/>
        </w:rPr>
        <w:t>90015</w:t>
      </w:r>
      <w:r w:rsidRPr="00F93407">
        <w:rPr>
          <w:sz w:val="28"/>
          <w:szCs w:val="28"/>
        </w:rPr>
        <w:t xml:space="preserve"> – </w:t>
      </w:r>
      <w:r w:rsidR="009C4B7F">
        <w:rPr>
          <w:sz w:val="28"/>
        </w:rPr>
        <w:t>OŚWIETLENIE ULIC, PLACÓW I DRÓG</w:t>
      </w:r>
    </w:p>
    <w:p w:rsidR="009C4B7F" w:rsidRPr="009C4B7F" w:rsidRDefault="009C4B7F" w:rsidP="009C4B7F"/>
    <w:p w:rsidR="00B17395" w:rsidRDefault="00A272A0" w:rsidP="00A272A0">
      <w:pPr>
        <w:rPr>
          <w:sz w:val="24"/>
          <w:szCs w:val="24"/>
        </w:rPr>
      </w:pPr>
      <w:r>
        <w:rPr>
          <w:sz w:val="24"/>
          <w:szCs w:val="24"/>
        </w:rPr>
        <w:t xml:space="preserve">W dziale tym zaplanowano środki </w:t>
      </w:r>
      <w:r w:rsidR="00F843E8">
        <w:rPr>
          <w:sz w:val="24"/>
          <w:szCs w:val="24"/>
        </w:rPr>
        <w:t>na</w:t>
      </w:r>
      <w:r w:rsidR="009C4B7F">
        <w:rPr>
          <w:sz w:val="24"/>
          <w:szCs w:val="24"/>
        </w:rPr>
        <w:t xml:space="preserve"> rozbudowę oświetlenia ulicznego</w:t>
      </w:r>
      <w:r w:rsidR="00316A0C">
        <w:rPr>
          <w:sz w:val="24"/>
          <w:szCs w:val="24"/>
        </w:rPr>
        <w:t xml:space="preserve"> przy drodze krajowej w miejscowości</w:t>
      </w:r>
      <w:r w:rsidR="00B17395">
        <w:rPr>
          <w:sz w:val="24"/>
          <w:szCs w:val="24"/>
        </w:rPr>
        <w:t xml:space="preserve"> Nowa Wieś</w:t>
      </w:r>
      <w:r w:rsidR="00316A0C">
        <w:rPr>
          <w:sz w:val="24"/>
          <w:szCs w:val="24"/>
        </w:rPr>
        <w:t xml:space="preserve"> – ETAP II</w:t>
      </w:r>
      <w:r w:rsidR="009C4B7F">
        <w:rPr>
          <w:sz w:val="24"/>
          <w:szCs w:val="24"/>
        </w:rPr>
        <w:t xml:space="preserve"> w kwocie </w:t>
      </w:r>
      <w:r w:rsidR="00316A0C">
        <w:rPr>
          <w:sz w:val="24"/>
          <w:szCs w:val="24"/>
        </w:rPr>
        <w:t>20.000</w:t>
      </w:r>
      <w:r w:rsidR="00B17395">
        <w:rPr>
          <w:sz w:val="24"/>
          <w:szCs w:val="24"/>
        </w:rPr>
        <w:t xml:space="preserve"> (realizacja w II półroczu)</w:t>
      </w:r>
      <w:r w:rsidR="00F93407">
        <w:rPr>
          <w:sz w:val="24"/>
          <w:szCs w:val="24"/>
        </w:rPr>
        <w:t>.</w:t>
      </w:r>
      <w:r w:rsidR="00E57F7F">
        <w:rPr>
          <w:sz w:val="24"/>
          <w:szCs w:val="24"/>
        </w:rPr>
        <w:t xml:space="preserve"> </w:t>
      </w:r>
    </w:p>
    <w:p w:rsidR="00A272A0" w:rsidRDefault="00A272A0" w:rsidP="00C1105D">
      <w:pPr>
        <w:rPr>
          <w:sz w:val="24"/>
          <w:szCs w:val="24"/>
        </w:rPr>
      </w:pPr>
    </w:p>
    <w:p w:rsidR="00D36EFB" w:rsidRPr="00F93407" w:rsidRDefault="00D36EFB" w:rsidP="00D36EFB">
      <w:pPr>
        <w:pStyle w:val="Nagwek2"/>
        <w:numPr>
          <w:ilvl w:val="0"/>
          <w:numId w:val="0"/>
        </w:numPr>
        <w:ind w:left="576" w:hanging="576"/>
        <w:rPr>
          <w:sz w:val="28"/>
          <w:szCs w:val="28"/>
        </w:rPr>
      </w:pPr>
      <w:r w:rsidRPr="00F93407">
        <w:rPr>
          <w:sz w:val="28"/>
          <w:szCs w:val="28"/>
        </w:rPr>
        <w:t>ROZDZIAŁ 90095 – POZOSTAŁA DZIAŁALNOŚĆ</w:t>
      </w:r>
    </w:p>
    <w:p w:rsidR="004D2112" w:rsidRDefault="004D2112" w:rsidP="00C1105D">
      <w:pPr>
        <w:rPr>
          <w:sz w:val="24"/>
          <w:szCs w:val="24"/>
        </w:rPr>
      </w:pPr>
    </w:p>
    <w:p w:rsidR="00870DE6" w:rsidRDefault="00D36EFB" w:rsidP="00A71667">
      <w:pPr>
        <w:jc w:val="both"/>
        <w:rPr>
          <w:sz w:val="24"/>
          <w:szCs w:val="24"/>
        </w:rPr>
      </w:pPr>
      <w:r w:rsidRPr="00A71667">
        <w:rPr>
          <w:sz w:val="24"/>
          <w:szCs w:val="24"/>
        </w:rPr>
        <w:t xml:space="preserve">W dziale tym zaplanowano środki na </w:t>
      </w:r>
      <w:r w:rsidR="00C008D0">
        <w:rPr>
          <w:sz w:val="24"/>
          <w:szCs w:val="24"/>
        </w:rPr>
        <w:t xml:space="preserve">zakup </w:t>
      </w:r>
      <w:r w:rsidR="006849A2">
        <w:rPr>
          <w:sz w:val="24"/>
          <w:szCs w:val="24"/>
        </w:rPr>
        <w:t>i wymianę</w:t>
      </w:r>
      <w:r w:rsidR="00316A0C">
        <w:rPr>
          <w:sz w:val="24"/>
          <w:szCs w:val="24"/>
        </w:rPr>
        <w:t xml:space="preserve"> </w:t>
      </w:r>
      <w:r w:rsidR="006849A2">
        <w:rPr>
          <w:sz w:val="24"/>
          <w:szCs w:val="24"/>
        </w:rPr>
        <w:t>gabloty informacyjnej</w:t>
      </w:r>
      <w:r w:rsidR="00C008D0">
        <w:rPr>
          <w:sz w:val="24"/>
          <w:szCs w:val="24"/>
        </w:rPr>
        <w:t xml:space="preserve"> dla sołectwa</w:t>
      </w:r>
      <w:r w:rsidR="00870DE6">
        <w:rPr>
          <w:sz w:val="24"/>
          <w:szCs w:val="24"/>
        </w:rPr>
        <w:t xml:space="preserve"> </w:t>
      </w:r>
      <w:r w:rsidR="006849A2">
        <w:rPr>
          <w:sz w:val="24"/>
          <w:szCs w:val="24"/>
        </w:rPr>
        <w:t>Brwilno Dolne - Soczewka</w:t>
      </w:r>
      <w:r w:rsidR="00870DE6">
        <w:rPr>
          <w:sz w:val="24"/>
          <w:szCs w:val="24"/>
        </w:rPr>
        <w:t xml:space="preserve"> w kwocie 1.</w:t>
      </w:r>
      <w:r w:rsidR="006849A2">
        <w:rPr>
          <w:sz w:val="24"/>
          <w:szCs w:val="24"/>
        </w:rPr>
        <w:t>613,77 realizacja w II półroczu</w:t>
      </w:r>
    </w:p>
    <w:p w:rsidR="00870DE6" w:rsidRDefault="00C008D0" w:rsidP="00A71667">
      <w:pPr>
        <w:jc w:val="both"/>
        <w:rPr>
          <w:sz w:val="24"/>
          <w:szCs w:val="24"/>
        </w:rPr>
      </w:pPr>
      <w:r>
        <w:rPr>
          <w:sz w:val="24"/>
          <w:szCs w:val="24"/>
        </w:rPr>
        <w:t>zaku</w:t>
      </w:r>
      <w:r w:rsidR="00316A0C">
        <w:rPr>
          <w:sz w:val="24"/>
          <w:szCs w:val="24"/>
        </w:rPr>
        <w:t xml:space="preserve">p </w:t>
      </w:r>
      <w:r>
        <w:rPr>
          <w:sz w:val="24"/>
          <w:szCs w:val="24"/>
        </w:rPr>
        <w:t xml:space="preserve"> tablic</w:t>
      </w:r>
      <w:r w:rsidR="00316A0C">
        <w:rPr>
          <w:sz w:val="24"/>
          <w:szCs w:val="24"/>
        </w:rPr>
        <w:t>y informacyjnej</w:t>
      </w:r>
      <w:r>
        <w:rPr>
          <w:sz w:val="24"/>
          <w:szCs w:val="24"/>
        </w:rPr>
        <w:t xml:space="preserve"> dla sołectwa Wola Brwileńska w kwocie </w:t>
      </w:r>
      <w:r w:rsidR="00316A0C">
        <w:rPr>
          <w:sz w:val="24"/>
          <w:szCs w:val="24"/>
        </w:rPr>
        <w:t>2.000,-</w:t>
      </w:r>
      <w:r w:rsidR="00870DE6" w:rsidRPr="00870DE6">
        <w:rPr>
          <w:sz w:val="24"/>
          <w:szCs w:val="24"/>
        </w:rPr>
        <w:t xml:space="preserve"> </w:t>
      </w:r>
      <w:r w:rsidR="00870DE6">
        <w:rPr>
          <w:sz w:val="24"/>
          <w:szCs w:val="24"/>
        </w:rPr>
        <w:t>realizacja w II półroczu</w:t>
      </w:r>
      <w:r>
        <w:rPr>
          <w:sz w:val="24"/>
          <w:szCs w:val="24"/>
        </w:rPr>
        <w:t xml:space="preserve"> </w:t>
      </w:r>
    </w:p>
    <w:p w:rsidR="00114FCA" w:rsidRDefault="00114FCA" w:rsidP="00C1105D">
      <w:pPr>
        <w:rPr>
          <w:sz w:val="24"/>
          <w:szCs w:val="24"/>
        </w:rPr>
      </w:pPr>
    </w:p>
    <w:p w:rsidR="00114FCA" w:rsidRDefault="006849A2" w:rsidP="00114FCA">
      <w:pPr>
        <w:ind w:right="-567"/>
        <w:rPr>
          <w:b/>
          <w:sz w:val="28"/>
        </w:rPr>
      </w:pPr>
      <w:r>
        <w:rPr>
          <w:b/>
          <w:sz w:val="28"/>
        </w:rPr>
        <w:t>DZIAŁ  921</w:t>
      </w:r>
      <w:r w:rsidR="00114FCA">
        <w:rPr>
          <w:b/>
          <w:sz w:val="28"/>
        </w:rPr>
        <w:t xml:space="preserve"> – </w:t>
      </w:r>
      <w:r>
        <w:rPr>
          <w:b/>
          <w:sz w:val="28"/>
        </w:rPr>
        <w:t>KULTURA I OCHRONA DZIEDZICTWA NARODOWEGO</w:t>
      </w:r>
    </w:p>
    <w:p w:rsidR="00114FCA" w:rsidRDefault="00114FCA" w:rsidP="00114FCA">
      <w:pPr>
        <w:ind w:right="-567"/>
        <w:rPr>
          <w:b/>
          <w:sz w:val="28"/>
        </w:rPr>
      </w:pPr>
    </w:p>
    <w:p w:rsidR="00C008D0" w:rsidRDefault="00114FCA" w:rsidP="00466903">
      <w:pPr>
        <w:rPr>
          <w:sz w:val="24"/>
          <w:szCs w:val="24"/>
        </w:rPr>
      </w:pPr>
      <w:r>
        <w:rPr>
          <w:sz w:val="24"/>
          <w:szCs w:val="24"/>
        </w:rPr>
        <w:t xml:space="preserve">W dziale tym zaplanowano środki na </w:t>
      </w:r>
      <w:r w:rsidR="006849A2">
        <w:rPr>
          <w:sz w:val="24"/>
          <w:szCs w:val="24"/>
        </w:rPr>
        <w:t>remont świetlicy wiejskiej w miejscowości Lipianki w kwocie 15.052,82 wydatkowano kwotę 12.216,59 oraz zakup wyposażenia do świetlicy wiejskiej w miejscowości Lipianki w kwocie 13.950,87 wydatkowano kwotę  13.830,87.</w:t>
      </w:r>
    </w:p>
    <w:p w:rsidR="006849A2" w:rsidRDefault="006849A2" w:rsidP="00466903">
      <w:pPr>
        <w:rPr>
          <w:sz w:val="24"/>
          <w:szCs w:val="24"/>
        </w:rPr>
      </w:pPr>
    </w:p>
    <w:p w:rsidR="006849A2" w:rsidRDefault="006849A2" w:rsidP="00466903">
      <w:pPr>
        <w:rPr>
          <w:sz w:val="24"/>
          <w:szCs w:val="24"/>
        </w:rPr>
      </w:pPr>
    </w:p>
    <w:p w:rsidR="006849A2" w:rsidRDefault="006849A2" w:rsidP="00466903">
      <w:pPr>
        <w:rPr>
          <w:sz w:val="24"/>
          <w:szCs w:val="24"/>
        </w:rPr>
      </w:pPr>
    </w:p>
    <w:p w:rsidR="006849A2" w:rsidRDefault="006849A2" w:rsidP="00466903">
      <w:pPr>
        <w:rPr>
          <w:sz w:val="24"/>
          <w:szCs w:val="24"/>
        </w:rPr>
      </w:pPr>
    </w:p>
    <w:p w:rsidR="006849A2" w:rsidRDefault="006849A2" w:rsidP="00466903">
      <w:pPr>
        <w:rPr>
          <w:sz w:val="24"/>
          <w:szCs w:val="24"/>
        </w:rPr>
      </w:pPr>
    </w:p>
    <w:p w:rsidR="006849A2" w:rsidRDefault="006849A2" w:rsidP="00466903">
      <w:pPr>
        <w:rPr>
          <w:sz w:val="24"/>
          <w:szCs w:val="24"/>
        </w:rPr>
      </w:pPr>
    </w:p>
    <w:p w:rsidR="006849A2" w:rsidRDefault="006849A2" w:rsidP="00466903">
      <w:pPr>
        <w:rPr>
          <w:sz w:val="24"/>
          <w:szCs w:val="24"/>
        </w:rPr>
      </w:pPr>
    </w:p>
    <w:p w:rsidR="00FB38E6" w:rsidRDefault="00FB38E6" w:rsidP="00466903">
      <w:pPr>
        <w:rPr>
          <w:sz w:val="24"/>
          <w:szCs w:val="24"/>
        </w:rPr>
      </w:pPr>
    </w:p>
    <w:p w:rsidR="00FB38E6" w:rsidRDefault="00FB38E6" w:rsidP="00466903">
      <w:pPr>
        <w:rPr>
          <w:sz w:val="24"/>
          <w:szCs w:val="24"/>
        </w:rPr>
      </w:pPr>
    </w:p>
    <w:p w:rsidR="00FB38E6" w:rsidRDefault="00FB38E6" w:rsidP="00466903">
      <w:pPr>
        <w:rPr>
          <w:sz w:val="24"/>
          <w:szCs w:val="24"/>
        </w:rPr>
      </w:pPr>
    </w:p>
    <w:p w:rsidR="00FB38E6" w:rsidRDefault="00FB38E6" w:rsidP="00466903">
      <w:pPr>
        <w:rPr>
          <w:sz w:val="24"/>
          <w:szCs w:val="24"/>
        </w:rPr>
      </w:pPr>
    </w:p>
    <w:p w:rsidR="00FB38E6" w:rsidRDefault="00FB38E6" w:rsidP="00466903">
      <w:pPr>
        <w:rPr>
          <w:sz w:val="24"/>
          <w:szCs w:val="24"/>
        </w:rPr>
      </w:pPr>
    </w:p>
    <w:p w:rsidR="006849A2" w:rsidRDefault="006849A2" w:rsidP="00466903">
      <w:pPr>
        <w:rPr>
          <w:sz w:val="24"/>
          <w:szCs w:val="24"/>
        </w:rPr>
      </w:pPr>
    </w:p>
    <w:p w:rsidR="00466903" w:rsidRPr="00E819EC" w:rsidRDefault="00E819EC" w:rsidP="00E819EC">
      <w:pPr>
        <w:jc w:val="center"/>
        <w:rPr>
          <w:b/>
          <w:sz w:val="24"/>
          <w:szCs w:val="24"/>
        </w:rPr>
      </w:pPr>
      <w:r w:rsidRPr="00E819EC">
        <w:rPr>
          <w:b/>
          <w:sz w:val="24"/>
          <w:szCs w:val="24"/>
        </w:rPr>
        <w:t>INFORMACJE UZUPEŁNIAJACE</w:t>
      </w:r>
    </w:p>
    <w:p w:rsidR="00E819EC" w:rsidRDefault="00E819EC" w:rsidP="00E819EC">
      <w:pPr>
        <w:tabs>
          <w:tab w:val="left" w:pos="3544"/>
          <w:tab w:val="left" w:pos="5387"/>
          <w:tab w:val="left" w:pos="680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819EC" w:rsidRDefault="00E819EC" w:rsidP="00E819EC">
      <w:pPr>
        <w:rPr>
          <w:sz w:val="24"/>
        </w:rPr>
      </w:pPr>
      <w:r>
        <w:rPr>
          <w:sz w:val="24"/>
        </w:rPr>
        <w:t>Skutki obniżenia górnych stawek podatków obliczone za okres sprawozdawczy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>wynoszą</w:t>
      </w:r>
      <w:r>
        <w:rPr>
          <w:sz w:val="24"/>
        </w:rPr>
        <w:tab/>
        <w:t xml:space="preserve">                                                                       </w:t>
      </w:r>
      <w:r w:rsidR="005A7A0A">
        <w:rPr>
          <w:b/>
          <w:sz w:val="24"/>
        </w:rPr>
        <w:t>139.430,62</w:t>
      </w:r>
      <w:r>
        <w:rPr>
          <w:sz w:val="24"/>
        </w:rPr>
        <w:t xml:space="preserve"> z tego</w:t>
      </w:r>
    </w:p>
    <w:p w:rsidR="00E819EC" w:rsidRDefault="00A6576E" w:rsidP="00E819EC">
      <w:pPr>
        <w:rPr>
          <w:sz w:val="24"/>
        </w:rPr>
      </w:pPr>
      <w:r>
        <w:rPr>
          <w:sz w:val="24"/>
        </w:rPr>
        <w:t>W podatku od nieruchomości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A7A0A">
        <w:rPr>
          <w:sz w:val="24"/>
        </w:rPr>
        <w:t>104.205,09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>W podatku rolnym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A7A0A">
        <w:rPr>
          <w:sz w:val="24"/>
        </w:rPr>
        <w:t>3.764,92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>W podatku od środków transportowych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A7A0A">
        <w:rPr>
          <w:sz w:val="24"/>
        </w:rPr>
        <w:t>31.460,61</w:t>
      </w:r>
    </w:p>
    <w:p w:rsidR="00E819EC" w:rsidRPr="00FF360F" w:rsidRDefault="00E819EC" w:rsidP="00E819EC">
      <w:pPr>
        <w:rPr>
          <w:sz w:val="24"/>
          <w:szCs w:val="24"/>
        </w:rPr>
      </w:pPr>
    </w:p>
    <w:p w:rsidR="00E819EC" w:rsidRDefault="00E819EC" w:rsidP="00E819EC">
      <w:pPr>
        <w:rPr>
          <w:sz w:val="24"/>
        </w:rPr>
      </w:pPr>
      <w:r>
        <w:rPr>
          <w:sz w:val="24"/>
        </w:rPr>
        <w:t>Umorzono zaległości podatkowe na kwotę</w:t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b/>
          <w:sz w:val="24"/>
        </w:rPr>
        <w:t xml:space="preserve">   </w:t>
      </w:r>
      <w:r w:rsidR="0094715C">
        <w:rPr>
          <w:b/>
          <w:sz w:val="24"/>
        </w:rPr>
        <w:t>12.868,10</w:t>
      </w:r>
      <w:r>
        <w:rPr>
          <w:sz w:val="24"/>
        </w:rPr>
        <w:t xml:space="preserve"> z tego</w:t>
      </w:r>
    </w:p>
    <w:p w:rsidR="0094715C" w:rsidRDefault="0094715C" w:rsidP="0094715C">
      <w:pPr>
        <w:rPr>
          <w:sz w:val="24"/>
        </w:rPr>
      </w:pPr>
      <w:r>
        <w:rPr>
          <w:sz w:val="24"/>
        </w:rPr>
        <w:t>Podatek od nieruchomości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113,-</w:t>
      </w:r>
    </w:p>
    <w:p w:rsidR="0094715C" w:rsidRDefault="0094715C" w:rsidP="0094715C">
      <w:pPr>
        <w:rPr>
          <w:sz w:val="24"/>
        </w:rPr>
      </w:pPr>
      <w:r>
        <w:rPr>
          <w:sz w:val="24"/>
        </w:rPr>
        <w:t>Podatek od spadków i darowizn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194,-</w:t>
      </w:r>
    </w:p>
    <w:p w:rsidR="0094715C" w:rsidRDefault="0094715C" w:rsidP="0094715C">
      <w:pPr>
        <w:rPr>
          <w:sz w:val="24"/>
        </w:rPr>
      </w:pPr>
      <w:r>
        <w:rPr>
          <w:sz w:val="24"/>
        </w:rPr>
        <w:t>Podatek od czynności cywilnoprawnych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10.446,50</w:t>
      </w:r>
    </w:p>
    <w:p w:rsidR="0094715C" w:rsidRDefault="0094715C" w:rsidP="0094715C">
      <w:pPr>
        <w:rPr>
          <w:sz w:val="24"/>
        </w:rPr>
      </w:pPr>
      <w:r>
        <w:rPr>
          <w:sz w:val="24"/>
        </w:rPr>
        <w:t>Odsetki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1.390,-</w:t>
      </w:r>
    </w:p>
    <w:p w:rsidR="0094715C" w:rsidRDefault="0094715C" w:rsidP="0094715C">
      <w:pPr>
        <w:tabs>
          <w:tab w:val="left" w:pos="5529"/>
        </w:tabs>
        <w:rPr>
          <w:sz w:val="24"/>
        </w:rPr>
      </w:pPr>
      <w:r>
        <w:rPr>
          <w:sz w:val="24"/>
        </w:rPr>
        <w:t>Opłata za gospodarowanie odpadami</w:t>
      </w:r>
      <w:r>
        <w:rPr>
          <w:sz w:val="24"/>
        </w:rPr>
        <w:tab/>
        <w:t xml:space="preserve">   724,60</w:t>
      </w:r>
    </w:p>
    <w:p w:rsidR="009E6223" w:rsidRDefault="009E6223" w:rsidP="00E819EC">
      <w:pPr>
        <w:rPr>
          <w:sz w:val="24"/>
        </w:rPr>
      </w:pPr>
    </w:p>
    <w:p w:rsidR="009E6223" w:rsidRDefault="009E6223" w:rsidP="009E6223">
      <w:pPr>
        <w:rPr>
          <w:sz w:val="24"/>
        </w:rPr>
      </w:pPr>
      <w:r>
        <w:rPr>
          <w:sz w:val="24"/>
        </w:rPr>
        <w:t>Rozłożono na ra</w:t>
      </w:r>
      <w:r w:rsidR="00F25996">
        <w:rPr>
          <w:sz w:val="24"/>
        </w:rPr>
        <w:t>ty, odroczono termin płatności</w:t>
      </w:r>
      <w:r w:rsidR="00F25996">
        <w:rPr>
          <w:sz w:val="24"/>
        </w:rPr>
        <w:tab/>
        <w:t xml:space="preserve">           </w:t>
      </w:r>
      <w:r>
        <w:rPr>
          <w:b/>
          <w:sz w:val="24"/>
        </w:rPr>
        <w:t xml:space="preserve"> </w:t>
      </w:r>
      <w:r w:rsidR="00776E95">
        <w:rPr>
          <w:b/>
          <w:sz w:val="24"/>
        </w:rPr>
        <w:t>1.850,56</w:t>
      </w:r>
      <w:r>
        <w:rPr>
          <w:sz w:val="24"/>
        </w:rPr>
        <w:t xml:space="preserve"> z tego</w:t>
      </w:r>
    </w:p>
    <w:p w:rsidR="00F41FBC" w:rsidRDefault="00F41FBC" w:rsidP="00F41FBC">
      <w:pPr>
        <w:rPr>
          <w:sz w:val="24"/>
        </w:rPr>
      </w:pPr>
      <w:r>
        <w:rPr>
          <w:sz w:val="24"/>
        </w:rPr>
        <w:t>Podatek od spadków i darowizn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76E95">
        <w:rPr>
          <w:sz w:val="24"/>
        </w:rPr>
        <w:t>1.850,56</w:t>
      </w:r>
    </w:p>
    <w:p w:rsidR="0094715C" w:rsidRDefault="0094715C" w:rsidP="00E819EC">
      <w:pPr>
        <w:tabs>
          <w:tab w:val="left" w:pos="5529"/>
        </w:tabs>
        <w:rPr>
          <w:sz w:val="24"/>
        </w:rPr>
      </w:pPr>
    </w:p>
    <w:p w:rsidR="00E819EC" w:rsidRDefault="00E819EC" w:rsidP="00E819EC">
      <w:pPr>
        <w:rPr>
          <w:sz w:val="24"/>
        </w:rPr>
      </w:pPr>
      <w:r>
        <w:rPr>
          <w:sz w:val="24"/>
        </w:rPr>
        <w:t xml:space="preserve">Należności na koniec okresu sprawozdawczego  wynoszą   </w:t>
      </w:r>
      <w:r w:rsidR="00370F88">
        <w:rPr>
          <w:b/>
          <w:sz w:val="24"/>
        </w:rPr>
        <w:t>2.</w:t>
      </w:r>
      <w:r w:rsidR="00776E95">
        <w:rPr>
          <w:b/>
          <w:sz w:val="24"/>
        </w:rPr>
        <w:t>815.903,27</w:t>
      </w:r>
      <w:r w:rsidR="00C766C4">
        <w:rPr>
          <w:b/>
          <w:sz w:val="24"/>
        </w:rPr>
        <w:t xml:space="preserve"> </w:t>
      </w:r>
      <w:r>
        <w:rPr>
          <w:sz w:val="24"/>
        </w:rPr>
        <w:t xml:space="preserve">w tym zaległe </w:t>
      </w:r>
      <w:r w:rsidR="00370F88">
        <w:rPr>
          <w:b/>
          <w:sz w:val="24"/>
        </w:rPr>
        <w:t>1.</w:t>
      </w:r>
      <w:r w:rsidR="00776E95">
        <w:rPr>
          <w:b/>
          <w:sz w:val="24"/>
        </w:rPr>
        <w:t>230.168,42</w:t>
      </w:r>
      <w:r>
        <w:rPr>
          <w:sz w:val="24"/>
        </w:rPr>
        <w:t xml:space="preserve"> z tego za:</w:t>
      </w:r>
    </w:p>
    <w:p w:rsidR="00A6576E" w:rsidRDefault="00A6576E" w:rsidP="00E819EC">
      <w:pPr>
        <w:rPr>
          <w:sz w:val="24"/>
        </w:rPr>
      </w:pPr>
    </w:p>
    <w:p w:rsidR="00A6576E" w:rsidRDefault="00A6576E" w:rsidP="00A6576E">
      <w:pPr>
        <w:rPr>
          <w:sz w:val="24"/>
        </w:rPr>
      </w:pPr>
      <w:r>
        <w:rPr>
          <w:sz w:val="24"/>
        </w:rPr>
        <w:t>Wodę</w:t>
      </w:r>
      <w:r w:rsidR="0067564F">
        <w:rPr>
          <w:sz w:val="24"/>
        </w:rPr>
        <w:tab/>
      </w:r>
      <w:r w:rsidR="0067564F">
        <w:rPr>
          <w:sz w:val="24"/>
        </w:rPr>
        <w:tab/>
      </w:r>
      <w:r w:rsidR="0067564F">
        <w:rPr>
          <w:sz w:val="24"/>
        </w:rPr>
        <w:tab/>
      </w:r>
      <w:r w:rsidR="0067564F">
        <w:rPr>
          <w:sz w:val="24"/>
        </w:rPr>
        <w:tab/>
      </w:r>
      <w:r w:rsidR="0067564F">
        <w:rPr>
          <w:sz w:val="24"/>
        </w:rPr>
        <w:tab/>
      </w:r>
      <w:r w:rsidR="0067564F">
        <w:rPr>
          <w:sz w:val="24"/>
        </w:rPr>
        <w:tab/>
      </w:r>
      <w:r w:rsidR="0067564F">
        <w:rPr>
          <w:sz w:val="24"/>
        </w:rPr>
        <w:tab/>
      </w:r>
      <w:r w:rsidR="0067564F">
        <w:rPr>
          <w:sz w:val="24"/>
        </w:rPr>
        <w:tab/>
      </w:r>
      <w:r w:rsidR="00776E95">
        <w:rPr>
          <w:sz w:val="24"/>
        </w:rPr>
        <w:t>47.685,97</w:t>
      </w:r>
    </w:p>
    <w:p w:rsidR="00E819EC" w:rsidRPr="00A6576E" w:rsidRDefault="00E819EC" w:rsidP="00A6576E">
      <w:pPr>
        <w:rPr>
          <w:sz w:val="24"/>
        </w:rPr>
      </w:pPr>
      <w:r>
        <w:rPr>
          <w:sz w:val="24"/>
        </w:rPr>
        <w:t>Dzierżawę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76E95">
        <w:rPr>
          <w:sz w:val="24"/>
        </w:rPr>
        <w:t>4.283,41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819EC" w:rsidRDefault="00E819EC" w:rsidP="00E819EC">
      <w:pPr>
        <w:rPr>
          <w:sz w:val="24"/>
        </w:rPr>
      </w:pPr>
      <w:r>
        <w:rPr>
          <w:sz w:val="24"/>
        </w:rPr>
        <w:t>Czynsz mieszkaniowy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76E95">
        <w:rPr>
          <w:sz w:val="24"/>
        </w:rPr>
        <w:t>34.220,87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819EC" w:rsidRDefault="00AE2F94" w:rsidP="00E819EC">
      <w:pPr>
        <w:rPr>
          <w:sz w:val="24"/>
        </w:rPr>
      </w:pPr>
      <w:r>
        <w:rPr>
          <w:sz w:val="24"/>
        </w:rPr>
        <w:t xml:space="preserve">Centralne Ogrzewanie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76E95">
        <w:rPr>
          <w:sz w:val="24"/>
        </w:rPr>
        <w:t>26.914,50</w:t>
      </w:r>
    </w:p>
    <w:p w:rsidR="00370F88" w:rsidRDefault="00370F88" w:rsidP="00E819EC">
      <w:pPr>
        <w:rPr>
          <w:sz w:val="24"/>
        </w:rPr>
      </w:pPr>
      <w:r>
        <w:rPr>
          <w:sz w:val="24"/>
        </w:rPr>
        <w:t>Antena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620,-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>Wieczyste użytkowanie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76E95">
        <w:rPr>
          <w:sz w:val="24"/>
        </w:rPr>
        <w:t>21.315,49</w:t>
      </w:r>
      <w:r>
        <w:rPr>
          <w:sz w:val="24"/>
        </w:rPr>
        <w:t xml:space="preserve"> 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>Podatek rolny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76E95">
        <w:rPr>
          <w:sz w:val="24"/>
        </w:rPr>
        <w:t>31.161,01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>Podatek leśny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</w:t>
      </w:r>
      <w:r w:rsidR="00776E95">
        <w:rPr>
          <w:sz w:val="24"/>
        </w:rPr>
        <w:t>142.303,07</w:t>
      </w:r>
      <w:r>
        <w:rPr>
          <w:sz w:val="24"/>
        </w:rPr>
        <w:tab/>
      </w:r>
      <w:r>
        <w:rPr>
          <w:sz w:val="24"/>
        </w:rPr>
        <w:tab/>
      </w:r>
    </w:p>
    <w:p w:rsidR="00E819EC" w:rsidRDefault="00E819EC" w:rsidP="00E819EC">
      <w:pPr>
        <w:rPr>
          <w:sz w:val="24"/>
        </w:rPr>
      </w:pPr>
      <w:r>
        <w:rPr>
          <w:sz w:val="24"/>
        </w:rPr>
        <w:t>Podatek od nieruchomości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76E95">
        <w:rPr>
          <w:sz w:val="24"/>
        </w:rPr>
        <w:t>855.633,42</w:t>
      </w:r>
      <w:r>
        <w:rPr>
          <w:sz w:val="24"/>
        </w:rPr>
        <w:t xml:space="preserve">                                   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 xml:space="preserve">Podatek od środków transportowych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76E95">
        <w:rPr>
          <w:sz w:val="24"/>
        </w:rPr>
        <w:t>46.488,-</w:t>
      </w:r>
      <w:r>
        <w:rPr>
          <w:sz w:val="24"/>
        </w:rPr>
        <w:t xml:space="preserve">                   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>Podatki od urzędu skarbowego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92EFE">
        <w:rPr>
          <w:sz w:val="24"/>
        </w:rPr>
        <w:t>8.453</w:t>
      </w:r>
      <w:r w:rsidR="00776E95">
        <w:rPr>
          <w:sz w:val="24"/>
        </w:rPr>
        <w:t>,62</w:t>
      </w:r>
      <w:r>
        <w:rPr>
          <w:sz w:val="24"/>
        </w:rPr>
        <w:t xml:space="preserve"> 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 xml:space="preserve">Za ścieki </w:t>
      </w:r>
      <w:r>
        <w:rPr>
          <w:sz w:val="24"/>
        </w:rPr>
        <w:tab/>
        <w:t xml:space="preserve">                                                                       </w:t>
      </w:r>
      <w:r w:rsidR="00776E95">
        <w:rPr>
          <w:sz w:val="24"/>
        </w:rPr>
        <w:t>46.893,37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 xml:space="preserve">Odsetki                                                                                  </w:t>
      </w:r>
      <w:r w:rsidR="00295589">
        <w:rPr>
          <w:sz w:val="24"/>
        </w:rPr>
        <w:t>343.560,65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 xml:space="preserve">Zaliczka alimentacyjna i fundusz                                          </w:t>
      </w:r>
      <w:r w:rsidR="00295589">
        <w:rPr>
          <w:sz w:val="24"/>
        </w:rPr>
        <w:t>584.844,39</w:t>
      </w:r>
    </w:p>
    <w:p w:rsidR="001D3C2A" w:rsidRDefault="001D3C2A" w:rsidP="00E819EC">
      <w:pPr>
        <w:rPr>
          <w:sz w:val="24"/>
        </w:rPr>
      </w:pPr>
      <w:r>
        <w:rPr>
          <w:sz w:val="24"/>
        </w:rPr>
        <w:t>Opłata za gospodarowanie odpadami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95589">
        <w:rPr>
          <w:sz w:val="24"/>
        </w:rPr>
        <w:t>509.069,13</w:t>
      </w:r>
    </w:p>
    <w:p w:rsidR="008341BA" w:rsidRDefault="008341BA" w:rsidP="00E819EC">
      <w:pPr>
        <w:rPr>
          <w:sz w:val="24"/>
        </w:rPr>
      </w:pPr>
      <w:r>
        <w:rPr>
          <w:sz w:val="24"/>
        </w:rPr>
        <w:t>Dotacja wykorzystana niezgodnie z przeznaczeniem</w:t>
      </w:r>
      <w:r>
        <w:rPr>
          <w:sz w:val="24"/>
        </w:rPr>
        <w:tab/>
      </w:r>
      <w:r w:rsidR="00F64344">
        <w:rPr>
          <w:sz w:val="24"/>
        </w:rPr>
        <w:t>112.456,37</w:t>
      </w:r>
    </w:p>
    <w:p w:rsidR="00E819EC" w:rsidRDefault="00E819EC" w:rsidP="00E819EC">
      <w:pPr>
        <w:tabs>
          <w:tab w:val="left" w:pos="5245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</w:p>
    <w:p w:rsidR="00A42D3E" w:rsidRDefault="00E819EC" w:rsidP="00E819EC">
      <w:pPr>
        <w:rPr>
          <w:sz w:val="24"/>
        </w:rPr>
      </w:pPr>
      <w:r>
        <w:rPr>
          <w:sz w:val="24"/>
        </w:rPr>
        <w:t xml:space="preserve">Nadpłaty na koniec </w:t>
      </w:r>
      <w:r w:rsidR="00917B4E">
        <w:rPr>
          <w:sz w:val="24"/>
        </w:rPr>
        <w:t>okresu sprawozdawczego</w:t>
      </w:r>
      <w:r w:rsidR="004356FB">
        <w:rPr>
          <w:sz w:val="24"/>
        </w:rPr>
        <w:t xml:space="preserve"> wynoszą</w:t>
      </w:r>
      <w:r w:rsidR="004356FB">
        <w:rPr>
          <w:sz w:val="24"/>
        </w:rPr>
        <w:tab/>
      </w:r>
      <w:r w:rsidR="003213D8">
        <w:rPr>
          <w:sz w:val="24"/>
        </w:rPr>
        <w:t>11.776,04</w:t>
      </w:r>
    </w:p>
    <w:p w:rsidR="00E819EC" w:rsidRDefault="00433F64" w:rsidP="00E819EC">
      <w:pPr>
        <w:rPr>
          <w:sz w:val="24"/>
        </w:rPr>
      </w:pPr>
      <w:r>
        <w:rPr>
          <w:sz w:val="24"/>
        </w:rPr>
        <w:t xml:space="preserve">Należności </w:t>
      </w:r>
      <w:r w:rsidR="00A42D3E">
        <w:rPr>
          <w:sz w:val="24"/>
        </w:rPr>
        <w:t xml:space="preserve"> niewymagalne</w:t>
      </w:r>
      <w:r w:rsidR="00A42D3E">
        <w:rPr>
          <w:sz w:val="24"/>
        </w:rPr>
        <w:tab/>
      </w:r>
      <w:r w:rsidR="00A42D3E">
        <w:rPr>
          <w:sz w:val="24"/>
        </w:rPr>
        <w:tab/>
      </w:r>
      <w:r w:rsidR="00A42D3E">
        <w:rPr>
          <w:sz w:val="24"/>
        </w:rPr>
        <w:tab/>
      </w:r>
      <w:r w:rsidR="00A42D3E">
        <w:rPr>
          <w:sz w:val="24"/>
        </w:rPr>
        <w:tab/>
      </w:r>
      <w:r w:rsidR="00A42D3E">
        <w:rPr>
          <w:sz w:val="24"/>
        </w:rPr>
        <w:tab/>
      </w:r>
      <w:r w:rsidR="00931E5D">
        <w:rPr>
          <w:sz w:val="24"/>
        </w:rPr>
        <w:t>1.</w:t>
      </w:r>
      <w:r w:rsidR="003213D8">
        <w:rPr>
          <w:sz w:val="24"/>
        </w:rPr>
        <w:t>051.990,17</w:t>
      </w:r>
      <w:r w:rsidR="00E819EC">
        <w:rPr>
          <w:sz w:val="24"/>
        </w:rPr>
        <w:tab/>
      </w:r>
    </w:p>
    <w:p w:rsidR="00E819EC" w:rsidRDefault="00E819EC" w:rsidP="00E819EC">
      <w:pPr>
        <w:rPr>
          <w:sz w:val="24"/>
        </w:rPr>
      </w:pPr>
    </w:p>
    <w:p w:rsidR="00E819EC" w:rsidRDefault="00E819EC" w:rsidP="00E819EC">
      <w:pPr>
        <w:rPr>
          <w:sz w:val="24"/>
        </w:rPr>
      </w:pPr>
      <w:r>
        <w:rPr>
          <w:sz w:val="24"/>
        </w:rPr>
        <w:t>W okresie sprawozdawczym prowadzono egzekucję i windykację należności</w:t>
      </w:r>
    </w:p>
    <w:p w:rsidR="00E819EC" w:rsidRPr="00313D2F" w:rsidRDefault="00E819EC" w:rsidP="00E819EC">
      <w:pPr>
        <w:rPr>
          <w:b/>
          <w:sz w:val="24"/>
        </w:rPr>
      </w:pPr>
      <w:r w:rsidRPr="00313D2F">
        <w:rPr>
          <w:b/>
          <w:sz w:val="24"/>
        </w:rPr>
        <w:t>Podatek od nieruchomości, rolny i leśny osoby fizyczne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 xml:space="preserve">Wystawiono </w:t>
      </w:r>
      <w:r w:rsidR="000B19E5">
        <w:rPr>
          <w:sz w:val="24"/>
        </w:rPr>
        <w:t>106</w:t>
      </w:r>
      <w:r>
        <w:rPr>
          <w:sz w:val="24"/>
        </w:rPr>
        <w:t xml:space="preserve"> upomnień na kwotę </w:t>
      </w:r>
      <w:r w:rsidR="000B19E5">
        <w:rPr>
          <w:sz w:val="24"/>
        </w:rPr>
        <w:t>46.842,71</w:t>
      </w:r>
      <w:r>
        <w:rPr>
          <w:sz w:val="24"/>
        </w:rPr>
        <w:t xml:space="preserve"> zł oraz </w:t>
      </w:r>
      <w:r w:rsidR="000B19E5">
        <w:rPr>
          <w:sz w:val="24"/>
        </w:rPr>
        <w:t>39</w:t>
      </w:r>
      <w:r>
        <w:rPr>
          <w:sz w:val="24"/>
        </w:rPr>
        <w:t xml:space="preserve"> </w:t>
      </w:r>
      <w:r w:rsidR="008278CC">
        <w:rPr>
          <w:sz w:val="24"/>
        </w:rPr>
        <w:t>tytuły wykonawcze</w:t>
      </w:r>
      <w:r>
        <w:rPr>
          <w:sz w:val="24"/>
        </w:rPr>
        <w:t xml:space="preserve"> na kwotę </w:t>
      </w:r>
      <w:r w:rsidR="000B19E5">
        <w:rPr>
          <w:sz w:val="24"/>
        </w:rPr>
        <w:t>7.846,60</w:t>
      </w:r>
      <w:r w:rsidR="00334F4D">
        <w:rPr>
          <w:sz w:val="24"/>
        </w:rPr>
        <w:t xml:space="preserve"> zł. U pięciu</w:t>
      </w:r>
      <w:r>
        <w:rPr>
          <w:sz w:val="24"/>
        </w:rPr>
        <w:t xml:space="preserve"> dłużników łączna zaległość w kwocie </w:t>
      </w:r>
      <w:r w:rsidR="00334F4D">
        <w:rPr>
          <w:sz w:val="24"/>
        </w:rPr>
        <w:t>148.680</w:t>
      </w:r>
      <w:r>
        <w:rPr>
          <w:sz w:val="24"/>
        </w:rPr>
        <w:t xml:space="preserve"> zł  wpisana jest na hipotekę.</w:t>
      </w:r>
    </w:p>
    <w:p w:rsidR="00E819EC" w:rsidRPr="00313D2F" w:rsidRDefault="00E819EC" w:rsidP="00E819EC">
      <w:pPr>
        <w:rPr>
          <w:b/>
          <w:sz w:val="24"/>
        </w:rPr>
      </w:pPr>
      <w:r w:rsidRPr="00313D2F">
        <w:rPr>
          <w:b/>
          <w:sz w:val="24"/>
        </w:rPr>
        <w:t>Podatek od nieruchomości, rolny i leśny osoby prawne</w:t>
      </w:r>
    </w:p>
    <w:p w:rsidR="00E819EC" w:rsidRDefault="000B19E5" w:rsidP="00E819EC">
      <w:pPr>
        <w:rPr>
          <w:sz w:val="24"/>
        </w:rPr>
      </w:pPr>
      <w:r>
        <w:rPr>
          <w:sz w:val="24"/>
        </w:rPr>
        <w:t>Wystawiona 4 upomnienia na kwotę 7.525,40</w:t>
      </w:r>
    </w:p>
    <w:p w:rsidR="00E819EC" w:rsidRPr="00313D2F" w:rsidRDefault="00E819EC" w:rsidP="00E819EC">
      <w:pPr>
        <w:rPr>
          <w:b/>
          <w:sz w:val="24"/>
        </w:rPr>
      </w:pPr>
      <w:r w:rsidRPr="00313D2F">
        <w:rPr>
          <w:b/>
          <w:sz w:val="24"/>
        </w:rPr>
        <w:t>Woda i ścieki</w:t>
      </w:r>
    </w:p>
    <w:p w:rsidR="00E819EC" w:rsidRDefault="000B19E5" w:rsidP="00E819EC">
      <w:pPr>
        <w:rPr>
          <w:sz w:val="24"/>
        </w:rPr>
      </w:pPr>
      <w:r>
        <w:rPr>
          <w:sz w:val="24"/>
        </w:rPr>
        <w:t>Wystawiono 73 wezwań do zapłaty na łączną kwotę 35.473,84</w:t>
      </w:r>
      <w:r w:rsidR="00E06C5A">
        <w:rPr>
          <w:sz w:val="24"/>
        </w:rPr>
        <w:t>.</w:t>
      </w:r>
      <w:r>
        <w:rPr>
          <w:sz w:val="24"/>
        </w:rPr>
        <w:t xml:space="preserve"> 19 ostatecznych wezwań do zapłaty na kwotę 20.760,63</w:t>
      </w:r>
    </w:p>
    <w:p w:rsidR="0011350B" w:rsidRDefault="0011350B" w:rsidP="00E819EC">
      <w:pPr>
        <w:rPr>
          <w:sz w:val="24"/>
        </w:rPr>
      </w:pPr>
    </w:p>
    <w:p w:rsidR="00E819EC" w:rsidRPr="00313D2F" w:rsidRDefault="00E819EC" w:rsidP="00E819EC">
      <w:pPr>
        <w:rPr>
          <w:b/>
          <w:sz w:val="24"/>
        </w:rPr>
      </w:pPr>
      <w:r w:rsidRPr="00313D2F">
        <w:rPr>
          <w:b/>
          <w:sz w:val="24"/>
        </w:rPr>
        <w:t>Czynsze</w:t>
      </w:r>
    </w:p>
    <w:p w:rsidR="00807D91" w:rsidRDefault="000B19E5" w:rsidP="00E819EC">
      <w:pPr>
        <w:rPr>
          <w:sz w:val="24"/>
        </w:rPr>
      </w:pPr>
      <w:r>
        <w:rPr>
          <w:sz w:val="24"/>
        </w:rPr>
        <w:t>Nie prowadzono egzekucji.</w:t>
      </w:r>
    </w:p>
    <w:p w:rsidR="00E819EC" w:rsidRDefault="00E819EC" w:rsidP="00E819EC">
      <w:pPr>
        <w:rPr>
          <w:b/>
          <w:sz w:val="24"/>
        </w:rPr>
      </w:pPr>
      <w:r w:rsidRPr="00313D2F">
        <w:rPr>
          <w:b/>
          <w:sz w:val="24"/>
        </w:rPr>
        <w:t>Wieczyste użytkowanie gruntów</w:t>
      </w:r>
    </w:p>
    <w:p w:rsidR="000B19E5" w:rsidRDefault="000B19E5" w:rsidP="000B19E5">
      <w:pPr>
        <w:rPr>
          <w:sz w:val="24"/>
        </w:rPr>
      </w:pPr>
      <w:r>
        <w:rPr>
          <w:sz w:val="24"/>
        </w:rPr>
        <w:t>Nie prowadzono egzekucji.</w:t>
      </w:r>
    </w:p>
    <w:p w:rsidR="00EF4068" w:rsidRPr="00EF4068" w:rsidRDefault="00EF4068" w:rsidP="00E819EC">
      <w:pPr>
        <w:rPr>
          <w:b/>
          <w:sz w:val="24"/>
        </w:rPr>
      </w:pPr>
      <w:r w:rsidRPr="00EF4068">
        <w:rPr>
          <w:b/>
          <w:sz w:val="24"/>
        </w:rPr>
        <w:t>Opłata za gospodarowanie odpadami.</w:t>
      </w:r>
    </w:p>
    <w:p w:rsidR="00FF360F" w:rsidRPr="00313D2F" w:rsidRDefault="008E50EA" w:rsidP="00E819EC">
      <w:pPr>
        <w:rPr>
          <w:sz w:val="24"/>
        </w:rPr>
      </w:pPr>
      <w:r>
        <w:rPr>
          <w:sz w:val="24"/>
        </w:rPr>
        <w:t xml:space="preserve">Wystawiono </w:t>
      </w:r>
      <w:r w:rsidR="000B19E5">
        <w:rPr>
          <w:sz w:val="24"/>
        </w:rPr>
        <w:t>19 upomnień na kwotę 8.321,84</w:t>
      </w:r>
    </w:p>
    <w:p w:rsidR="00E819EC" w:rsidRPr="008F7F65" w:rsidRDefault="00E819EC" w:rsidP="00E819EC">
      <w:pPr>
        <w:rPr>
          <w:b/>
          <w:sz w:val="24"/>
        </w:rPr>
      </w:pPr>
      <w:r w:rsidRPr="008F7F65">
        <w:rPr>
          <w:b/>
          <w:sz w:val="24"/>
        </w:rPr>
        <w:t>Fundusz Alimentacyjny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>Każdy dłużnik dostaje zawiadomienie o wszczęciu postępowania oraz decyzję o zwrocie wypłaconych należności z Funduszu Alimentacyjnego.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>Jeżeli nie ureguluje należności,  po miesiącu wystawiane jest upomnienie a następnie tytuł wykonawczy do Urzędu Skarbowego</w:t>
      </w:r>
    </w:p>
    <w:p w:rsidR="001D3B7C" w:rsidRPr="001D3B7C" w:rsidRDefault="001D3B7C" w:rsidP="00E819EC">
      <w:pPr>
        <w:rPr>
          <w:b/>
          <w:sz w:val="24"/>
          <w:szCs w:val="24"/>
        </w:rPr>
      </w:pPr>
    </w:p>
    <w:p w:rsidR="00E819EC" w:rsidRDefault="001D3B7C" w:rsidP="00E819EC">
      <w:pPr>
        <w:rPr>
          <w:b/>
          <w:sz w:val="24"/>
          <w:szCs w:val="24"/>
        </w:rPr>
      </w:pPr>
      <w:r w:rsidRPr="001D3B7C">
        <w:rPr>
          <w:b/>
          <w:sz w:val="24"/>
          <w:szCs w:val="24"/>
        </w:rPr>
        <w:t>PRZYCHODY BUDZETOWE</w:t>
      </w:r>
    </w:p>
    <w:p w:rsidR="001D3B7C" w:rsidRPr="001D3B7C" w:rsidRDefault="001D3B7C" w:rsidP="00E819EC">
      <w:pPr>
        <w:rPr>
          <w:b/>
          <w:sz w:val="24"/>
          <w:szCs w:val="24"/>
        </w:rPr>
      </w:pPr>
    </w:p>
    <w:p w:rsidR="00E819EC" w:rsidRDefault="003213D8" w:rsidP="00E819EC">
      <w:pPr>
        <w:rPr>
          <w:sz w:val="24"/>
        </w:rPr>
      </w:pPr>
      <w:r>
        <w:rPr>
          <w:sz w:val="24"/>
        </w:rPr>
        <w:t>Zwrot udzielonej pożyczki dla OSP</w:t>
      </w:r>
      <w:r>
        <w:rPr>
          <w:sz w:val="24"/>
        </w:rPr>
        <w:tab/>
      </w:r>
      <w:r w:rsidR="00D761A3">
        <w:rPr>
          <w:sz w:val="24"/>
        </w:rPr>
        <w:tab/>
      </w:r>
      <w:r>
        <w:rPr>
          <w:sz w:val="24"/>
        </w:rPr>
        <w:t>47.900,-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47.900</w:t>
      </w:r>
      <w:r w:rsidR="00FE033F">
        <w:rPr>
          <w:sz w:val="24"/>
        </w:rPr>
        <w:t>,-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>Inne źródła (wolne środki)</w:t>
      </w:r>
      <w:r w:rsidR="00FE033F">
        <w:rPr>
          <w:sz w:val="24"/>
        </w:rPr>
        <w:tab/>
      </w:r>
      <w:r w:rsidR="00FE033F">
        <w:rPr>
          <w:sz w:val="24"/>
        </w:rPr>
        <w:tab/>
      </w:r>
      <w:r w:rsidR="00FE033F">
        <w:rPr>
          <w:sz w:val="24"/>
        </w:rPr>
        <w:tab/>
      </w:r>
      <w:r w:rsidR="003213D8">
        <w:rPr>
          <w:sz w:val="24"/>
        </w:rPr>
        <w:t>77.322,-</w:t>
      </w:r>
      <w:r w:rsidR="002213F3">
        <w:rPr>
          <w:sz w:val="24"/>
        </w:rPr>
        <w:tab/>
      </w:r>
      <w:r w:rsidR="001068FD">
        <w:rPr>
          <w:sz w:val="24"/>
        </w:rPr>
        <w:tab/>
      </w:r>
      <w:r w:rsidR="001068FD">
        <w:rPr>
          <w:sz w:val="24"/>
        </w:rPr>
        <w:tab/>
      </w:r>
      <w:r w:rsidR="003213D8">
        <w:rPr>
          <w:sz w:val="24"/>
        </w:rPr>
        <w:t>77.322,-</w:t>
      </w:r>
    </w:p>
    <w:p w:rsidR="001D3B7C" w:rsidRDefault="001D3B7C" w:rsidP="00E819EC">
      <w:pPr>
        <w:rPr>
          <w:sz w:val="24"/>
        </w:rPr>
      </w:pPr>
    </w:p>
    <w:p w:rsidR="001D3B7C" w:rsidRPr="001D3B7C" w:rsidRDefault="001D3B7C" w:rsidP="00E819EC">
      <w:pPr>
        <w:rPr>
          <w:b/>
          <w:sz w:val="24"/>
        </w:rPr>
      </w:pPr>
      <w:r w:rsidRPr="001D3B7C">
        <w:rPr>
          <w:b/>
          <w:sz w:val="24"/>
        </w:rPr>
        <w:t>ROZCHODY BUDŻETOWE</w:t>
      </w:r>
    </w:p>
    <w:p w:rsidR="00E819EC" w:rsidRDefault="00E819EC" w:rsidP="00E819EC">
      <w:pPr>
        <w:rPr>
          <w:sz w:val="24"/>
        </w:rPr>
      </w:pPr>
    </w:p>
    <w:p w:rsidR="00E819EC" w:rsidRDefault="00E819EC" w:rsidP="00E819EC">
      <w:pPr>
        <w:rPr>
          <w:sz w:val="24"/>
        </w:rPr>
      </w:pPr>
      <w:r>
        <w:rPr>
          <w:sz w:val="24"/>
        </w:rPr>
        <w:t>Plan</w:t>
      </w:r>
      <w:r w:rsidR="00FE033F">
        <w:rPr>
          <w:sz w:val="24"/>
        </w:rPr>
        <w:tab/>
      </w:r>
      <w:r w:rsidR="00FE033F">
        <w:rPr>
          <w:sz w:val="24"/>
        </w:rPr>
        <w:tab/>
      </w:r>
      <w:r w:rsidR="00FE033F">
        <w:rPr>
          <w:sz w:val="24"/>
        </w:rPr>
        <w:tab/>
      </w:r>
      <w:r w:rsidR="00FE033F">
        <w:rPr>
          <w:sz w:val="24"/>
        </w:rPr>
        <w:tab/>
      </w:r>
      <w:r w:rsidR="00FE033F">
        <w:rPr>
          <w:sz w:val="24"/>
        </w:rPr>
        <w:tab/>
      </w:r>
      <w:r w:rsidR="00FE033F">
        <w:rPr>
          <w:sz w:val="24"/>
        </w:rPr>
        <w:tab/>
      </w:r>
      <w:r w:rsidR="003213D8">
        <w:rPr>
          <w:sz w:val="24"/>
        </w:rPr>
        <w:t>1.813.893</w:t>
      </w:r>
      <w:r>
        <w:rPr>
          <w:sz w:val="24"/>
        </w:rPr>
        <w:t>,-</w:t>
      </w:r>
      <w:r>
        <w:rPr>
          <w:sz w:val="24"/>
        </w:rPr>
        <w:tab/>
        <w:t>wykonano</w:t>
      </w:r>
      <w:r>
        <w:rPr>
          <w:sz w:val="24"/>
        </w:rPr>
        <w:tab/>
      </w:r>
      <w:r w:rsidR="003213D8">
        <w:rPr>
          <w:sz w:val="24"/>
        </w:rPr>
        <w:t>311.500</w:t>
      </w:r>
      <w:r>
        <w:rPr>
          <w:sz w:val="24"/>
        </w:rPr>
        <w:t xml:space="preserve">,- </w:t>
      </w:r>
    </w:p>
    <w:p w:rsidR="00E819EC" w:rsidRDefault="004D57DC" w:rsidP="00E819EC">
      <w:pPr>
        <w:rPr>
          <w:sz w:val="24"/>
        </w:rPr>
      </w:pPr>
      <w:r>
        <w:rPr>
          <w:sz w:val="24"/>
        </w:rPr>
        <w:t>Spłacono kredyt</w:t>
      </w:r>
      <w:r w:rsidR="002213F3">
        <w:rPr>
          <w:sz w:val="24"/>
        </w:rPr>
        <w:t>y  krajowe</w:t>
      </w:r>
      <w:r w:rsidR="00E819EC">
        <w:rPr>
          <w:sz w:val="24"/>
        </w:rPr>
        <w:t xml:space="preserve"> </w:t>
      </w:r>
      <w:r w:rsidR="003213D8">
        <w:rPr>
          <w:sz w:val="24"/>
        </w:rPr>
        <w:t>w kwocie 266.500,- oraz pożyczkę w kwocie 45.000,-</w:t>
      </w:r>
    </w:p>
    <w:p w:rsidR="00E819EC" w:rsidRDefault="00E819EC" w:rsidP="00E819EC">
      <w:pPr>
        <w:rPr>
          <w:sz w:val="24"/>
        </w:rPr>
      </w:pPr>
    </w:p>
    <w:p w:rsidR="001D3B7C" w:rsidRDefault="001D3B7C" w:rsidP="00E819EC">
      <w:pPr>
        <w:rPr>
          <w:b/>
          <w:sz w:val="24"/>
        </w:rPr>
      </w:pPr>
      <w:r w:rsidRPr="001D3B7C">
        <w:rPr>
          <w:b/>
          <w:sz w:val="24"/>
        </w:rPr>
        <w:t>ZOBOWIĄZANIA</w:t>
      </w:r>
    </w:p>
    <w:p w:rsidR="001D3B7C" w:rsidRPr="001D3B7C" w:rsidRDefault="001D3B7C" w:rsidP="00E819EC">
      <w:pPr>
        <w:rPr>
          <w:b/>
          <w:sz w:val="24"/>
        </w:rPr>
      </w:pPr>
    </w:p>
    <w:p w:rsidR="00E819EC" w:rsidRDefault="00E819EC" w:rsidP="00E819EC">
      <w:pPr>
        <w:rPr>
          <w:sz w:val="24"/>
        </w:rPr>
      </w:pPr>
      <w:r>
        <w:rPr>
          <w:sz w:val="24"/>
        </w:rPr>
        <w:t xml:space="preserve">Kwota zadłużenia ogółem wynosi </w:t>
      </w:r>
      <w:r>
        <w:rPr>
          <w:sz w:val="24"/>
        </w:rPr>
        <w:tab/>
      </w:r>
      <w:r>
        <w:rPr>
          <w:sz w:val="24"/>
        </w:rPr>
        <w:tab/>
      </w:r>
      <w:r w:rsidR="002A0A7D">
        <w:rPr>
          <w:sz w:val="24"/>
        </w:rPr>
        <w:t>5.524.393,-</w:t>
      </w:r>
    </w:p>
    <w:p w:rsidR="00E819EC" w:rsidRDefault="00A15882" w:rsidP="00E819EC">
      <w:pPr>
        <w:jc w:val="both"/>
        <w:rPr>
          <w:sz w:val="24"/>
        </w:rPr>
      </w:pPr>
      <w:r>
        <w:rPr>
          <w:sz w:val="24"/>
        </w:rPr>
        <w:t>jest to  pożyczka długoterminowa</w:t>
      </w:r>
      <w:r w:rsidR="00E819EC">
        <w:rPr>
          <w:sz w:val="24"/>
        </w:rPr>
        <w:t xml:space="preserve"> z WFOŚ i GW w Warszawie </w:t>
      </w:r>
      <w:r w:rsidR="002A0A7D">
        <w:rPr>
          <w:sz w:val="24"/>
        </w:rPr>
        <w:t>405</w:t>
      </w:r>
      <w:r w:rsidR="00FE033F">
        <w:rPr>
          <w:sz w:val="24"/>
        </w:rPr>
        <w:t>.000</w:t>
      </w:r>
      <w:r w:rsidR="00E819EC">
        <w:rPr>
          <w:sz w:val="24"/>
        </w:rPr>
        <w:t>,-</w:t>
      </w:r>
    </w:p>
    <w:p w:rsidR="00E819EC" w:rsidRDefault="002213F3" w:rsidP="00E819EC">
      <w:pPr>
        <w:jc w:val="both"/>
        <w:rPr>
          <w:sz w:val="24"/>
        </w:rPr>
      </w:pPr>
      <w:r>
        <w:rPr>
          <w:sz w:val="24"/>
        </w:rPr>
        <w:t>kredyty z BS</w:t>
      </w:r>
      <w:r w:rsidR="00E819EC">
        <w:rPr>
          <w:sz w:val="24"/>
        </w:rPr>
        <w:t xml:space="preserve"> </w:t>
      </w:r>
      <w:r w:rsidR="00EE205B">
        <w:rPr>
          <w:sz w:val="24"/>
        </w:rPr>
        <w:t>i kredyt konsolidacyjny w kwocie</w:t>
      </w:r>
      <w:r w:rsidR="00873F29">
        <w:rPr>
          <w:sz w:val="24"/>
        </w:rPr>
        <w:t xml:space="preserve"> </w:t>
      </w:r>
      <w:r w:rsidR="002A0A7D">
        <w:rPr>
          <w:sz w:val="24"/>
        </w:rPr>
        <w:t>3.948.500,-</w:t>
      </w:r>
    </w:p>
    <w:p w:rsidR="00A15882" w:rsidRDefault="00A15882" w:rsidP="00E819EC">
      <w:pPr>
        <w:jc w:val="both"/>
        <w:rPr>
          <w:sz w:val="24"/>
        </w:rPr>
      </w:pPr>
      <w:r>
        <w:rPr>
          <w:sz w:val="24"/>
        </w:rPr>
        <w:t>kredyt krótkoterminowy na pokrycie p</w:t>
      </w:r>
      <w:r w:rsidR="00852063">
        <w:rPr>
          <w:sz w:val="24"/>
        </w:rPr>
        <w:t>lanowanego</w:t>
      </w:r>
      <w:r>
        <w:rPr>
          <w:sz w:val="24"/>
        </w:rPr>
        <w:t xml:space="preserve"> deficytu budżetu w kwocie </w:t>
      </w:r>
      <w:r w:rsidR="002A0A7D">
        <w:rPr>
          <w:sz w:val="24"/>
        </w:rPr>
        <w:t>1.170.893</w:t>
      </w:r>
      <w:r w:rsidR="004A0E02">
        <w:rPr>
          <w:sz w:val="24"/>
        </w:rPr>
        <w:t>,-</w:t>
      </w:r>
    </w:p>
    <w:p w:rsidR="00BB3249" w:rsidRDefault="00BB3249" w:rsidP="00BB3249">
      <w:pPr>
        <w:rPr>
          <w:sz w:val="24"/>
        </w:rPr>
      </w:pPr>
      <w:r>
        <w:rPr>
          <w:sz w:val="24"/>
        </w:rPr>
        <w:t xml:space="preserve">W  grudniu 2018 roku został zaciągnięty kredyt krótkoterminowy na sfinansowanie planowanego deficytu budżetu w kwocie 1.170.893,- w związku z realizacja zadania inwestycyjnego pn. </w:t>
      </w:r>
      <w:r>
        <w:rPr>
          <w:sz w:val="24"/>
          <w:szCs w:val="24"/>
        </w:rPr>
        <w:t>„Termomodernizacja budynku Zespołu Szkół im. Kardynała Stefana Wyszyńskiego w Nowym Duninowie”. W dniu 28 czerwca otrzymaliśmy zwrot środków za realizację tego zadania i kredyt został spłacony w dniu 1 lipca 2019 roku</w:t>
      </w:r>
    </w:p>
    <w:p w:rsidR="00BB3249" w:rsidRDefault="00BB3249" w:rsidP="00E819EC">
      <w:pPr>
        <w:jc w:val="both"/>
        <w:rPr>
          <w:sz w:val="24"/>
        </w:rPr>
      </w:pPr>
    </w:p>
    <w:p w:rsidR="003049C3" w:rsidRDefault="003049C3" w:rsidP="00E819EC">
      <w:pPr>
        <w:jc w:val="both"/>
        <w:rPr>
          <w:sz w:val="24"/>
        </w:rPr>
      </w:pPr>
    </w:p>
    <w:p w:rsidR="00CD5796" w:rsidRDefault="000035D5" w:rsidP="00E819EC">
      <w:pPr>
        <w:jc w:val="both"/>
        <w:rPr>
          <w:sz w:val="24"/>
        </w:rPr>
      </w:pPr>
      <w:r>
        <w:rPr>
          <w:sz w:val="24"/>
        </w:rPr>
        <w:t xml:space="preserve">Odpis na ZFŚS </w:t>
      </w:r>
      <w:r w:rsidR="00DE78FA">
        <w:rPr>
          <w:sz w:val="24"/>
        </w:rPr>
        <w:t>został przekazany w 75 %  od osób zatrudnionych na dzień 31 maja.</w:t>
      </w:r>
    </w:p>
    <w:p w:rsidR="00E352A4" w:rsidRDefault="00E352A4" w:rsidP="00E819EC">
      <w:pPr>
        <w:jc w:val="both"/>
        <w:rPr>
          <w:sz w:val="24"/>
        </w:rPr>
      </w:pPr>
      <w:r>
        <w:rPr>
          <w:sz w:val="24"/>
        </w:rPr>
        <w:t xml:space="preserve">W rozdziale 75095 zostały zabezpieczone środki na odpis na ZFŚS dla pracowników, którzy zostają zatrudnieni w ramach robót publicznych od m-ca </w:t>
      </w:r>
      <w:r w:rsidR="00E06C5A">
        <w:rPr>
          <w:sz w:val="24"/>
        </w:rPr>
        <w:t>sierpnia.</w:t>
      </w:r>
    </w:p>
    <w:p w:rsidR="003049C3" w:rsidRDefault="003049C3" w:rsidP="00E819EC">
      <w:pPr>
        <w:jc w:val="both"/>
        <w:rPr>
          <w:sz w:val="24"/>
        </w:rPr>
      </w:pPr>
    </w:p>
    <w:p w:rsidR="003049C3" w:rsidRDefault="003049C3" w:rsidP="00E819EC">
      <w:pPr>
        <w:jc w:val="both"/>
        <w:rPr>
          <w:sz w:val="24"/>
        </w:rPr>
      </w:pPr>
    </w:p>
    <w:p w:rsidR="003049C3" w:rsidRDefault="003049C3" w:rsidP="00E819EC">
      <w:pPr>
        <w:jc w:val="both"/>
        <w:rPr>
          <w:sz w:val="24"/>
        </w:rPr>
      </w:pPr>
    </w:p>
    <w:p w:rsidR="00C1105D" w:rsidRDefault="00C1105D" w:rsidP="00E819EC">
      <w:pPr>
        <w:jc w:val="both"/>
        <w:rPr>
          <w:sz w:val="24"/>
        </w:rPr>
      </w:pPr>
    </w:p>
    <w:p w:rsidR="00C1105D" w:rsidRDefault="00C1105D" w:rsidP="00E819EC">
      <w:pPr>
        <w:jc w:val="both"/>
        <w:rPr>
          <w:sz w:val="24"/>
        </w:rPr>
      </w:pPr>
    </w:p>
    <w:p w:rsidR="00C1105D" w:rsidRDefault="00C1105D" w:rsidP="00E819EC">
      <w:pPr>
        <w:jc w:val="both"/>
        <w:rPr>
          <w:sz w:val="24"/>
        </w:rPr>
      </w:pPr>
    </w:p>
    <w:p w:rsidR="00C1105D" w:rsidRDefault="00C1105D" w:rsidP="00E819EC">
      <w:pPr>
        <w:jc w:val="both"/>
        <w:rPr>
          <w:sz w:val="24"/>
        </w:rPr>
      </w:pPr>
    </w:p>
    <w:p w:rsidR="00C1105D" w:rsidRDefault="00C1105D" w:rsidP="00E819EC">
      <w:pPr>
        <w:jc w:val="both"/>
        <w:rPr>
          <w:sz w:val="24"/>
        </w:rPr>
      </w:pPr>
    </w:p>
    <w:p w:rsidR="004E3D94" w:rsidRDefault="004E3D94" w:rsidP="00E819EC">
      <w:pPr>
        <w:jc w:val="both"/>
        <w:rPr>
          <w:sz w:val="24"/>
        </w:rPr>
      </w:pPr>
    </w:p>
    <w:p w:rsidR="003049C3" w:rsidRPr="00CF447E" w:rsidRDefault="003049C3" w:rsidP="00363DF7">
      <w:pPr>
        <w:tabs>
          <w:tab w:val="left" w:pos="19224"/>
          <w:tab w:val="left" w:pos="20925"/>
        </w:tabs>
        <w:jc w:val="both"/>
        <w:rPr>
          <w:b/>
          <w:sz w:val="24"/>
        </w:rPr>
      </w:pPr>
      <w:r w:rsidRPr="00CF447E">
        <w:rPr>
          <w:b/>
          <w:sz w:val="24"/>
        </w:rPr>
        <w:t>ANALIZA REALIZACJI ZADAŃ ZLECONYCH Z ZAKRESU ADMINISTRACJI RZA</w:t>
      </w:r>
      <w:r>
        <w:rPr>
          <w:b/>
          <w:sz w:val="24"/>
        </w:rPr>
        <w:t>DOWEJ PRZEK</w:t>
      </w:r>
      <w:r w:rsidR="004A0E02">
        <w:rPr>
          <w:b/>
          <w:sz w:val="24"/>
        </w:rPr>
        <w:t>AZANYCH GMINIE W i PÓŁROCZU 2019</w:t>
      </w:r>
      <w:r w:rsidRPr="00CF447E">
        <w:rPr>
          <w:b/>
          <w:sz w:val="24"/>
        </w:rPr>
        <w:t xml:space="preserve"> ROKU</w:t>
      </w:r>
    </w:p>
    <w:p w:rsidR="003049C3" w:rsidRDefault="003049C3" w:rsidP="003049C3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</w:p>
    <w:p w:rsidR="003049C3" w:rsidRDefault="00FB5B32" w:rsidP="003049C3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 xml:space="preserve">Na planowana kwotę </w:t>
      </w:r>
      <w:r w:rsidR="00747777">
        <w:rPr>
          <w:sz w:val="24"/>
        </w:rPr>
        <w:t>4.</w:t>
      </w:r>
      <w:r w:rsidR="00052C59">
        <w:rPr>
          <w:sz w:val="24"/>
        </w:rPr>
        <w:t>261.992,61</w:t>
      </w:r>
      <w:r w:rsidR="003049C3">
        <w:rPr>
          <w:sz w:val="24"/>
        </w:rPr>
        <w:t xml:space="preserve">  gmina otrzymała kwotę dotację </w:t>
      </w:r>
      <w:r w:rsidR="003239F3">
        <w:rPr>
          <w:sz w:val="24"/>
        </w:rPr>
        <w:t>2.</w:t>
      </w:r>
      <w:r w:rsidR="00052C59">
        <w:rPr>
          <w:sz w:val="24"/>
        </w:rPr>
        <w:t>230.136,62</w:t>
      </w:r>
    </w:p>
    <w:p w:rsidR="003049C3" w:rsidRDefault="003049C3" w:rsidP="003049C3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 xml:space="preserve">Wydatkowała kwotę </w:t>
      </w:r>
      <w:r w:rsidR="003239F3">
        <w:rPr>
          <w:sz w:val="24"/>
        </w:rPr>
        <w:t>2.</w:t>
      </w:r>
      <w:r w:rsidR="00052C59">
        <w:rPr>
          <w:sz w:val="24"/>
        </w:rPr>
        <w:t>208.715,62</w:t>
      </w:r>
    </w:p>
    <w:p w:rsidR="003049C3" w:rsidRDefault="003049C3" w:rsidP="003049C3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</w:p>
    <w:p w:rsidR="003049C3" w:rsidRDefault="003049C3" w:rsidP="003049C3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Dział 010 Rolnictwo i łowiectwo</w:t>
      </w:r>
    </w:p>
    <w:p w:rsidR="003049C3" w:rsidRDefault="003049C3" w:rsidP="003049C3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Rozdział 01095 Pozostała działalność</w:t>
      </w:r>
    </w:p>
    <w:p w:rsidR="0085278E" w:rsidRDefault="003049C3" w:rsidP="003049C3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 w:rsidRPr="00921696">
        <w:rPr>
          <w:sz w:val="24"/>
        </w:rPr>
        <w:t>Na planowana kwotę</w:t>
      </w:r>
      <w:r>
        <w:rPr>
          <w:sz w:val="24"/>
        </w:rPr>
        <w:t xml:space="preserve"> </w:t>
      </w:r>
      <w:r w:rsidR="00052C59">
        <w:rPr>
          <w:sz w:val="24"/>
        </w:rPr>
        <w:t>39.245,61</w:t>
      </w:r>
      <w:r>
        <w:rPr>
          <w:sz w:val="24"/>
        </w:rPr>
        <w:t xml:space="preserve"> zł</w:t>
      </w:r>
      <w:r w:rsidRPr="00921696">
        <w:rPr>
          <w:sz w:val="24"/>
        </w:rPr>
        <w:t xml:space="preserve">  gmi</w:t>
      </w:r>
      <w:r>
        <w:rPr>
          <w:sz w:val="24"/>
        </w:rPr>
        <w:t>na otrzymała</w:t>
      </w:r>
      <w:r w:rsidR="0028456B">
        <w:rPr>
          <w:sz w:val="24"/>
        </w:rPr>
        <w:t xml:space="preserve"> </w:t>
      </w:r>
      <w:r w:rsidR="0085278E">
        <w:rPr>
          <w:sz w:val="24"/>
        </w:rPr>
        <w:t xml:space="preserve">kwotę </w:t>
      </w:r>
      <w:r w:rsidR="00052C59">
        <w:rPr>
          <w:sz w:val="24"/>
        </w:rPr>
        <w:t xml:space="preserve">39.245,61 </w:t>
      </w:r>
      <w:r w:rsidR="0085278E">
        <w:rPr>
          <w:sz w:val="24"/>
        </w:rPr>
        <w:t>wydatkowała</w:t>
      </w:r>
    </w:p>
    <w:p w:rsidR="003049C3" w:rsidRDefault="0085278E" w:rsidP="003049C3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 xml:space="preserve">Kwotę </w:t>
      </w:r>
      <w:r w:rsidR="00052C59">
        <w:rPr>
          <w:sz w:val="24"/>
        </w:rPr>
        <w:t>39.245,61</w:t>
      </w:r>
    </w:p>
    <w:p w:rsidR="003049C3" w:rsidRDefault="003049C3" w:rsidP="003049C3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 xml:space="preserve">Dotacja wykorzystana na zwrot części podatki akcyzowego zawartego w cenie oleju </w:t>
      </w:r>
    </w:p>
    <w:p w:rsidR="003049C3" w:rsidRDefault="003049C3" w:rsidP="003049C3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>napędowego wykorzystywanego do produkcji rolnej</w:t>
      </w:r>
      <w:r w:rsidR="0085278E">
        <w:rPr>
          <w:sz w:val="24"/>
        </w:rPr>
        <w:t xml:space="preserve"> i na obsługę tego zadania</w:t>
      </w:r>
    </w:p>
    <w:p w:rsidR="003049C3" w:rsidRDefault="003049C3" w:rsidP="003049C3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</w:p>
    <w:p w:rsidR="003049C3" w:rsidRDefault="003049C3" w:rsidP="003049C3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Dział 750 Administracja publiczna</w:t>
      </w:r>
    </w:p>
    <w:p w:rsidR="003049C3" w:rsidRDefault="003049C3" w:rsidP="003049C3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Rozdział 75011 Urzędy wojewódzkie</w:t>
      </w:r>
    </w:p>
    <w:p w:rsidR="0028456B" w:rsidRDefault="003049C3" w:rsidP="003049C3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 xml:space="preserve">Na planowaną kwotę </w:t>
      </w:r>
      <w:r w:rsidR="00052C59">
        <w:rPr>
          <w:sz w:val="24"/>
        </w:rPr>
        <w:t>44.473</w:t>
      </w:r>
      <w:r>
        <w:rPr>
          <w:sz w:val="24"/>
        </w:rPr>
        <w:t>,- otrzymała</w:t>
      </w:r>
      <w:r w:rsidR="0028456B">
        <w:rPr>
          <w:sz w:val="24"/>
        </w:rPr>
        <w:t xml:space="preserve"> gmina otrzymała kwotę </w:t>
      </w:r>
      <w:r w:rsidR="00052C59">
        <w:rPr>
          <w:sz w:val="24"/>
        </w:rPr>
        <w:t>21.145,01</w:t>
      </w:r>
      <w:r>
        <w:rPr>
          <w:sz w:val="24"/>
        </w:rPr>
        <w:t xml:space="preserve"> i wydatkowała </w:t>
      </w:r>
    </w:p>
    <w:p w:rsidR="003049C3" w:rsidRDefault="003049C3" w:rsidP="003049C3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 xml:space="preserve">kwotę </w:t>
      </w:r>
      <w:r w:rsidR="00052C59">
        <w:rPr>
          <w:sz w:val="24"/>
        </w:rPr>
        <w:t>21.145,01</w:t>
      </w:r>
    </w:p>
    <w:p w:rsidR="003049C3" w:rsidRPr="00921696" w:rsidRDefault="003049C3" w:rsidP="003049C3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>na utrzymanie pracowników wykonujących zadania z zakresu administracji rządowej</w:t>
      </w:r>
    </w:p>
    <w:p w:rsidR="003049C3" w:rsidRDefault="003049C3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3049C3" w:rsidRDefault="003049C3" w:rsidP="003049C3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Dział 751 Urzędy naczelnych organów władzy państwowej, kontroli i ochrony praw oraz</w:t>
      </w:r>
    </w:p>
    <w:p w:rsidR="003049C3" w:rsidRDefault="003049C3" w:rsidP="003049C3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sądownictwa</w:t>
      </w:r>
    </w:p>
    <w:p w:rsidR="00FF360F" w:rsidRDefault="003049C3" w:rsidP="00FF360F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Rozdział 75101 Urzędy naczelnych organów władzy państwowej, kontroli i ochrony</w:t>
      </w:r>
    </w:p>
    <w:p w:rsidR="003049C3" w:rsidRDefault="003049C3" w:rsidP="00FF360F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praw</w:t>
      </w:r>
    </w:p>
    <w:p w:rsidR="00873F29" w:rsidRDefault="003049C3" w:rsidP="00873F29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>Na planowaną kwotę</w:t>
      </w:r>
      <w:r w:rsidR="003239F3">
        <w:rPr>
          <w:sz w:val="24"/>
        </w:rPr>
        <w:t xml:space="preserve"> 8</w:t>
      </w:r>
      <w:r w:rsidR="00052C59">
        <w:rPr>
          <w:sz w:val="24"/>
        </w:rPr>
        <w:t>23</w:t>
      </w:r>
      <w:r>
        <w:rPr>
          <w:sz w:val="24"/>
        </w:rPr>
        <w:t>,- gmina otrzymała</w:t>
      </w:r>
      <w:r w:rsidR="0091327C">
        <w:rPr>
          <w:sz w:val="24"/>
        </w:rPr>
        <w:t xml:space="preserve"> kwotę </w:t>
      </w:r>
      <w:r w:rsidR="00747777">
        <w:rPr>
          <w:sz w:val="24"/>
        </w:rPr>
        <w:t>4</w:t>
      </w:r>
      <w:r w:rsidR="00052C59">
        <w:rPr>
          <w:sz w:val="24"/>
        </w:rPr>
        <w:t>03</w:t>
      </w:r>
      <w:r w:rsidR="0028456B">
        <w:rPr>
          <w:sz w:val="24"/>
        </w:rPr>
        <w:t>,-</w:t>
      </w:r>
      <w:r>
        <w:rPr>
          <w:sz w:val="24"/>
        </w:rPr>
        <w:t xml:space="preserve"> i wydatkowała kwotę </w:t>
      </w:r>
      <w:r w:rsidR="00747777">
        <w:rPr>
          <w:sz w:val="24"/>
        </w:rPr>
        <w:t>4</w:t>
      </w:r>
      <w:r w:rsidR="00052C59">
        <w:rPr>
          <w:sz w:val="24"/>
        </w:rPr>
        <w:t>03</w:t>
      </w:r>
      <w:r w:rsidR="0028456B">
        <w:rPr>
          <w:sz w:val="24"/>
        </w:rPr>
        <w:t>,-</w:t>
      </w:r>
      <w:r>
        <w:rPr>
          <w:sz w:val="24"/>
        </w:rPr>
        <w:t xml:space="preserve"> </w:t>
      </w:r>
    </w:p>
    <w:p w:rsidR="003049C3" w:rsidRDefault="003049C3" w:rsidP="00873F29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>na prowadzenie i aktualizację rejestru wyborców</w:t>
      </w:r>
      <w:r w:rsidR="00CC1B6B">
        <w:rPr>
          <w:sz w:val="24"/>
        </w:rPr>
        <w:t>.</w:t>
      </w:r>
    </w:p>
    <w:p w:rsidR="00052C59" w:rsidRDefault="00052C59" w:rsidP="00052C59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Rozdział 75113 Wybory do Parlamentu Europejskiego</w:t>
      </w:r>
    </w:p>
    <w:p w:rsidR="00052C59" w:rsidRDefault="00052C59" w:rsidP="00052C59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 xml:space="preserve">Na planowaną kwotę </w:t>
      </w:r>
      <w:r w:rsidR="00D27113">
        <w:rPr>
          <w:sz w:val="24"/>
        </w:rPr>
        <w:t xml:space="preserve">24.150,- gmina otrzymała kwotę </w:t>
      </w:r>
      <w:r w:rsidR="004A0E02">
        <w:rPr>
          <w:sz w:val="24"/>
        </w:rPr>
        <w:t xml:space="preserve">24.150,-i wydatkowała </w:t>
      </w:r>
      <w:r w:rsidR="008D14F0">
        <w:rPr>
          <w:sz w:val="24"/>
        </w:rPr>
        <w:tab/>
      </w:r>
      <w:r>
        <w:rPr>
          <w:sz w:val="24"/>
        </w:rPr>
        <w:t>24.150,- i wydatkowała</w:t>
      </w:r>
    </w:p>
    <w:p w:rsidR="00052C59" w:rsidRDefault="004A0E02" w:rsidP="004A0E02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>k</w:t>
      </w:r>
      <w:r w:rsidR="00052C59">
        <w:rPr>
          <w:sz w:val="24"/>
        </w:rPr>
        <w:t>wotę</w:t>
      </w:r>
      <w:r>
        <w:rPr>
          <w:sz w:val="24"/>
        </w:rPr>
        <w:t xml:space="preserve"> </w:t>
      </w:r>
      <w:r w:rsidR="00052C59">
        <w:rPr>
          <w:sz w:val="24"/>
        </w:rPr>
        <w:t>24.149,21 na prowadzenie wyborów do Parlamentu Europejskiego.</w:t>
      </w:r>
    </w:p>
    <w:p w:rsidR="003049C3" w:rsidRDefault="003049C3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574A13" w:rsidRDefault="00574A13" w:rsidP="00574A13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Dział 801 Oświata i wychowanie</w:t>
      </w:r>
    </w:p>
    <w:p w:rsidR="00574A13" w:rsidRDefault="00574A13" w:rsidP="00574A13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 xml:space="preserve">Rozdział 80153 Zapewnienie uczniom prawa do bezpłatnego dostępu do podręczników, </w:t>
      </w:r>
    </w:p>
    <w:p w:rsidR="00574A13" w:rsidRDefault="00574A13" w:rsidP="00574A13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 xml:space="preserve">materiałów edukacyjnych lub materiałów ćwiczeniowych </w:t>
      </w:r>
    </w:p>
    <w:p w:rsidR="00574A13" w:rsidRDefault="00574A13" w:rsidP="00574A13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>Na planowaną kwotę 14.827,- gmina otrzymała kwotę 14.827,-</w:t>
      </w:r>
    </w:p>
    <w:p w:rsidR="00574A13" w:rsidRDefault="00574A13" w:rsidP="00574A13">
      <w:pPr>
        <w:tabs>
          <w:tab w:val="left" w:pos="19224"/>
          <w:tab w:val="left" w:pos="20925"/>
        </w:tabs>
        <w:jc w:val="both"/>
        <w:rPr>
          <w:sz w:val="24"/>
          <w:szCs w:val="24"/>
        </w:rPr>
      </w:pPr>
      <w:r>
        <w:rPr>
          <w:sz w:val="24"/>
        </w:rPr>
        <w:t xml:space="preserve">na </w:t>
      </w:r>
      <w:r>
        <w:rPr>
          <w:sz w:val="24"/>
          <w:szCs w:val="24"/>
        </w:rPr>
        <w:t>wyposażenie szkól w podręczniki oraz materiały edukacyjne i ćwiczeniowe. Zakupy te będą dokonywane w III kwartale.</w:t>
      </w:r>
    </w:p>
    <w:p w:rsidR="00574A13" w:rsidRDefault="00574A13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1D32AA" w:rsidRPr="00574A13" w:rsidRDefault="003049C3" w:rsidP="003049C3">
      <w:pPr>
        <w:tabs>
          <w:tab w:val="left" w:pos="19224"/>
          <w:tab w:val="left" w:pos="20925"/>
        </w:tabs>
        <w:jc w:val="both"/>
        <w:rPr>
          <w:b/>
          <w:sz w:val="24"/>
        </w:rPr>
      </w:pPr>
      <w:r>
        <w:rPr>
          <w:b/>
          <w:sz w:val="24"/>
        </w:rPr>
        <w:t>Dział 852 Opieka społeczna</w:t>
      </w:r>
    </w:p>
    <w:p w:rsidR="001D32AA" w:rsidRPr="00CF447E" w:rsidRDefault="001D32AA" w:rsidP="001D32AA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b/>
          <w:sz w:val="24"/>
        </w:rPr>
        <w:t>Rozdział 85215 Dodatki mieszkaniowe</w:t>
      </w:r>
    </w:p>
    <w:p w:rsidR="001D32AA" w:rsidRDefault="001D32AA" w:rsidP="001D32AA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 xml:space="preserve">Na planowaną kwotę </w:t>
      </w:r>
      <w:r w:rsidR="00574A13">
        <w:rPr>
          <w:sz w:val="24"/>
        </w:rPr>
        <w:t>290</w:t>
      </w:r>
      <w:r w:rsidR="00001555">
        <w:rPr>
          <w:sz w:val="24"/>
        </w:rPr>
        <w:t>,-</w:t>
      </w:r>
      <w:r>
        <w:rPr>
          <w:sz w:val="24"/>
        </w:rPr>
        <w:t xml:space="preserve">  gmina otrzymała kwotę </w:t>
      </w:r>
      <w:r w:rsidR="00574A13">
        <w:rPr>
          <w:sz w:val="24"/>
        </w:rPr>
        <w:t>244</w:t>
      </w:r>
      <w:r w:rsidR="002F1FFF">
        <w:rPr>
          <w:sz w:val="24"/>
        </w:rPr>
        <w:t>,-</w:t>
      </w:r>
      <w:r>
        <w:rPr>
          <w:sz w:val="24"/>
        </w:rPr>
        <w:t xml:space="preserve">  i wydatkowała kwotę </w:t>
      </w:r>
      <w:r w:rsidR="00574A13">
        <w:rPr>
          <w:sz w:val="24"/>
        </w:rPr>
        <w:t>205,96</w:t>
      </w:r>
    </w:p>
    <w:p w:rsidR="001D32AA" w:rsidRDefault="001D32AA" w:rsidP="001D32AA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>na wypłatę dodatku energetycznego dla odbiorców wrażliwych.</w:t>
      </w:r>
    </w:p>
    <w:p w:rsidR="003049C3" w:rsidRDefault="003049C3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3049C3" w:rsidRPr="00CF447E" w:rsidRDefault="003049C3" w:rsidP="003049C3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b/>
          <w:sz w:val="24"/>
        </w:rPr>
        <w:t>Rozdział 85219 Ośrodki pomocy społecznej</w:t>
      </w:r>
    </w:p>
    <w:p w:rsidR="001D32AA" w:rsidRDefault="003049C3" w:rsidP="003049C3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 xml:space="preserve">Na planowaną kwotę </w:t>
      </w:r>
      <w:r w:rsidR="00574A13">
        <w:rPr>
          <w:sz w:val="24"/>
        </w:rPr>
        <w:t>4.053</w:t>
      </w:r>
      <w:r>
        <w:rPr>
          <w:sz w:val="24"/>
        </w:rPr>
        <w:t>,- gmina otrzymała</w:t>
      </w:r>
      <w:r w:rsidR="00574A13">
        <w:rPr>
          <w:sz w:val="24"/>
        </w:rPr>
        <w:t xml:space="preserve"> kwotę 1.522,-</w:t>
      </w:r>
      <w:r>
        <w:rPr>
          <w:sz w:val="24"/>
        </w:rPr>
        <w:t xml:space="preserve"> i wydatkowała kwotę </w:t>
      </w:r>
      <w:r w:rsidR="00001555">
        <w:rPr>
          <w:sz w:val="24"/>
        </w:rPr>
        <w:t>1.</w:t>
      </w:r>
      <w:r w:rsidR="00574A13">
        <w:rPr>
          <w:sz w:val="24"/>
        </w:rPr>
        <w:t>518,75</w:t>
      </w:r>
    </w:p>
    <w:p w:rsidR="00B622AE" w:rsidRDefault="00FF360F" w:rsidP="003049C3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>na opiekuna prawnego.</w:t>
      </w: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747777" w:rsidRDefault="00747777" w:rsidP="00747777">
      <w:pPr>
        <w:tabs>
          <w:tab w:val="left" w:pos="19224"/>
          <w:tab w:val="left" w:pos="20925"/>
        </w:tabs>
        <w:jc w:val="both"/>
        <w:rPr>
          <w:b/>
          <w:sz w:val="24"/>
        </w:rPr>
      </w:pPr>
      <w:r>
        <w:rPr>
          <w:b/>
          <w:sz w:val="24"/>
        </w:rPr>
        <w:t>Dział 855 Rodzina</w:t>
      </w:r>
    </w:p>
    <w:p w:rsidR="00747777" w:rsidRDefault="00747777" w:rsidP="00747777">
      <w:pPr>
        <w:tabs>
          <w:tab w:val="left" w:pos="19224"/>
          <w:tab w:val="left" w:pos="20925"/>
        </w:tabs>
        <w:jc w:val="both"/>
        <w:rPr>
          <w:b/>
          <w:sz w:val="24"/>
        </w:rPr>
      </w:pPr>
      <w:r>
        <w:rPr>
          <w:b/>
          <w:sz w:val="24"/>
        </w:rPr>
        <w:t>Rozdział 85501 Świadczenia wychowawcze</w:t>
      </w:r>
    </w:p>
    <w:p w:rsidR="00747777" w:rsidRDefault="00747777" w:rsidP="00747777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>Na planowaną kwotę 2.</w:t>
      </w:r>
      <w:r w:rsidR="00574A13">
        <w:rPr>
          <w:sz w:val="24"/>
        </w:rPr>
        <w:t>380.000,-</w:t>
      </w:r>
      <w:r>
        <w:rPr>
          <w:sz w:val="24"/>
        </w:rPr>
        <w:t xml:space="preserve"> gmina otrzymała kwotę 1.</w:t>
      </w:r>
      <w:r w:rsidR="00574A13">
        <w:rPr>
          <w:sz w:val="24"/>
        </w:rPr>
        <w:t>296.640</w:t>
      </w:r>
      <w:r>
        <w:rPr>
          <w:sz w:val="24"/>
        </w:rPr>
        <w:t>,- i wydatkowała kwotę 1.</w:t>
      </w:r>
      <w:r w:rsidR="00574A13">
        <w:rPr>
          <w:sz w:val="24"/>
        </w:rPr>
        <w:t>295.409,95</w:t>
      </w:r>
      <w:r>
        <w:rPr>
          <w:sz w:val="24"/>
        </w:rPr>
        <w:t xml:space="preserve"> na wypłatę świadczeń wychowawczych – rodzina 500 </w:t>
      </w:r>
      <w:r>
        <w:rPr>
          <w:sz w:val="24"/>
          <w:vertAlign w:val="superscript"/>
        </w:rPr>
        <w:t>+</w:t>
      </w:r>
      <w:r>
        <w:rPr>
          <w:sz w:val="24"/>
        </w:rPr>
        <w:t xml:space="preserve">  </w:t>
      </w:r>
    </w:p>
    <w:p w:rsidR="00747777" w:rsidRDefault="00747777" w:rsidP="00747777">
      <w:pPr>
        <w:tabs>
          <w:tab w:val="left" w:pos="19224"/>
          <w:tab w:val="left" w:pos="20925"/>
        </w:tabs>
        <w:jc w:val="both"/>
        <w:rPr>
          <w:b/>
          <w:sz w:val="24"/>
        </w:rPr>
      </w:pPr>
    </w:p>
    <w:p w:rsidR="00747777" w:rsidRDefault="00747777" w:rsidP="00747777">
      <w:pPr>
        <w:tabs>
          <w:tab w:val="left" w:pos="19224"/>
          <w:tab w:val="left" w:pos="20925"/>
        </w:tabs>
        <w:jc w:val="both"/>
        <w:rPr>
          <w:b/>
          <w:sz w:val="24"/>
        </w:rPr>
      </w:pPr>
      <w:r>
        <w:rPr>
          <w:b/>
          <w:sz w:val="24"/>
        </w:rPr>
        <w:t>Rozdział 85502 Świadczenia rodzinne, zaliczka alimentacyjna oraz składki na ubezpieczenia emerytalne i rentowe</w:t>
      </w:r>
    </w:p>
    <w:p w:rsidR="00747777" w:rsidRDefault="00642A07" w:rsidP="00747777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>Na planowaną kwotę 1</w:t>
      </w:r>
      <w:r w:rsidR="00574A13">
        <w:rPr>
          <w:sz w:val="24"/>
        </w:rPr>
        <w:t>.642.000</w:t>
      </w:r>
      <w:r w:rsidR="00747777">
        <w:rPr>
          <w:sz w:val="24"/>
        </w:rPr>
        <w:t xml:space="preserve">,- gmina otrzymała kwotę </w:t>
      </w:r>
      <w:r w:rsidR="00574A13">
        <w:rPr>
          <w:sz w:val="24"/>
        </w:rPr>
        <w:t>826.563</w:t>
      </w:r>
      <w:r w:rsidR="00747777">
        <w:rPr>
          <w:sz w:val="24"/>
        </w:rPr>
        <w:t xml:space="preserve">,- i wydatkowała kwotę </w:t>
      </w:r>
      <w:r w:rsidR="00574A13">
        <w:rPr>
          <w:sz w:val="24"/>
        </w:rPr>
        <w:t>821.242,-</w:t>
      </w:r>
      <w:r>
        <w:rPr>
          <w:sz w:val="24"/>
        </w:rPr>
        <w:t xml:space="preserve"> </w:t>
      </w:r>
      <w:r w:rsidR="00747777">
        <w:rPr>
          <w:sz w:val="24"/>
        </w:rPr>
        <w:t xml:space="preserve"> na wypłatę świadczeń rodzinnych, na wynagrodzenia wraz z pochodnymi oraz pozostałe wydatki.  </w:t>
      </w:r>
    </w:p>
    <w:p w:rsidR="00747777" w:rsidRDefault="00747777" w:rsidP="00747777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747777" w:rsidRPr="00CF447E" w:rsidRDefault="00747777" w:rsidP="00747777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b/>
          <w:sz w:val="24"/>
        </w:rPr>
        <w:t>Rozdział 85503 Karta Dużej Rodziny</w:t>
      </w:r>
    </w:p>
    <w:p w:rsidR="00747777" w:rsidRDefault="00747777" w:rsidP="00747777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>Na planowaną kwo</w:t>
      </w:r>
      <w:r w:rsidR="00574A13">
        <w:rPr>
          <w:sz w:val="24"/>
        </w:rPr>
        <w:t>tę 131</w:t>
      </w:r>
      <w:r w:rsidR="00FE05B4">
        <w:rPr>
          <w:sz w:val="24"/>
        </w:rPr>
        <w:t xml:space="preserve">,- gmina otrzymała kwotę </w:t>
      </w:r>
      <w:r w:rsidR="00574A13">
        <w:rPr>
          <w:sz w:val="24"/>
        </w:rPr>
        <w:t>27</w:t>
      </w:r>
      <w:r>
        <w:rPr>
          <w:sz w:val="24"/>
        </w:rPr>
        <w:t xml:space="preserve">,- i wydatkowała kwotę </w:t>
      </w:r>
      <w:r w:rsidR="00574A13">
        <w:rPr>
          <w:sz w:val="24"/>
        </w:rPr>
        <w:t>27,-</w:t>
      </w:r>
      <w:r>
        <w:rPr>
          <w:sz w:val="24"/>
        </w:rPr>
        <w:t xml:space="preserve"> na wspieranie rodzin wielodzietnych</w:t>
      </w:r>
    </w:p>
    <w:p w:rsidR="00747777" w:rsidRDefault="00747777" w:rsidP="00747777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642A07" w:rsidRPr="00CF447E" w:rsidRDefault="00642A07" w:rsidP="00642A07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b/>
          <w:sz w:val="24"/>
        </w:rPr>
        <w:t xml:space="preserve">Rozdział 85504 </w:t>
      </w:r>
      <w:r w:rsidR="00E33498">
        <w:rPr>
          <w:b/>
          <w:sz w:val="24"/>
        </w:rPr>
        <w:t>Wspieranie Rodzin</w:t>
      </w:r>
    </w:p>
    <w:p w:rsidR="00642A07" w:rsidRDefault="00642A07" w:rsidP="00642A07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>Na planowaną kwo</w:t>
      </w:r>
      <w:r w:rsidR="00E06C5A">
        <w:rPr>
          <w:sz w:val="24"/>
        </w:rPr>
        <w:t>tę 103</w:t>
      </w:r>
      <w:r w:rsidR="00E33498">
        <w:rPr>
          <w:sz w:val="24"/>
        </w:rPr>
        <w:t>.00</w:t>
      </w:r>
      <w:r w:rsidR="00067B26">
        <w:rPr>
          <w:sz w:val="24"/>
        </w:rPr>
        <w:t>0</w:t>
      </w:r>
      <w:r>
        <w:rPr>
          <w:sz w:val="24"/>
        </w:rPr>
        <w:t xml:space="preserve">,- gmina otrzymała kwotę </w:t>
      </w:r>
      <w:r w:rsidR="00E33498">
        <w:rPr>
          <w:sz w:val="24"/>
        </w:rPr>
        <w:t>0</w:t>
      </w:r>
      <w:r>
        <w:rPr>
          <w:sz w:val="24"/>
        </w:rPr>
        <w:t xml:space="preserve">,- i wydatkowała kwotę </w:t>
      </w:r>
      <w:r w:rsidR="00E33498">
        <w:rPr>
          <w:sz w:val="24"/>
        </w:rPr>
        <w:t>0,-  dotyczy programu dobry start.</w:t>
      </w:r>
      <w:r w:rsidR="00E06C5A">
        <w:rPr>
          <w:sz w:val="24"/>
        </w:rPr>
        <w:t xml:space="preserve"> Realizacja programu od m-ca lipca.</w:t>
      </w: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574A13" w:rsidRDefault="00EF09DE" w:rsidP="00574A13">
      <w:pPr>
        <w:tabs>
          <w:tab w:val="left" w:pos="19224"/>
          <w:tab w:val="left" w:pos="20925"/>
        </w:tabs>
        <w:jc w:val="both"/>
        <w:rPr>
          <w:b/>
          <w:sz w:val="24"/>
        </w:rPr>
      </w:pPr>
      <w:r>
        <w:rPr>
          <w:b/>
          <w:sz w:val="24"/>
        </w:rPr>
        <w:t>Rozdział 85513</w:t>
      </w:r>
      <w:r w:rsidR="00574A13">
        <w:rPr>
          <w:b/>
          <w:sz w:val="24"/>
        </w:rPr>
        <w:t xml:space="preserve"> Składki na ubezpieczenie zdrowotne opłacane za osoby pobierające niektóre świadczenia </w:t>
      </w:r>
      <w:r>
        <w:rPr>
          <w:b/>
          <w:sz w:val="24"/>
        </w:rPr>
        <w:t>rodzinne</w:t>
      </w:r>
    </w:p>
    <w:p w:rsidR="00574A13" w:rsidRDefault="00574A13" w:rsidP="00574A13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 xml:space="preserve">Na planowaną kwotę </w:t>
      </w:r>
      <w:r w:rsidR="00EF09DE">
        <w:rPr>
          <w:sz w:val="24"/>
        </w:rPr>
        <w:t>9.000</w:t>
      </w:r>
      <w:r>
        <w:rPr>
          <w:sz w:val="24"/>
        </w:rPr>
        <w:t>,- gmina otrzymała kwotę 5.</w:t>
      </w:r>
      <w:r w:rsidR="00EF09DE">
        <w:rPr>
          <w:sz w:val="24"/>
        </w:rPr>
        <w:t>370</w:t>
      </w:r>
      <w:r>
        <w:rPr>
          <w:sz w:val="24"/>
        </w:rPr>
        <w:t xml:space="preserve">,- i wydatkowała kwotę </w:t>
      </w:r>
      <w:r w:rsidR="00EF09DE">
        <w:rPr>
          <w:sz w:val="24"/>
        </w:rPr>
        <w:t>5.369,13</w:t>
      </w:r>
      <w:r>
        <w:rPr>
          <w:sz w:val="24"/>
        </w:rPr>
        <w:t xml:space="preserve"> na ubezpieczenie zdrowotne za osoby pobierające świadczenia </w:t>
      </w:r>
      <w:r w:rsidR="00EF09DE">
        <w:rPr>
          <w:sz w:val="24"/>
        </w:rPr>
        <w:t>rodzinne</w:t>
      </w: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9A7D16" w:rsidRDefault="009A7D1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FE05B4" w:rsidRDefault="00FE05B4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FE05B4" w:rsidRDefault="00FE05B4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FE05B4" w:rsidRDefault="00FE05B4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FE05B4" w:rsidRDefault="00FE05B4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FE05B4" w:rsidRDefault="00FE05B4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963B3" w:rsidRDefault="008963B3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963B3" w:rsidRDefault="008963B3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963B3" w:rsidRDefault="008963B3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963B3" w:rsidRDefault="008963B3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963B3" w:rsidRDefault="008963B3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FE05B4" w:rsidRDefault="00FE05B4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5B3C48" w:rsidRDefault="005B3C48" w:rsidP="005B3C48">
      <w:pPr>
        <w:jc w:val="both"/>
        <w:rPr>
          <w:sz w:val="24"/>
        </w:rPr>
      </w:pPr>
      <w:r>
        <w:rPr>
          <w:sz w:val="24"/>
        </w:rPr>
        <w:t>Część tabelaryczna do informacji:</w:t>
      </w:r>
    </w:p>
    <w:p w:rsidR="005B3C48" w:rsidRDefault="005B3C48" w:rsidP="005B3C48">
      <w:pPr>
        <w:jc w:val="both"/>
        <w:rPr>
          <w:sz w:val="24"/>
        </w:rPr>
      </w:pPr>
      <w:r>
        <w:rPr>
          <w:sz w:val="24"/>
        </w:rPr>
        <w:t>Nr 1 Wykonanie dochodów budżetowych</w:t>
      </w:r>
    </w:p>
    <w:p w:rsidR="005B3C48" w:rsidRDefault="005B3C48" w:rsidP="005B3C48">
      <w:pPr>
        <w:jc w:val="both"/>
        <w:rPr>
          <w:sz w:val="24"/>
        </w:rPr>
      </w:pPr>
      <w:r>
        <w:rPr>
          <w:sz w:val="24"/>
        </w:rPr>
        <w:t>Nr 2 Wykonanie wydatków budżetowych</w:t>
      </w:r>
    </w:p>
    <w:p w:rsidR="005B3C48" w:rsidRDefault="005B3C48" w:rsidP="005B3C48">
      <w:pPr>
        <w:jc w:val="both"/>
        <w:rPr>
          <w:sz w:val="24"/>
        </w:rPr>
      </w:pPr>
      <w:r>
        <w:rPr>
          <w:sz w:val="24"/>
        </w:rPr>
        <w:t>Nr 3 Wykonanie dochodów i wydatków z zakresu administracji rządowej</w:t>
      </w:r>
    </w:p>
    <w:p w:rsidR="005B3C48" w:rsidRDefault="005B3C48" w:rsidP="005B3C48">
      <w:pPr>
        <w:jc w:val="both"/>
        <w:rPr>
          <w:sz w:val="24"/>
        </w:rPr>
      </w:pPr>
      <w:r>
        <w:rPr>
          <w:sz w:val="24"/>
        </w:rPr>
        <w:t xml:space="preserve">Nr 4 Wykonanie dochodów i wydatków realizowanych w drodze umów lub porozumień </w:t>
      </w:r>
    </w:p>
    <w:p w:rsidR="005B3C48" w:rsidRDefault="005B3C48" w:rsidP="005B3C48">
      <w:pPr>
        <w:jc w:val="both"/>
        <w:rPr>
          <w:sz w:val="24"/>
        </w:rPr>
      </w:pPr>
      <w:r>
        <w:rPr>
          <w:sz w:val="24"/>
        </w:rPr>
        <w:t xml:space="preserve">         między jednostkami samorządu terytorialnego</w:t>
      </w:r>
    </w:p>
    <w:p w:rsidR="005B3C48" w:rsidRDefault="005B3C48" w:rsidP="005B3C48">
      <w:pPr>
        <w:jc w:val="both"/>
        <w:rPr>
          <w:sz w:val="24"/>
        </w:rPr>
      </w:pPr>
      <w:r>
        <w:rPr>
          <w:sz w:val="24"/>
        </w:rPr>
        <w:t>Nr 5 Wykonanie dotacji podmiotowych</w:t>
      </w:r>
    </w:p>
    <w:p w:rsidR="005B3C48" w:rsidRDefault="005B3C48" w:rsidP="005B3C48">
      <w:pPr>
        <w:jc w:val="both"/>
        <w:rPr>
          <w:sz w:val="24"/>
        </w:rPr>
      </w:pPr>
      <w:r>
        <w:rPr>
          <w:sz w:val="24"/>
        </w:rPr>
        <w:t xml:space="preserve">Nr 6 Wykonanie wydatków na zadania inwestycyjne na </w:t>
      </w:r>
    </w:p>
    <w:p w:rsidR="005B3C48" w:rsidRDefault="005B3C48" w:rsidP="005B3C48">
      <w:pPr>
        <w:jc w:val="both"/>
        <w:rPr>
          <w:sz w:val="24"/>
        </w:rPr>
      </w:pPr>
      <w:r>
        <w:rPr>
          <w:sz w:val="24"/>
        </w:rPr>
        <w:t>Nr 7 Wykonanie dotacji celowych dla podmiotów zaliczonych i niezaliczonych do sektora</w:t>
      </w:r>
    </w:p>
    <w:p w:rsidR="005B3C48" w:rsidRDefault="005B3C48" w:rsidP="005B3C48">
      <w:pPr>
        <w:jc w:val="both"/>
        <w:rPr>
          <w:sz w:val="24"/>
        </w:rPr>
      </w:pPr>
      <w:r>
        <w:rPr>
          <w:sz w:val="24"/>
        </w:rPr>
        <w:t xml:space="preserve">         finansów publicznych</w:t>
      </w:r>
    </w:p>
    <w:p w:rsidR="00A64B1C" w:rsidRDefault="00A64B1C" w:rsidP="00A64B1C">
      <w:pPr>
        <w:jc w:val="both"/>
        <w:rPr>
          <w:sz w:val="24"/>
        </w:rPr>
      </w:pPr>
      <w:r>
        <w:rPr>
          <w:sz w:val="24"/>
        </w:rPr>
        <w:t>Nr 8 Wykonanie przychodów i rozc</w:t>
      </w:r>
      <w:r w:rsidR="006A3B77">
        <w:rPr>
          <w:sz w:val="24"/>
        </w:rPr>
        <w:t>h</w:t>
      </w:r>
      <w:r>
        <w:rPr>
          <w:sz w:val="24"/>
        </w:rPr>
        <w:t>odów</w:t>
      </w:r>
    </w:p>
    <w:p w:rsidR="00EF4068" w:rsidRDefault="00EF4068" w:rsidP="00A64B1C">
      <w:pPr>
        <w:jc w:val="both"/>
        <w:rPr>
          <w:sz w:val="24"/>
        </w:rPr>
      </w:pPr>
      <w:r>
        <w:rPr>
          <w:sz w:val="24"/>
        </w:rPr>
        <w:t>Nr 9 Wykonanie funduszu sołeckiego</w:t>
      </w:r>
    </w:p>
    <w:p w:rsidR="005B3C48" w:rsidRDefault="005B3C48" w:rsidP="005B3C48">
      <w:pPr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  <w:bookmarkStart w:id="0" w:name="_GoBack"/>
      <w:bookmarkEnd w:id="0"/>
    </w:p>
    <w:sectPr w:rsidR="00B622AE" w:rsidSect="00C15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071" w:rsidRDefault="00EF4071" w:rsidP="007B6496">
      <w:r>
        <w:separator/>
      </w:r>
    </w:p>
  </w:endnote>
  <w:endnote w:type="continuationSeparator" w:id="0">
    <w:p w:rsidR="00EF4071" w:rsidRDefault="00EF4071" w:rsidP="007B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4B" w:rsidRDefault="00732E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52516"/>
      <w:docPartObj>
        <w:docPartGallery w:val="Page Numbers (Bottom of Page)"/>
        <w:docPartUnique/>
      </w:docPartObj>
    </w:sdtPr>
    <w:sdtEndPr/>
    <w:sdtContent>
      <w:p w:rsidR="00732E4B" w:rsidRDefault="00732E4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48A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732E4B" w:rsidRDefault="00732E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4B" w:rsidRDefault="00732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071" w:rsidRDefault="00EF4071" w:rsidP="007B6496">
      <w:r>
        <w:separator/>
      </w:r>
    </w:p>
  </w:footnote>
  <w:footnote w:type="continuationSeparator" w:id="0">
    <w:p w:rsidR="00EF4071" w:rsidRDefault="00EF4071" w:rsidP="007B6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4B" w:rsidRDefault="00732E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4B" w:rsidRDefault="00732E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4B" w:rsidRDefault="00732E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pStyle w:val="Nagwek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7C435E"/>
    <w:multiLevelType w:val="hybridMultilevel"/>
    <w:tmpl w:val="6FBA9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51CCF"/>
    <w:multiLevelType w:val="hybridMultilevel"/>
    <w:tmpl w:val="E9AAC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26C2C"/>
    <w:multiLevelType w:val="hybridMultilevel"/>
    <w:tmpl w:val="18AA729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B655B"/>
    <w:multiLevelType w:val="hybridMultilevel"/>
    <w:tmpl w:val="0D3C1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C3FA3"/>
    <w:multiLevelType w:val="hybridMultilevel"/>
    <w:tmpl w:val="D88894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24A63"/>
    <w:multiLevelType w:val="hybridMultilevel"/>
    <w:tmpl w:val="A7342162"/>
    <w:lvl w:ilvl="0" w:tplc="18305C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C404D"/>
    <w:multiLevelType w:val="hybridMultilevel"/>
    <w:tmpl w:val="12909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133DF"/>
    <w:multiLevelType w:val="hybridMultilevel"/>
    <w:tmpl w:val="4FF4B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8288B"/>
    <w:multiLevelType w:val="hybridMultilevel"/>
    <w:tmpl w:val="61C89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97DA0"/>
    <w:multiLevelType w:val="hybridMultilevel"/>
    <w:tmpl w:val="0F36CD9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4" w15:restartNumberingAfterBreak="0">
    <w:nsid w:val="382E0CFB"/>
    <w:multiLevelType w:val="hybridMultilevel"/>
    <w:tmpl w:val="036C8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E7087"/>
    <w:multiLevelType w:val="hybridMultilevel"/>
    <w:tmpl w:val="8C6EE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22F91"/>
    <w:multiLevelType w:val="hybridMultilevel"/>
    <w:tmpl w:val="1EEE0B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D3537"/>
    <w:multiLevelType w:val="hybridMultilevel"/>
    <w:tmpl w:val="FAC2802C"/>
    <w:lvl w:ilvl="0" w:tplc="7E587B3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74C3AF2"/>
    <w:multiLevelType w:val="hybridMultilevel"/>
    <w:tmpl w:val="28A0C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90F06"/>
    <w:multiLevelType w:val="hybridMultilevel"/>
    <w:tmpl w:val="5F5CC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F95ABA"/>
    <w:multiLevelType w:val="hybridMultilevel"/>
    <w:tmpl w:val="C1346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6302A"/>
    <w:multiLevelType w:val="hybridMultilevel"/>
    <w:tmpl w:val="CE287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220BF"/>
    <w:multiLevelType w:val="hybridMultilevel"/>
    <w:tmpl w:val="3DC66174"/>
    <w:lvl w:ilvl="0" w:tplc="18305C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06644"/>
    <w:multiLevelType w:val="hybridMultilevel"/>
    <w:tmpl w:val="3D86C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56F9E"/>
    <w:multiLevelType w:val="hybridMultilevel"/>
    <w:tmpl w:val="B366C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96E2E"/>
    <w:multiLevelType w:val="hybridMultilevel"/>
    <w:tmpl w:val="1284A14E"/>
    <w:lvl w:ilvl="0" w:tplc="18305C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9"/>
  </w:num>
  <w:num w:numId="6">
    <w:abstractNumId w:val="18"/>
  </w:num>
  <w:num w:numId="7">
    <w:abstractNumId w:val="21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23"/>
  </w:num>
  <w:num w:numId="13">
    <w:abstractNumId w:val="14"/>
  </w:num>
  <w:num w:numId="14">
    <w:abstractNumId w:val="25"/>
  </w:num>
  <w:num w:numId="15">
    <w:abstractNumId w:val="22"/>
  </w:num>
  <w:num w:numId="16">
    <w:abstractNumId w:val="9"/>
  </w:num>
  <w:num w:numId="17">
    <w:abstractNumId w:val="11"/>
  </w:num>
  <w:num w:numId="18">
    <w:abstractNumId w:val="2"/>
  </w:num>
  <w:num w:numId="19">
    <w:abstractNumId w:val="2"/>
  </w:num>
  <w:num w:numId="20">
    <w:abstractNumId w:val="17"/>
  </w:num>
  <w:num w:numId="21">
    <w:abstractNumId w:val="8"/>
  </w:num>
  <w:num w:numId="22">
    <w:abstractNumId w:val="12"/>
  </w:num>
  <w:num w:numId="23">
    <w:abstractNumId w:val="16"/>
  </w:num>
  <w:num w:numId="24">
    <w:abstractNumId w:val="15"/>
  </w:num>
  <w:num w:numId="25">
    <w:abstractNumId w:val="7"/>
  </w:num>
  <w:num w:numId="26">
    <w:abstractNumId w:val="10"/>
  </w:num>
  <w:num w:numId="27">
    <w:abstractNumId w:val="20"/>
  </w:num>
  <w:num w:numId="28">
    <w:abstractNumId w:val="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206"/>
    <w:rsid w:val="00001555"/>
    <w:rsid w:val="000035D5"/>
    <w:rsid w:val="0000530A"/>
    <w:rsid w:val="00006300"/>
    <w:rsid w:val="00007684"/>
    <w:rsid w:val="000100B1"/>
    <w:rsid w:val="000102C9"/>
    <w:rsid w:val="00010D47"/>
    <w:rsid w:val="000115FB"/>
    <w:rsid w:val="000126C4"/>
    <w:rsid w:val="00013202"/>
    <w:rsid w:val="00015384"/>
    <w:rsid w:val="000222D5"/>
    <w:rsid w:val="00023BC6"/>
    <w:rsid w:val="00025D0A"/>
    <w:rsid w:val="0003174D"/>
    <w:rsid w:val="00033129"/>
    <w:rsid w:val="00033B7F"/>
    <w:rsid w:val="000344AE"/>
    <w:rsid w:val="00035FD7"/>
    <w:rsid w:val="00036CAA"/>
    <w:rsid w:val="0004200B"/>
    <w:rsid w:val="0004309C"/>
    <w:rsid w:val="0004384D"/>
    <w:rsid w:val="0004647C"/>
    <w:rsid w:val="000504A6"/>
    <w:rsid w:val="00050BEA"/>
    <w:rsid w:val="00052C59"/>
    <w:rsid w:val="00053BCD"/>
    <w:rsid w:val="0005740D"/>
    <w:rsid w:val="0006033F"/>
    <w:rsid w:val="00062281"/>
    <w:rsid w:val="00063E72"/>
    <w:rsid w:val="0006615A"/>
    <w:rsid w:val="000665AD"/>
    <w:rsid w:val="00067B26"/>
    <w:rsid w:val="00071876"/>
    <w:rsid w:val="00081345"/>
    <w:rsid w:val="000816E6"/>
    <w:rsid w:val="00081721"/>
    <w:rsid w:val="00081D36"/>
    <w:rsid w:val="00084B71"/>
    <w:rsid w:val="00084B72"/>
    <w:rsid w:val="00085AE5"/>
    <w:rsid w:val="00086428"/>
    <w:rsid w:val="000864D1"/>
    <w:rsid w:val="00090F48"/>
    <w:rsid w:val="00091082"/>
    <w:rsid w:val="000913AC"/>
    <w:rsid w:val="000934CD"/>
    <w:rsid w:val="00096555"/>
    <w:rsid w:val="0009796C"/>
    <w:rsid w:val="00097A7B"/>
    <w:rsid w:val="000A1C03"/>
    <w:rsid w:val="000A3E1B"/>
    <w:rsid w:val="000A51FC"/>
    <w:rsid w:val="000A5C72"/>
    <w:rsid w:val="000A6C4C"/>
    <w:rsid w:val="000B02D0"/>
    <w:rsid w:val="000B08D8"/>
    <w:rsid w:val="000B19E5"/>
    <w:rsid w:val="000B1F3E"/>
    <w:rsid w:val="000B40BB"/>
    <w:rsid w:val="000B427F"/>
    <w:rsid w:val="000B45A7"/>
    <w:rsid w:val="000B58F7"/>
    <w:rsid w:val="000B5E2D"/>
    <w:rsid w:val="000B715C"/>
    <w:rsid w:val="000C2061"/>
    <w:rsid w:val="000C2340"/>
    <w:rsid w:val="000C647A"/>
    <w:rsid w:val="000C64AC"/>
    <w:rsid w:val="000D18A7"/>
    <w:rsid w:val="000D2CDB"/>
    <w:rsid w:val="000D2E05"/>
    <w:rsid w:val="000D53FF"/>
    <w:rsid w:val="000D78EF"/>
    <w:rsid w:val="000D7CA3"/>
    <w:rsid w:val="000E0A14"/>
    <w:rsid w:val="000E4E23"/>
    <w:rsid w:val="000E5562"/>
    <w:rsid w:val="000E6A5D"/>
    <w:rsid w:val="000F0BB3"/>
    <w:rsid w:val="000F1612"/>
    <w:rsid w:val="000F1DA4"/>
    <w:rsid w:val="000F2ACE"/>
    <w:rsid w:val="000F49AB"/>
    <w:rsid w:val="000F4A30"/>
    <w:rsid w:val="000F5D2D"/>
    <w:rsid w:val="000F6827"/>
    <w:rsid w:val="000F76CD"/>
    <w:rsid w:val="0010181B"/>
    <w:rsid w:val="00105385"/>
    <w:rsid w:val="001063B1"/>
    <w:rsid w:val="001068FD"/>
    <w:rsid w:val="00110B6E"/>
    <w:rsid w:val="00110E0C"/>
    <w:rsid w:val="00112D6D"/>
    <w:rsid w:val="001132C2"/>
    <w:rsid w:val="0011350B"/>
    <w:rsid w:val="00114514"/>
    <w:rsid w:val="00114FCA"/>
    <w:rsid w:val="00117899"/>
    <w:rsid w:val="0012033F"/>
    <w:rsid w:val="0012130E"/>
    <w:rsid w:val="00123801"/>
    <w:rsid w:val="00126083"/>
    <w:rsid w:val="00127061"/>
    <w:rsid w:val="00132F61"/>
    <w:rsid w:val="00133AE9"/>
    <w:rsid w:val="00134642"/>
    <w:rsid w:val="001401B8"/>
    <w:rsid w:val="00143D0D"/>
    <w:rsid w:val="00144E41"/>
    <w:rsid w:val="00144E70"/>
    <w:rsid w:val="001453D7"/>
    <w:rsid w:val="0014565D"/>
    <w:rsid w:val="0014637A"/>
    <w:rsid w:val="0015099F"/>
    <w:rsid w:val="00153ECC"/>
    <w:rsid w:val="001542F9"/>
    <w:rsid w:val="001550FE"/>
    <w:rsid w:val="001551F4"/>
    <w:rsid w:val="001553CC"/>
    <w:rsid w:val="0015586E"/>
    <w:rsid w:val="00155F80"/>
    <w:rsid w:val="001611B5"/>
    <w:rsid w:val="001624F6"/>
    <w:rsid w:val="00162AC7"/>
    <w:rsid w:val="001654D8"/>
    <w:rsid w:val="00165655"/>
    <w:rsid w:val="00165749"/>
    <w:rsid w:val="00167552"/>
    <w:rsid w:val="00167C3F"/>
    <w:rsid w:val="001707CA"/>
    <w:rsid w:val="001716CF"/>
    <w:rsid w:val="00175B33"/>
    <w:rsid w:val="00176DA5"/>
    <w:rsid w:val="00177CDA"/>
    <w:rsid w:val="0018249F"/>
    <w:rsid w:val="00182936"/>
    <w:rsid w:val="00183713"/>
    <w:rsid w:val="001840A4"/>
    <w:rsid w:val="00184900"/>
    <w:rsid w:val="0018539E"/>
    <w:rsid w:val="0018679E"/>
    <w:rsid w:val="00192BF5"/>
    <w:rsid w:val="00193040"/>
    <w:rsid w:val="001937B0"/>
    <w:rsid w:val="00195433"/>
    <w:rsid w:val="00195AB1"/>
    <w:rsid w:val="0019628E"/>
    <w:rsid w:val="00196634"/>
    <w:rsid w:val="0019741F"/>
    <w:rsid w:val="001A1C03"/>
    <w:rsid w:val="001A1F82"/>
    <w:rsid w:val="001A1FE2"/>
    <w:rsid w:val="001A2161"/>
    <w:rsid w:val="001A26A1"/>
    <w:rsid w:val="001A4CE7"/>
    <w:rsid w:val="001A7BA6"/>
    <w:rsid w:val="001B0D69"/>
    <w:rsid w:val="001B2D17"/>
    <w:rsid w:val="001B3C7E"/>
    <w:rsid w:val="001B503B"/>
    <w:rsid w:val="001B5D5B"/>
    <w:rsid w:val="001B64D0"/>
    <w:rsid w:val="001B72B6"/>
    <w:rsid w:val="001B7C24"/>
    <w:rsid w:val="001C0773"/>
    <w:rsid w:val="001C67A7"/>
    <w:rsid w:val="001C6847"/>
    <w:rsid w:val="001D0AA8"/>
    <w:rsid w:val="001D1179"/>
    <w:rsid w:val="001D1631"/>
    <w:rsid w:val="001D1D53"/>
    <w:rsid w:val="001D1E25"/>
    <w:rsid w:val="001D32AA"/>
    <w:rsid w:val="001D3B7C"/>
    <w:rsid w:val="001D3C2A"/>
    <w:rsid w:val="001D58B2"/>
    <w:rsid w:val="001D64AD"/>
    <w:rsid w:val="001E429A"/>
    <w:rsid w:val="001E5D36"/>
    <w:rsid w:val="001E617E"/>
    <w:rsid w:val="001E69D6"/>
    <w:rsid w:val="001F0566"/>
    <w:rsid w:val="001F11B4"/>
    <w:rsid w:val="001F3BF7"/>
    <w:rsid w:val="001F4933"/>
    <w:rsid w:val="001F51E5"/>
    <w:rsid w:val="001F6478"/>
    <w:rsid w:val="001F6555"/>
    <w:rsid w:val="001F65AB"/>
    <w:rsid w:val="001F79F5"/>
    <w:rsid w:val="00200F85"/>
    <w:rsid w:val="00202BC9"/>
    <w:rsid w:val="00203522"/>
    <w:rsid w:val="002041B7"/>
    <w:rsid w:val="0020444D"/>
    <w:rsid w:val="00205179"/>
    <w:rsid w:val="00205429"/>
    <w:rsid w:val="00205605"/>
    <w:rsid w:val="00205609"/>
    <w:rsid w:val="00212455"/>
    <w:rsid w:val="0021279F"/>
    <w:rsid w:val="00214E4F"/>
    <w:rsid w:val="00216ABE"/>
    <w:rsid w:val="00220EFA"/>
    <w:rsid w:val="002213F3"/>
    <w:rsid w:val="00221A5B"/>
    <w:rsid w:val="0022435B"/>
    <w:rsid w:val="00224B0C"/>
    <w:rsid w:val="00225239"/>
    <w:rsid w:val="00226347"/>
    <w:rsid w:val="002276F1"/>
    <w:rsid w:val="002314AB"/>
    <w:rsid w:val="00232352"/>
    <w:rsid w:val="00234F08"/>
    <w:rsid w:val="00236A3E"/>
    <w:rsid w:val="00237883"/>
    <w:rsid w:val="00237CF1"/>
    <w:rsid w:val="00243685"/>
    <w:rsid w:val="00245A62"/>
    <w:rsid w:val="00246174"/>
    <w:rsid w:val="002538A2"/>
    <w:rsid w:val="00253AF1"/>
    <w:rsid w:val="0025440F"/>
    <w:rsid w:val="00254D09"/>
    <w:rsid w:val="002563DD"/>
    <w:rsid w:val="0026379C"/>
    <w:rsid w:val="00263F3C"/>
    <w:rsid w:val="00265410"/>
    <w:rsid w:val="0026585D"/>
    <w:rsid w:val="00265CF7"/>
    <w:rsid w:val="00267147"/>
    <w:rsid w:val="00267674"/>
    <w:rsid w:val="00267BFC"/>
    <w:rsid w:val="00270A63"/>
    <w:rsid w:val="0027180E"/>
    <w:rsid w:val="00272544"/>
    <w:rsid w:val="002770BA"/>
    <w:rsid w:val="00277A3A"/>
    <w:rsid w:val="00282C80"/>
    <w:rsid w:val="0028456B"/>
    <w:rsid w:val="00284666"/>
    <w:rsid w:val="002915BD"/>
    <w:rsid w:val="00291E87"/>
    <w:rsid w:val="002922BF"/>
    <w:rsid w:val="00292E4B"/>
    <w:rsid w:val="002932B2"/>
    <w:rsid w:val="00295589"/>
    <w:rsid w:val="00297AD2"/>
    <w:rsid w:val="002A0A7D"/>
    <w:rsid w:val="002A5296"/>
    <w:rsid w:val="002B0058"/>
    <w:rsid w:val="002B16F3"/>
    <w:rsid w:val="002B4E34"/>
    <w:rsid w:val="002B5C20"/>
    <w:rsid w:val="002B6443"/>
    <w:rsid w:val="002C0F1C"/>
    <w:rsid w:val="002C1D32"/>
    <w:rsid w:val="002C2169"/>
    <w:rsid w:val="002C21E2"/>
    <w:rsid w:val="002C3002"/>
    <w:rsid w:val="002C481B"/>
    <w:rsid w:val="002C68BA"/>
    <w:rsid w:val="002D38DA"/>
    <w:rsid w:val="002D3DD8"/>
    <w:rsid w:val="002D4B89"/>
    <w:rsid w:val="002D6B9E"/>
    <w:rsid w:val="002D6CC2"/>
    <w:rsid w:val="002D7258"/>
    <w:rsid w:val="002E106C"/>
    <w:rsid w:val="002E396B"/>
    <w:rsid w:val="002E3F7F"/>
    <w:rsid w:val="002E640F"/>
    <w:rsid w:val="002E6AC0"/>
    <w:rsid w:val="002E741A"/>
    <w:rsid w:val="002E78A0"/>
    <w:rsid w:val="002F1FE5"/>
    <w:rsid w:val="002F1FFF"/>
    <w:rsid w:val="002F41CB"/>
    <w:rsid w:val="002F6E74"/>
    <w:rsid w:val="00301F38"/>
    <w:rsid w:val="003049C3"/>
    <w:rsid w:val="003105DB"/>
    <w:rsid w:val="00313434"/>
    <w:rsid w:val="003136B5"/>
    <w:rsid w:val="003143E8"/>
    <w:rsid w:val="003144AB"/>
    <w:rsid w:val="00316A0C"/>
    <w:rsid w:val="00317DC2"/>
    <w:rsid w:val="003213D8"/>
    <w:rsid w:val="00321676"/>
    <w:rsid w:val="003239F3"/>
    <w:rsid w:val="003250D0"/>
    <w:rsid w:val="0032612F"/>
    <w:rsid w:val="003301A7"/>
    <w:rsid w:val="00330965"/>
    <w:rsid w:val="00330A09"/>
    <w:rsid w:val="00332344"/>
    <w:rsid w:val="003332CF"/>
    <w:rsid w:val="003333E3"/>
    <w:rsid w:val="00334075"/>
    <w:rsid w:val="00334F4D"/>
    <w:rsid w:val="00335657"/>
    <w:rsid w:val="003359B5"/>
    <w:rsid w:val="00335FDC"/>
    <w:rsid w:val="0033685E"/>
    <w:rsid w:val="0034006B"/>
    <w:rsid w:val="003422DA"/>
    <w:rsid w:val="0034235F"/>
    <w:rsid w:val="00345E3E"/>
    <w:rsid w:val="00346DAA"/>
    <w:rsid w:val="00346FEA"/>
    <w:rsid w:val="00352400"/>
    <w:rsid w:val="00352405"/>
    <w:rsid w:val="00354CEB"/>
    <w:rsid w:val="00355090"/>
    <w:rsid w:val="0035566A"/>
    <w:rsid w:val="00356753"/>
    <w:rsid w:val="003607AB"/>
    <w:rsid w:val="0036105B"/>
    <w:rsid w:val="003613CE"/>
    <w:rsid w:val="00361E4F"/>
    <w:rsid w:val="003626CD"/>
    <w:rsid w:val="00363DF7"/>
    <w:rsid w:val="00365DDD"/>
    <w:rsid w:val="00366DEE"/>
    <w:rsid w:val="003679AB"/>
    <w:rsid w:val="00370F88"/>
    <w:rsid w:val="00373370"/>
    <w:rsid w:val="00373CD4"/>
    <w:rsid w:val="0037443B"/>
    <w:rsid w:val="00375CA5"/>
    <w:rsid w:val="00380346"/>
    <w:rsid w:val="00380929"/>
    <w:rsid w:val="00381544"/>
    <w:rsid w:val="003837FF"/>
    <w:rsid w:val="003850BA"/>
    <w:rsid w:val="003858FD"/>
    <w:rsid w:val="00386B2C"/>
    <w:rsid w:val="003878F0"/>
    <w:rsid w:val="003879DC"/>
    <w:rsid w:val="0039137C"/>
    <w:rsid w:val="003921AD"/>
    <w:rsid w:val="00392EFE"/>
    <w:rsid w:val="00393B39"/>
    <w:rsid w:val="00393E76"/>
    <w:rsid w:val="003979D6"/>
    <w:rsid w:val="003A1D7B"/>
    <w:rsid w:val="003A3976"/>
    <w:rsid w:val="003A44C7"/>
    <w:rsid w:val="003A5E5F"/>
    <w:rsid w:val="003A5F26"/>
    <w:rsid w:val="003B1AAF"/>
    <w:rsid w:val="003B3815"/>
    <w:rsid w:val="003B3EFD"/>
    <w:rsid w:val="003B3F62"/>
    <w:rsid w:val="003B586D"/>
    <w:rsid w:val="003B5EEB"/>
    <w:rsid w:val="003B6D18"/>
    <w:rsid w:val="003B7666"/>
    <w:rsid w:val="003C19BD"/>
    <w:rsid w:val="003C41EF"/>
    <w:rsid w:val="003C49E9"/>
    <w:rsid w:val="003C5501"/>
    <w:rsid w:val="003D33E8"/>
    <w:rsid w:val="003D34D7"/>
    <w:rsid w:val="003D355A"/>
    <w:rsid w:val="003D4FA0"/>
    <w:rsid w:val="003D609F"/>
    <w:rsid w:val="003D6367"/>
    <w:rsid w:val="003E2DCA"/>
    <w:rsid w:val="003E395B"/>
    <w:rsid w:val="003E559F"/>
    <w:rsid w:val="003E6518"/>
    <w:rsid w:val="003F1F24"/>
    <w:rsid w:val="003F2B8D"/>
    <w:rsid w:val="003F48C5"/>
    <w:rsid w:val="003F6DF1"/>
    <w:rsid w:val="003F7276"/>
    <w:rsid w:val="003F775B"/>
    <w:rsid w:val="00400197"/>
    <w:rsid w:val="0040106D"/>
    <w:rsid w:val="00401555"/>
    <w:rsid w:val="0040328E"/>
    <w:rsid w:val="00404B1A"/>
    <w:rsid w:val="004051B4"/>
    <w:rsid w:val="004053B9"/>
    <w:rsid w:val="00412949"/>
    <w:rsid w:val="00413C04"/>
    <w:rsid w:val="00413EC0"/>
    <w:rsid w:val="004145F0"/>
    <w:rsid w:val="00416BCD"/>
    <w:rsid w:val="00416DD3"/>
    <w:rsid w:val="00421A51"/>
    <w:rsid w:val="00423E7E"/>
    <w:rsid w:val="00423FF9"/>
    <w:rsid w:val="004241EF"/>
    <w:rsid w:val="00425C1D"/>
    <w:rsid w:val="00426BAA"/>
    <w:rsid w:val="004270B2"/>
    <w:rsid w:val="00427986"/>
    <w:rsid w:val="00430B67"/>
    <w:rsid w:val="00431A18"/>
    <w:rsid w:val="0043224D"/>
    <w:rsid w:val="00433F64"/>
    <w:rsid w:val="00434F45"/>
    <w:rsid w:val="004356FB"/>
    <w:rsid w:val="00435BA3"/>
    <w:rsid w:val="0043646D"/>
    <w:rsid w:val="00436774"/>
    <w:rsid w:val="0043785D"/>
    <w:rsid w:val="0044262F"/>
    <w:rsid w:val="0044611C"/>
    <w:rsid w:val="00452453"/>
    <w:rsid w:val="00452A3A"/>
    <w:rsid w:val="00453E9F"/>
    <w:rsid w:val="00455792"/>
    <w:rsid w:val="00455F54"/>
    <w:rsid w:val="00461D16"/>
    <w:rsid w:val="004628FE"/>
    <w:rsid w:val="004642FA"/>
    <w:rsid w:val="0046505D"/>
    <w:rsid w:val="004654B8"/>
    <w:rsid w:val="004658AA"/>
    <w:rsid w:val="00466903"/>
    <w:rsid w:val="00466EC4"/>
    <w:rsid w:val="004712DB"/>
    <w:rsid w:val="00472BAD"/>
    <w:rsid w:val="0047379B"/>
    <w:rsid w:val="0047516E"/>
    <w:rsid w:val="00475BD8"/>
    <w:rsid w:val="00477CDF"/>
    <w:rsid w:val="00480A54"/>
    <w:rsid w:val="00481A50"/>
    <w:rsid w:val="00482EBA"/>
    <w:rsid w:val="004845B2"/>
    <w:rsid w:val="00485C78"/>
    <w:rsid w:val="004871EB"/>
    <w:rsid w:val="00493B01"/>
    <w:rsid w:val="00493FC8"/>
    <w:rsid w:val="00494D30"/>
    <w:rsid w:val="00495B78"/>
    <w:rsid w:val="00497418"/>
    <w:rsid w:val="004A0553"/>
    <w:rsid w:val="004A0708"/>
    <w:rsid w:val="004A0BDA"/>
    <w:rsid w:val="004A0E02"/>
    <w:rsid w:val="004A43E9"/>
    <w:rsid w:val="004A44E9"/>
    <w:rsid w:val="004A5004"/>
    <w:rsid w:val="004A5C63"/>
    <w:rsid w:val="004A64C3"/>
    <w:rsid w:val="004A6F64"/>
    <w:rsid w:val="004A76A8"/>
    <w:rsid w:val="004B1C75"/>
    <w:rsid w:val="004B4FA5"/>
    <w:rsid w:val="004B6AF3"/>
    <w:rsid w:val="004B783E"/>
    <w:rsid w:val="004C0FB5"/>
    <w:rsid w:val="004C1434"/>
    <w:rsid w:val="004C2B19"/>
    <w:rsid w:val="004C4539"/>
    <w:rsid w:val="004C6FE5"/>
    <w:rsid w:val="004D1BD8"/>
    <w:rsid w:val="004D2112"/>
    <w:rsid w:val="004D57DC"/>
    <w:rsid w:val="004E15D6"/>
    <w:rsid w:val="004E2125"/>
    <w:rsid w:val="004E2850"/>
    <w:rsid w:val="004E2F8E"/>
    <w:rsid w:val="004E3D94"/>
    <w:rsid w:val="004E3E09"/>
    <w:rsid w:val="004E6994"/>
    <w:rsid w:val="004F2A26"/>
    <w:rsid w:val="004F32A6"/>
    <w:rsid w:val="004F35A2"/>
    <w:rsid w:val="00500650"/>
    <w:rsid w:val="00500659"/>
    <w:rsid w:val="00504E37"/>
    <w:rsid w:val="00507716"/>
    <w:rsid w:val="00510E6C"/>
    <w:rsid w:val="005116FB"/>
    <w:rsid w:val="005118BC"/>
    <w:rsid w:val="00515F7F"/>
    <w:rsid w:val="005165AB"/>
    <w:rsid w:val="00516AA8"/>
    <w:rsid w:val="00516AC1"/>
    <w:rsid w:val="00517EC6"/>
    <w:rsid w:val="005202A2"/>
    <w:rsid w:val="00523207"/>
    <w:rsid w:val="00530401"/>
    <w:rsid w:val="00531085"/>
    <w:rsid w:val="005326EC"/>
    <w:rsid w:val="00533356"/>
    <w:rsid w:val="00533617"/>
    <w:rsid w:val="00536430"/>
    <w:rsid w:val="00541241"/>
    <w:rsid w:val="00541B06"/>
    <w:rsid w:val="00541FF1"/>
    <w:rsid w:val="0054275E"/>
    <w:rsid w:val="00542A47"/>
    <w:rsid w:val="005448C3"/>
    <w:rsid w:val="00544F59"/>
    <w:rsid w:val="00546823"/>
    <w:rsid w:val="00546BC8"/>
    <w:rsid w:val="00552197"/>
    <w:rsid w:val="00554F9C"/>
    <w:rsid w:val="005557E8"/>
    <w:rsid w:val="00557A7E"/>
    <w:rsid w:val="00557ACA"/>
    <w:rsid w:val="00560FA8"/>
    <w:rsid w:val="005611C5"/>
    <w:rsid w:val="0056171B"/>
    <w:rsid w:val="005617CA"/>
    <w:rsid w:val="005633FB"/>
    <w:rsid w:val="005646B0"/>
    <w:rsid w:val="005664F6"/>
    <w:rsid w:val="00566DF0"/>
    <w:rsid w:val="00567036"/>
    <w:rsid w:val="00567EDA"/>
    <w:rsid w:val="005715F7"/>
    <w:rsid w:val="00571848"/>
    <w:rsid w:val="00574A13"/>
    <w:rsid w:val="00574F2F"/>
    <w:rsid w:val="0057519B"/>
    <w:rsid w:val="00580676"/>
    <w:rsid w:val="00582296"/>
    <w:rsid w:val="0058562D"/>
    <w:rsid w:val="00585E48"/>
    <w:rsid w:val="00591518"/>
    <w:rsid w:val="005925BE"/>
    <w:rsid w:val="0059427A"/>
    <w:rsid w:val="00594906"/>
    <w:rsid w:val="00594C5E"/>
    <w:rsid w:val="0059636D"/>
    <w:rsid w:val="00596FE5"/>
    <w:rsid w:val="00597361"/>
    <w:rsid w:val="005A0C05"/>
    <w:rsid w:val="005A1C3C"/>
    <w:rsid w:val="005A3165"/>
    <w:rsid w:val="005A68DB"/>
    <w:rsid w:val="005A6AB5"/>
    <w:rsid w:val="005A6F00"/>
    <w:rsid w:val="005A7A0A"/>
    <w:rsid w:val="005B3C48"/>
    <w:rsid w:val="005B3F7C"/>
    <w:rsid w:val="005B3FDC"/>
    <w:rsid w:val="005B7118"/>
    <w:rsid w:val="005B7C1E"/>
    <w:rsid w:val="005C06D7"/>
    <w:rsid w:val="005C2CD1"/>
    <w:rsid w:val="005C2DC4"/>
    <w:rsid w:val="005C5B48"/>
    <w:rsid w:val="005C78DE"/>
    <w:rsid w:val="005D12BD"/>
    <w:rsid w:val="005D1975"/>
    <w:rsid w:val="005D3193"/>
    <w:rsid w:val="005D33BA"/>
    <w:rsid w:val="005D5AA1"/>
    <w:rsid w:val="005D6149"/>
    <w:rsid w:val="005D6A47"/>
    <w:rsid w:val="005D7D25"/>
    <w:rsid w:val="005E2EA3"/>
    <w:rsid w:val="005E42B7"/>
    <w:rsid w:val="005E6B94"/>
    <w:rsid w:val="005F086C"/>
    <w:rsid w:val="005F2394"/>
    <w:rsid w:val="005F2496"/>
    <w:rsid w:val="005F2709"/>
    <w:rsid w:val="005F39AE"/>
    <w:rsid w:val="005F5B93"/>
    <w:rsid w:val="005F6DF6"/>
    <w:rsid w:val="00600282"/>
    <w:rsid w:val="00600A81"/>
    <w:rsid w:val="00601087"/>
    <w:rsid w:val="0060346A"/>
    <w:rsid w:val="0060474E"/>
    <w:rsid w:val="006053FA"/>
    <w:rsid w:val="00607158"/>
    <w:rsid w:val="00607A65"/>
    <w:rsid w:val="00613FDD"/>
    <w:rsid w:val="006153F6"/>
    <w:rsid w:val="00617A7D"/>
    <w:rsid w:val="0062012C"/>
    <w:rsid w:val="006276EB"/>
    <w:rsid w:val="00630A82"/>
    <w:rsid w:val="00630BB7"/>
    <w:rsid w:val="00632FA7"/>
    <w:rsid w:val="006336DC"/>
    <w:rsid w:val="00634755"/>
    <w:rsid w:val="0063483C"/>
    <w:rsid w:val="006358B9"/>
    <w:rsid w:val="00635E02"/>
    <w:rsid w:val="00637EA7"/>
    <w:rsid w:val="00640497"/>
    <w:rsid w:val="00640835"/>
    <w:rsid w:val="00641D65"/>
    <w:rsid w:val="00642A07"/>
    <w:rsid w:val="00642DFF"/>
    <w:rsid w:val="006453A8"/>
    <w:rsid w:val="00645F56"/>
    <w:rsid w:val="00650CF3"/>
    <w:rsid w:val="00652036"/>
    <w:rsid w:val="00652B8A"/>
    <w:rsid w:val="00653642"/>
    <w:rsid w:val="00654469"/>
    <w:rsid w:val="00656A40"/>
    <w:rsid w:val="00657799"/>
    <w:rsid w:val="00661030"/>
    <w:rsid w:val="0066117B"/>
    <w:rsid w:val="006630B6"/>
    <w:rsid w:val="0066552B"/>
    <w:rsid w:val="0066596C"/>
    <w:rsid w:val="00665F32"/>
    <w:rsid w:val="00666424"/>
    <w:rsid w:val="00672B74"/>
    <w:rsid w:val="0067564F"/>
    <w:rsid w:val="00675870"/>
    <w:rsid w:val="00676188"/>
    <w:rsid w:val="00676B6C"/>
    <w:rsid w:val="00677F3B"/>
    <w:rsid w:val="006808F5"/>
    <w:rsid w:val="00680FFF"/>
    <w:rsid w:val="006832DF"/>
    <w:rsid w:val="00684354"/>
    <w:rsid w:val="006849A2"/>
    <w:rsid w:val="0068510C"/>
    <w:rsid w:val="006858B6"/>
    <w:rsid w:val="00687253"/>
    <w:rsid w:val="00691512"/>
    <w:rsid w:val="0069311E"/>
    <w:rsid w:val="00693A0E"/>
    <w:rsid w:val="006959A9"/>
    <w:rsid w:val="00697135"/>
    <w:rsid w:val="00697737"/>
    <w:rsid w:val="00697E95"/>
    <w:rsid w:val="006A3AEF"/>
    <w:rsid w:val="006A3B77"/>
    <w:rsid w:val="006A4B35"/>
    <w:rsid w:val="006A6875"/>
    <w:rsid w:val="006A76A9"/>
    <w:rsid w:val="006A7FDF"/>
    <w:rsid w:val="006B05C0"/>
    <w:rsid w:val="006B0673"/>
    <w:rsid w:val="006B52F8"/>
    <w:rsid w:val="006B55E4"/>
    <w:rsid w:val="006B7881"/>
    <w:rsid w:val="006C21A3"/>
    <w:rsid w:val="006C2F86"/>
    <w:rsid w:val="006C4D1A"/>
    <w:rsid w:val="006C4FAB"/>
    <w:rsid w:val="006C64E7"/>
    <w:rsid w:val="006C68C2"/>
    <w:rsid w:val="006D0E78"/>
    <w:rsid w:val="006D0EAC"/>
    <w:rsid w:val="006D15E7"/>
    <w:rsid w:val="006D1DC2"/>
    <w:rsid w:val="006D2DA8"/>
    <w:rsid w:val="006D3CB4"/>
    <w:rsid w:val="006D4097"/>
    <w:rsid w:val="006D4775"/>
    <w:rsid w:val="006D742F"/>
    <w:rsid w:val="006E06DF"/>
    <w:rsid w:val="006E0F38"/>
    <w:rsid w:val="006E1769"/>
    <w:rsid w:val="006E1B26"/>
    <w:rsid w:val="006E3F1F"/>
    <w:rsid w:val="006E4B97"/>
    <w:rsid w:val="006E69F8"/>
    <w:rsid w:val="006E72E4"/>
    <w:rsid w:val="006F08AF"/>
    <w:rsid w:val="006F2BF3"/>
    <w:rsid w:val="006F30BC"/>
    <w:rsid w:val="006F3D6B"/>
    <w:rsid w:val="006F5B66"/>
    <w:rsid w:val="006F74DF"/>
    <w:rsid w:val="0070516F"/>
    <w:rsid w:val="00712EAA"/>
    <w:rsid w:val="00714D1B"/>
    <w:rsid w:val="00716279"/>
    <w:rsid w:val="00716D2A"/>
    <w:rsid w:val="00717009"/>
    <w:rsid w:val="00717F4D"/>
    <w:rsid w:val="0072128E"/>
    <w:rsid w:val="00722206"/>
    <w:rsid w:val="00723169"/>
    <w:rsid w:val="00723223"/>
    <w:rsid w:val="00723390"/>
    <w:rsid w:val="007239DD"/>
    <w:rsid w:val="00723A23"/>
    <w:rsid w:val="00723A79"/>
    <w:rsid w:val="00724CFC"/>
    <w:rsid w:val="00725D6D"/>
    <w:rsid w:val="007268F3"/>
    <w:rsid w:val="00730154"/>
    <w:rsid w:val="00732B5A"/>
    <w:rsid w:val="00732E23"/>
    <w:rsid w:val="00732E4B"/>
    <w:rsid w:val="007333E4"/>
    <w:rsid w:val="00733F64"/>
    <w:rsid w:val="00734007"/>
    <w:rsid w:val="0073452F"/>
    <w:rsid w:val="00736C93"/>
    <w:rsid w:val="007433F2"/>
    <w:rsid w:val="00743986"/>
    <w:rsid w:val="00743ACE"/>
    <w:rsid w:val="00743C50"/>
    <w:rsid w:val="00747777"/>
    <w:rsid w:val="007511CA"/>
    <w:rsid w:val="00753C40"/>
    <w:rsid w:val="00753DA8"/>
    <w:rsid w:val="00754B19"/>
    <w:rsid w:val="00755109"/>
    <w:rsid w:val="00755599"/>
    <w:rsid w:val="00755BCF"/>
    <w:rsid w:val="00755C9E"/>
    <w:rsid w:val="007563FE"/>
    <w:rsid w:val="00756CA3"/>
    <w:rsid w:val="00760121"/>
    <w:rsid w:val="0076211E"/>
    <w:rsid w:val="00762EAF"/>
    <w:rsid w:val="007642D0"/>
    <w:rsid w:val="0076480C"/>
    <w:rsid w:val="00764D16"/>
    <w:rsid w:val="007719F6"/>
    <w:rsid w:val="007740A7"/>
    <w:rsid w:val="0077456B"/>
    <w:rsid w:val="007754E5"/>
    <w:rsid w:val="00776E95"/>
    <w:rsid w:val="00780040"/>
    <w:rsid w:val="007814CE"/>
    <w:rsid w:val="00782D1B"/>
    <w:rsid w:val="00783B07"/>
    <w:rsid w:val="00783C6D"/>
    <w:rsid w:val="00785402"/>
    <w:rsid w:val="00786353"/>
    <w:rsid w:val="0078635C"/>
    <w:rsid w:val="00787A38"/>
    <w:rsid w:val="00791285"/>
    <w:rsid w:val="00791688"/>
    <w:rsid w:val="00793653"/>
    <w:rsid w:val="00793F25"/>
    <w:rsid w:val="00794504"/>
    <w:rsid w:val="00794ADB"/>
    <w:rsid w:val="00795A34"/>
    <w:rsid w:val="007969B2"/>
    <w:rsid w:val="00796CFB"/>
    <w:rsid w:val="00797540"/>
    <w:rsid w:val="007A0AA3"/>
    <w:rsid w:val="007A0C2A"/>
    <w:rsid w:val="007A2115"/>
    <w:rsid w:val="007A3674"/>
    <w:rsid w:val="007A4B62"/>
    <w:rsid w:val="007A4F18"/>
    <w:rsid w:val="007A68FF"/>
    <w:rsid w:val="007A6C7E"/>
    <w:rsid w:val="007A773B"/>
    <w:rsid w:val="007B2214"/>
    <w:rsid w:val="007B4340"/>
    <w:rsid w:val="007B5037"/>
    <w:rsid w:val="007B6496"/>
    <w:rsid w:val="007B749C"/>
    <w:rsid w:val="007B77BA"/>
    <w:rsid w:val="007B7CEA"/>
    <w:rsid w:val="007C1895"/>
    <w:rsid w:val="007C1F3E"/>
    <w:rsid w:val="007C4182"/>
    <w:rsid w:val="007C5F36"/>
    <w:rsid w:val="007D06D0"/>
    <w:rsid w:val="007D58DB"/>
    <w:rsid w:val="007D7738"/>
    <w:rsid w:val="007E006F"/>
    <w:rsid w:val="007E02F3"/>
    <w:rsid w:val="007E148F"/>
    <w:rsid w:val="007E530F"/>
    <w:rsid w:val="007F15DA"/>
    <w:rsid w:val="007F3E30"/>
    <w:rsid w:val="007F5CDE"/>
    <w:rsid w:val="007F6713"/>
    <w:rsid w:val="00800155"/>
    <w:rsid w:val="00800F5F"/>
    <w:rsid w:val="008035A6"/>
    <w:rsid w:val="008037CE"/>
    <w:rsid w:val="008037FD"/>
    <w:rsid w:val="00803B80"/>
    <w:rsid w:val="00804B16"/>
    <w:rsid w:val="008077F7"/>
    <w:rsid w:val="00807D91"/>
    <w:rsid w:val="00810418"/>
    <w:rsid w:val="008117AB"/>
    <w:rsid w:val="00811CA4"/>
    <w:rsid w:val="008149BC"/>
    <w:rsid w:val="0081501C"/>
    <w:rsid w:val="00816186"/>
    <w:rsid w:val="00820E2F"/>
    <w:rsid w:val="00823522"/>
    <w:rsid w:val="00824469"/>
    <w:rsid w:val="00824D5B"/>
    <w:rsid w:val="00825396"/>
    <w:rsid w:val="008278CC"/>
    <w:rsid w:val="00830564"/>
    <w:rsid w:val="00832515"/>
    <w:rsid w:val="00832A40"/>
    <w:rsid w:val="008341BA"/>
    <w:rsid w:val="0083654B"/>
    <w:rsid w:val="008374F1"/>
    <w:rsid w:val="0083765D"/>
    <w:rsid w:val="0083788F"/>
    <w:rsid w:val="008437C3"/>
    <w:rsid w:val="00846B2B"/>
    <w:rsid w:val="008515B7"/>
    <w:rsid w:val="008515FB"/>
    <w:rsid w:val="00852063"/>
    <w:rsid w:val="0085278E"/>
    <w:rsid w:val="0085773A"/>
    <w:rsid w:val="0086003E"/>
    <w:rsid w:val="008608F9"/>
    <w:rsid w:val="00861950"/>
    <w:rsid w:val="00863A96"/>
    <w:rsid w:val="00864F5D"/>
    <w:rsid w:val="0086689C"/>
    <w:rsid w:val="008672F4"/>
    <w:rsid w:val="00867D4F"/>
    <w:rsid w:val="00870165"/>
    <w:rsid w:val="00870D3B"/>
    <w:rsid w:val="00870DE6"/>
    <w:rsid w:val="00873F29"/>
    <w:rsid w:val="008752F7"/>
    <w:rsid w:val="008776A2"/>
    <w:rsid w:val="0088132C"/>
    <w:rsid w:val="008836A4"/>
    <w:rsid w:val="00885BD5"/>
    <w:rsid w:val="00885D4A"/>
    <w:rsid w:val="00890550"/>
    <w:rsid w:val="00890B1F"/>
    <w:rsid w:val="008910E7"/>
    <w:rsid w:val="00892016"/>
    <w:rsid w:val="008931DE"/>
    <w:rsid w:val="00895033"/>
    <w:rsid w:val="0089553C"/>
    <w:rsid w:val="00895C56"/>
    <w:rsid w:val="0089603C"/>
    <w:rsid w:val="008963B3"/>
    <w:rsid w:val="008A0368"/>
    <w:rsid w:val="008A283C"/>
    <w:rsid w:val="008A4C78"/>
    <w:rsid w:val="008A5074"/>
    <w:rsid w:val="008A551A"/>
    <w:rsid w:val="008B1C7C"/>
    <w:rsid w:val="008B529E"/>
    <w:rsid w:val="008B6175"/>
    <w:rsid w:val="008B72B4"/>
    <w:rsid w:val="008B78CE"/>
    <w:rsid w:val="008C0054"/>
    <w:rsid w:val="008C1ADE"/>
    <w:rsid w:val="008C386D"/>
    <w:rsid w:val="008C4126"/>
    <w:rsid w:val="008C445F"/>
    <w:rsid w:val="008C5ECA"/>
    <w:rsid w:val="008C7B25"/>
    <w:rsid w:val="008D14F0"/>
    <w:rsid w:val="008D14FD"/>
    <w:rsid w:val="008D33DD"/>
    <w:rsid w:val="008D3985"/>
    <w:rsid w:val="008D4AC4"/>
    <w:rsid w:val="008D62C8"/>
    <w:rsid w:val="008D6A29"/>
    <w:rsid w:val="008D6BC2"/>
    <w:rsid w:val="008E0056"/>
    <w:rsid w:val="008E0057"/>
    <w:rsid w:val="008E188E"/>
    <w:rsid w:val="008E2F62"/>
    <w:rsid w:val="008E4492"/>
    <w:rsid w:val="008E50EA"/>
    <w:rsid w:val="008E5148"/>
    <w:rsid w:val="008F00A3"/>
    <w:rsid w:val="008F16F0"/>
    <w:rsid w:val="008F2282"/>
    <w:rsid w:val="008F2A3B"/>
    <w:rsid w:val="008F5D84"/>
    <w:rsid w:val="008F6BD1"/>
    <w:rsid w:val="008F6D19"/>
    <w:rsid w:val="00900831"/>
    <w:rsid w:val="00900FBB"/>
    <w:rsid w:val="00901C9A"/>
    <w:rsid w:val="009028EC"/>
    <w:rsid w:val="00905536"/>
    <w:rsid w:val="00906303"/>
    <w:rsid w:val="009104A0"/>
    <w:rsid w:val="00912444"/>
    <w:rsid w:val="0091327C"/>
    <w:rsid w:val="009132BE"/>
    <w:rsid w:val="009138E5"/>
    <w:rsid w:val="00914383"/>
    <w:rsid w:val="00914A21"/>
    <w:rsid w:val="0091755F"/>
    <w:rsid w:val="0091763E"/>
    <w:rsid w:val="00917AB8"/>
    <w:rsid w:val="00917B4E"/>
    <w:rsid w:val="00920FC6"/>
    <w:rsid w:val="009224CD"/>
    <w:rsid w:val="00922A0D"/>
    <w:rsid w:val="00925CA6"/>
    <w:rsid w:val="009277B2"/>
    <w:rsid w:val="00931BBC"/>
    <w:rsid w:val="00931CAB"/>
    <w:rsid w:val="00931E5D"/>
    <w:rsid w:val="0093366F"/>
    <w:rsid w:val="0093442E"/>
    <w:rsid w:val="0093449F"/>
    <w:rsid w:val="00934900"/>
    <w:rsid w:val="00935686"/>
    <w:rsid w:val="00936222"/>
    <w:rsid w:val="0094542B"/>
    <w:rsid w:val="00945C2A"/>
    <w:rsid w:val="00946E9C"/>
    <w:rsid w:val="0094715C"/>
    <w:rsid w:val="00950664"/>
    <w:rsid w:val="009508F2"/>
    <w:rsid w:val="00954A0D"/>
    <w:rsid w:val="00955128"/>
    <w:rsid w:val="00956BEF"/>
    <w:rsid w:val="00956F06"/>
    <w:rsid w:val="00960160"/>
    <w:rsid w:val="009611BD"/>
    <w:rsid w:val="009620EB"/>
    <w:rsid w:val="0096245F"/>
    <w:rsid w:val="00962643"/>
    <w:rsid w:val="009629D1"/>
    <w:rsid w:val="009638C0"/>
    <w:rsid w:val="00964492"/>
    <w:rsid w:val="009658CC"/>
    <w:rsid w:val="00965952"/>
    <w:rsid w:val="00966DF5"/>
    <w:rsid w:val="00970B6E"/>
    <w:rsid w:val="0097297E"/>
    <w:rsid w:val="00974D40"/>
    <w:rsid w:val="00974DE2"/>
    <w:rsid w:val="0097527B"/>
    <w:rsid w:val="00975CD7"/>
    <w:rsid w:val="00980DB2"/>
    <w:rsid w:val="009861C3"/>
    <w:rsid w:val="0099098A"/>
    <w:rsid w:val="00990D54"/>
    <w:rsid w:val="00991BA1"/>
    <w:rsid w:val="009929B1"/>
    <w:rsid w:val="00996B19"/>
    <w:rsid w:val="009978B6"/>
    <w:rsid w:val="009A1C09"/>
    <w:rsid w:val="009A35EE"/>
    <w:rsid w:val="009A6AC8"/>
    <w:rsid w:val="009A7D16"/>
    <w:rsid w:val="009B1462"/>
    <w:rsid w:val="009B156A"/>
    <w:rsid w:val="009B1A87"/>
    <w:rsid w:val="009B22B3"/>
    <w:rsid w:val="009B23BD"/>
    <w:rsid w:val="009B32DC"/>
    <w:rsid w:val="009B3401"/>
    <w:rsid w:val="009B3729"/>
    <w:rsid w:val="009B4016"/>
    <w:rsid w:val="009B4DF1"/>
    <w:rsid w:val="009B5D50"/>
    <w:rsid w:val="009C1373"/>
    <w:rsid w:val="009C358B"/>
    <w:rsid w:val="009C49AF"/>
    <w:rsid w:val="009C4B7F"/>
    <w:rsid w:val="009C4FEE"/>
    <w:rsid w:val="009C671B"/>
    <w:rsid w:val="009C7C7F"/>
    <w:rsid w:val="009D20B5"/>
    <w:rsid w:val="009D3F20"/>
    <w:rsid w:val="009D759F"/>
    <w:rsid w:val="009E015C"/>
    <w:rsid w:val="009E2291"/>
    <w:rsid w:val="009E6223"/>
    <w:rsid w:val="009E634C"/>
    <w:rsid w:val="009E6632"/>
    <w:rsid w:val="009E7400"/>
    <w:rsid w:val="009E7B5F"/>
    <w:rsid w:val="009F0435"/>
    <w:rsid w:val="009F0E23"/>
    <w:rsid w:val="009F0F2B"/>
    <w:rsid w:val="009F13A8"/>
    <w:rsid w:val="009F390B"/>
    <w:rsid w:val="009F46A4"/>
    <w:rsid w:val="009F669E"/>
    <w:rsid w:val="009F7CAB"/>
    <w:rsid w:val="00A00FAF"/>
    <w:rsid w:val="00A0152A"/>
    <w:rsid w:val="00A02757"/>
    <w:rsid w:val="00A03D9E"/>
    <w:rsid w:val="00A0477C"/>
    <w:rsid w:val="00A0552D"/>
    <w:rsid w:val="00A05AF5"/>
    <w:rsid w:val="00A07238"/>
    <w:rsid w:val="00A07DD5"/>
    <w:rsid w:val="00A13063"/>
    <w:rsid w:val="00A13880"/>
    <w:rsid w:val="00A13DEF"/>
    <w:rsid w:val="00A15882"/>
    <w:rsid w:val="00A15BAA"/>
    <w:rsid w:val="00A223B3"/>
    <w:rsid w:val="00A23E11"/>
    <w:rsid w:val="00A255D4"/>
    <w:rsid w:val="00A272A0"/>
    <w:rsid w:val="00A308E0"/>
    <w:rsid w:val="00A42D3E"/>
    <w:rsid w:val="00A4355E"/>
    <w:rsid w:val="00A43D4F"/>
    <w:rsid w:val="00A46857"/>
    <w:rsid w:val="00A501EE"/>
    <w:rsid w:val="00A5040F"/>
    <w:rsid w:val="00A5452C"/>
    <w:rsid w:val="00A55084"/>
    <w:rsid w:val="00A609CB"/>
    <w:rsid w:val="00A6104D"/>
    <w:rsid w:val="00A627E3"/>
    <w:rsid w:val="00A64B1C"/>
    <w:rsid w:val="00A650E8"/>
    <w:rsid w:val="00A6576E"/>
    <w:rsid w:val="00A66A2C"/>
    <w:rsid w:val="00A66D74"/>
    <w:rsid w:val="00A71667"/>
    <w:rsid w:val="00A71B18"/>
    <w:rsid w:val="00A72A4F"/>
    <w:rsid w:val="00A7458C"/>
    <w:rsid w:val="00A82295"/>
    <w:rsid w:val="00A82544"/>
    <w:rsid w:val="00A8273A"/>
    <w:rsid w:val="00A82B3B"/>
    <w:rsid w:val="00A83BBE"/>
    <w:rsid w:val="00A85903"/>
    <w:rsid w:val="00A87338"/>
    <w:rsid w:val="00A875D3"/>
    <w:rsid w:val="00A87667"/>
    <w:rsid w:val="00A87DAE"/>
    <w:rsid w:val="00A90125"/>
    <w:rsid w:val="00A90136"/>
    <w:rsid w:val="00A90E0F"/>
    <w:rsid w:val="00A9101E"/>
    <w:rsid w:val="00A9227A"/>
    <w:rsid w:val="00A94E91"/>
    <w:rsid w:val="00A959E7"/>
    <w:rsid w:val="00A963A6"/>
    <w:rsid w:val="00A96B91"/>
    <w:rsid w:val="00A978C7"/>
    <w:rsid w:val="00AA2551"/>
    <w:rsid w:val="00AA3771"/>
    <w:rsid w:val="00AA777E"/>
    <w:rsid w:val="00AA7FE3"/>
    <w:rsid w:val="00AB0D6C"/>
    <w:rsid w:val="00AB1B09"/>
    <w:rsid w:val="00AB3C12"/>
    <w:rsid w:val="00AB5114"/>
    <w:rsid w:val="00AB6E73"/>
    <w:rsid w:val="00AB6FF2"/>
    <w:rsid w:val="00AC2DBA"/>
    <w:rsid w:val="00AC3384"/>
    <w:rsid w:val="00AC3DA1"/>
    <w:rsid w:val="00AC6254"/>
    <w:rsid w:val="00AD1B4D"/>
    <w:rsid w:val="00AD237A"/>
    <w:rsid w:val="00AD3AB3"/>
    <w:rsid w:val="00AD3C57"/>
    <w:rsid w:val="00AD4858"/>
    <w:rsid w:val="00AD5EEF"/>
    <w:rsid w:val="00AD7098"/>
    <w:rsid w:val="00AD7CA9"/>
    <w:rsid w:val="00AE2F94"/>
    <w:rsid w:val="00AE365E"/>
    <w:rsid w:val="00AE3B61"/>
    <w:rsid w:val="00AE49A0"/>
    <w:rsid w:val="00AE506E"/>
    <w:rsid w:val="00AE63E9"/>
    <w:rsid w:val="00AE6AEC"/>
    <w:rsid w:val="00AF06E0"/>
    <w:rsid w:val="00AF1118"/>
    <w:rsid w:val="00AF1A65"/>
    <w:rsid w:val="00AF2B2F"/>
    <w:rsid w:val="00AF4777"/>
    <w:rsid w:val="00AF4F7B"/>
    <w:rsid w:val="00AF6E2F"/>
    <w:rsid w:val="00AF6EBD"/>
    <w:rsid w:val="00B0303C"/>
    <w:rsid w:val="00B045C7"/>
    <w:rsid w:val="00B066EE"/>
    <w:rsid w:val="00B07599"/>
    <w:rsid w:val="00B07967"/>
    <w:rsid w:val="00B07BB1"/>
    <w:rsid w:val="00B111AC"/>
    <w:rsid w:val="00B119C9"/>
    <w:rsid w:val="00B11A51"/>
    <w:rsid w:val="00B131C6"/>
    <w:rsid w:val="00B13323"/>
    <w:rsid w:val="00B13904"/>
    <w:rsid w:val="00B17395"/>
    <w:rsid w:val="00B17C61"/>
    <w:rsid w:val="00B25021"/>
    <w:rsid w:val="00B25124"/>
    <w:rsid w:val="00B25168"/>
    <w:rsid w:val="00B25263"/>
    <w:rsid w:val="00B260CE"/>
    <w:rsid w:val="00B266E0"/>
    <w:rsid w:val="00B27034"/>
    <w:rsid w:val="00B2758B"/>
    <w:rsid w:val="00B31781"/>
    <w:rsid w:val="00B317BB"/>
    <w:rsid w:val="00B318BB"/>
    <w:rsid w:val="00B35A69"/>
    <w:rsid w:val="00B41535"/>
    <w:rsid w:val="00B42F23"/>
    <w:rsid w:val="00B43868"/>
    <w:rsid w:val="00B43A52"/>
    <w:rsid w:val="00B4796E"/>
    <w:rsid w:val="00B523DC"/>
    <w:rsid w:val="00B54CB1"/>
    <w:rsid w:val="00B55365"/>
    <w:rsid w:val="00B5540A"/>
    <w:rsid w:val="00B5783E"/>
    <w:rsid w:val="00B622AE"/>
    <w:rsid w:val="00B62E7F"/>
    <w:rsid w:val="00B631B1"/>
    <w:rsid w:val="00B642C3"/>
    <w:rsid w:val="00B66C7A"/>
    <w:rsid w:val="00B67839"/>
    <w:rsid w:val="00B71CE3"/>
    <w:rsid w:val="00B71EAB"/>
    <w:rsid w:val="00B71EB3"/>
    <w:rsid w:val="00B74379"/>
    <w:rsid w:val="00B75687"/>
    <w:rsid w:val="00B81089"/>
    <w:rsid w:val="00B84043"/>
    <w:rsid w:val="00B841C3"/>
    <w:rsid w:val="00B8520B"/>
    <w:rsid w:val="00B86F1A"/>
    <w:rsid w:val="00B900DD"/>
    <w:rsid w:val="00B90203"/>
    <w:rsid w:val="00B91497"/>
    <w:rsid w:val="00B92A6B"/>
    <w:rsid w:val="00B93D2D"/>
    <w:rsid w:val="00B94CC3"/>
    <w:rsid w:val="00B9528F"/>
    <w:rsid w:val="00B95A0D"/>
    <w:rsid w:val="00B95D50"/>
    <w:rsid w:val="00B96169"/>
    <w:rsid w:val="00BA09D9"/>
    <w:rsid w:val="00BA17D4"/>
    <w:rsid w:val="00BA214E"/>
    <w:rsid w:val="00BA7111"/>
    <w:rsid w:val="00BA7AC2"/>
    <w:rsid w:val="00BA7E1A"/>
    <w:rsid w:val="00BB1682"/>
    <w:rsid w:val="00BB264B"/>
    <w:rsid w:val="00BB3249"/>
    <w:rsid w:val="00BB486C"/>
    <w:rsid w:val="00BB4C6E"/>
    <w:rsid w:val="00BB5E95"/>
    <w:rsid w:val="00BB63BA"/>
    <w:rsid w:val="00BB761C"/>
    <w:rsid w:val="00BB7953"/>
    <w:rsid w:val="00BB7F2A"/>
    <w:rsid w:val="00BC1108"/>
    <w:rsid w:val="00BC18FA"/>
    <w:rsid w:val="00BC27E4"/>
    <w:rsid w:val="00BC3113"/>
    <w:rsid w:val="00BC50F4"/>
    <w:rsid w:val="00BC5DDE"/>
    <w:rsid w:val="00BC64B1"/>
    <w:rsid w:val="00BD0947"/>
    <w:rsid w:val="00BD40D3"/>
    <w:rsid w:val="00BE25EB"/>
    <w:rsid w:val="00BE260D"/>
    <w:rsid w:val="00BE32E2"/>
    <w:rsid w:val="00BF020B"/>
    <w:rsid w:val="00BF0406"/>
    <w:rsid w:val="00BF06E9"/>
    <w:rsid w:val="00BF2D56"/>
    <w:rsid w:val="00BF3441"/>
    <w:rsid w:val="00BF3F14"/>
    <w:rsid w:val="00C00334"/>
    <w:rsid w:val="00C00833"/>
    <w:rsid w:val="00C008D0"/>
    <w:rsid w:val="00C033DB"/>
    <w:rsid w:val="00C03CB6"/>
    <w:rsid w:val="00C05553"/>
    <w:rsid w:val="00C1105D"/>
    <w:rsid w:val="00C120A7"/>
    <w:rsid w:val="00C13D76"/>
    <w:rsid w:val="00C159E9"/>
    <w:rsid w:val="00C15DB2"/>
    <w:rsid w:val="00C1651C"/>
    <w:rsid w:val="00C16934"/>
    <w:rsid w:val="00C20D4E"/>
    <w:rsid w:val="00C21395"/>
    <w:rsid w:val="00C22439"/>
    <w:rsid w:val="00C22C33"/>
    <w:rsid w:val="00C23AC1"/>
    <w:rsid w:val="00C24093"/>
    <w:rsid w:val="00C2421D"/>
    <w:rsid w:val="00C24372"/>
    <w:rsid w:val="00C24BEC"/>
    <w:rsid w:val="00C256E5"/>
    <w:rsid w:val="00C25D10"/>
    <w:rsid w:val="00C30720"/>
    <w:rsid w:val="00C30E21"/>
    <w:rsid w:val="00C3198F"/>
    <w:rsid w:val="00C32611"/>
    <w:rsid w:val="00C32B93"/>
    <w:rsid w:val="00C335B7"/>
    <w:rsid w:val="00C342F6"/>
    <w:rsid w:val="00C34FA6"/>
    <w:rsid w:val="00C368F8"/>
    <w:rsid w:val="00C370AC"/>
    <w:rsid w:val="00C37304"/>
    <w:rsid w:val="00C4144D"/>
    <w:rsid w:val="00C41A14"/>
    <w:rsid w:val="00C4368A"/>
    <w:rsid w:val="00C43EA6"/>
    <w:rsid w:val="00C504B0"/>
    <w:rsid w:val="00C51318"/>
    <w:rsid w:val="00C5136C"/>
    <w:rsid w:val="00C5147C"/>
    <w:rsid w:val="00C52A4B"/>
    <w:rsid w:val="00C53740"/>
    <w:rsid w:val="00C54A42"/>
    <w:rsid w:val="00C54F88"/>
    <w:rsid w:val="00C62571"/>
    <w:rsid w:val="00C62AE1"/>
    <w:rsid w:val="00C62CB0"/>
    <w:rsid w:val="00C64F5E"/>
    <w:rsid w:val="00C67150"/>
    <w:rsid w:val="00C716B5"/>
    <w:rsid w:val="00C73550"/>
    <w:rsid w:val="00C73642"/>
    <w:rsid w:val="00C74D44"/>
    <w:rsid w:val="00C75A6D"/>
    <w:rsid w:val="00C766C4"/>
    <w:rsid w:val="00C767A9"/>
    <w:rsid w:val="00C76CC1"/>
    <w:rsid w:val="00C775A2"/>
    <w:rsid w:val="00C77737"/>
    <w:rsid w:val="00C8006C"/>
    <w:rsid w:val="00C856A7"/>
    <w:rsid w:val="00C867C1"/>
    <w:rsid w:val="00C87975"/>
    <w:rsid w:val="00C900F1"/>
    <w:rsid w:val="00C94282"/>
    <w:rsid w:val="00C94445"/>
    <w:rsid w:val="00C94BEA"/>
    <w:rsid w:val="00C9583D"/>
    <w:rsid w:val="00C97310"/>
    <w:rsid w:val="00CA2B15"/>
    <w:rsid w:val="00CA3D15"/>
    <w:rsid w:val="00CA5C8A"/>
    <w:rsid w:val="00CA6764"/>
    <w:rsid w:val="00CA70A9"/>
    <w:rsid w:val="00CA7237"/>
    <w:rsid w:val="00CB28BE"/>
    <w:rsid w:val="00CB3CC6"/>
    <w:rsid w:val="00CB758E"/>
    <w:rsid w:val="00CC076D"/>
    <w:rsid w:val="00CC1B6B"/>
    <w:rsid w:val="00CC505C"/>
    <w:rsid w:val="00CC69F2"/>
    <w:rsid w:val="00CD02EE"/>
    <w:rsid w:val="00CD1603"/>
    <w:rsid w:val="00CD2BF5"/>
    <w:rsid w:val="00CD4024"/>
    <w:rsid w:val="00CD41A5"/>
    <w:rsid w:val="00CD5796"/>
    <w:rsid w:val="00CD7109"/>
    <w:rsid w:val="00CD7671"/>
    <w:rsid w:val="00CE05C6"/>
    <w:rsid w:val="00CE1BC3"/>
    <w:rsid w:val="00CE27BB"/>
    <w:rsid w:val="00CE2B41"/>
    <w:rsid w:val="00CE541B"/>
    <w:rsid w:val="00CF13BD"/>
    <w:rsid w:val="00CF4C9C"/>
    <w:rsid w:val="00CF4F13"/>
    <w:rsid w:val="00D01F1F"/>
    <w:rsid w:val="00D03139"/>
    <w:rsid w:val="00D044D1"/>
    <w:rsid w:val="00D05B02"/>
    <w:rsid w:val="00D05FC1"/>
    <w:rsid w:val="00D07573"/>
    <w:rsid w:val="00D11A28"/>
    <w:rsid w:val="00D11E51"/>
    <w:rsid w:val="00D12068"/>
    <w:rsid w:val="00D2071B"/>
    <w:rsid w:val="00D214AA"/>
    <w:rsid w:val="00D227CF"/>
    <w:rsid w:val="00D2635A"/>
    <w:rsid w:val="00D26EAF"/>
    <w:rsid w:val="00D26FF5"/>
    <w:rsid w:val="00D27113"/>
    <w:rsid w:val="00D27183"/>
    <w:rsid w:val="00D2772C"/>
    <w:rsid w:val="00D27EC4"/>
    <w:rsid w:val="00D31178"/>
    <w:rsid w:val="00D32FD2"/>
    <w:rsid w:val="00D33CBE"/>
    <w:rsid w:val="00D33E95"/>
    <w:rsid w:val="00D3688D"/>
    <w:rsid w:val="00D36EFB"/>
    <w:rsid w:val="00D42541"/>
    <w:rsid w:val="00D45A2F"/>
    <w:rsid w:val="00D46DA4"/>
    <w:rsid w:val="00D53526"/>
    <w:rsid w:val="00D56EF1"/>
    <w:rsid w:val="00D57795"/>
    <w:rsid w:val="00D60422"/>
    <w:rsid w:val="00D63A2D"/>
    <w:rsid w:val="00D64016"/>
    <w:rsid w:val="00D647F1"/>
    <w:rsid w:val="00D64977"/>
    <w:rsid w:val="00D71468"/>
    <w:rsid w:val="00D724EC"/>
    <w:rsid w:val="00D73E6A"/>
    <w:rsid w:val="00D741C8"/>
    <w:rsid w:val="00D745C7"/>
    <w:rsid w:val="00D75650"/>
    <w:rsid w:val="00D761A3"/>
    <w:rsid w:val="00D8097F"/>
    <w:rsid w:val="00D80B87"/>
    <w:rsid w:val="00D81193"/>
    <w:rsid w:val="00D825FD"/>
    <w:rsid w:val="00D84445"/>
    <w:rsid w:val="00D85C0E"/>
    <w:rsid w:val="00D85D9F"/>
    <w:rsid w:val="00D86070"/>
    <w:rsid w:val="00D873B3"/>
    <w:rsid w:val="00D8757F"/>
    <w:rsid w:val="00D909BA"/>
    <w:rsid w:val="00D918BB"/>
    <w:rsid w:val="00D97A32"/>
    <w:rsid w:val="00DA0451"/>
    <w:rsid w:val="00DA04A1"/>
    <w:rsid w:val="00DA1416"/>
    <w:rsid w:val="00DA14FB"/>
    <w:rsid w:val="00DB11B6"/>
    <w:rsid w:val="00DB158B"/>
    <w:rsid w:val="00DB21FB"/>
    <w:rsid w:val="00DB26D5"/>
    <w:rsid w:val="00DB60BF"/>
    <w:rsid w:val="00DB6E5A"/>
    <w:rsid w:val="00DB6FB7"/>
    <w:rsid w:val="00DB79E4"/>
    <w:rsid w:val="00DB7D6C"/>
    <w:rsid w:val="00DC0B11"/>
    <w:rsid w:val="00DC1BC8"/>
    <w:rsid w:val="00DC255B"/>
    <w:rsid w:val="00DC2B3D"/>
    <w:rsid w:val="00DC3C2D"/>
    <w:rsid w:val="00DC4994"/>
    <w:rsid w:val="00DC4CCB"/>
    <w:rsid w:val="00DC62D4"/>
    <w:rsid w:val="00DD0CDA"/>
    <w:rsid w:val="00DD2160"/>
    <w:rsid w:val="00DD2C92"/>
    <w:rsid w:val="00DD4D17"/>
    <w:rsid w:val="00DD55B0"/>
    <w:rsid w:val="00DE28A0"/>
    <w:rsid w:val="00DE3C8F"/>
    <w:rsid w:val="00DE57FE"/>
    <w:rsid w:val="00DE5FF7"/>
    <w:rsid w:val="00DE61D4"/>
    <w:rsid w:val="00DE7324"/>
    <w:rsid w:val="00DE78FA"/>
    <w:rsid w:val="00DF16BF"/>
    <w:rsid w:val="00DF17D3"/>
    <w:rsid w:val="00DF307C"/>
    <w:rsid w:val="00DF31BC"/>
    <w:rsid w:val="00DF5930"/>
    <w:rsid w:val="00DF5DF7"/>
    <w:rsid w:val="00DF6297"/>
    <w:rsid w:val="00DF6874"/>
    <w:rsid w:val="00DF6DD8"/>
    <w:rsid w:val="00E0098B"/>
    <w:rsid w:val="00E021D1"/>
    <w:rsid w:val="00E057F4"/>
    <w:rsid w:val="00E06C5A"/>
    <w:rsid w:val="00E12399"/>
    <w:rsid w:val="00E12916"/>
    <w:rsid w:val="00E13B1E"/>
    <w:rsid w:val="00E140C5"/>
    <w:rsid w:val="00E15B5D"/>
    <w:rsid w:val="00E15D1D"/>
    <w:rsid w:val="00E20F83"/>
    <w:rsid w:val="00E22031"/>
    <w:rsid w:val="00E239B4"/>
    <w:rsid w:val="00E23AA5"/>
    <w:rsid w:val="00E24A7E"/>
    <w:rsid w:val="00E26521"/>
    <w:rsid w:val="00E30466"/>
    <w:rsid w:val="00E308E0"/>
    <w:rsid w:val="00E31DFF"/>
    <w:rsid w:val="00E33498"/>
    <w:rsid w:val="00E34140"/>
    <w:rsid w:val="00E352A4"/>
    <w:rsid w:val="00E419EF"/>
    <w:rsid w:val="00E41C77"/>
    <w:rsid w:val="00E44322"/>
    <w:rsid w:val="00E47871"/>
    <w:rsid w:val="00E51FEA"/>
    <w:rsid w:val="00E534D0"/>
    <w:rsid w:val="00E54386"/>
    <w:rsid w:val="00E54C5F"/>
    <w:rsid w:val="00E5524F"/>
    <w:rsid w:val="00E55D92"/>
    <w:rsid w:val="00E569B4"/>
    <w:rsid w:val="00E5759E"/>
    <w:rsid w:val="00E57F7F"/>
    <w:rsid w:val="00E62155"/>
    <w:rsid w:val="00E63BD7"/>
    <w:rsid w:val="00E65219"/>
    <w:rsid w:val="00E6522E"/>
    <w:rsid w:val="00E66718"/>
    <w:rsid w:val="00E66EBB"/>
    <w:rsid w:val="00E671B7"/>
    <w:rsid w:val="00E7082F"/>
    <w:rsid w:val="00E70D08"/>
    <w:rsid w:val="00E7217B"/>
    <w:rsid w:val="00E749FF"/>
    <w:rsid w:val="00E74A8D"/>
    <w:rsid w:val="00E74B47"/>
    <w:rsid w:val="00E764E2"/>
    <w:rsid w:val="00E77C3B"/>
    <w:rsid w:val="00E80BD6"/>
    <w:rsid w:val="00E819EC"/>
    <w:rsid w:val="00E82374"/>
    <w:rsid w:val="00E82B70"/>
    <w:rsid w:val="00E866C2"/>
    <w:rsid w:val="00E87A92"/>
    <w:rsid w:val="00E87D6C"/>
    <w:rsid w:val="00E903BB"/>
    <w:rsid w:val="00E9111C"/>
    <w:rsid w:val="00E91BB9"/>
    <w:rsid w:val="00E92D13"/>
    <w:rsid w:val="00E93B29"/>
    <w:rsid w:val="00E945D8"/>
    <w:rsid w:val="00E96E77"/>
    <w:rsid w:val="00EA289B"/>
    <w:rsid w:val="00EA3849"/>
    <w:rsid w:val="00EA3A96"/>
    <w:rsid w:val="00EA6604"/>
    <w:rsid w:val="00EB03B4"/>
    <w:rsid w:val="00EB1845"/>
    <w:rsid w:val="00EB352A"/>
    <w:rsid w:val="00EB3E5A"/>
    <w:rsid w:val="00EB5BC7"/>
    <w:rsid w:val="00EB6C75"/>
    <w:rsid w:val="00EB6D43"/>
    <w:rsid w:val="00EB7E9A"/>
    <w:rsid w:val="00EC08DD"/>
    <w:rsid w:val="00EC3046"/>
    <w:rsid w:val="00EC4416"/>
    <w:rsid w:val="00EC6E59"/>
    <w:rsid w:val="00EC7CC1"/>
    <w:rsid w:val="00ED1514"/>
    <w:rsid w:val="00ED17B4"/>
    <w:rsid w:val="00ED1E04"/>
    <w:rsid w:val="00ED52F8"/>
    <w:rsid w:val="00ED7A4E"/>
    <w:rsid w:val="00EE205B"/>
    <w:rsid w:val="00EE49B8"/>
    <w:rsid w:val="00EE6107"/>
    <w:rsid w:val="00EE65D5"/>
    <w:rsid w:val="00EF0720"/>
    <w:rsid w:val="00EF09DE"/>
    <w:rsid w:val="00EF11E3"/>
    <w:rsid w:val="00EF32C4"/>
    <w:rsid w:val="00EF39A4"/>
    <w:rsid w:val="00EF3D11"/>
    <w:rsid w:val="00EF4068"/>
    <w:rsid w:val="00EF4071"/>
    <w:rsid w:val="00EF436E"/>
    <w:rsid w:val="00EF45DD"/>
    <w:rsid w:val="00EF46D8"/>
    <w:rsid w:val="00EF4AB4"/>
    <w:rsid w:val="00EF5B64"/>
    <w:rsid w:val="00EF5D13"/>
    <w:rsid w:val="00EF5EC9"/>
    <w:rsid w:val="00EF62B3"/>
    <w:rsid w:val="00EF7C54"/>
    <w:rsid w:val="00F0261E"/>
    <w:rsid w:val="00F02B04"/>
    <w:rsid w:val="00F02BC3"/>
    <w:rsid w:val="00F038E3"/>
    <w:rsid w:val="00F03C25"/>
    <w:rsid w:val="00F058AC"/>
    <w:rsid w:val="00F10583"/>
    <w:rsid w:val="00F12206"/>
    <w:rsid w:val="00F135E2"/>
    <w:rsid w:val="00F13FF3"/>
    <w:rsid w:val="00F14E16"/>
    <w:rsid w:val="00F16670"/>
    <w:rsid w:val="00F21E99"/>
    <w:rsid w:val="00F23B9C"/>
    <w:rsid w:val="00F244AD"/>
    <w:rsid w:val="00F25996"/>
    <w:rsid w:val="00F3257F"/>
    <w:rsid w:val="00F34CB0"/>
    <w:rsid w:val="00F34CCB"/>
    <w:rsid w:val="00F34E54"/>
    <w:rsid w:val="00F40676"/>
    <w:rsid w:val="00F41FBC"/>
    <w:rsid w:val="00F42FAD"/>
    <w:rsid w:val="00F439F9"/>
    <w:rsid w:val="00F448BC"/>
    <w:rsid w:val="00F45CF2"/>
    <w:rsid w:val="00F46575"/>
    <w:rsid w:val="00F4784E"/>
    <w:rsid w:val="00F51F62"/>
    <w:rsid w:val="00F52F03"/>
    <w:rsid w:val="00F55158"/>
    <w:rsid w:val="00F553B5"/>
    <w:rsid w:val="00F560DB"/>
    <w:rsid w:val="00F56C39"/>
    <w:rsid w:val="00F578BB"/>
    <w:rsid w:val="00F6048A"/>
    <w:rsid w:val="00F61232"/>
    <w:rsid w:val="00F64344"/>
    <w:rsid w:val="00F65AA2"/>
    <w:rsid w:val="00F671C6"/>
    <w:rsid w:val="00F678A3"/>
    <w:rsid w:val="00F71176"/>
    <w:rsid w:val="00F74060"/>
    <w:rsid w:val="00F8070E"/>
    <w:rsid w:val="00F80C27"/>
    <w:rsid w:val="00F843E8"/>
    <w:rsid w:val="00F86785"/>
    <w:rsid w:val="00F90913"/>
    <w:rsid w:val="00F919BE"/>
    <w:rsid w:val="00F91EA1"/>
    <w:rsid w:val="00F93407"/>
    <w:rsid w:val="00F93697"/>
    <w:rsid w:val="00F948BA"/>
    <w:rsid w:val="00F95166"/>
    <w:rsid w:val="00F96A56"/>
    <w:rsid w:val="00FA13AA"/>
    <w:rsid w:val="00FA193F"/>
    <w:rsid w:val="00FA1BF6"/>
    <w:rsid w:val="00FA1C3C"/>
    <w:rsid w:val="00FA53C4"/>
    <w:rsid w:val="00FA6154"/>
    <w:rsid w:val="00FA7339"/>
    <w:rsid w:val="00FA7E12"/>
    <w:rsid w:val="00FB0F6D"/>
    <w:rsid w:val="00FB20C7"/>
    <w:rsid w:val="00FB28C1"/>
    <w:rsid w:val="00FB38E6"/>
    <w:rsid w:val="00FB5B32"/>
    <w:rsid w:val="00FB6014"/>
    <w:rsid w:val="00FC4EE7"/>
    <w:rsid w:val="00FC7CA1"/>
    <w:rsid w:val="00FD1378"/>
    <w:rsid w:val="00FD2A2D"/>
    <w:rsid w:val="00FD4D21"/>
    <w:rsid w:val="00FD7F79"/>
    <w:rsid w:val="00FE033F"/>
    <w:rsid w:val="00FE05B4"/>
    <w:rsid w:val="00FE2D38"/>
    <w:rsid w:val="00FE4C1E"/>
    <w:rsid w:val="00FE5332"/>
    <w:rsid w:val="00FE7747"/>
    <w:rsid w:val="00FF04E2"/>
    <w:rsid w:val="00FF360F"/>
    <w:rsid w:val="00FF5DF0"/>
    <w:rsid w:val="00FF6460"/>
    <w:rsid w:val="00FF66F8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F055C-208F-4703-83C7-0D524EFF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6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2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F16F0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5B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69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7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3F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F16F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8F16F0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12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2124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77B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3F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613FDD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3FD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WW8Num5z0">
    <w:name w:val="WW8Num5z0"/>
    <w:rsid w:val="00613FDD"/>
    <w:rPr>
      <w:rFonts w:ascii="Symbol" w:hAnsi="Symbol" w:cs="StarSymbol"/>
      <w:sz w:val="18"/>
      <w:szCs w:val="18"/>
    </w:rPr>
  </w:style>
  <w:style w:type="character" w:customStyle="1" w:styleId="date3">
    <w:name w:val="date3"/>
    <w:basedOn w:val="Domylnaczcionkaakapitu"/>
    <w:rsid w:val="00780040"/>
    <w:rPr>
      <w:rFonts w:ascii="Arial" w:hAnsi="Arial" w:cs="Arial" w:hint="default"/>
      <w:i w:val="0"/>
      <w:iCs w:val="0"/>
      <w:color w:val="BABABA"/>
      <w:sz w:val="14"/>
      <w:szCs w:val="1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690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16A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4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B6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4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8B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8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8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8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8BC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1068FD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85B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43806-E86C-430B-94CF-2C2214DB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11782</TotalTime>
  <Pages>27</Pages>
  <Words>7935</Words>
  <Characters>47614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aszymkowiak</cp:lastModifiedBy>
  <cp:revision>800</cp:revision>
  <cp:lastPrinted>2019-08-27T08:08:00Z</cp:lastPrinted>
  <dcterms:created xsi:type="dcterms:W3CDTF">2013-08-06T10:00:00Z</dcterms:created>
  <dcterms:modified xsi:type="dcterms:W3CDTF">2019-09-03T06:41:00Z</dcterms:modified>
</cp:coreProperties>
</file>