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F0" w:rsidRPr="00B962C2" w:rsidRDefault="008F16F0" w:rsidP="008F16F0">
      <w:pPr>
        <w:jc w:val="right"/>
        <w:rPr>
          <w:i/>
        </w:rPr>
      </w:pPr>
      <w:r w:rsidRPr="00B962C2">
        <w:rPr>
          <w:i/>
        </w:rPr>
        <w:t>Załącznik nr 1</w:t>
      </w:r>
    </w:p>
    <w:p w:rsidR="008F16F0" w:rsidRPr="00B962C2" w:rsidRDefault="008F16F0" w:rsidP="008F16F0">
      <w:pPr>
        <w:ind w:left="15"/>
        <w:jc w:val="right"/>
        <w:rPr>
          <w:i/>
        </w:rPr>
      </w:pPr>
      <w:r>
        <w:rPr>
          <w:i/>
        </w:rPr>
        <w:t xml:space="preserve">do Zarządzenia Nr </w:t>
      </w:r>
      <w:r w:rsidR="001B22CF">
        <w:rPr>
          <w:i/>
        </w:rPr>
        <w:t>24/2021</w:t>
      </w:r>
    </w:p>
    <w:p w:rsidR="008F16F0" w:rsidRPr="00B962C2" w:rsidRDefault="008016B0" w:rsidP="008F16F0">
      <w:pPr>
        <w:ind w:left="15"/>
        <w:jc w:val="right"/>
        <w:rPr>
          <w:i/>
        </w:rPr>
      </w:pPr>
      <w:r>
        <w:rPr>
          <w:i/>
        </w:rPr>
        <w:t>Wójta Gminy Nowy</w:t>
      </w:r>
      <w:r w:rsidR="008F16F0" w:rsidRPr="00B962C2">
        <w:rPr>
          <w:i/>
        </w:rPr>
        <w:t xml:space="preserve"> Duninów </w:t>
      </w:r>
    </w:p>
    <w:p w:rsidR="008F16F0" w:rsidRPr="005734A1" w:rsidRDefault="008F16F0" w:rsidP="005734A1">
      <w:pPr>
        <w:ind w:left="15"/>
        <w:jc w:val="right"/>
        <w:rPr>
          <w:i/>
        </w:rPr>
      </w:pPr>
      <w:r>
        <w:rPr>
          <w:i/>
        </w:rPr>
        <w:t xml:space="preserve">z dnia </w:t>
      </w:r>
      <w:r w:rsidR="00F64287">
        <w:rPr>
          <w:i/>
        </w:rPr>
        <w:t>10.</w:t>
      </w:r>
      <w:r w:rsidR="001B22CF">
        <w:rPr>
          <w:i/>
        </w:rPr>
        <w:t>03.2021</w:t>
      </w:r>
      <w:r w:rsidRPr="00B962C2">
        <w:rPr>
          <w:i/>
        </w:rPr>
        <w:t xml:space="preserve"> r.</w:t>
      </w:r>
    </w:p>
    <w:p w:rsidR="007A0AA3" w:rsidRPr="009F0C0F" w:rsidRDefault="007A0AA3" w:rsidP="008A7C82">
      <w:pPr>
        <w:rPr>
          <w:i/>
          <w:sz w:val="24"/>
          <w:szCs w:val="24"/>
        </w:rPr>
      </w:pPr>
    </w:p>
    <w:p w:rsidR="008F16F0" w:rsidRDefault="0010032B" w:rsidP="008F16F0">
      <w:pPr>
        <w:ind w:left="15"/>
        <w:jc w:val="center"/>
        <w:rPr>
          <w:b/>
          <w:sz w:val="32"/>
        </w:rPr>
      </w:pPr>
      <w:r>
        <w:rPr>
          <w:b/>
          <w:sz w:val="32"/>
        </w:rPr>
        <w:t>SPRAWOZDANIE</w:t>
      </w:r>
      <w:r w:rsidR="008F16F0">
        <w:rPr>
          <w:b/>
          <w:sz w:val="32"/>
        </w:rPr>
        <w:t xml:space="preserve"> Z WYKONANIA BUDŻETU GMINY</w:t>
      </w:r>
    </w:p>
    <w:p w:rsidR="008F16F0" w:rsidRDefault="00E65219" w:rsidP="008F16F0">
      <w:pPr>
        <w:jc w:val="center"/>
        <w:rPr>
          <w:b/>
          <w:sz w:val="32"/>
        </w:rPr>
      </w:pPr>
      <w:r>
        <w:rPr>
          <w:b/>
          <w:sz w:val="32"/>
        </w:rPr>
        <w:t xml:space="preserve">na dzień </w:t>
      </w:r>
      <w:r w:rsidR="0010032B">
        <w:rPr>
          <w:b/>
          <w:sz w:val="32"/>
        </w:rPr>
        <w:t>31 grudnia</w:t>
      </w:r>
      <w:r w:rsidR="00371BDB">
        <w:rPr>
          <w:b/>
          <w:sz w:val="32"/>
        </w:rPr>
        <w:t xml:space="preserve"> 2020</w:t>
      </w:r>
      <w:r w:rsidR="008F16F0">
        <w:rPr>
          <w:b/>
          <w:sz w:val="32"/>
        </w:rPr>
        <w:t xml:space="preserve"> roku</w:t>
      </w:r>
    </w:p>
    <w:p w:rsidR="008F16F0" w:rsidRDefault="008F16F0" w:rsidP="008F16F0">
      <w:pPr>
        <w:jc w:val="center"/>
        <w:rPr>
          <w:sz w:val="24"/>
        </w:rPr>
      </w:pPr>
    </w:p>
    <w:p w:rsidR="008F16F0" w:rsidRDefault="008F16F0" w:rsidP="008F16F0">
      <w:pPr>
        <w:tabs>
          <w:tab w:val="left" w:pos="2835"/>
        </w:tabs>
        <w:rPr>
          <w:b/>
          <w:sz w:val="24"/>
        </w:rPr>
      </w:pPr>
      <w:r>
        <w:rPr>
          <w:sz w:val="24"/>
        </w:rPr>
        <w:t>Plan dochodów za okres spr</w:t>
      </w:r>
      <w:r w:rsidR="007A773B">
        <w:rPr>
          <w:sz w:val="24"/>
        </w:rPr>
        <w:t xml:space="preserve">awozdawczy  po zmianach wynosi </w:t>
      </w:r>
      <w:r w:rsidR="00371BDB">
        <w:rPr>
          <w:b/>
          <w:sz w:val="24"/>
        </w:rPr>
        <w:t>20</w:t>
      </w:r>
      <w:r w:rsidR="00DD7F1D">
        <w:rPr>
          <w:b/>
          <w:sz w:val="24"/>
        </w:rPr>
        <w:t>.</w:t>
      </w:r>
      <w:r w:rsidR="00371BDB">
        <w:rPr>
          <w:b/>
          <w:sz w:val="24"/>
        </w:rPr>
        <w:t>057</w:t>
      </w:r>
      <w:r w:rsidR="00DD7F1D">
        <w:rPr>
          <w:b/>
          <w:sz w:val="24"/>
        </w:rPr>
        <w:t>.</w:t>
      </w:r>
      <w:r w:rsidR="00371BDB">
        <w:rPr>
          <w:b/>
          <w:sz w:val="24"/>
        </w:rPr>
        <w:t>220,74</w:t>
      </w:r>
      <w:r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zł   </w:t>
      </w:r>
      <w:r>
        <w:rPr>
          <w:sz w:val="24"/>
        </w:rPr>
        <w:t xml:space="preserve">natomiast wykonanie wynosi  </w:t>
      </w:r>
      <w:r>
        <w:rPr>
          <w:b/>
          <w:bCs/>
          <w:sz w:val="24"/>
        </w:rPr>
        <w:t xml:space="preserve"> </w:t>
      </w:r>
      <w:r w:rsidR="00371BDB">
        <w:rPr>
          <w:b/>
          <w:bCs/>
          <w:sz w:val="24"/>
        </w:rPr>
        <w:t>20</w:t>
      </w:r>
      <w:r w:rsidR="00DD7F1D">
        <w:rPr>
          <w:b/>
          <w:bCs/>
          <w:sz w:val="24"/>
        </w:rPr>
        <w:t>.</w:t>
      </w:r>
      <w:r w:rsidR="00371BDB">
        <w:rPr>
          <w:b/>
          <w:bCs/>
          <w:sz w:val="24"/>
        </w:rPr>
        <w:t>478</w:t>
      </w:r>
      <w:r w:rsidR="00DD7F1D">
        <w:rPr>
          <w:b/>
          <w:bCs/>
          <w:sz w:val="24"/>
        </w:rPr>
        <w:t>.</w:t>
      </w:r>
      <w:r w:rsidR="00371BDB">
        <w:rPr>
          <w:b/>
          <w:bCs/>
          <w:sz w:val="24"/>
        </w:rPr>
        <w:t>490,18</w:t>
      </w:r>
      <w:r>
        <w:rPr>
          <w:b/>
          <w:sz w:val="24"/>
        </w:rPr>
        <w:t xml:space="preserve">   tj. </w:t>
      </w:r>
      <w:r w:rsidR="00371BDB">
        <w:rPr>
          <w:b/>
          <w:sz w:val="24"/>
        </w:rPr>
        <w:t>102,10</w:t>
      </w:r>
      <w:r>
        <w:rPr>
          <w:b/>
          <w:sz w:val="24"/>
        </w:rPr>
        <w:t xml:space="preserve"> %</w:t>
      </w:r>
      <w:r w:rsidR="003858FD">
        <w:rPr>
          <w:b/>
          <w:sz w:val="24"/>
        </w:rPr>
        <w:t xml:space="preserve"> w tym: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zlecone                                      </w:t>
      </w:r>
      <w:r w:rsidR="00D20143">
        <w:rPr>
          <w:sz w:val="24"/>
        </w:rPr>
        <w:t>5.</w:t>
      </w:r>
      <w:r w:rsidR="00E87772">
        <w:rPr>
          <w:sz w:val="24"/>
        </w:rPr>
        <w:t>899.542,18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638.267,-</w:t>
      </w:r>
    </w:p>
    <w:p w:rsidR="00342948" w:rsidRDefault="008F16F0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dotacje celowe na zadania własne                                       </w:t>
      </w:r>
      <w:r w:rsidR="00E87772">
        <w:rPr>
          <w:sz w:val="24"/>
        </w:rPr>
        <w:t>607.372,99</w:t>
      </w:r>
    </w:p>
    <w:p w:rsidR="00E1094C" w:rsidRDefault="00E1094C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E87772">
        <w:rPr>
          <w:sz w:val="24"/>
        </w:rPr>
        <w:t xml:space="preserve">zdalna szkoła                         </w:t>
      </w:r>
      <w:r>
        <w:rPr>
          <w:sz w:val="24"/>
        </w:rPr>
        <w:t xml:space="preserve">               </w:t>
      </w:r>
      <w:r w:rsidR="00E87772">
        <w:rPr>
          <w:sz w:val="24"/>
        </w:rPr>
        <w:t xml:space="preserve">           </w:t>
      </w:r>
      <w:r>
        <w:rPr>
          <w:sz w:val="24"/>
        </w:rPr>
        <w:t xml:space="preserve">       </w:t>
      </w:r>
      <w:r w:rsidR="00E87772">
        <w:rPr>
          <w:sz w:val="24"/>
        </w:rPr>
        <w:t>89.888,06</w:t>
      </w:r>
    </w:p>
    <w:p w:rsidR="005715F7" w:rsidRPr="002538A2" w:rsidRDefault="00342948" w:rsidP="002538A2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zwrot części wydatków w ramach funduszu sołeckiego     </w:t>
      </w:r>
      <w:r w:rsidR="00E87772">
        <w:rPr>
          <w:sz w:val="24"/>
        </w:rPr>
        <w:t>57.766,19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</w:t>
      </w:r>
      <w:r w:rsidR="005715F7" w:rsidRPr="002538A2">
        <w:rPr>
          <w:sz w:val="24"/>
        </w:rPr>
        <w:tab/>
        <w:t xml:space="preserve">     </w:t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</w:r>
      <w:r w:rsidR="005715F7" w:rsidRPr="002538A2">
        <w:rPr>
          <w:sz w:val="24"/>
        </w:rPr>
        <w:tab/>
        <w:t xml:space="preserve">           </w:t>
      </w:r>
    </w:p>
    <w:p w:rsidR="00E41C77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inne gminy                                                              </w:t>
      </w:r>
      <w:r w:rsidR="00E87772">
        <w:rPr>
          <w:sz w:val="24"/>
        </w:rPr>
        <w:t>107.270,66</w:t>
      </w:r>
    </w:p>
    <w:p w:rsidR="00342948" w:rsidRDefault="00D2014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E87772">
        <w:rPr>
          <w:sz w:val="24"/>
        </w:rPr>
        <w:t xml:space="preserve">FIL                                         </w:t>
      </w:r>
      <w:r w:rsidR="00342948">
        <w:rPr>
          <w:sz w:val="24"/>
        </w:rPr>
        <w:t xml:space="preserve">           </w:t>
      </w:r>
      <w:r w:rsidR="00E87772">
        <w:rPr>
          <w:sz w:val="24"/>
        </w:rPr>
        <w:t xml:space="preserve">                      50</w:t>
      </w:r>
      <w:r>
        <w:rPr>
          <w:sz w:val="24"/>
        </w:rPr>
        <w:t>0</w:t>
      </w:r>
      <w:r w:rsidR="00342948">
        <w:rPr>
          <w:sz w:val="24"/>
        </w:rPr>
        <w:t>.000,-</w:t>
      </w:r>
    </w:p>
    <w:p w:rsidR="00342948" w:rsidRDefault="00342948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Starostwo Powiatowe OSP       </w:t>
      </w:r>
      <w:r w:rsidR="00D20143">
        <w:rPr>
          <w:sz w:val="24"/>
        </w:rPr>
        <w:t xml:space="preserve">                              </w:t>
      </w:r>
      <w:r w:rsidR="00E87772">
        <w:rPr>
          <w:sz w:val="24"/>
        </w:rPr>
        <w:t>2.999,01</w:t>
      </w:r>
    </w:p>
    <w:p w:rsidR="00DD7F1D" w:rsidRDefault="00DD7F1D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na remont dachu OSP Nowy Duninów                  13.999,99</w:t>
      </w:r>
    </w:p>
    <w:p w:rsidR="00590356" w:rsidRDefault="00D20143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droga </w:t>
      </w:r>
      <w:r w:rsidR="00E87772">
        <w:rPr>
          <w:sz w:val="24"/>
        </w:rPr>
        <w:t xml:space="preserve">Lipianki  </w:t>
      </w:r>
      <w:r>
        <w:rPr>
          <w:sz w:val="24"/>
        </w:rPr>
        <w:t xml:space="preserve">                                                      </w:t>
      </w:r>
      <w:r w:rsidR="00E87772">
        <w:rPr>
          <w:sz w:val="24"/>
        </w:rPr>
        <w:t>87.232</w:t>
      </w:r>
      <w:r>
        <w:rPr>
          <w:sz w:val="24"/>
        </w:rPr>
        <w:t>,-</w:t>
      </w:r>
    </w:p>
    <w:p w:rsidR="00D20143" w:rsidRDefault="00590356" w:rsidP="0034294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usługi transportowe dor-to-dor                              257.582,63</w:t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</w:r>
      <w:r w:rsidR="00D20143">
        <w:rPr>
          <w:sz w:val="24"/>
        </w:rPr>
        <w:tab/>
        <w:t xml:space="preserve">    </w:t>
      </w:r>
    </w:p>
    <w:p w:rsidR="00342948" w:rsidRPr="005C5C5B" w:rsidRDefault="00D20143" w:rsidP="005C5C5B">
      <w:pPr>
        <w:numPr>
          <w:ilvl w:val="0"/>
          <w:numId w:val="1"/>
        </w:numPr>
        <w:tabs>
          <w:tab w:val="left" w:pos="7555"/>
          <w:tab w:val="left" w:pos="17235"/>
        </w:tabs>
        <w:rPr>
          <w:sz w:val="24"/>
        </w:rPr>
      </w:pPr>
      <w:r>
        <w:rPr>
          <w:sz w:val="24"/>
        </w:rPr>
        <w:t xml:space="preserve">środki z WFOŚ i GW – </w:t>
      </w:r>
      <w:r w:rsidR="00E87772">
        <w:rPr>
          <w:sz w:val="24"/>
        </w:rPr>
        <w:t>demontaż i odbiór eternitu</w:t>
      </w:r>
      <w:r>
        <w:rPr>
          <w:sz w:val="24"/>
        </w:rPr>
        <w:t xml:space="preserve">   </w:t>
      </w:r>
      <w:r w:rsidR="00E87772">
        <w:rPr>
          <w:sz w:val="24"/>
        </w:rPr>
        <w:t xml:space="preserve">       </w:t>
      </w:r>
      <w:r w:rsidR="00342948">
        <w:rPr>
          <w:sz w:val="24"/>
        </w:rPr>
        <w:t xml:space="preserve"> </w:t>
      </w:r>
      <w:r w:rsidR="00E87772">
        <w:rPr>
          <w:sz w:val="24"/>
        </w:rPr>
        <w:t>22.825,15</w:t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</w:r>
      <w:r w:rsidR="00342948" w:rsidRPr="005C5C5B">
        <w:rPr>
          <w:sz w:val="24"/>
        </w:rPr>
        <w:tab/>
        <w:t xml:space="preserve">      </w:t>
      </w:r>
    </w:p>
    <w:p w:rsidR="009E015C" w:rsidRDefault="00E41C77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dotacja </w:t>
      </w:r>
      <w:r w:rsidR="002538A2">
        <w:rPr>
          <w:sz w:val="24"/>
        </w:rPr>
        <w:t xml:space="preserve">MIAS                                       </w:t>
      </w:r>
      <w:r w:rsidR="00FB1C41">
        <w:rPr>
          <w:sz w:val="24"/>
        </w:rPr>
        <w:t xml:space="preserve">                               </w:t>
      </w:r>
      <w:r w:rsidR="000A04AB">
        <w:rPr>
          <w:sz w:val="24"/>
        </w:rPr>
        <w:t>23.375</w:t>
      </w:r>
    </w:p>
    <w:p w:rsidR="004127CA" w:rsidRDefault="00D20143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UE na realizację projektów</w:t>
      </w:r>
      <w:r w:rsidR="009E015C">
        <w:rPr>
          <w:sz w:val="24"/>
        </w:rPr>
        <w:t xml:space="preserve"> w szkole                     </w:t>
      </w:r>
      <w:r w:rsidR="000A04AB">
        <w:rPr>
          <w:sz w:val="24"/>
        </w:rPr>
        <w:t>67.792,37</w:t>
      </w:r>
    </w:p>
    <w:p w:rsidR="00243FE8" w:rsidRDefault="005734A1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</w:t>
      </w:r>
      <w:r w:rsidR="000A04AB">
        <w:rPr>
          <w:sz w:val="24"/>
        </w:rPr>
        <w:t>otacja UE zagospodarowanie terenu wypoczynku</w:t>
      </w:r>
      <w:r>
        <w:rPr>
          <w:sz w:val="24"/>
        </w:rPr>
        <w:t xml:space="preserve"> </w:t>
      </w:r>
      <w:r w:rsidR="000A04AB">
        <w:rPr>
          <w:sz w:val="24"/>
        </w:rPr>
        <w:t xml:space="preserve">         </w:t>
      </w:r>
      <w:r>
        <w:rPr>
          <w:sz w:val="24"/>
        </w:rPr>
        <w:t xml:space="preserve"> </w:t>
      </w:r>
      <w:r w:rsidR="000A04AB">
        <w:rPr>
          <w:sz w:val="24"/>
        </w:rPr>
        <w:t>55.906,-</w:t>
      </w:r>
    </w:p>
    <w:p w:rsidR="005734A1" w:rsidRPr="00243FE8" w:rsidRDefault="00243FE8" w:rsidP="00243FE8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 na inwentaryzację źródeł ciepła                            72.000,-</w:t>
      </w:r>
      <w:r w:rsidR="005734A1" w:rsidRPr="00243FE8">
        <w:rPr>
          <w:sz w:val="24"/>
        </w:rPr>
        <w:tab/>
      </w:r>
      <w:r w:rsidR="005734A1" w:rsidRPr="00243FE8">
        <w:rPr>
          <w:sz w:val="24"/>
        </w:rPr>
        <w:tab/>
      </w:r>
      <w:r w:rsidR="005734A1" w:rsidRPr="00243FE8">
        <w:rPr>
          <w:sz w:val="24"/>
        </w:rPr>
        <w:tab/>
      </w:r>
    </w:p>
    <w:p w:rsidR="004127CA" w:rsidRDefault="000A04AB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>dotacja na rozbudowę kompleksu sportowego</w:t>
      </w:r>
      <w:r w:rsidR="001F560C">
        <w:rPr>
          <w:sz w:val="24"/>
        </w:rPr>
        <w:t xml:space="preserve"> </w:t>
      </w:r>
      <w:r w:rsidR="004127CA">
        <w:rPr>
          <w:sz w:val="24"/>
        </w:rPr>
        <w:t xml:space="preserve">            </w:t>
      </w:r>
      <w:r w:rsidR="00F64287">
        <w:rPr>
          <w:sz w:val="24"/>
        </w:rPr>
        <w:t xml:space="preserve">  </w:t>
      </w:r>
      <w:r>
        <w:rPr>
          <w:sz w:val="24"/>
        </w:rPr>
        <w:t xml:space="preserve">  </w:t>
      </w:r>
      <w:r w:rsidR="00F64287">
        <w:rPr>
          <w:sz w:val="24"/>
        </w:rPr>
        <w:t xml:space="preserve">  </w:t>
      </w:r>
      <w:r>
        <w:rPr>
          <w:sz w:val="24"/>
        </w:rPr>
        <w:t>77.490</w:t>
      </w:r>
    </w:p>
    <w:p w:rsidR="004127CA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</w:t>
      </w:r>
      <w:r w:rsidR="00E1094C">
        <w:rPr>
          <w:sz w:val="24"/>
        </w:rPr>
        <w:t>na dopłatę do przewozów</w:t>
      </w:r>
      <w:r w:rsidR="00FB1C41">
        <w:rPr>
          <w:sz w:val="24"/>
        </w:rPr>
        <w:t xml:space="preserve"> </w:t>
      </w:r>
      <w:r w:rsidR="00E1094C">
        <w:rPr>
          <w:sz w:val="24"/>
        </w:rPr>
        <w:t xml:space="preserve">                </w:t>
      </w:r>
      <w:r w:rsidR="00FB1C41">
        <w:rPr>
          <w:sz w:val="24"/>
        </w:rPr>
        <w:t xml:space="preserve">                        </w:t>
      </w:r>
      <w:r w:rsidR="000A04AB">
        <w:rPr>
          <w:sz w:val="24"/>
        </w:rPr>
        <w:t>167.167,25</w:t>
      </w:r>
    </w:p>
    <w:p w:rsidR="008F16F0" w:rsidRPr="009E015C" w:rsidRDefault="004127CA" w:rsidP="009E015C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środki na dofinansowanie własnych inwestycji                  </w:t>
      </w:r>
      <w:r w:rsidR="000A04AB">
        <w:rPr>
          <w:sz w:val="24"/>
        </w:rPr>
        <w:t>1.900,-</w:t>
      </w:r>
      <w:r w:rsidRPr="00BD2FBB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2538A2" w:rsidRPr="009E015C">
        <w:rPr>
          <w:sz w:val="24"/>
        </w:rPr>
        <w:tab/>
      </w:r>
      <w:r w:rsidR="00E41C77" w:rsidRPr="009E015C">
        <w:rPr>
          <w:sz w:val="24"/>
        </w:rPr>
        <w:t xml:space="preserve">                                              </w:t>
      </w:r>
      <w:r w:rsidR="00990D54" w:rsidRPr="009E015C">
        <w:rPr>
          <w:sz w:val="24"/>
        </w:rPr>
        <w:t>9.974,12</w:t>
      </w:r>
      <w:r w:rsidR="00EC4416" w:rsidRPr="009E015C">
        <w:rPr>
          <w:sz w:val="24"/>
        </w:rPr>
        <w:tab/>
      </w:r>
      <w:r w:rsidR="00E41C77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152.016,-</w:t>
      </w:r>
      <w:r w:rsidR="008F16F0" w:rsidRPr="009E015C">
        <w:rPr>
          <w:sz w:val="24"/>
        </w:rPr>
        <w:tab/>
      </w:r>
      <w:r w:rsidR="008F16F0" w:rsidRPr="009E015C">
        <w:rPr>
          <w:sz w:val="24"/>
        </w:rPr>
        <w:tab/>
        <w:t>8.000,-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oświatowa                                                          </w:t>
      </w:r>
      <w:r w:rsidR="00E1094C">
        <w:rPr>
          <w:sz w:val="24"/>
        </w:rPr>
        <w:t>2.</w:t>
      </w:r>
      <w:r w:rsidR="000A04AB">
        <w:rPr>
          <w:sz w:val="24"/>
        </w:rPr>
        <w:t>672.292,-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1.522.400,-</w:t>
      </w:r>
    </w:p>
    <w:p w:rsidR="008F16F0" w:rsidRPr="00990D54" w:rsidRDefault="008F16F0" w:rsidP="00990D54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subwencja wyrównawcza                                                    </w:t>
      </w:r>
      <w:r w:rsidR="000A04AB">
        <w:rPr>
          <w:sz w:val="24"/>
        </w:rPr>
        <w:t>3.032.489,-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1.002.048,-</w:t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</w:r>
      <w:r w:rsidRPr="00990D54">
        <w:rPr>
          <w:sz w:val="24"/>
        </w:rPr>
        <w:tab/>
        <w:t>49.062,-</w:t>
      </w:r>
    </w:p>
    <w:p w:rsidR="008F16F0" w:rsidRPr="004127CA" w:rsidRDefault="008F16F0" w:rsidP="004127CA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udziały w podatku dochodowym                                         </w:t>
      </w:r>
      <w:r w:rsidR="000A04AB">
        <w:rPr>
          <w:sz w:val="24"/>
        </w:rPr>
        <w:t>2.699.850,92</w:t>
      </w:r>
      <w:r w:rsidR="00236A3E"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111</w:t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</w:r>
      <w:r w:rsidRPr="004127CA">
        <w:rPr>
          <w:sz w:val="24"/>
        </w:rPr>
        <w:tab/>
        <w:t>346.348,-</w:t>
      </w:r>
    </w:p>
    <w:p w:rsidR="008F16F0" w:rsidRDefault="008F16F0" w:rsidP="008F16F0">
      <w:pPr>
        <w:numPr>
          <w:ilvl w:val="0"/>
          <w:numId w:val="1"/>
        </w:numPr>
        <w:tabs>
          <w:tab w:val="left" w:pos="17235"/>
        </w:tabs>
        <w:rPr>
          <w:sz w:val="24"/>
        </w:rPr>
      </w:pPr>
      <w:r>
        <w:rPr>
          <w:sz w:val="24"/>
        </w:rPr>
        <w:t xml:space="preserve">pozostałe dochody własne                         </w:t>
      </w:r>
      <w:r w:rsidR="00FB1C41">
        <w:rPr>
          <w:sz w:val="24"/>
        </w:rPr>
        <w:t xml:space="preserve">      </w:t>
      </w:r>
      <w:r w:rsidR="00E21DCE">
        <w:rPr>
          <w:sz w:val="24"/>
        </w:rPr>
        <w:t xml:space="preserve">                    </w:t>
      </w:r>
      <w:r w:rsidR="00DD7F1D">
        <w:rPr>
          <w:sz w:val="24"/>
        </w:rPr>
        <w:t>3.961.748,78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1.043.997,05 </w:t>
      </w:r>
    </w:p>
    <w:p w:rsidR="008F16F0" w:rsidRDefault="008F16F0" w:rsidP="008F16F0">
      <w:pPr>
        <w:tabs>
          <w:tab w:val="left" w:pos="16155"/>
        </w:tabs>
        <w:ind w:left="360"/>
        <w:rPr>
          <w:sz w:val="24"/>
        </w:rPr>
      </w:pPr>
    </w:p>
    <w:p w:rsidR="008F16F0" w:rsidRDefault="008F16F0" w:rsidP="008F16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dochody bieżące </w:t>
      </w:r>
      <w:r>
        <w:rPr>
          <w:sz w:val="24"/>
        </w:rPr>
        <w:tab/>
      </w:r>
      <w:r>
        <w:rPr>
          <w:sz w:val="24"/>
        </w:rPr>
        <w:tab/>
      </w:r>
      <w:r w:rsidR="00371BDB">
        <w:rPr>
          <w:sz w:val="24"/>
        </w:rPr>
        <w:t>19.291.146,70</w:t>
      </w:r>
      <w:r>
        <w:rPr>
          <w:sz w:val="24"/>
        </w:rPr>
        <w:tab/>
      </w:r>
      <w:r>
        <w:rPr>
          <w:sz w:val="24"/>
        </w:rPr>
        <w:tab/>
      </w:r>
      <w:r w:rsidR="00E65219">
        <w:rPr>
          <w:sz w:val="24"/>
        </w:rPr>
        <w:tab/>
      </w:r>
      <w:r w:rsidR="00371BDB">
        <w:rPr>
          <w:sz w:val="24"/>
        </w:rPr>
        <w:t>19.506.237,55</w:t>
      </w:r>
      <w:r w:rsidR="00B131C6">
        <w:rPr>
          <w:sz w:val="24"/>
        </w:rPr>
        <w:t xml:space="preserve"> tj. </w:t>
      </w:r>
      <w:r w:rsidR="00972AC5">
        <w:rPr>
          <w:sz w:val="24"/>
        </w:rPr>
        <w:t>101,11</w:t>
      </w:r>
      <w:r w:rsidR="001A3E6A">
        <w:rPr>
          <w:sz w:val="24"/>
        </w:rPr>
        <w:t>%</w:t>
      </w:r>
    </w:p>
    <w:p w:rsidR="00585E48" w:rsidRPr="007B5017" w:rsidRDefault="008F16F0" w:rsidP="007B50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dochody majątkowe</w:t>
      </w:r>
      <w:r>
        <w:rPr>
          <w:sz w:val="24"/>
        </w:rPr>
        <w:tab/>
      </w:r>
      <w:r>
        <w:rPr>
          <w:sz w:val="24"/>
        </w:rPr>
        <w:tab/>
      </w:r>
      <w:r w:rsidR="00972AC5">
        <w:rPr>
          <w:sz w:val="24"/>
        </w:rPr>
        <w:t>766074,04</w:t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E65219">
        <w:rPr>
          <w:sz w:val="24"/>
        </w:rPr>
        <w:tab/>
      </w:r>
      <w:r w:rsidR="00972AC5">
        <w:rPr>
          <w:sz w:val="24"/>
        </w:rPr>
        <w:t>972.252,63</w:t>
      </w:r>
      <w:r w:rsidR="00E65219">
        <w:rPr>
          <w:sz w:val="24"/>
        </w:rPr>
        <w:t xml:space="preserve"> </w:t>
      </w:r>
      <w:r w:rsidR="00B0303C">
        <w:rPr>
          <w:sz w:val="24"/>
        </w:rPr>
        <w:t>tj.</w:t>
      </w:r>
      <w:r w:rsidR="00B260CE">
        <w:rPr>
          <w:sz w:val="24"/>
        </w:rPr>
        <w:t xml:space="preserve"> </w:t>
      </w:r>
      <w:r w:rsidR="00972AC5">
        <w:rPr>
          <w:sz w:val="24"/>
        </w:rPr>
        <w:t>126,91</w:t>
      </w:r>
      <w:r w:rsidR="00B131C6">
        <w:rPr>
          <w:sz w:val="24"/>
        </w:rPr>
        <w:t>%</w:t>
      </w:r>
    </w:p>
    <w:p w:rsidR="00342948" w:rsidRDefault="008F16F0" w:rsidP="00237E48">
      <w:pPr>
        <w:rPr>
          <w:sz w:val="24"/>
        </w:rPr>
      </w:pPr>
      <w:r>
        <w:rPr>
          <w:sz w:val="24"/>
        </w:rPr>
        <w:t>Wykonanie dochodów w poszczególnych źródłach przedstawia załączony do sprawozdania z</w:t>
      </w:r>
      <w:r w:rsidR="00237E48">
        <w:rPr>
          <w:sz w:val="24"/>
        </w:rPr>
        <w:t>ałącznik nr 1 „Dochody”</w:t>
      </w:r>
      <w:r w:rsidR="00342948">
        <w:rPr>
          <w:sz w:val="24"/>
        </w:rPr>
        <w:tab/>
      </w:r>
      <w:r w:rsidR="00342948">
        <w:rPr>
          <w:sz w:val="24"/>
        </w:rPr>
        <w:tab/>
      </w:r>
      <w:r w:rsidR="00342948">
        <w:rPr>
          <w:sz w:val="24"/>
        </w:rPr>
        <w:tab/>
        <w:t xml:space="preserve">     </w:t>
      </w:r>
    </w:p>
    <w:p w:rsidR="008F16F0" w:rsidRDefault="008F16F0" w:rsidP="008F16F0">
      <w:pPr>
        <w:rPr>
          <w:sz w:val="24"/>
        </w:rPr>
      </w:pPr>
    </w:p>
    <w:p w:rsidR="00763E88" w:rsidRPr="003E0C73" w:rsidRDefault="008F16F0" w:rsidP="008F16F0">
      <w:pPr>
        <w:rPr>
          <w:b/>
          <w:sz w:val="24"/>
          <w:szCs w:val="24"/>
        </w:rPr>
      </w:pPr>
      <w:r w:rsidRPr="003E0C73">
        <w:rPr>
          <w:sz w:val="24"/>
          <w:szCs w:val="24"/>
        </w:rPr>
        <w:t xml:space="preserve">Plan dochodów jest </w:t>
      </w:r>
      <w:r w:rsidR="001D0895" w:rsidRPr="003E0C73">
        <w:rPr>
          <w:sz w:val="24"/>
          <w:szCs w:val="24"/>
        </w:rPr>
        <w:t>wyższy</w:t>
      </w:r>
      <w:r w:rsidRPr="003E0C73">
        <w:rPr>
          <w:sz w:val="24"/>
          <w:szCs w:val="24"/>
        </w:rPr>
        <w:t xml:space="preserve"> od planu wydatków o kwotę </w:t>
      </w:r>
      <w:r w:rsidR="001D0895" w:rsidRPr="003E0C73">
        <w:rPr>
          <w:b/>
          <w:sz w:val="24"/>
          <w:szCs w:val="24"/>
        </w:rPr>
        <w:t>1.</w:t>
      </w:r>
      <w:r w:rsidR="00972AC5">
        <w:rPr>
          <w:b/>
          <w:sz w:val="24"/>
          <w:szCs w:val="24"/>
        </w:rPr>
        <w:t>159.200,59</w:t>
      </w:r>
      <w:r w:rsidRPr="003E0C73">
        <w:rPr>
          <w:b/>
          <w:sz w:val="24"/>
          <w:szCs w:val="24"/>
        </w:rPr>
        <w:t xml:space="preserve"> </w:t>
      </w:r>
      <w:r w:rsidRPr="003E0C73">
        <w:rPr>
          <w:sz w:val="24"/>
          <w:szCs w:val="24"/>
        </w:rPr>
        <w:t xml:space="preserve">Jest to </w:t>
      </w:r>
      <w:r w:rsidR="001D0895" w:rsidRPr="003E0C73">
        <w:rPr>
          <w:sz w:val="24"/>
          <w:szCs w:val="24"/>
        </w:rPr>
        <w:t>planowana</w:t>
      </w:r>
      <w:r w:rsidRPr="003E0C73">
        <w:rPr>
          <w:sz w:val="24"/>
          <w:szCs w:val="24"/>
        </w:rPr>
        <w:t xml:space="preserve"> </w:t>
      </w:r>
      <w:r w:rsidR="001D0895" w:rsidRPr="003E0C73">
        <w:rPr>
          <w:sz w:val="24"/>
          <w:szCs w:val="24"/>
        </w:rPr>
        <w:t>nadwyżka</w:t>
      </w:r>
      <w:r w:rsidR="005E6B94" w:rsidRPr="003E0C73">
        <w:rPr>
          <w:sz w:val="24"/>
          <w:szCs w:val="24"/>
        </w:rPr>
        <w:t xml:space="preserve"> budżetu</w:t>
      </w:r>
      <w:r w:rsidR="003E0C73" w:rsidRPr="003E0C73">
        <w:rPr>
          <w:sz w:val="24"/>
          <w:szCs w:val="24"/>
        </w:rPr>
        <w:t>.</w:t>
      </w:r>
    </w:p>
    <w:p w:rsidR="00303F28" w:rsidRDefault="00303F28" w:rsidP="008F16F0">
      <w:pPr>
        <w:rPr>
          <w:b/>
          <w:sz w:val="24"/>
          <w:szCs w:val="24"/>
        </w:rPr>
      </w:pPr>
    </w:p>
    <w:p w:rsidR="005C5C5B" w:rsidRDefault="003E0C73" w:rsidP="00303F28">
      <w:pPr>
        <w:rPr>
          <w:sz w:val="24"/>
          <w:szCs w:val="24"/>
        </w:rPr>
      </w:pPr>
      <w:r>
        <w:rPr>
          <w:sz w:val="24"/>
          <w:szCs w:val="24"/>
        </w:rPr>
        <w:t>Wykonane dochody są wyższe</w:t>
      </w:r>
      <w:r w:rsidR="00303F28">
        <w:rPr>
          <w:sz w:val="24"/>
          <w:szCs w:val="24"/>
        </w:rPr>
        <w:t xml:space="preserve"> od wykonanych wydatków o kwotę </w:t>
      </w:r>
      <w:r w:rsidR="00972AC5">
        <w:rPr>
          <w:b/>
          <w:sz w:val="24"/>
          <w:szCs w:val="24"/>
        </w:rPr>
        <w:t>2.217.546,89</w:t>
      </w:r>
      <w:r w:rsidR="00303F28" w:rsidRPr="00303F28">
        <w:rPr>
          <w:b/>
          <w:sz w:val="24"/>
          <w:szCs w:val="24"/>
        </w:rPr>
        <w:t xml:space="preserve"> zł</w:t>
      </w:r>
      <w:r w:rsidR="00D96799">
        <w:rPr>
          <w:sz w:val="24"/>
          <w:szCs w:val="24"/>
        </w:rPr>
        <w:t>. Jest to wykonana nadwyżka</w:t>
      </w:r>
      <w:r w:rsidR="00303F28">
        <w:rPr>
          <w:sz w:val="24"/>
          <w:szCs w:val="24"/>
        </w:rPr>
        <w:t xml:space="preserve"> bu</w:t>
      </w:r>
      <w:r w:rsidR="00D96799">
        <w:rPr>
          <w:sz w:val="24"/>
          <w:szCs w:val="24"/>
        </w:rPr>
        <w:t>dżetu. Różnica między planowaną nadwyżką a wykonaną</w:t>
      </w:r>
      <w:r w:rsidR="00303F28">
        <w:rPr>
          <w:sz w:val="24"/>
          <w:szCs w:val="24"/>
        </w:rPr>
        <w:t xml:space="preserve"> stanowi kwotę </w:t>
      </w:r>
      <w:r w:rsidR="00972AC5">
        <w:rPr>
          <w:b/>
          <w:sz w:val="24"/>
          <w:szCs w:val="24"/>
        </w:rPr>
        <w:t>1.058.346,30</w:t>
      </w:r>
      <w:r w:rsidR="00303F28">
        <w:rPr>
          <w:b/>
          <w:sz w:val="24"/>
          <w:szCs w:val="24"/>
        </w:rPr>
        <w:t xml:space="preserve"> zł</w:t>
      </w:r>
      <w:r w:rsidR="00303F28">
        <w:rPr>
          <w:sz w:val="24"/>
          <w:szCs w:val="24"/>
        </w:rPr>
        <w:t xml:space="preserve"> –</w:t>
      </w:r>
      <w:r w:rsidR="005C5C5B">
        <w:rPr>
          <w:sz w:val="24"/>
          <w:szCs w:val="24"/>
        </w:rPr>
        <w:t xml:space="preserve"> </w:t>
      </w:r>
      <w:r w:rsidR="005734A1">
        <w:rPr>
          <w:sz w:val="24"/>
          <w:szCs w:val="24"/>
        </w:rPr>
        <w:t xml:space="preserve">są to wolne środki na rachunku w tym: </w:t>
      </w:r>
      <w:r w:rsidR="005C5C5B">
        <w:rPr>
          <w:sz w:val="24"/>
          <w:szCs w:val="24"/>
        </w:rPr>
        <w:t>9.591,89</w:t>
      </w:r>
      <w:r w:rsidR="005734A1">
        <w:rPr>
          <w:sz w:val="24"/>
          <w:szCs w:val="24"/>
        </w:rPr>
        <w:t xml:space="preserve"> środki z tytułu wydanych zezwoleń na sprzedaż napojów alkoholowych,, </w:t>
      </w:r>
      <w:r w:rsidR="005C5C5B">
        <w:rPr>
          <w:sz w:val="24"/>
          <w:szCs w:val="24"/>
        </w:rPr>
        <w:t>63.911,18</w:t>
      </w:r>
      <w:r w:rsidR="005734A1">
        <w:rPr>
          <w:sz w:val="24"/>
          <w:szCs w:val="24"/>
        </w:rPr>
        <w:t xml:space="preserve"> niewykorzystana dotacja ze środków UE na realizacje projektu w Szkole Podstawowej, </w:t>
      </w:r>
      <w:r w:rsidR="001B22CF">
        <w:rPr>
          <w:sz w:val="24"/>
          <w:szCs w:val="24"/>
        </w:rPr>
        <w:t xml:space="preserve">257.582,63 </w:t>
      </w:r>
      <w:r w:rsidR="005C5C5B">
        <w:rPr>
          <w:sz w:val="24"/>
          <w:szCs w:val="24"/>
        </w:rPr>
        <w:t>przekazana dotacja ze środków UE na realizację projektu w 2021 – 2022 dor-tu-dor,</w:t>
      </w:r>
      <w:r w:rsidR="005734A1">
        <w:rPr>
          <w:sz w:val="24"/>
          <w:szCs w:val="24"/>
        </w:rPr>
        <w:t xml:space="preserve"> </w:t>
      </w:r>
      <w:r w:rsidR="001B22CF">
        <w:rPr>
          <w:sz w:val="24"/>
          <w:szCs w:val="24"/>
        </w:rPr>
        <w:t xml:space="preserve">6,16 </w:t>
      </w:r>
      <w:r w:rsidR="005C5C5B">
        <w:rPr>
          <w:sz w:val="24"/>
          <w:szCs w:val="24"/>
        </w:rPr>
        <w:t xml:space="preserve">odsetki na rachunku bankowym od środków z Funduszy Inwestycji Lokalnych, </w:t>
      </w:r>
      <w:r w:rsidR="00683E1A">
        <w:rPr>
          <w:sz w:val="24"/>
          <w:szCs w:val="24"/>
        </w:rPr>
        <w:t>42.22</w:t>
      </w:r>
      <w:r w:rsidR="001B22CF">
        <w:rPr>
          <w:sz w:val="24"/>
          <w:szCs w:val="24"/>
        </w:rPr>
        <w:t xml:space="preserve">0,- </w:t>
      </w:r>
      <w:r w:rsidR="005C5C5B">
        <w:rPr>
          <w:sz w:val="24"/>
          <w:szCs w:val="24"/>
        </w:rPr>
        <w:t xml:space="preserve">środki z opłaty za wycinkę drzew, </w:t>
      </w:r>
      <w:r w:rsidR="00683E1A">
        <w:rPr>
          <w:sz w:val="24"/>
          <w:szCs w:val="24"/>
        </w:rPr>
        <w:t>685.03</w:t>
      </w:r>
      <w:r w:rsidR="001B22CF">
        <w:rPr>
          <w:sz w:val="24"/>
          <w:szCs w:val="24"/>
        </w:rPr>
        <w:t xml:space="preserve">4,44 </w:t>
      </w:r>
      <w:r w:rsidR="005C5C5B">
        <w:rPr>
          <w:sz w:val="24"/>
          <w:szCs w:val="24"/>
        </w:rPr>
        <w:t>pozosta</w:t>
      </w:r>
      <w:r w:rsidR="001B22CF">
        <w:rPr>
          <w:sz w:val="24"/>
          <w:szCs w:val="24"/>
        </w:rPr>
        <w:t>łe środki.</w:t>
      </w:r>
    </w:p>
    <w:p w:rsidR="008F16F0" w:rsidRDefault="008F16F0" w:rsidP="005734A1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ANALIZA SZCZEGÓŁOWA</w:t>
      </w:r>
    </w:p>
    <w:p w:rsidR="008F16F0" w:rsidRDefault="008F16F0" w:rsidP="008F16F0">
      <w:pPr>
        <w:rPr>
          <w:sz w:val="24"/>
          <w:szCs w:val="24"/>
        </w:rPr>
      </w:pPr>
    </w:p>
    <w:p w:rsidR="00F55158" w:rsidRPr="00C900F1" w:rsidRDefault="00F55158" w:rsidP="008F16F0">
      <w:pPr>
        <w:rPr>
          <w:b/>
          <w:sz w:val="28"/>
          <w:szCs w:val="28"/>
        </w:rPr>
      </w:pPr>
      <w:r w:rsidRPr="00C900F1">
        <w:rPr>
          <w:b/>
          <w:sz w:val="28"/>
          <w:szCs w:val="28"/>
        </w:rPr>
        <w:t>DOCHODY</w:t>
      </w:r>
    </w:p>
    <w:p w:rsidR="00F55158" w:rsidRPr="009F0C0F" w:rsidRDefault="00F55158" w:rsidP="008F16F0">
      <w:pPr>
        <w:rPr>
          <w:sz w:val="24"/>
          <w:szCs w:val="24"/>
        </w:rPr>
      </w:pPr>
    </w:p>
    <w:p w:rsidR="008F16F0" w:rsidRDefault="008F16F0" w:rsidP="008F16F0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I ŁOWIECTWO</w:t>
      </w:r>
    </w:p>
    <w:p w:rsidR="008F16F0" w:rsidRDefault="008F16F0" w:rsidP="008F16F0">
      <w:pPr>
        <w:rPr>
          <w:sz w:val="24"/>
        </w:rPr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63093B">
        <w:t>90.483,57</w:t>
      </w:r>
      <w:r>
        <w:t xml:space="preserve"> wykonano  </w:t>
      </w:r>
      <w:r w:rsidR="002A45F4">
        <w:t>90.483,62</w:t>
      </w:r>
      <w:r>
        <w:t xml:space="preserve"> tj. </w:t>
      </w:r>
      <w:r w:rsidR="002A45F4">
        <w:t>100</w:t>
      </w:r>
      <w:r>
        <w:t>%</w:t>
      </w:r>
    </w:p>
    <w:p w:rsidR="00587DD9" w:rsidRDefault="00587DD9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podatku akcyzowego </w:t>
      </w:r>
      <w:r w:rsidR="00587DD9">
        <w:t>79.710,57</w:t>
      </w:r>
    </w:p>
    <w:p w:rsidR="008F16F0" w:rsidRDefault="008F16F0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Czynsz Koła Łowieckie  </w:t>
      </w:r>
      <w:r w:rsidR="003E71FD">
        <w:t>8.</w:t>
      </w:r>
      <w:r w:rsidR="00587DD9">
        <w:t>873,05</w:t>
      </w:r>
    </w:p>
    <w:p w:rsidR="001D64AD" w:rsidRDefault="007B5017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Zaległe wpłaty</w:t>
      </w:r>
      <w:r w:rsidR="001D64AD">
        <w:t xml:space="preserve"> od mieszkańców Nowego Duninowa</w:t>
      </w:r>
      <w:r w:rsidR="00C91FE3">
        <w:t xml:space="preserve"> i Karolewa</w:t>
      </w:r>
      <w:r w:rsidR="001D64AD">
        <w:t xml:space="preserve"> za przyłącza kanalizacyjne</w:t>
      </w:r>
      <w:r w:rsidR="00A85903">
        <w:t xml:space="preserve"> </w:t>
      </w:r>
      <w:r w:rsidR="00587DD9">
        <w:t>1.900,-</w:t>
      </w:r>
    </w:p>
    <w:p w:rsidR="00500659" w:rsidRDefault="00C91FE3" w:rsidP="008F16F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Nie wszyscy mieszkańcy wpłacili </w:t>
      </w:r>
      <w:r w:rsidR="008A7C82">
        <w:t xml:space="preserve">należne </w:t>
      </w:r>
      <w:r>
        <w:t>kwoty</w:t>
      </w:r>
      <w:r w:rsidR="008A7C82">
        <w:t xml:space="preserve"> w terminie</w:t>
      </w:r>
      <w:r>
        <w:t xml:space="preserve"> zgodnie z z</w:t>
      </w:r>
      <w:r w:rsidR="003E71FD">
        <w:t xml:space="preserve">awartym porozumieniem. </w:t>
      </w:r>
      <w:r w:rsidR="007B5017">
        <w:t>Inwestycje były realizowane w 2017 i 2018 roku.</w:t>
      </w:r>
    </w:p>
    <w:p w:rsidR="00B0303C" w:rsidRPr="00B0303C" w:rsidRDefault="00B0303C">
      <w:pPr>
        <w:rPr>
          <w:sz w:val="24"/>
          <w:szCs w:val="24"/>
        </w:rPr>
      </w:pPr>
    </w:p>
    <w:p w:rsidR="00212455" w:rsidRDefault="00212455" w:rsidP="00212455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212455" w:rsidRDefault="00212455" w:rsidP="00212455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</w:t>
      </w:r>
    </w:p>
    <w:p w:rsidR="00212455" w:rsidRPr="00B0303C" w:rsidRDefault="00212455" w:rsidP="00212455">
      <w:pPr>
        <w:pStyle w:val="Nagwek2"/>
        <w:numPr>
          <w:ilvl w:val="0"/>
          <w:numId w:val="0"/>
        </w:numPr>
        <w:rPr>
          <w:szCs w:val="24"/>
        </w:rPr>
      </w:pPr>
    </w:p>
    <w:p w:rsidR="00212455" w:rsidRDefault="00212455" w:rsidP="0021245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A45F4">
        <w:t>401.500</w:t>
      </w:r>
      <w:r w:rsidR="00472BAD">
        <w:t>,-</w:t>
      </w:r>
      <w:r>
        <w:t xml:space="preserve"> wykonano  </w:t>
      </w:r>
      <w:r w:rsidR="002A45F4">
        <w:t>407.722,97</w:t>
      </w:r>
      <w:r w:rsidR="0026585D">
        <w:t xml:space="preserve"> tj. </w:t>
      </w:r>
      <w:r w:rsidR="002A45F4">
        <w:t>101,55</w:t>
      </w:r>
      <w:r>
        <w:t>%</w:t>
      </w:r>
    </w:p>
    <w:p w:rsidR="00212455" w:rsidRDefault="00212455" w:rsidP="0021245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</w:t>
      </w:r>
    </w:p>
    <w:p w:rsidR="00212455" w:rsidRDefault="00212455" w:rsidP="00212455">
      <w:pPr>
        <w:ind w:left="13"/>
        <w:rPr>
          <w:sz w:val="24"/>
        </w:rPr>
      </w:pPr>
      <w:r>
        <w:rPr>
          <w:sz w:val="24"/>
        </w:rPr>
        <w:t xml:space="preserve">Wpłaty  za wodę </w:t>
      </w:r>
      <w:r w:rsidR="00587DD9">
        <w:rPr>
          <w:sz w:val="24"/>
        </w:rPr>
        <w:t>406.202,89</w:t>
      </w:r>
    </w:p>
    <w:p w:rsidR="00212455" w:rsidRDefault="00212455" w:rsidP="00212455">
      <w:pPr>
        <w:ind w:left="30"/>
        <w:rPr>
          <w:sz w:val="24"/>
        </w:rPr>
      </w:pPr>
      <w:r>
        <w:rPr>
          <w:sz w:val="24"/>
        </w:rPr>
        <w:t xml:space="preserve">Odsetki </w:t>
      </w:r>
      <w:r w:rsidR="003E71FD">
        <w:rPr>
          <w:sz w:val="24"/>
        </w:rPr>
        <w:t>1.</w:t>
      </w:r>
      <w:r w:rsidR="00587DD9">
        <w:rPr>
          <w:sz w:val="24"/>
        </w:rPr>
        <w:t>320,08</w:t>
      </w:r>
    </w:p>
    <w:p w:rsidR="003E71FD" w:rsidRDefault="003E71FD" w:rsidP="003E71FD">
      <w:pPr>
        <w:ind w:left="30"/>
        <w:rPr>
          <w:sz w:val="24"/>
        </w:rPr>
      </w:pPr>
      <w:r>
        <w:rPr>
          <w:sz w:val="24"/>
        </w:rPr>
        <w:t xml:space="preserve">Dochody z lat ubiegłych </w:t>
      </w:r>
      <w:r w:rsidR="00587DD9">
        <w:rPr>
          <w:sz w:val="24"/>
        </w:rPr>
        <w:t>200,-</w:t>
      </w:r>
    </w:p>
    <w:p w:rsidR="00212455" w:rsidRPr="00C900F1" w:rsidRDefault="00212455" w:rsidP="00212455">
      <w:pPr>
        <w:rPr>
          <w:sz w:val="24"/>
          <w:szCs w:val="24"/>
        </w:rPr>
      </w:pPr>
    </w:p>
    <w:p w:rsidR="009B5D50" w:rsidRDefault="009B5D50" w:rsidP="009B5D50">
      <w:pPr>
        <w:rPr>
          <w:b/>
          <w:sz w:val="28"/>
        </w:rPr>
      </w:pPr>
      <w:r>
        <w:rPr>
          <w:b/>
          <w:sz w:val="28"/>
        </w:rPr>
        <w:t>DZIAL  600 – TRANSPORT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 xml:space="preserve"> I </w:t>
      </w:r>
      <w:r w:rsidR="00597361">
        <w:rPr>
          <w:b/>
          <w:sz w:val="28"/>
        </w:rPr>
        <w:t xml:space="preserve"> </w:t>
      </w:r>
      <w:r>
        <w:rPr>
          <w:b/>
          <w:sz w:val="28"/>
        </w:rPr>
        <w:t>ŁĄCZNOŚĆ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B5D50" w:rsidRDefault="009B5D50" w:rsidP="009B5D5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A45F4">
        <w:t>256.811,35</w:t>
      </w:r>
      <w:r>
        <w:t xml:space="preserve"> wykonano  </w:t>
      </w:r>
      <w:r w:rsidR="002A45F4">
        <w:t>254.399,25</w:t>
      </w:r>
      <w:r w:rsidR="00303F28">
        <w:t xml:space="preserve"> tj. </w:t>
      </w:r>
      <w:r w:rsidR="002A45F4">
        <w:t>99,06</w:t>
      </w:r>
      <w:r w:rsidR="00303F28">
        <w:t xml:space="preserve"> </w:t>
      </w:r>
      <w:r>
        <w:t>%</w:t>
      </w:r>
    </w:p>
    <w:p w:rsidR="009B5D50" w:rsidRDefault="009B5D50" w:rsidP="009B5D50">
      <w:pPr>
        <w:tabs>
          <w:tab w:val="left" w:pos="3544"/>
          <w:tab w:val="left" w:pos="5103"/>
          <w:tab w:val="left" w:pos="6663"/>
        </w:tabs>
        <w:rPr>
          <w:sz w:val="24"/>
        </w:rPr>
      </w:pPr>
    </w:p>
    <w:p w:rsidR="009F4513" w:rsidRPr="00C946D8" w:rsidRDefault="009F4513" w:rsidP="009F4513">
      <w:pPr>
        <w:rPr>
          <w:sz w:val="24"/>
          <w:szCs w:val="24"/>
        </w:rPr>
      </w:pPr>
      <w:r w:rsidRPr="00C946D8">
        <w:rPr>
          <w:sz w:val="24"/>
          <w:szCs w:val="24"/>
        </w:rPr>
        <w:t>Dotacja z bud</w:t>
      </w:r>
      <w:r w:rsidR="00FE1256">
        <w:rPr>
          <w:sz w:val="24"/>
          <w:szCs w:val="24"/>
        </w:rPr>
        <w:t xml:space="preserve">żetu Województwa Mazowieckiego </w:t>
      </w:r>
      <w:r w:rsidRPr="00C946D8">
        <w:rPr>
          <w:sz w:val="24"/>
          <w:szCs w:val="24"/>
        </w:rPr>
        <w:t xml:space="preserve">na zadanie </w:t>
      </w:r>
      <w:r w:rsidR="00FE1256">
        <w:rPr>
          <w:sz w:val="24"/>
          <w:szCs w:val="24"/>
        </w:rPr>
        <w:t xml:space="preserve">pn. </w:t>
      </w:r>
      <w:r w:rsidR="00AF7849" w:rsidRPr="00597361">
        <w:rPr>
          <w:sz w:val="24"/>
          <w:szCs w:val="24"/>
        </w:rPr>
        <w:t xml:space="preserve">„ Budowa drogi gminnej w m. </w:t>
      </w:r>
      <w:r w:rsidR="00AF7849">
        <w:rPr>
          <w:sz w:val="24"/>
          <w:szCs w:val="24"/>
        </w:rPr>
        <w:t>Lipianki Etap I</w:t>
      </w:r>
      <w:r w:rsidR="00AF7849" w:rsidRPr="00597361">
        <w:rPr>
          <w:sz w:val="24"/>
          <w:szCs w:val="24"/>
        </w:rPr>
        <w:t>”</w:t>
      </w:r>
      <w:r w:rsidR="00FE1256">
        <w:rPr>
          <w:sz w:val="24"/>
          <w:szCs w:val="24"/>
        </w:rPr>
        <w:t xml:space="preserve">” </w:t>
      </w:r>
      <w:r w:rsidR="00FE1256" w:rsidRPr="00C946D8">
        <w:rPr>
          <w:sz w:val="24"/>
          <w:szCs w:val="24"/>
        </w:rPr>
        <w:t xml:space="preserve">w kwocie </w:t>
      </w:r>
      <w:r w:rsidR="00587DD9">
        <w:rPr>
          <w:sz w:val="24"/>
          <w:szCs w:val="24"/>
        </w:rPr>
        <w:t>87.232</w:t>
      </w:r>
    </w:p>
    <w:p w:rsidR="00AF7849" w:rsidRDefault="00AF7849" w:rsidP="00AF7849">
      <w:pPr>
        <w:rPr>
          <w:sz w:val="24"/>
          <w:szCs w:val="24"/>
        </w:rPr>
      </w:pPr>
      <w:r w:rsidRPr="00C946D8">
        <w:rPr>
          <w:sz w:val="24"/>
          <w:szCs w:val="24"/>
        </w:rPr>
        <w:t>Środki otrzymane z państwowego funduszu celowego tj. funduszu rozwoju przewozów autobusowych o charakterze użyteczności publicznej zgodnie z zawartą umową o dopłatę realizacji zadań własnych do ceny usługi na liniach komunikacyjnych, na których wykonywane są przewozy autobusowe o char</w:t>
      </w:r>
      <w:r>
        <w:rPr>
          <w:sz w:val="24"/>
          <w:szCs w:val="24"/>
        </w:rPr>
        <w:t>akterze użyteczności publicznej w kwocie 150.124,58</w:t>
      </w:r>
    </w:p>
    <w:p w:rsidR="00AF7849" w:rsidRPr="002B50DD" w:rsidRDefault="002B50DD" w:rsidP="00AF7849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Pr="002B50DD">
        <w:rPr>
          <w:sz w:val="24"/>
          <w:szCs w:val="24"/>
        </w:rPr>
        <w:t>rodki otrzymane z Urzędu Marszałkowskiego Województwa Mazowieckiego na wypłatę rekompensaty dla Przedsiębiorstwa Komunikacji Samochodowej w Gostyninie w części stanowiącej zwrot utraconych przychodów i poniesionej straty z tytułu stosowania ustawowych uprawnień do ulgowych przejazdów w publicznym transporcie zbiorowym.</w:t>
      </w:r>
      <w:r w:rsidR="00AF7849" w:rsidRPr="002B50DD">
        <w:rPr>
          <w:sz w:val="24"/>
          <w:szCs w:val="24"/>
        </w:rPr>
        <w:t>17.042,67</w:t>
      </w:r>
      <w:r w:rsidR="007B5017">
        <w:rPr>
          <w:sz w:val="24"/>
          <w:szCs w:val="24"/>
        </w:rPr>
        <w:t xml:space="preserve">. </w:t>
      </w:r>
      <w:r w:rsidR="008007A7">
        <w:rPr>
          <w:sz w:val="24"/>
          <w:szCs w:val="24"/>
        </w:rPr>
        <w:t>Odnośnie tych środków nie został urealniony plan dochodów.</w:t>
      </w:r>
    </w:p>
    <w:p w:rsidR="00AF7849" w:rsidRDefault="00AF7849" w:rsidP="00AF7849"/>
    <w:p w:rsidR="008608F9" w:rsidRDefault="008608F9" w:rsidP="008608F9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8608F9" w:rsidRDefault="008608F9" w:rsidP="008608F9">
      <w:pPr>
        <w:rPr>
          <w:b/>
          <w:sz w:val="24"/>
        </w:rPr>
      </w:pPr>
    </w:p>
    <w:p w:rsidR="007F3E30" w:rsidRDefault="007F3E30" w:rsidP="007F3E3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A45F4">
        <w:t>139.723,08</w:t>
      </w:r>
      <w:r>
        <w:t xml:space="preserve"> wykonano  </w:t>
      </w:r>
      <w:r w:rsidR="002A45F4">
        <w:t>142.032,54</w:t>
      </w:r>
      <w:r>
        <w:t xml:space="preserve"> tj. </w:t>
      </w:r>
      <w:r w:rsidR="002A45F4">
        <w:t>101,65</w:t>
      </w:r>
      <w:r>
        <w:t>%</w:t>
      </w:r>
    </w:p>
    <w:p w:rsidR="007F3E30" w:rsidRDefault="007F3E30" w:rsidP="008608F9">
      <w:pPr>
        <w:rPr>
          <w:b/>
          <w:sz w:val="24"/>
        </w:rPr>
      </w:pPr>
    </w:p>
    <w:p w:rsidR="008608F9" w:rsidRDefault="008608F9" w:rsidP="008608F9">
      <w:pPr>
        <w:rPr>
          <w:sz w:val="24"/>
        </w:rPr>
      </w:pPr>
      <w:r>
        <w:rPr>
          <w:sz w:val="24"/>
        </w:rPr>
        <w:t xml:space="preserve">Wieczyste użytkowanie gruntów </w:t>
      </w:r>
      <w:r w:rsidR="00AF7849">
        <w:rPr>
          <w:sz w:val="24"/>
        </w:rPr>
        <w:t>2.513,10</w:t>
      </w:r>
    </w:p>
    <w:p w:rsidR="008608F9" w:rsidRDefault="008608F9" w:rsidP="008608F9">
      <w:pPr>
        <w:ind w:left="-15"/>
        <w:rPr>
          <w:sz w:val="24"/>
        </w:rPr>
      </w:pPr>
      <w:r>
        <w:rPr>
          <w:sz w:val="24"/>
        </w:rPr>
        <w:t>Wpływy za czynsze</w:t>
      </w:r>
      <w:r w:rsidR="007F3E30">
        <w:rPr>
          <w:sz w:val="24"/>
        </w:rPr>
        <w:t xml:space="preserve"> </w:t>
      </w:r>
      <w:r w:rsidR="00AF7849">
        <w:rPr>
          <w:sz w:val="24"/>
        </w:rPr>
        <w:t>76.978,78</w:t>
      </w:r>
    </w:p>
    <w:p w:rsidR="00C73642" w:rsidRDefault="00F74060" w:rsidP="008608F9">
      <w:pPr>
        <w:ind w:left="-15"/>
        <w:rPr>
          <w:sz w:val="24"/>
        </w:rPr>
      </w:pPr>
      <w:r>
        <w:rPr>
          <w:sz w:val="24"/>
        </w:rPr>
        <w:t>Wpływy za centralne ogrzewanie</w:t>
      </w:r>
      <w:r w:rsidR="00C73642">
        <w:rPr>
          <w:sz w:val="24"/>
        </w:rPr>
        <w:t xml:space="preserve"> </w:t>
      </w:r>
      <w:r w:rsidR="00AF7849">
        <w:rPr>
          <w:sz w:val="24"/>
        </w:rPr>
        <w:t>46.190,06</w:t>
      </w:r>
    </w:p>
    <w:p w:rsidR="007F3E30" w:rsidRDefault="008608F9" w:rsidP="008608F9">
      <w:pPr>
        <w:rPr>
          <w:sz w:val="24"/>
        </w:rPr>
      </w:pPr>
      <w:r>
        <w:rPr>
          <w:sz w:val="24"/>
        </w:rPr>
        <w:t>Odsetki</w:t>
      </w:r>
      <w:r w:rsidR="007F3E30">
        <w:rPr>
          <w:sz w:val="24"/>
        </w:rPr>
        <w:t xml:space="preserve"> </w:t>
      </w:r>
      <w:r w:rsidR="00AF7849">
        <w:rPr>
          <w:sz w:val="24"/>
        </w:rPr>
        <w:t>266,01</w:t>
      </w:r>
    </w:p>
    <w:p w:rsidR="00C91FE3" w:rsidRDefault="00C91FE3" w:rsidP="00C91FE3">
      <w:pPr>
        <w:ind w:left="30"/>
        <w:rPr>
          <w:sz w:val="24"/>
        </w:rPr>
      </w:pPr>
      <w:r>
        <w:rPr>
          <w:sz w:val="24"/>
        </w:rPr>
        <w:lastRenderedPageBreak/>
        <w:t xml:space="preserve">Dochody z lat ubiegłych </w:t>
      </w:r>
      <w:r w:rsidR="00AF7849">
        <w:rPr>
          <w:sz w:val="24"/>
        </w:rPr>
        <w:t>100,-</w:t>
      </w:r>
    </w:p>
    <w:p w:rsidR="00965952" w:rsidRDefault="00C91FE3" w:rsidP="008608F9">
      <w:pPr>
        <w:rPr>
          <w:sz w:val="24"/>
        </w:rPr>
      </w:pPr>
      <w:r>
        <w:rPr>
          <w:sz w:val="24"/>
        </w:rPr>
        <w:t>D</w:t>
      </w:r>
      <w:r w:rsidR="00684354">
        <w:rPr>
          <w:sz w:val="24"/>
        </w:rPr>
        <w:t>ochody z tytułu odpłatnego nabycia prawa własności</w:t>
      </w:r>
      <w:r>
        <w:rPr>
          <w:sz w:val="24"/>
        </w:rPr>
        <w:t xml:space="preserve"> </w:t>
      </w:r>
      <w:r w:rsidR="00AF7849">
        <w:rPr>
          <w:sz w:val="24"/>
        </w:rPr>
        <w:t>10.631,08</w:t>
      </w:r>
      <w:r w:rsidR="00965952">
        <w:rPr>
          <w:sz w:val="24"/>
        </w:rPr>
        <w:t xml:space="preserve"> </w:t>
      </w:r>
    </w:p>
    <w:p w:rsidR="00163354" w:rsidRDefault="00163354" w:rsidP="00163354">
      <w:pPr>
        <w:rPr>
          <w:sz w:val="24"/>
        </w:rPr>
      </w:pPr>
      <w:r>
        <w:rPr>
          <w:sz w:val="24"/>
        </w:rPr>
        <w:t xml:space="preserve">Wpływy z tytułu przekształcenia prawa użytkowania wieczystego </w:t>
      </w:r>
      <w:r w:rsidR="00AF7849">
        <w:rPr>
          <w:sz w:val="24"/>
        </w:rPr>
        <w:t>5.353,51</w:t>
      </w:r>
    </w:p>
    <w:p w:rsidR="007F3E30" w:rsidRDefault="00684354" w:rsidP="008608F9">
      <w:pPr>
        <w:rPr>
          <w:sz w:val="24"/>
        </w:rPr>
      </w:pPr>
      <w:r>
        <w:rPr>
          <w:sz w:val="24"/>
        </w:rPr>
        <w:tab/>
      </w:r>
    </w:p>
    <w:p w:rsidR="00D46DA4" w:rsidRDefault="00D46DA4" w:rsidP="00D46DA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D46DA4" w:rsidRDefault="00D46DA4" w:rsidP="00D46DA4">
      <w:pPr>
        <w:rPr>
          <w:sz w:val="24"/>
          <w:szCs w:val="24"/>
        </w:rPr>
      </w:pPr>
    </w:p>
    <w:p w:rsidR="00D46DA4" w:rsidRDefault="00D46DA4" w:rsidP="00D46DA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A45F4">
        <w:t>78.329</w:t>
      </w:r>
      <w:r w:rsidR="00EE7646">
        <w:t>,-</w:t>
      </w:r>
      <w:r>
        <w:t xml:space="preserve"> wykonano  </w:t>
      </w:r>
      <w:r w:rsidR="002A45F4">
        <w:t>329.188,03</w:t>
      </w:r>
      <w:r>
        <w:t xml:space="preserve"> tj. </w:t>
      </w:r>
      <w:r w:rsidR="002A45F4">
        <w:t>420,26</w:t>
      </w:r>
      <w:r>
        <w:t>%</w:t>
      </w:r>
    </w:p>
    <w:p w:rsidR="00D46DA4" w:rsidRDefault="00D46DA4" w:rsidP="00D46DA4">
      <w:pPr>
        <w:rPr>
          <w:sz w:val="24"/>
          <w:szCs w:val="24"/>
        </w:rPr>
      </w:pPr>
    </w:p>
    <w:p w:rsidR="00221A5B" w:rsidRDefault="008A7C82" w:rsidP="00221A5B">
      <w:pPr>
        <w:rPr>
          <w:sz w:val="24"/>
        </w:rPr>
      </w:pPr>
      <w:r>
        <w:rPr>
          <w:sz w:val="24"/>
        </w:rPr>
        <w:t xml:space="preserve">Dotacja na zadania zlecone </w:t>
      </w:r>
      <w:r w:rsidR="00D46DA4">
        <w:rPr>
          <w:sz w:val="24"/>
        </w:rPr>
        <w:t xml:space="preserve"> </w:t>
      </w:r>
      <w:r w:rsidR="00A532F3">
        <w:rPr>
          <w:sz w:val="24"/>
        </w:rPr>
        <w:t>46.306,-</w:t>
      </w:r>
    </w:p>
    <w:p w:rsidR="00C6668D" w:rsidRDefault="00C6668D" w:rsidP="00C6668D">
      <w:pPr>
        <w:rPr>
          <w:sz w:val="24"/>
        </w:rPr>
      </w:pPr>
      <w:r>
        <w:rPr>
          <w:sz w:val="24"/>
        </w:rPr>
        <w:t>Dotacja na zadania zlecone spis rolny 19.056,-</w:t>
      </w:r>
    </w:p>
    <w:p w:rsidR="00C6668D" w:rsidRDefault="00C6668D" w:rsidP="00221A5B">
      <w:pPr>
        <w:rPr>
          <w:sz w:val="24"/>
        </w:rPr>
      </w:pPr>
      <w:r>
        <w:rPr>
          <w:sz w:val="24"/>
        </w:rPr>
        <w:t>Dotacja na zadania zlecone n</w:t>
      </w:r>
      <w:r w:rsidRPr="00C6668D">
        <w:rPr>
          <w:sz w:val="24"/>
        </w:rPr>
        <w:t xml:space="preserve">arodowego </w:t>
      </w:r>
      <w:r>
        <w:rPr>
          <w:sz w:val="24"/>
        </w:rPr>
        <w:t>spis powszechnego l</w:t>
      </w:r>
      <w:r w:rsidRPr="00C6668D">
        <w:rPr>
          <w:sz w:val="24"/>
        </w:rPr>
        <w:t xml:space="preserve">udności </w:t>
      </w:r>
      <w:r>
        <w:rPr>
          <w:sz w:val="24"/>
        </w:rPr>
        <w:t xml:space="preserve"> 2</w:t>
      </w:r>
      <w:r w:rsidR="00A75FB4">
        <w:rPr>
          <w:sz w:val="24"/>
        </w:rPr>
        <w:t>70,-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>Wpływy z różnych opłat</w:t>
      </w:r>
      <w:r w:rsidR="00F34CCB">
        <w:rPr>
          <w:sz w:val="24"/>
        </w:rPr>
        <w:t xml:space="preserve"> -</w:t>
      </w:r>
      <w:r>
        <w:rPr>
          <w:sz w:val="24"/>
        </w:rPr>
        <w:t xml:space="preserve"> koszty upomnienia </w:t>
      </w:r>
      <w:r w:rsidR="00F72F2A">
        <w:rPr>
          <w:sz w:val="24"/>
        </w:rPr>
        <w:t>4.</w:t>
      </w:r>
      <w:r w:rsidR="00C6668D">
        <w:rPr>
          <w:sz w:val="24"/>
        </w:rPr>
        <w:t>866,40</w:t>
      </w:r>
      <w:r w:rsidR="00F72F2A">
        <w:rPr>
          <w:sz w:val="24"/>
        </w:rPr>
        <w:t>,-</w:t>
      </w:r>
    </w:p>
    <w:p w:rsidR="00D46DA4" w:rsidRDefault="00D46DA4" w:rsidP="00D46DA4">
      <w:pPr>
        <w:rPr>
          <w:sz w:val="24"/>
        </w:rPr>
      </w:pPr>
      <w:r>
        <w:rPr>
          <w:sz w:val="24"/>
        </w:rPr>
        <w:t xml:space="preserve">Wpływy z różnych dochodów prowizja od podatku </w:t>
      </w:r>
      <w:r w:rsidR="00C6668D">
        <w:rPr>
          <w:sz w:val="24"/>
        </w:rPr>
        <w:t>410</w:t>
      </w:r>
      <w:r w:rsidR="00F72F2A">
        <w:rPr>
          <w:sz w:val="24"/>
        </w:rPr>
        <w:t>,-</w:t>
      </w:r>
    </w:p>
    <w:p w:rsidR="00F72F2A" w:rsidRDefault="00F72F2A" w:rsidP="00F72F2A">
      <w:pPr>
        <w:rPr>
          <w:sz w:val="24"/>
        </w:rPr>
      </w:pPr>
      <w:r>
        <w:rPr>
          <w:sz w:val="24"/>
        </w:rPr>
        <w:t xml:space="preserve">Wpływy z </w:t>
      </w:r>
      <w:r w:rsidR="00C6668D">
        <w:rPr>
          <w:sz w:val="24"/>
        </w:rPr>
        <w:t>rozliczeń z lat ubiegłych 697,-</w:t>
      </w:r>
    </w:p>
    <w:p w:rsidR="00FD46B3" w:rsidRDefault="00FD46B3" w:rsidP="00FD46B3">
      <w:pPr>
        <w:pStyle w:val="Tekstpodstawowy"/>
        <w:rPr>
          <w:b w:val="0"/>
          <w:sz w:val="24"/>
          <w:szCs w:val="24"/>
        </w:rPr>
      </w:pPr>
      <w:r w:rsidRPr="00FD46B3">
        <w:rPr>
          <w:b w:val="0"/>
          <w:sz w:val="24"/>
          <w:szCs w:val="24"/>
        </w:rPr>
        <w:t>Dotacja celowa w ramach programów finansowanych z udziałem środków europejskich na zadanie pn.</w:t>
      </w:r>
      <w:r w:rsidRPr="00FD46B3">
        <w:rPr>
          <w:rFonts w:eastAsia="Calibri"/>
          <w:b w:val="0"/>
          <w:sz w:val="24"/>
          <w:szCs w:val="24"/>
          <w:lang w:eastAsia="pl-PL"/>
        </w:rPr>
        <w:t xml:space="preserve"> „Usługi transportowe door-to-dor i dokonanie</w:t>
      </w:r>
      <w:r w:rsidRPr="00FD46B3">
        <w:rPr>
          <w:b w:val="0"/>
          <w:sz w:val="24"/>
          <w:szCs w:val="24"/>
        </w:rPr>
        <w:t xml:space="preserve"> adaptacji architektonicznych dla osób z potrzebą wsparcia w zakresie mobilności” </w:t>
      </w:r>
      <w:r>
        <w:rPr>
          <w:b w:val="0"/>
          <w:sz w:val="24"/>
          <w:szCs w:val="24"/>
        </w:rPr>
        <w:t>257.582,63</w:t>
      </w:r>
      <w:r w:rsidR="000A76C1">
        <w:rPr>
          <w:b w:val="0"/>
          <w:sz w:val="24"/>
          <w:szCs w:val="24"/>
        </w:rPr>
        <w:t xml:space="preserve">. </w:t>
      </w:r>
    </w:p>
    <w:p w:rsidR="00FD46B3" w:rsidRPr="002E1D99" w:rsidRDefault="00FD46B3" w:rsidP="002E1D9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2E1D99">
        <w:rPr>
          <w:sz w:val="24"/>
          <w:szCs w:val="24"/>
          <w:lang w:eastAsia="pl-PL"/>
        </w:rPr>
        <w:t xml:space="preserve">Projekt grantowy </w:t>
      </w:r>
      <w:r w:rsidR="002E1D99">
        <w:rPr>
          <w:sz w:val="24"/>
          <w:szCs w:val="24"/>
          <w:lang w:eastAsia="pl-PL"/>
        </w:rPr>
        <w:t xml:space="preserve">realizowany będzie w latach </w:t>
      </w:r>
      <w:r w:rsidRPr="002E1D99">
        <w:rPr>
          <w:sz w:val="24"/>
          <w:szCs w:val="24"/>
          <w:lang w:eastAsia="pl-PL"/>
        </w:rPr>
        <w:t>2021 – 2022</w:t>
      </w:r>
      <w:r w:rsidR="002E1D99">
        <w:rPr>
          <w:sz w:val="24"/>
          <w:szCs w:val="24"/>
          <w:lang w:eastAsia="pl-PL"/>
        </w:rPr>
        <w:t xml:space="preserve">. </w:t>
      </w:r>
      <w:r w:rsidRPr="002E1D99">
        <w:rPr>
          <w:sz w:val="24"/>
          <w:szCs w:val="24"/>
        </w:rPr>
        <w:t>Wartość projektu 429.304,38 (2021 rok kwota 331.727 zł., 2022 rok 97.577,38)</w:t>
      </w:r>
      <w:r w:rsidRPr="002E1D99">
        <w:rPr>
          <w:sz w:val="24"/>
          <w:szCs w:val="24"/>
          <w:lang w:eastAsia="pl-PL"/>
        </w:rPr>
        <w:t>.</w:t>
      </w:r>
      <w:r>
        <w:rPr>
          <w:sz w:val="28"/>
          <w:szCs w:val="28"/>
          <w:lang w:eastAsia="pl-PL"/>
        </w:rPr>
        <w:t xml:space="preserve"> </w:t>
      </w:r>
      <w:r w:rsidR="002E1D99" w:rsidRPr="002E1D99">
        <w:rPr>
          <w:sz w:val="24"/>
          <w:szCs w:val="24"/>
          <w:lang w:eastAsia="pl-PL"/>
        </w:rPr>
        <w:t>Umowa</w:t>
      </w:r>
      <w:r w:rsidR="002E1D99">
        <w:rPr>
          <w:sz w:val="24"/>
          <w:szCs w:val="24"/>
          <w:lang w:eastAsia="pl-PL"/>
        </w:rPr>
        <w:t xml:space="preserve"> o realizację projektu z Państwowym Funduszem Rehabilitacji Osób Niepełnosprawnych z siedzibą w Warszawie została podpisana dnia 23 grudnia 2020 roku.</w:t>
      </w:r>
      <w:r w:rsidR="00AC5020">
        <w:rPr>
          <w:sz w:val="24"/>
          <w:szCs w:val="24"/>
          <w:lang w:eastAsia="pl-PL"/>
        </w:rPr>
        <w:t xml:space="preserve"> </w:t>
      </w:r>
      <w:r w:rsidR="00AF02D4">
        <w:rPr>
          <w:sz w:val="24"/>
          <w:szCs w:val="24"/>
          <w:lang w:eastAsia="pl-PL"/>
        </w:rPr>
        <w:t>Pierwsza transza środków została przekazana w dniu 30 grudnia.</w:t>
      </w:r>
      <w:r w:rsidR="000A76C1">
        <w:rPr>
          <w:sz w:val="24"/>
          <w:szCs w:val="24"/>
          <w:lang w:eastAsia="pl-PL"/>
        </w:rPr>
        <w:t xml:space="preserve"> </w:t>
      </w:r>
      <w:r w:rsidR="000A76C1">
        <w:rPr>
          <w:sz w:val="24"/>
          <w:szCs w:val="24"/>
        </w:rPr>
        <w:t>Środki na koniec roku, znajdują się  na wyodrębnionym rachunki przeznaczonym do realizacji tego zadania.</w:t>
      </w:r>
    </w:p>
    <w:p w:rsidR="00F72F2A" w:rsidRDefault="00F72F2A" w:rsidP="00F72F2A">
      <w:pPr>
        <w:rPr>
          <w:sz w:val="24"/>
          <w:szCs w:val="24"/>
        </w:rPr>
      </w:pPr>
    </w:p>
    <w:p w:rsidR="005F086C" w:rsidRDefault="005F086C" w:rsidP="005F086C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5F086C" w:rsidRDefault="005F086C" w:rsidP="005F086C">
      <w:pPr>
        <w:rPr>
          <w:b/>
          <w:sz w:val="24"/>
        </w:rPr>
      </w:pPr>
    </w:p>
    <w:p w:rsidR="005F086C" w:rsidRDefault="005F086C" w:rsidP="005F086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2A45F4">
        <w:t>49.341</w:t>
      </w:r>
      <w:r>
        <w:t xml:space="preserve">,- wykonano  </w:t>
      </w:r>
      <w:r w:rsidR="002A45F4">
        <w:t>49.340,84</w:t>
      </w:r>
      <w:r>
        <w:t xml:space="preserve"> tj. </w:t>
      </w:r>
      <w:r w:rsidR="002A45F4">
        <w:t>100</w:t>
      </w:r>
      <w:r>
        <w:t>%</w:t>
      </w:r>
    </w:p>
    <w:p w:rsidR="005F086C" w:rsidRPr="00273AA6" w:rsidRDefault="005F086C" w:rsidP="005F086C"/>
    <w:p w:rsidR="00C6668D" w:rsidRDefault="00C6668D" w:rsidP="00C6668D">
      <w:pPr>
        <w:rPr>
          <w:sz w:val="24"/>
        </w:rPr>
      </w:pPr>
      <w:r>
        <w:rPr>
          <w:sz w:val="24"/>
        </w:rPr>
        <w:t>Dotacja z krajowego Biura Wyborczego na uzupełnienie list wyborczych 816,-</w:t>
      </w:r>
    </w:p>
    <w:p w:rsidR="00C6668D" w:rsidRDefault="00C6668D" w:rsidP="00C6668D">
      <w:pPr>
        <w:rPr>
          <w:sz w:val="24"/>
        </w:rPr>
      </w:pPr>
      <w:r>
        <w:rPr>
          <w:sz w:val="24"/>
        </w:rPr>
        <w:t>Dotacja z krajowego Biura Wyborczego na przeprowadzenie wyborów Prezydenta RP 48.524,84</w:t>
      </w:r>
    </w:p>
    <w:p w:rsidR="00E51FEA" w:rsidRPr="00E51FEA" w:rsidRDefault="00E51FEA" w:rsidP="005F086C">
      <w:pPr>
        <w:rPr>
          <w:sz w:val="24"/>
          <w:szCs w:val="24"/>
        </w:rPr>
      </w:pPr>
    </w:p>
    <w:p w:rsidR="00A609CB" w:rsidRDefault="00A609CB" w:rsidP="00A609CB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A609CB" w:rsidRDefault="00A609CB" w:rsidP="00A609CB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A609CB" w:rsidRPr="005D7D25" w:rsidRDefault="00A609CB" w:rsidP="00A609CB">
      <w:pPr>
        <w:ind w:right="425"/>
        <w:rPr>
          <w:b/>
          <w:sz w:val="24"/>
          <w:szCs w:val="24"/>
        </w:rPr>
      </w:pPr>
    </w:p>
    <w:p w:rsidR="00A609CB" w:rsidRDefault="00A609CB" w:rsidP="005F086C">
      <w:pPr>
        <w:rPr>
          <w:sz w:val="24"/>
          <w:szCs w:val="24"/>
        </w:rPr>
      </w:pPr>
      <w:r w:rsidRPr="00A609CB">
        <w:rPr>
          <w:sz w:val="24"/>
          <w:szCs w:val="24"/>
        </w:rPr>
        <w:t xml:space="preserve">Plan dochodów  w tym dziale wynosi </w:t>
      </w:r>
      <w:r w:rsidR="002A45F4">
        <w:rPr>
          <w:sz w:val="24"/>
          <w:szCs w:val="24"/>
        </w:rPr>
        <w:t>17.000,-</w:t>
      </w:r>
      <w:r w:rsidRPr="00A609CB">
        <w:rPr>
          <w:sz w:val="24"/>
          <w:szCs w:val="24"/>
        </w:rPr>
        <w:t xml:space="preserve"> wykonano  </w:t>
      </w:r>
      <w:r w:rsidR="002A45F4">
        <w:rPr>
          <w:sz w:val="24"/>
          <w:szCs w:val="24"/>
        </w:rPr>
        <w:t>16.999,-</w:t>
      </w:r>
      <w:r w:rsidRPr="00A609CB">
        <w:rPr>
          <w:sz w:val="24"/>
          <w:szCs w:val="24"/>
        </w:rPr>
        <w:t xml:space="preserve"> tj. </w:t>
      </w:r>
      <w:r w:rsidR="002A45F4">
        <w:rPr>
          <w:sz w:val="24"/>
          <w:szCs w:val="24"/>
        </w:rPr>
        <w:t>99,99</w:t>
      </w:r>
      <w:r w:rsidRPr="00A609CB">
        <w:rPr>
          <w:sz w:val="24"/>
          <w:szCs w:val="24"/>
        </w:rPr>
        <w:t>%</w:t>
      </w:r>
    </w:p>
    <w:p w:rsidR="00794504" w:rsidRDefault="00794504" w:rsidP="005F086C">
      <w:pPr>
        <w:rPr>
          <w:sz w:val="24"/>
          <w:szCs w:val="24"/>
        </w:rPr>
      </w:pPr>
    </w:p>
    <w:p w:rsidR="00C6668D" w:rsidRDefault="00C6668D" w:rsidP="00C6668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ze Starostwa Powiatowego dla jednostki OSP w Lipiank</w:t>
      </w:r>
      <w:r w:rsidR="00AF02D4">
        <w:t>ach, Nowym Duninowie i w Dzierzą</w:t>
      </w:r>
      <w:r w:rsidR="0091188F">
        <w:t>znie</w:t>
      </w:r>
      <w:r>
        <w:t xml:space="preserve"> na dofinansowanie wydatków bieżących związanych z prowadzeni</w:t>
      </w:r>
      <w:r w:rsidR="0091188F">
        <w:t>em akcji ratowniczych w kwocie 2.999,01</w:t>
      </w:r>
    </w:p>
    <w:p w:rsidR="00C6668D" w:rsidRDefault="00C6668D" w:rsidP="00C6668D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Województwa Mazowieckiego na remont pokrycia dachu w budynku strażnicy OSP w Nowym Duninowie kwota </w:t>
      </w:r>
      <w:r w:rsidR="0091188F">
        <w:rPr>
          <w:sz w:val="24"/>
          <w:szCs w:val="24"/>
        </w:rPr>
        <w:t>13.999,99</w:t>
      </w:r>
    </w:p>
    <w:p w:rsidR="009F0E23" w:rsidRDefault="009F0E23" w:rsidP="005F086C">
      <w:pPr>
        <w:rPr>
          <w:sz w:val="24"/>
          <w:szCs w:val="24"/>
        </w:rPr>
      </w:pPr>
    </w:p>
    <w:p w:rsidR="008C386D" w:rsidRDefault="008C386D" w:rsidP="004C0FB5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756 – DOCHODY OD OSÓB PRAWNYCH I FIZYCZNYCH</w:t>
      </w:r>
    </w:p>
    <w:p w:rsidR="008C386D" w:rsidRPr="00C900F1" w:rsidRDefault="008C386D" w:rsidP="008C386D">
      <w:pPr>
        <w:rPr>
          <w:sz w:val="24"/>
          <w:szCs w:val="24"/>
        </w:rPr>
      </w:pPr>
    </w:p>
    <w:p w:rsidR="008C386D" w:rsidRDefault="008C386D" w:rsidP="008C386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9611BD">
        <w:t>4.</w:t>
      </w:r>
      <w:r w:rsidR="002A45F4">
        <w:t>521.748,65</w:t>
      </w:r>
      <w:r>
        <w:t xml:space="preserve"> wykonano  </w:t>
      </w:r>
      <w:r w:rsidR="00816D07">
        <w:t>4.</w:t>
      </w:r>
      <w:r w:rsidR="002A45F4">
        <w:t>663.624,25</w:t>
      </w:r>
      <w:r w:rsidR="00A609CB">
        <w:t xml:space="preserve"> </w:t>
      </w:r>
      <w:r>
        <w:t xml:space="preserve">tj. </w:t>
      </w:r>
      <w:r w:rsidR="002A45F4">
        <w:t>103,14</w:t>
      </w:r>
      <w:r>
        <w:t>%</w:t>
      </w:r>
    </w:p>
    <w:p w:rsidR="008C386D" w:rsidRDefault="008C386D" w:rsidP="008C386D">
      <w:pPr>
        <w:rPr>
          <w:sz w:val="24"/>
          <w:szCs w:val="24"/>
        </w:rPr>
      </w:pPr>
    </w:p>
    <w:p w:rsidR="00F52F03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od nieruchomości os pr.</w:t>
      </w:r>
      <w:r>
        <w:rPr>
          <w:sz w:val="24"/>
        </w:rPr>
        <w:tab/>
      </w:r>
      <w:r w:rsidR="0091188F">
        <w:rPr>
          <w:sz w:val="24"/>
        </w:rPr>
        <w:t>571.369</w:t>
      </w:r>
      <w:r w:rsidR="00E82B70">
        <w:rPr>
          <w:sz w:val="24"/>
        </w:rPr>
        <w:t>,-</w:t>
      </w:r>
      <w:r>
        <w:rPr>
          <w:sz w:val="24"/>
        </w:rPr>
        <w:tab/>
      </w:r>
      <w:r w:rsidR="0091188F">
        <w:rPr>
          <w:sz w:val="24"/>
        </w:rPr>
        <w:t>568.176,73</w:t>
      </w:r>
    </w:p>
    <w:p w:rsidR="008C386D" w:rsidRDefault="00482EBA" w:rsidP="008C386D">
      <w:pPr>
        <w:tabs>
          <w:tab w:val="left" w:pos="3544"/>
          <w:tab w:val="left" w:pos="4536"/>
          <w:tab w:val="left" w:pos="7088"/>
        </w:tabs>
        <w:rPr>
          <w:sz w:val="24"/>
        </w:rPr>
      </w:pPr>
      <w:r>
        <w:rPr>
          <w:sz w:val="24"/>
        </w:rPr>
        <w:t>Podatek rolny os. prawne</w:t>
      </w:r>
      <w:r>
        <w:rPr>
          <w:sz w:val="24"/>
        </w:rPr>
        <w:tab/>
        <w:t>1.0</w:t>
      </w:r>
      <w:r w:rsidR="00E82B70">
        <w:rPr>
          <w:sz w:val="24"/>
        </w:rPr>
        <w:t>00</w:t>
      </w:r>
      <w:r w:rsidR="008C386D">
        <w:rPr>
          <w:sz w:val="24"/>
        </w:rPr>
        <w:t>,-</w:t>
      </w:r>
      <w:r w:rsidR="008C386D">
        <w:rPr>
          <w:sz w:val="24"/>
        </w:rPr>
        <w:tab/>
      </w:r>
      <w:r w:rsidR="008C386D">
        <w:rPr>
          <w:sz w:val="24"/>
        </w:rPr>
        <w:tab/>
      </w:r>
      <w:r w:rsidR="0091188F">
        <w:rPr>
          <w:sz w:val="24"/>
        </w:rPr>
        <w:t>725</w:t>
      </w:r>
      <w:r w:rsidR="00722206">
        <w:rPr>
          <w:sz w:val="24"/>
        </w:rPr>
        <w:t>,-</w:t>
      </w:r>
    </w:p>
    <w:p w:rsidR="008C386D" w:rsidRDefault="001542F9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 os. prawne</w:t>
      </w:r>
      <w:r>
        <w:rPr>
          <w:sz w:val="24"/>
        </w:rPr>
        <w:tab/>
      </w:r>
      <w:r w:rsidR="0091188F">
        <w:rPr>
          <w:sz w:val="24"/>
        </w:rPr>
        <w:t>276.000</w:t>
      </w:r>
      <w:r>
        <w:rPr>
          <w:sz w:val="24"/>
        </w:rPr>
        <w:t>,</w:t>
      </w:r>
      <w:r w:rsidR="008C386D">
        <w:rPr>
          <w:sz w:val="24"/>
        </w:rPr>
        <w:t>-</w:t>
      </w:r>
      <w:r w:rsidR="008C386D">
        <w:rPr>
          <w:sz w:val="24"/>
        </w:rPr>
        <w:tab/>
      </w:r>
      <w:r w:rsidR="0091188F">
        <w:rPr>
          <w:sz w:val="24"/>
        </w:rPr>
        <w:t>276.043</w:t>
      </w:r>
      <w:r w:rsidR="00E82B70">
        <w:rPr>
          <w:sz w:val="24"/>
        </w:rPr>
        <w:t>,-</w:t>
      </w:r>
    </w:p>
    <w:p w:rsidR="008C386D" w:rsidRDefault="002C3002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lastRenderedPageBreak/>
        <w:t>Podatek od środków</w:t>
      </w:r>
      <w:r w:rsidR="008C386D">
        <w:rPr>
          <w:sz w:val="24"/>
        </w:rPr>
        <w:t xml:space="preserve"> transportowych</w:t>
      </w:r>
      <w:r w:rsidR="008C386D">
        <w:rPr>
          <w:sz w:val="24"/>
        </w:rPr>
        <w:tab/>
      </w:r>
      <w:r w:rsidR="0091188F">
        <w:rPr>
          <w:sz w:val="24"/>
        </w:rPr>
        <w:t>5.276,-</w:t>
      </w:r>
      <w:r w:rsidR="00E82B70">
        <w:rPr>
          <w:sz w:val="24"/>
        </w:rPr>
        <w:tab/>
      </w:r>
      <w:r w:rsidR="0091188F">
        <w:rPr>
          <w:sz w:val="24"/>
        </w:rPr>
        <w:t>5.276,-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</w:t>
      </w:r>
      <w:r w:rsidR="002C3002">
        <w:rPr>
          <w:sz w:val="24"/>
        </w:rPr>
        <w:t>ek od nieruchomości os fizy.</w:t>
      </w:r>
      <w:r>
        <w:rPr>
          <w:sz w:val="24"/>
        </w:rPr>
        <w:tab/>
      </w:r>
      <w:r w:rsidR="0091188F">
        <w:rPr>
          <w:sz w:val="24"/>
        </w:rPr>
        <w:t>629.000</w:t>
      </w:r>
      <w:r w:rsidR="00EC0854">
        <w:rPr>
          <w:sz w:val="24"/>
        </w:rPr>
        <w:t>,-</w:t>
      </w:r>
      <w:r>
        <w:rPr>
          <w:sz w:val="24"/>
        </w:rPr>
        <w:tab/>
      </w:r>
      <w:r w:rsidR="0091188F">
        <w:rPr>
          <w:sz w:val="24"/>
        </w:rPr>
        <w:t>666.802,64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 xml:space="preserve">Podatek rolny </w:t>
      </w:r>
      <w:r>
        <w:rPr>
          <w:sz w:val="24"/>
        </w:rPr>
        <w:tab/>
      </w:r>
      <w:r w:rsidR="0091188F">
        <w:rPr>
          <w:sz w:val="24"/>
        </w:rPr>
        <w:t>67</w:t>
      </w:r>
      <w:r w:rsidR="00EC0854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 w:rsidR="00EC0854">
        <w:rPr>
          <w:sz w:val="24"/>
        </w:rPr>
        <w:t>66.</w:t>
      </w:r>
      <w:r w:rsidR="0091188F">
        <w:rPr>
          <w:sz w:val="24"/>
        </w:rPr>
        <w:t>335,32</w:t>
      </w:r>
    </w:p>
    <w:p w:rsidR="008C386D" w:rsidRDefault="008C386D" w:rsidP="008C386D">
      <w:pPr>
        <w:tabs>
          <w:tab w:val="left" w:pos="3544"/>
          <w:tab w:val="left" w:pos="7088"/>
        </w:tabs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 w:rsidR="00DB21FB">
        <w:rPr>
          <w:sz w:val="24"/>
        </w:rPr>
        <w:t>27</w:t>
      </w:r>
      <w:r>
        <w:rPr>
          <w:sz w:val="24"/>
        </w:rPr>
        <w:t>.000,-</w:t>
      </w:r>
      <w:r>
        <w:rPr>
          <w:sz w:val="24"/>
        </w:rPr>
        <w:tab/>
      </w:r>
      <w:r w:rsidR="0091188F">
        <w:rPr>
          <w:sz w:val="24"/>
        </w:rPr>
        <w:t>27.842,58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</w:t>
      </w:r>
      <w:r w:rsidR="002C3002">
        <w:rPr>
          <w:sz w:val="24"/>
        </w:rPr>
        <w:t>k od środków trans.os.fizy.</w:t>
      </w:r>
      <w:r w:rsidR="00EF62B3">
        <w:rPr>
          <w:sz w:val="24"/>
        </w:rPr>
        <w:tab/>
      </w:r>
      <w:r w:rsidR="0091188F">
        <w:rPr>
          <w:sz w:val="24"/>
        </w:rPr>
        <w:t>42</w:t>
      </w:r>
      <w:r>
        <w:rPr>
          <w:sz w:val="24"/>
        </w:rPr>
        <w:t>.</w:t>
      </w:r>
      <w:r w:rsidR="00E82B70">
        <w:rPr>
          <w:sz w:val="24"/>
        </w:rPr>
        <w:t>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188F">
        <w:rPr>
          <w:sz w:val="24"/>
        </w:rPr>
        <w:t>41.480,40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 w:rsidR="0091188F">
        <w:rPr>
          <w:sz w:val="24"/>
        </w:rPr>
        <w:t>29</w:t>
      </w:r>
      <w:r w:rsidR="00EC0854">
        <w:rPr>
          <w:sz w:val="24"/>
        </w:rPr>
        <w:t>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E82B70">
        <w:rPr>
          <w:sz w:val="24"/>
        </w:rPr>
        <w:tab/>
      </w:r>
      <w:r w:rsidR="00E82B70">
        <w:rPr>
          <w:sz w:val="24"/>
        </w:rPr>
        <w:tab/>
      </w:r>
      <w:r w:rsidR="0091188F">
        <w:rPr>
          <w:sz w:val="24"/>
        </w:rPr>
        <w:t>31.285,23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Wpływy z karty podatkowej</w:t>
      </w:r>
      <w:r>
        <w:rPr>
          <w:sz w:val="24"/>
        </w:rPr>
        <w:tab/>
      </w:r>
      <w:r>
        <w:rPr>
          <w:sz w:val="24"/>
        </w:rPr>
        <w:tab/>
        <w:t>6.000,-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2.275,-</w:t>
      </w:r>
      <w:r>
        <w:rPr>
          <w:sz w:val="24"/>
        </w:rPr>
        <w:t xml:space="preserve">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Pod. od czynności cywilnoprawnych</w:t>
      </w:r>
      <w:r>
        <w:rPr>
          <w:sz w:val="24"/>
        </w:rPr>
        <w:tab/>
      </w:r>
      <w:r w:rsidR="009E011F">
        <w:rPr>
          <w:sz w:val="24"/>
        </w:rPr>
        <w:t>100.000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155.432,-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targowa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9E011F">
        <w:rPr>
          <w:sz w:val="24"/>
        </w:rPr>
        <w:t>2.000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0854">
        <w:rPr>
          <w:sz w:val="24"/>
        </w:rPr>
        <w:t>1.</w:t>
      </w:r>
      <w:r w:rsidR="009E011F">
        <w:rPr>
          <w:sz w:val="24"/>
        </w:rPr>
        <w:t>927</w:t>
      </w:r>
      <w:r>
        <w:rPr>
          <w:sz w:val="24"/>
        </w:rPr>
        <w:t xml:space="preserve">,-  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fizy.</w:t>
      </w:r>
      <w:r>
        <w:rPr>
          <w:sz w:val="24"/>
        </w:rPr>
        <w:tab/>
      </w:r>
      <w:r w:rsidR="00743ACE">
        <w:rPr>
          <w:sz w:val="24"/>
        </w:rPr>
        <w:t>2.</w:t>
      </w:r>
      <w:r w:rsidR="009E011F">
        <w:rPr>
          <w:sz w:val="24"/>
        </w:rPr>
        <w:t>613.647</w:t>
      </w:r>
      <w:r w:rsidR="00DB21FB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1587">
        <w:rPr>
          <w:sz w:val="24"/>
        </w:rPr>
        <w:t>2.</w:t>
      </w:r>
      <w:r w:rsidR="009E011F">
        <w:rPr>
          <w:sz w:val="24"/>
        </w:rPr>
        <w:t>655.740</w:t>
      </w:r>
      <w:r w:rsidR="00881587">
        <w:rPr>
          <w:sz w:val="24"/>
        </w:rPr>
        <w:t>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Podatek dochodowy od osób praw.</w:t>
      </w:r>
      <w:r>
        <w:rPr>
          <w:sz w:val="24"/>
        </w:rPr>
        <w:tab/>
      </w:r>
      <w:r w:rsidR="009E011F">
        <w:rPr>
          <w:sz w:val="24"/>
        </w:rPr>
        <w:t>30</w:t>
      </w:r>
      <w:r>
        <w:rPr>
          <w:sz w:val="24"/>
        </w:rPr>
        <w:t xml:space="preserve">.000,-              </w:t>
      </w:r>
      <w:r w:rsidR="00431A18">
        <w:rPr>
          <w:sz w:val="24"/>
        </w:rPr>
        <w:t xml:space="preserve">                               </w:t>
      </w:r>
      <w:r w:rsidR="009E011F">
        <w:rPr>
          <w:sz w:val="24"/>
        </w:rPr>
        <w:t>44.110,92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Opłata skarbowa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14.600</w:t>
      </w:r>
      <w:r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14.500,-</w:t>
      </w:r>
    </w:p>
    <w:p w:rsidR="008C386D" w:rsidRDefault="008C386D" w:rsidP="008C386D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3.556,65</w:t>
      </w:r>
      <w:r w:rsidR="00E82B70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8F6D19">
        <w:rPr>
          <w:sz w:val="24"/>
        </w:rPr>
        <w:tab/>
      </w:r>
      <w:r w:rsidR="009E011F">
        <w:rPr>
          <w:sz w:val="24"/>
        </w:rPr>
        <w:t>3.670,60</w:t>
      </w:r>
      <w:r>
        <w:rPr>
          <w:sz w:val="24"/>
        </w:rPr>
        <w:t xml:space="preserve"> </w:t>
      </w:r>
    </w:p>
    <w:p w:rsidR="008C386D" w:rsidRDefault="008C386D" w:rsidP="008C386D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Wpłaty za zezwoleniem na </w:t>
      </w:r>
    </w:p>
    <w:p w:rsidR="008C386D" w:rsidRDefault="009E011F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sprzedaż alkoholu</w:t>
      </w:r>
      <w:r>
        <w:rPr>
          <w:sz w:val="24"/>
        </w:rPr>
        <w:tab/>
        <w:t>65</w:t>
      </w:r>
      <w:r w:rsidR="008C386D">
        <w:rPr>
          <w:sz w:val="24"/>
        </w:rPr>
        <w:t>.000,-</w:t>
      </w:r>
      <w:r w:rsidR="008C386D">
        <w:rPr>
          <w:sz w:val="24"/>
        </w:rPr>
        <w:tab/>
      </w:r>
      <w:r w:rsidR="008C386D">
        <w:rPr>
          <w:sz w:val="24"/>
        </w:rPr>
        <w:tab/>
      </w:r>
      <w:r>
        <w:rPr>
          <w:sz w:val="24"/>
        </w:rPr>
        <w:t>62.701,37</w:t>
      </w:r>
      <w:r w:rsidR="008C386D">
        <w:rPr>
          <w:sz w:val="24"/>
        </w:rPr>
        <w:tab/>
      </w:r>
    </w:p>
    <w:p w:rsidR="008C386D" w:rsidRDefault="008C386D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Inne opłaty pobierane przez jst</w:t>
      </w:r>
      <w:r>
        <w:rPr>
          <w:sz w:val="24"/>
        </w:rPr>
        <w:tab/>
      </w:r>
      <w:r w:rsidR="009E011F">
        <w:rPr>
          <w:sz w:val="24"/>
        </w:rPr>
        <w:t>39.300</w:t>
      </w:r>
      <w:r w:rsidR="00DB21FB">
        <w:rPr>
          <w:sz w:val="24"/>
        </w:rPr>
        <w:t>,-</w:t>
      </w:r>
      <w:r>
        <w:rPr>
          <w:sz w:val="24"/>
        </w:rPr>
        <w:tab/>
      </w:r>
      <w:r>
        <w:rPr>
          <w:sz w:val="24"/>
        </w:rPr>
        <w:tab/>
      </w:r>
      <w:r w:rsidR="009E011F">
        <w:rPr>
          <w:sz w:val="24"/>
        </w:rPr>
        <w:t>39.300,46</w:t>
      </w:r>
    </w:p>
    <w:p w:rsidR="008007A7" w:rsidRDefault="008007A7" w:rsidP="008C386D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>W wyższej kwocie zostały wykonane dochody z podatku od nieruchomości, podatku od czynności cywilnoprawnych oraz w podatku dochodowym od osób fizycznych i prawnych.</w:t>
      </w:r>
    </w:p>
    <w:p w:rsidR="00E6522E" w:rsidRDefault="00E6522E" w:rsidP="008C386D">
      <w:pPr>
        <w:rPr>
          <w:sz w:val="24"/>
        </w:rPr>
      </w:pPr>
    </w:p>
    <w:p w:rsidR="00E6522E" w:rsidRDefault="00E6522E" w:rsidP="00E6522E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DC3888">
        <w:t>6.365.477,-</w:t>
      </w:r>
      <w:r w:rsidR="00EB03B4">
        <w:t xml:space="preserve"> wykonano  </w:t>
      </w:r>
      <w:r w:rsidR="00DC3888">
        <w:t>6.372.144,52</w:t>
      </w:r>
      <w:r w:rsidR="00401555">
        <w:t xml:space="preserve"> </w:t>
      </w:r>
      <w:r>
        <w:t xml:space="preserve"> tj. </w:t>
      </w:r>
      <w:r w:rsidR="00DC3888">
        <w:t>100,1</w:t>
      </w:r>
      <w:r>
        <w:t>%</w:t>
      </w:r>
    </w:p>
    <w:p w:rsidR="00E6522E" w:rsidRDefault="00E6522E" w:rsidP="00E6522E">
      <w:pPr>
        <w:rPr>
          <w:sz w:val="24"/>
        </w:rPr>
      </w:pP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oświatowa </w:t>
      </w:r>
      <w:r w:rsidR="0009524F">
        <w:rPr>
          <w:sz w:val="24"/>
        </w:rPr>
        <w:t>2.</w:t>
      </w:r>
      <w:r w:rsidR="009E011F">
        <w:rPr>
          <w:sz w:val="24"/>
        </w:rPr>
        <w:t>672.292</w:t>
      </w:r>
      <w:r>
        <w:rPr>
          <w:sz w:val="24"/>
        </w:rPr>
        <w:t>,-</w:t>
      </w:r>
    </w:p>
    <w:p w:rsidR="00E6522E" w:rsidRDefault="00E6522E" w:rsidP="00E6522E">
      <w:pPr>
        <w:rPr>
          <w:sz w:val="24"/>
        </w:rPr>
      </w:pPr>
      <w:r>
        <w:rPr>
          <w:sz w:val="24"/>
        </w:rPr>
        <w:t xml:space="preserve">Subwencja ogólna </w:t>
      </w:r>
      <w:r w:rsidR="009E011F">
        <w:rPr>
          <w:sz w:val="24"/>
        </w:rPr>
        <w:t>3.032.489</w:t>
      </w:r>
      <w:r>
        <w:rPr>
          <w:sz w:val="24"/>
        </w:rPr>
        <w:t>,-</w:t>
      </w:r>
    </w:p>
    <w:p w:rsidR="00E6522E" w:rsidRDefault="00D86070" w:rsidP="00E6522E">
      <w:pPr>
        <w:rPr>
          <w:sz w:val="24"/>
        </w:rPr>
      </w:pPr>
      <w:r>
        <w:rPr>
          <w:sz w:val="24"/>
        </w:rPr>
        <w:t>Odsetki na rachunku bankowym</w:t>
      </w:r>
      <w:r w:rsidR="00E6522E">
        <w:rPr>
          <w:sz w:val="24"/>
        </w:rPr>
        <w:t xml:space="preserve"> </w:t>
      </w:r>
      <w:r w:rsidR="00ED7252">
        <w:rPr>
          <w:sz w:val="24"/>
        </w:rPr>
        <w:t>6.</w:t>
      </w:r>
      <w:r w:rsidR="009E011F">
        <w:rPr>
          <w:sz w:val="24"/>
        </w:rPr>
        <w:t>994,11</w:t>
      </w:r>
    </w:p>
    <w:p w:rsidR="00B4157F" w:rsidRDefault="00B4157F" w:rsidP="00B4157F">
      <w:pPr>
        <w:rPr>
          <w:sz w:val="24"/>
        </w:rPr>
      </w:pPr>
      <w:r>
        <w:rPr>
          <w:sz w:val="24"/>
        </w:rPr>
        <w:t>Wpływy z rozliczeń z lat ubiegłych 20,27</w:t>
      </w:r>
    </w:p>
    <w:p w:rsidR="00B4157F" w:rsidRDefault="00B4157F" w:rsidP="00E6522E">
      <w:pPr>
        <w:rPr>
          <w:sz w:val="24"/>
        </w:rPr>
      </w:pPr>
      <w:r>
        <w:rPr>
          <w:sz w:val="24"/>
        </w:rPr>
        <w:t>Wpływy z tytułu zwrotu podatku VAT z lat ubiegłych 102.582,95</w:t>
      </w:r>
    </w:p>
    <w:p w:rsidR="005B4A1D" w:rsidRDefault="005B4A1D" w:rsidP="005B4A1D">
      <w:pPr>
        <w:rPr>
          <w:sz w:val="24"/>
        </w:rPr>
      </w:pPr>
      <w:r>
        <w:rPr>
          <w:sz w:val="24"/>
        </w:rPr>
        <w:t>Dotacja – zwrot  części wydatków wykonanych w ramach funduszu sołeckiego w 2</w:t>
      </w:r>
      <w:r w:rsidR="00DC3888">
        <w:rPr>
          <w:sz w:val="24"/>
        </w:rPr>
        <w:t>019</w:t>
      </w:r>
      <w:r>
        <w:rPr>
          <w:sz w:val="24"/>
        </w:rPr>
        <w:t xml:space="preserve"> roku w kwocie </w:t>
      </w:r>
      <w:r w:rsidR="009E011F">
        <w:rPr>
          <w:sz w:val="24"/>
        </w:rPr>
        <w:t>47.790,38</w:t>
      </w:r>
      <w:r>
        <w:rPr>
          <w:sz w:val="24"/>
        </w:rPr>
        <w:t xml:space="preserve"> dochody bieżące i w kwocie </w:t>
      </w:r>
      <w:r w:rsidR="009E011F">
        <w:rPr>
          <w:sz w:val="24"/>
        </w:rPr>
        <w:t>9.975,81</w:t>
      </w:r>
      <w:r>
        <w:rPr>
          <w:sz w:val="24"/>
        </w:rPr>
        <w:t xml:space="preserve"> zł dochody majątkowe.</w:t>
      </w:r>
    </w:p>
    <w:p w:rsidR="00F86785" w:rsidRPr="008007A7" w:rsidRDefault="002B50DD" w:rsidP="00F86785">
      <w:pPr>
        <w:rPr>
          <w:sz w:val="24"/>
        </w:rPr>
      </w:pPr>
      <w:r w:rsidRPr="002B50DD">
        <w:rPr>
          <w:sz w:val="24"/>
          <w:szCs w:val="24"/>
        </w:rPr>
        <w:t>Środki na wsparcie zadań inwestycyjnych dla jst. ze środków Funduszu Przeciwdziałania COVID-19, zwane „dofinansowaniem ze środków Rządowego Funduszu Inwestycji Lokalnych”, środki otrzymane od Wojewody Mazowieckiego; zasady rozdziału i przekazywania wsparcia na zadania inwestycyjne dla jst. zostały określone w Uchwale nr 102 Rady Ministrów z dnia 23 lipca 2020r. Wsparcie związane jest z wprowadzeniem w 2020 r. na obszarze Rzeczypospolitej Polskiej stanu epidemii i skutkami spowodowanymi zakażeniami koronawirusem. Środki te zostaną wydatkowane w 2021 roku na realizację zadania pn. „Budowa sieci kanalizacji sanitarnej z przyłączami w m. Nowa Wieś gm. Nowy Duninów.</w:t>
      </w:r>
      <w:r w:rsidR="001436F5">
        <w:rPr>
          <w:sz w:val="24"/>
          <w:szCs w:val="24"/>
        </w:rPr>
        <w:t xml:space="preserve"> 500.000,-</w:t>
      </w:r>
      <w:r w:rsidR="008007A7">
        <w:rPr>
          <w:sz w:val="24"/>
          <w:szCs w:val="24"/>
        </w:rPr>
        <w:t xml:space="preserve">. Środki </w:t>
      </w:r>
      <w:r w:rsidR="008007A7">
        <w:rPr>
          <w:sz w:val="24"/>
        </w:rPr>
        <w:t>zostały ulokowane na odrębnym oprocentowanym rachunku bankowym.</w:t>
      </w:r>
    </w:p>
    <w:p w:rsidR="002B50DD" w:rsidRPr="00F86785" w:rsidRDefault="002B50DD" w:rsidP="00F86785">
      <w:pPr>
        <w:rPr>
          <w:sz w:val="24"/>
        </w:rPr>
      </w:pPr>
    </w:p>
    <w:p w:rsidR="00F86785" w:rsidRDefault="00F86785" w:rsidP="00F86785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</w:t>
      </w:r>
    </w:p>
    <w:p w:rsidR="00F86785" w:rsidRPr="00C900F1" w:rsidRDefault="00F86785" w:rsidP="00F86785">
      <w:pPr>
        <w:pStyle w:val="Nagwek2"/>
        <w:numPr>
          <w:ilvl w:val="0"/>
          <w:numId w:val="0"/>
        </w:numPr>
        <w:rPr>
          <w:szCs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DC3888">
        <w:t>363.059,29</w:t>
      </w:r>
      <w:r>
        <w:t xml:space="preserve"> wykonano  </w:t>
      </w:r>
      <w:r w:rsidR="00DC3888">
        <w:t>357.951,63</w:t>
      </w:r>
      <w:r>
        <w:t xml:space="preserve"> tj. </w:t>
      </w:r>
      <w:r w:rsidR="00DC3888">
        <w:t>98,59</w:t>
      </w:r>
      <w:r>
        <w:t>%</w:t>
      </w:r>
    </w:p>
    <w:p w:rsidR="00774632" w:rsidRDefault="0077463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9B4131" w:rsidRDefault="009B4131" w:rsidP="009B4131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ze sprzedaży składników majątkowych 7.764,23</w:t>
      </w:r>
    </w:p>
    <w:p w:rsidR="00B07B20" w:rsidRDefault="00B07B20" w:rsidP="009B4131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usług 4</w:t>
      </w:r>
      <w:r w:rsidR="008007A7">
        <w:t>.</w:t>
      </w:r>
      <w:r>
        <w:t>760,62</w:t>
      </w:r>
    </w:p>
    <w:p w:rsidR="009B4131" w:rsidRDefault="009B4131" w:rsidP="009B4131">
      <w:pPr>
        <w:rPr>
          <w:sz w:val="24"/>
        </w:rPr>
      </w:pPr>
      <w:r>
        <w:rPr>
          <w:sz w:val="24"/>
        </w:rPr>
        <w:t>Wpływy z rozliczeń z lat ubiegłych 3.411,56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Wpływy z tytułu kar i odszkodowań 630,-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Zwrot za zniszczone książki i prowizja od podatku dochodowego 816,70</w:t>
      </w:r>
    </w:p>
    <w:p w:rsidR="009B4131" w:rsidRPr="00C87975" w:rsidRDefault="009B4131" w:rsidP="009B413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Dotacja na wychowanie przedszkolne 45.432,88 </w:t>
      </w:r>
      <w:r w:rsidRPr="00C87975">
        <w:rPr>
          <w:b w:val="0"/>
          <w:szCs w:val="24"/>
        </w:rPr>
        <w:t xml:space="preserve">                              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Dotacja z gmin na pokrycie kosztów wynagrodzenia Prezes ZNP 107.270,66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Dotacja na zakup podręczników 28.392,55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Dotacja z budżetu UE na realizację projektu w trybie konkursowym w ramach Osi Priorytetowej Regionalnego Programu Operacyjnego Województwa Mazowieckiego 2014-2020 pn. ”Kształcimy kompetencje i eksperymentujemy- kontynuujemy dobre praktyki  w Gminie Nowy Duninów” w ramach konkursu zamkniętego, którego celem jest podnoszenie kompetencji kluczowych i nabycie umiejętności wśród uczniów Szkoły Podstawowej w Nowym Duninowie. Projekt realizowany jest w latach 2019 – 2021- kwota 67.792,37</w:t>
      </w:r>
    </w:p>
    <w:p w:rsidR="009B4131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Zwrot środków zapłaconych w 2019 roku za bilety wstępu do Centrum Nauki Kopernik podczas wycieczki, która miała się odbyć w 2020 roku w kwocie 1.792,00 (dotyczy realizacji projektu opisanego powyżej).</w:t>
      </w:r>
    </w:p>
    <w:p w:rsidR="009B4131" w:rsidRPr="009C671B" w:rsidRDefault="009B4131" w:rsidP="009B4131">
      <w:pPr>
        <w:rPr>
          <w:sz w:val="24"/>
          <w:szCs w:val="24"/>
        </w:rPr>
      </w:pPr>
      <w:r>
        <w:rPr>
          <w:sz w:val="24"/>
          <w:szCs w:val="24"/>
        </w:rPr>
        <w:t>Dotacja z budżetu UE  na realizację dwóch projektów grantowych pn. „Zdalna Szkoła” i „Zdalna Szkoła +”. Zadania związane są z przeciwdziałaniem COVID-19 kwota 89.888,06</w:t>
      </w:r>
    </w:p>
    <w:p w:rsidR="00F86785" w:rsidRDefault="00F86785" w:rsidP="008C386D">
      <w:pPr>
        <w:rPr>
          <w:sz w:val="24"/>
        </w:rPr>
      </w:pPr>
    </w:p>
    <w:p w:rsidR="00F86785" w:rsidRDefault="00F86785" w:rsidP="00F86785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8149BC" w:rsidRDefault="008149BC" w:rsidP="008C386D">
      <w:pPr>
        <w:rPr>
          <w:sz w:val="24"/>
        </w:rPr>
      </w:pPr>
    </w:p>
    <w:p w:rsidR="00F86785" w:rsidRDefault="00F86785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</w:t>
      </w:r>
      <w:r w:rsidR="00EB03B4">
        <w:t xml:space="preserve">dochodów  w tym dziale wynosi </w:t>
      </w:r>
      <w:r w:rsidR="00DC3888">
        <w:t>502.577,-</w:t>
      </w:r>
      <w:r w:rsidR="00401555">
        <w:t xml:space="preserve"> </w:t>
      </w:r>
      <w:r>
        <w:t xml:space="preserve"> wykonano  </w:t>
      </w:r>
      <w:r w:rsidR="00DC3888">
        <w:t>495.382,93</w:t>
      </w:r>
      <w:r>
        <w:t xml:space="preserve"> tj. </w:t>
      </w:r>
      <w:r w:rsidR="00DC3888">
        <w:t>98,57</w:t>
      </w:r>
      <w:r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zadań bieżących z zakresu administracji rządowej oraz innych zadań zleco</w:t>
      </w:r>
      <w:r w:rsidR="0059427A">
        <w:t xml:space="preserve">nych gminie plan </w:t>
      </w:r>
      <w:r w:rsidR="00A42247">
        <w:t>3.</w:t>
      </w:r>
      <w:r w:rsidR="009B4131">
        <w:t>158</w:t>
      </w:r>
      <w:r w:rsidR="0059427A">
        <w:t>,-</w:t>
      </w:r>
      <w:r w:rsidR="00165655">
        <w:t xml:space="preserve"> </w:t>
      </w:r>
      <w:r>
        <w:t xml:space="preserve">wykonanie </w:t>
      </w:r>
      <w:r w:rsidR="00A42247">
        <w:t>3.</w:t>
      </w:r>
      <w:r w:rsidR="009B4131">
        <w:t>153,46</w:t>
      </w:r>
      <w:r w:rsidR="00560FA8">
        <w:t xml:space="preserve"> </w:t>
      </w:r>
      <w:r>
        <w:t xml:space="preserve"> tj. </w:t>
      </w:r>
      <w:r w:rsidR="009B4131">
        <w:t>99,86</w:t>
      </w:r>
      <w:r w:rsidR="0044472A">
        <w:t>%</w:t>
      </w:r>
    </w:p>
    <w:p w:rsidR="00C23AC1" w:rsidRDefault="00C23AC1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AA777E" w:rsidRDefault="00AA777E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dodatek energetyczny </w:t>
      </w:r>
      <w:r w:rsidR="009B4131">
        <w:t>108,46</w:t>
      </w:r>
    </w:p>
    <w:p w:rsidR="00C23AC1" w:rsidRDefault="00635E02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</w:t>
      </w:r>
      <w:r w:rsidR="00E74B47">
        <w:t xml:space="preserve">acja za sprawowanie opieki </w:t>
      </w:r>
      <w:r w:rsidR="00A42247">
        <w:t>3.</w:t>
      </w:r>
      <w:r w:rsidR="009B4131">
        <w:t>045</w:t>
      </w:r>
      <w:r>
        <w:t>,-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Dotacje celowe otrzymane z budżetu państwa na realizację własnych zadań bieżących gmin plan</w:t>
      </w:r>
      <w:r w:rsidR="00E239B4">
        <w:t xml:space="preserve"> </w:t>
      </w:r>
      <w:r w:rsidR="009B4131">
        <w:t>489.369</w:t>
      </w:r>
      <w:r w:rsidR="00560FA8">
        <w:t>,-</w:t>
      </w:r>
      <w:r>
        <w:t xml:space="preserve"> wykonano </w:t>
      </w:r>
      <w:r w:rsidR="009B4131">
        <w:t>480.066,81</w:t>
      </w:r>
      <w:r>
        <w:t xml:space="preserve"> tj. </w:t>
      </w:r>
      <w:r w:rsidR="009B4131">
        <w:t>98.10</w:t>
      </w:r>
      <w:r>
        <w:t>%</w:t>
      </w:r>
    </w:p>
    <w:p w:rsidR="00F34E54" w:rsidRDefault="00F34E5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9B4131">
        <w:t>16.711,61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n</w:t>
      </w:r>
      <w:r w:rsidR="00007684">
        <w:t xml:space="preserve">a wypłatę zasiłków okresowych </w:t>
      </w:r>
      <w:r w:rsidR="009B4131">
        <w:t>67.087,65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zasiłków stałych </w:t>
      </w:r>
      <w:r w:rsidR="009B4131">
        <w:t>209.549,92</w:t>
      </w:r>
    </w:p>
    <w:p w:rsidR="002B4E34" w:rsidRDefault="002B4E34" w:rsidP="00F86785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utrzymanie GOPS </w:t>
      </w:r>
      <w:r w:rsidR="009B4131">
        <w:t>120.045,50</w:t>
      </w:r>
    </w:p>
    <w:p w:rsidR="00237CF1" w:rsidRDefault="002B4E3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programu „Pomoc Państwa w zakresie dożywiania” </w:t>
      </w:r>
      <w:r w:rsidR="009B4131">
        <w:t>57.400,48</w:t>
      </w:r>
    </w:p>
    <w:p w:rsidR="009B4131" w:rsidRDefault="009B4131" w:rsidP="009B4131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realizację zadania wynikającego z wieloletniego programu „Senior+ na lata 2015-2020” </w:t>
      </w:r>
      <w:r w:rsidR="00985FCB">
        <w:t>9.271,65</w:t>
      </w:r>
    </w:p>
    <w:p w:rsidR="00DF35FD" w:rsidRDefault="00DF35FD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DF35FD" w:rsidRDefault="00F74060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985FCB">
        <w:t>10.050,-</w:t>
      </w:r>
      <w:r w:rsidR="00AB3C12">
        <w:t xml:space="preserve"> wykonano </w:t>
      </w:r>
      <w:r w:rsidR="00985FCB">
        <w:t>12.162,66</w:t>
      </w:r>
      <w:r>
        <w:t xml:space="preserve"> tj. </w:t>
      </w:r>
      <w:r w:rsidR="00985FCB">
        <w:t>121,02</w:t>
      </w:r>
      <w:r>
        <w:t>%</w:t>
      </w:r>
    </w:p>
    <w:p w:rsidR="00985FCB" w:rsidRDefault="00985FCB" w:rsidP="00F7406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1F332C" w:rsidRDefault="001F332C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Wpływy z usług </w:t>
      </w:r>
      <w:r w:rsidR="00985FCB">
        <w:t>12.088,66</w:t>
      </w:r>
    </w:p>
    <w:p w:rsidR="001F332C" w:rsidRDefault="00985FCB" w:rsidP="001F332C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Wpływy z różnych dochodów 74</w:t>
      </w:r>
      <w:r w:rsidR="001F332C">
        <w:t>,-</w:t>
      </w:r>
    </w:p>
    <w:p w:rsidR="003858FD" w:rsidRDefault="003858FD" w:rsidP="00E239B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B77BA" w:rsidRDefault="007B77BA" w:rsidP="007B77BA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613FDD" w:rsidRPr="00E239B4" w:rsidRDefault="00613FDD" w:rsidP="007B77BA">
      <w:pPr>
        <w:rPr>
          <w:b/>
          <w:sz w:val="24"/>
          <w:szCs w:val="24"/>
        </w:rPr>
      </w:pPr>
    </w:p>
    <w:p w:rsidR="007B77BA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Plan dochodów  w tym dziale wynosi </w:t>
      </w:r>
      <w:r w:rsidR="00DC3888">
        <w:t>83</w:t>
      </w:r>
      <w:r w:rsidR="0012083E">
        <w:t>.000</w:t>
      </w:r>
      <w:r w:rsidR="00F80C27">
        <w:t xml:space="preserve">,- wykonano  </w:t>
      </w:r>
      <w:r w:rsidR="00DC3888">
        <w:t>81.873,30</w:t>
      </w:r>
      <w:r>
        <w:t xml:space="preserve"> tj. </w:t>
      </w:r>
      <w:r w:rsidR="00DC3888">
        <w:t>98,64</w:t>
      </w:r>
      <w:r>
        <w:t>%</w:t>
      </w:r>
    </w:p>
    <w:p w:rsidR="00613FDD" w:rsidRP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0C26F7" w:rsidRDefault="007B77BA" w:rsidP="007B77BA">
      <w:pPr>
        <w:rPr>
          <w:sz w:val="24"/>
          <w:szCs w:val="24"/>
        </w:rPr>
      </w:pPr>
      <w:r>
        <w:rPr>
          <w:sz w:val="24"/>
          <w:szCs w:val="24"/>
        </w:rPr>
        <w:t>Dotacja na stypendia</w:t>
      </w:r>
      <w:r w:rsidR="003858FD">
        <w:rPr>
          <w:sz w:val="24"/>
          <w:szCs w:val="24"/>
        </w:rPr>
        <w:t xml:space="preserve"> socjalne</w:t>
      </w:r>
    </w:p>
    <w:p w:rsidR="008007A7" w:rsidRDefault="008007A7" w:rsidP="007B77BA">
      <w:pPr>
        <w:rPr>
          <w:sz w:val="24"/>
          <w:szCs w:val="24"/>
        </w:rPr>
      </w:pPr>
    </w:p>
    <w:p w:rsidR="008007A7" w:rsidRDefault="008007A7" w:rsidP="007B77BA">
      <w:pPr>
        <w:rPr>
          <w:sz w:val="24"/>
          <w:szCs w:val="24"/>
        </w:rPr>
      </w:pP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rPr>
          <w:b/>
          <w:sz w:val="28"/>
        </w:rPr>
      </w:pPr>
      <w:r>
        <w:rPr>
          <w:b/>
          <w:sz w:val="28"/>
        </w:rPr>
        <w:lastRenderedPageBreak/>
        <w:t>DZIAŁ 855– RODZINA</w:t>
      </w:r>
    </w:p>
    <w:p w:rsidR="007F5CDE" w:rsidRDefault="007F5CDE" w:rsidP="007B77BA">
      <w:pPr>
        <w:rPr>
          <w:sz w:val="24"/>
          <w:szCs w:val="24"/>
        </w:rPr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Plan dochodów  w tym dz</w:t>
      </w:r>
      <w:r w:rsidR="001F332C">
        <w:t>iale wynosi 5</w:t>
      </w:r>
      <w:r>
        <w:t>.</w:t>
      </w:r>
      <w:r w:rsidR="00DC3888">
        <w:t>692.092</w:t>
      </w:r>
      <w:r w:rsidR="009E6632">
        <w:t xml:space="preserve">,-  wykonano  </w:t>
      </w:r>
      <w:r w:rsidR="0012083E">
        <w:t>5.</w:t>
      </w:r>
      <w:r w:rsidR="00DC3888">
        <w:t>690.376,68</w:t>
      </w:r>
      <w:r>
        <w:t xml:space="preserve"> tj. </w:t>
      </w:r>
      <w:r w:rsidR="008007A7">
        <w:t>99,97</w:t>
      </w:r>
      <w:r>
        <w:t>%</w:t>
      </w: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7F5CDE" w:rsidRDefault="007F5CDE" w:rsidP="007F5CDE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Dotacje celowe otrzymane z budżetu państwa na realizację zadań bieżących z zakresu administracji rządowej oraz innych zadań zleconych gminie plan </w:t>
      </w:r>
      <w:r w:rsidR="001F332C">
        <w:t>5.</w:t>
      </w:r>
      <w:r w:rsidR="00985FCB">
        <w:t>673.392</w:t>
      </w:r>
      <w:r>
        <w:t xml:space="preserve">,- wykonanie </w:t>
      </w:r>
      <w:r w:rsidR="00A31F69">
        <w:t>5.673</w:t>
      </w:r>
      <w:r w:rsidR="00EC4DE9">
        <w:t>.31</w:t>
      </w:r>
      <w:r w:rsidR="00985FCB">
        <w:t>2,76</w:t>
      </w:r>
      <w:r>
        <w:t xml:space="preserve">  tj. </w:t>
      </w:r>
      <w:r w:rsidR="00A31F69">
        <w:t>100</w:t>
      </w:r>
      <w:r>
        <w:t>%</w:t>
      </w:r>
    </w:p>
    <w:p w:rsidR="005C2DC4" w:rsidRDefault="005C2DC4" w:rsidP="005C2DC4">
      <w:pPr>
        <w:rPr>
          <w:sz w:val="24"/>
          <w:szCs w:val="24"/>
        </w:rPr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wychowawczych rodzina 500 plus </w:t>
      </w:r>
      <w:r w:rsidR="001F332C">
        <w:t>3.</w:t>
      </w:r>
      <w:r w:rsidR="00985FCB">
        <w:t>969.865,81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wypłatę świadczeń rodzinnych, funduszu alimentacyjnego oraz składek na ubezpieczenie społeczne </w:t>
      </w:r>
      <w:r w:rsidR="00985FCB">
        <w:t>1.550.696,18</w:t>
      </w:r>
    </w:p>
    <w:p w:rsidR="00F65AA2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</w:t>
      </w:r>
      <w:r w:rsidR="007B749C">
        <w:t xml:space="preserve">program rodzin wielodzietnych </w:t>
      </w:r>
      <w:r w:rsidR="00985FCB">
        <w:t>95,77</w:t>
      </w:r>
    </w:p>
    <w:p w:rsidR="00CB4695" w:rsidRDefault="00CB4695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Dotacja „Dobry start”</w:t>
      </w:r>
      <w:r w:rsidR="001F332C">
        <w:t xml:space="preserve"> </w:t>
      </w:r>
      <w:r w:rsidR="00985FCB">
        <w:t>145.410,-</w:t>
      </w:r>
    </w:p>
    <w:p w:rsidR="00811510" w:rsidRDefault="00811510" w:rsidP="00811510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Dotacja na opłacenie składek na ubezpieczenie zdrowotne </w:t>
      </w:r>
      <w:r w:rsidR="00985FCB">
        <w:t>7.245,-</w:t>
      </w:r>
    </w:p>
    <w:p w:rsidR="00A03D9E" w:rsidRDefault="00A03D9E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 xml:space="preserve">Pozostałe dochody plan </w:t>
      </w:r>
      <w:r w:rsidR="00527214">
        <w:t>18</w:t>
      </w:r>
      <w:r w:rsidR="00811510">
        <w:t>.700</w:t>
      </w:r>
      <w:r>
        <w:t xml:space="preserve">,- wykonano </w:t>
      </w:r>
      <w:r w:rsidR="00527214">
        <w:t>17.063,92</w:t>
      </w:r>
      <w:r w:rsidR="00811510">
        <w:t xml:space="preserve"> </w:t>
      </w:r>
      <w:r>
        <w:t xml:space="preserve">tj. </w:t>
      </w:r>
      <w:r w:rsidR="00527214">
        <w:t>91,25</w:t>
      </w:r>
      <w:r>
        <w:t>%</w:t>
      </w:r>
    </w:p>
    <w:p w:rsidR="005C2DC4" w:rsidRDefault="005C2DC4" w:rsidP="005C2DC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</w:p>
    <w:p w:rsidR="00527214" w:rsidRDefault="005C2DC4" w:rsidP="007B77BA">
      <w:pPr>
        <w:rPr>
          <w:sz w:val="24"/>
          <w:szCs w:val="24"/>
        </w:rPr>
      </w:pPr>
      <w:r>
        <w:rPr>
          <w:sz w:val="24"/>
          <w:szCs w:val="24"/>
        </w:rPr>
        <w:t xml:space="preserve">Przekazany przez komornika fundusz alimentacyjny w kwocie  </w:t>
      </w:r>
      <w:r w:rsidR="00527214">
        <w:rPr>
          <w:sz w:val="24"/>
          <w:szCs w:val="24"/>
        </w:rPr>
        <w:t>2.697,59</w:t>
      </w:r>
      <w:r>
        <w:rPr>
          <w:sz w:val="24"/>
          <w:szCs w:val="24"/>
        </w:rPr>
        <w:t xml:space="preserve"> </w:t>
      </w:r>
    </w:p>
    <w:p w:rsidR="00FD23F6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65AA2">
        <w:rPr>
          <w:sz w:val="24"/>
          <w:szCs w:val="24"/>
        </w:rPr>
        <w:t>pływy ze zwrotów</w:t>
      </w:r>
      <w:r w:rsidR="005C2DC4">
        <w:rPr>
          <w:sz w:val="24"/>
          <w:szCs w:val="24"/>
        </w:rPr>
        <w:t xml:space="preserve"> </w:t>
      </w:r>
      <w:r w:rsidR="00F65AA2">
        <w:rPr>
          <w:sz w:val="24"/>
          <w:szCs w:val="24"/>
        </w:rPr>
        <w:t>niewykorzystanych dotacji (</w:t>
      </w:r>
      <w:r w:rsidR="005C2DC4">
        <w:rPr>
          <w:sz w:val="24"/>
          <w:szCs w:val="24"/>
        </w:rPr>
        <w:t>pobranych świadczeń z lat ubiegłych</w:t>
      </w:r>
      <w:r w:rsidR="00F65AA2">
        <w:rPr>
          <w:sz w:val="24"/>
          <w:szCs w:val="24"/>
        </w:rPr>
        <w:t>)</w:t>
      </w:r>
      <w:r w:rsidR="005C2DC4">
        <w:rPr>
          <w:sz w:val="24"/>
          <w:szCs w:val="24"/>
        </w:rPr>
        <w:t xml:space="preserve"> w kwocie </w:t>
      </w:r>
      <w:r w:rsidR="00527214">
        <w:rPr>
          <w:sz w:val="24"/>
          <w:szCs w:val="24"/>
        </w:rPr>
        <w:t>10.720,73</w:t>
      </w:r>
      <w:r w:rsidR="00F65AA2">
        <w:rPr>
          <w:sz w:val="24"/>
          <w:szCs w:val="24"/>
        </w:rPr>
        <w:t xml:space="preserve"> </w:t>
      </w:r>
    </w:p>
    <w:p w:rsidR="007B77BA" w:rsidRDefault="00FD23F6" w:rsidP="007B77BA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F65AA2">
        <w:rPr>
          <w:sz w:val="24"/>
          <w:szCs w:val="24"/>
        </w:rPr>
        <w:t xml:space="preserve">dsetki w kwocie </w:t>
      </w:r>
      <w:r w:rsidR="00527214">
        <w:rPr>
          <w:sz w:val="24"/>
          <w:szCs w:val="24"/>
        </w:rPr>
        <w:t>1.945,60</w:t>
      </w:r>
      <w:r>
        <w:rPr>
          <w:sz w:val="24"/>
          <w:szCs w:val="24"/>
        </w:rPr>
        <w:t xml:space="preserve"> </w:t>
      </w:r>
    </w:p>
    <w:p w:rsidR="00527214" w:rsidRDefault="00527214" w:rsidP="0052721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Środki z funduszu pracy na zatrudnienie Asystenta Rodziny 1.700,-</w:t>
      </w:r>
    </w:p>
    <w:p w:rsidR="00F65AA2" w:rsidRPr="005C2DC4" w:rsidRDefault="00F65AA2" w:rsidP="007B77BA">
      <w:pPr>
        <w:rPr>
          <w:sz w:val="24"/>
          <w:szCs w:val="24"/>
        </w:rPr>
      </w:pPr>
    </w:p>
    <w:p w:rsidR="00613FDD" w:rsidRDefault="00613FDD" w:rsidP="00613FDD">
      <w:pPr>
        <w:pStyle w:val="Tekstpodstawowy"/>
      </w:pPr>
      <w:r>
        <w:t>DZIAŁ 900 – GOSPODARKA KOMUNALNA I OCHRONA ŚRODOWISKA</w:t>
      </w:r>
    </w:p>
    <w:p w:rsidR="00613FDD" w:rsidRPr="00C900F1" w:rsidRDefault="00613FDD" w:rsidP="00613FDD">
      <w:pPr>
        <w:pStyle w:val="Tekstpodstawowy"/>
        <w:rPr>
          <w:sz w:val="24"/>
          <w:szCs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876ABF">
        <w:rPr>
          <w:szCs w:val="24"/>
        </w:rPr>
        <w:t>1.</w:t>
      </w:r>
      <w:r w:rsidR="00DC3888">
        <w:rPr>
          <w:szCs w:val="24"/>
        </w:rPr>
        <w:t>408.588,80</w:t>
      </w:r>
      <w:r w:rsidRPr="00613FDD">
        <w:rPr>
          <w:szCs w:val="24"/>
        </w:rPr>
        <w:t xml:space="preserve"> wykonano  </w:t>
      </w:r>
      <w:r w:rsidR="00876ABF">
        <w:rPr>
          <w:szCs w:val="24"/>
        </w:rPr>
        <w:t>1.</w:t>
      </w:r>
      <w:r w:rsidR="00DC3888">
        <w:rPr>
          <w:szCs w:val="24"/>
        </w:rPr>
        <w:t>439.480,62</w:t>
      </w:r>
      <w:r w:rsidRPr="00613FDD">
        <w:rPr>
          <w:szCs w:val="24"/>
        </w:rPr>
        <w:t xml:space="preserve"> tj. </w:t>
      </w:r>
      <w:r w:rsidR="00DC3888">
        <w:rPr>
          <w:szCs w:val="24"/>
        </w:rPr>
        <w:t>102,19</w:t>
      </w:r>
      <w:r w:rsidRPr="00613FDD">
        <w:rPr>
          <w:szCs w:val="24"/>
        </w:rPr>
        <w:t>%</w:t>
      </w:r>
    </w:p>
    <w:p w:rsidR="001E69D6" w:rsidRPr="00613FDD" w:rsidRDefault="001E69D6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EF025B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 xml:space="preserve">Opłata za gospodarowanie odpadami </w:t>
      </w:r>
      <w:r w:rsidR="00527214">
        <w:rPr>
          <w:sz w:val="24"/>
        </w:rPr>
        <w:t>791.079,46</w:t>
      </w:r>
    </w:p>
    <w:p w:rsidR="00EF025B" w:rsidRPr="001E69D6" w:rsidRDefault="00EF025B" w:rsidP="00EF025B">
      <w:pPr>
        <w:tabs>
          <w:tab w:val="left" w:pos="3544"/>
          <w:tab w:val="left" w:pos="5670"/>
          <w:tab w:val="left" w:pos="7088"/>
        </w:tabs>
        <w:rPr>
          <w:sz w:val="24"/>
        </w:rPr>
      </w:pPr>
      <w:r>
        <w:rPr>
          <w:sz w:val="24"/>
        </w:rPr>
        <w:t xml:space="preserve">Odsetki od nieterminowych wpłat opłaty za gospodarowanie odpadami </w:t>
      </w:r>
      <w:r w:rsidR="00527214">
        <w:rPr>
          <w:sz w:val="24"/>
        </w:rPr>
        <w:t>3.804,85</w:t>
      </w:r>
      <w:r>
        <w:rPr>
          <w:sz w:val="24"/>
        </w:rPr>
        <w:tab/>
      </w:r>
      <w:r>
        <w:rPr>
          <w:sz w:val="24"/>
        </w:rPr>
        <w:tab/>
      </w:r>
    </w:p>
    <w:p w:rsidR="00EF025B" w:rsidRPr="00613FDD" w:rsidRDefault="00EF025B" w:rsidP="00EF025B">
      <w:pPr>
        <w:tabs>
          <w:tab w:val="left" w:pos="1418"/>
          <w:tab w:val="left" w:pos="3544"/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13FDD">
        <w:rPr>
          <w:sz w:val="24"/>
          <w:szCs w:val="24"/>
        </w:rPr>
        <w:t xml:space="preserve">płata za ścieki </w:t>
      </w:r>
      <w:r w:rsidR="00527214">
        <w:rPr>
          <w:sz w:val="24"/>
          <w:szCs w:val="24"/>
        </w:rPr>
        <w:t>436.413,49</w:t>
      </w:r>
    </w:p>
    <w:p w:rsidR="00EF025B" w:rsidRPr="00613FDD" w:rsidRDefault="000C26F7" w:rsidP="00EF025B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O</w:t>
      </w:r>
      <w:r w:rsidR="00EF025B" w:rsidRPr="00613FDD">
        <w:rPr>
          <w:szCs w:val="24"/>
        </w:rPr>
        <w:t xml:space="preserve">dsetki </w:t>
      </w:r>
      <w:r w:rsidR="00EF025B">
        <w:rPr>
          <w:szCs w:val="24"/>
        </w:rPr>
        <w:t xml:space="preserve">od nieterminowych wpłat za ścieki </w:t>
      </w:r>
      <w:r w:rsidR="00527214">
        <w:rPr>
          <w:szCs w:val="24"/>
        </w:rPr>
        <w:t>962,92</w:t>
      </w:r>
    </w:p>
    <w:p w:rsidR="00EF025B" w:rsidRDefault="00EF025B" w:rsidP="00EF025B">
      <w:pPr>
        <w:rPr>
          <w:sz w:val="24"/>
          <w:szCs w:val="24"/>
        </w:rPr>
      </w:pPr>
      <w:r w:rsidRPr="00613FDD">
        <w:rPr>
          <w:sz w:val="24"/>
          <w:szCs w:val="24"/>
        </w:rPr>
        <w:t xml:space="preserve">Wpłaty z WFOŚ i GW za korzystanie ze środowiska </w:t>
      </w:r>
      <w:r w:rsidR="00527214">
        <w:rPr>
          <w:sz w:val="24"/>
          <w:szCs w:val="24"/>
        </w:rPr>
        <w:t>25,52</w:t>
      </w:r>
    </w:p>
    <w:p w:rsidR="00527214" w:rsidRDefault="00527214" w:rsidP="00EF025B">
      <w:pPr>
        <w:rPr>
          <w:sz w:val="24"/>
          <w:szCs w:val="24"/>
        </w:rPr>
      </w:pPr>
      <w:r>
        <w:rPr>
          <w:sz w:val="24"/>
          <w:szCs w:val="24"/>
        </w:rPr>
        <w:t xml:space="preserve">Wpływy </w:t>
      </w:r>
      <w:r w:rsidR="00A31F69">
        <w:rPr>
          <w:sz w:val="24"/>
          <w:szCs w:val="24"/>
        </w:rPr>
        <w:t xml:space="preserve">z opłaty </w:t>
      </w:r>
      <w:r>
        <w:rPr>
          <w:sz w:val="24"/>
          <w:szCs w:val="24"/>
        </w:rPr>
        <w:t xml:space="preserve">za wycinkę </w:t>
      </w:r>
      <w:r w:rsidR="00A31F69">
        <w:rPr>
          <w:sz w:val="24"/>
          <w:szCs w:val="24"/>
        </w:rPr>
        <w:t xml:space="preserve">drzew na podstawie decyzji , w związku z realizacją inwestycji celu publicznego na rzecz obronności państwa w ramach zadania programu NSIP na terenie kompleksu wojskowego pn. „Budowa magazynu wraz z infrastrukturą” </w:t>
      </w:r>
      <w:r>
        <w:rPr>
          <w:sz w:val="24"/>
          <w:szCs w:val="24"/>
        </w:rPr>
        <w:t>42.220,-</w:t>
      </w:r>
      <w:r w:rsidR="000A76C1">
        <w:rPr>
          <w:sz w:val="24"/>
          <w:szCs w:val="24"/>
        </w:rPr>
        <w:t xml:space="preserve"> Środki te w 2021 roku zostaną przeznaczone na wydatki związane z ochroną środowiska.</w:t>
      </w:r>
    </w:p>
    <w:p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 xml:space="preserve">Opłata produktowa </w:t>
      </w:r>
      <w:r w:rsidR="00527214">
        <w:rPr>
          <w:sz w:val="24"/>
          <w:szCs w:val="24"/>
        </w:rPr>
        <w:t>32,77</w:t>
      </w:r>
    </w:p>
    <w:p w:rsidR="00EF025B" w:rsidRDefault="00EF025B" w:rsidP="00EF025B">
      <w:pPr>
        <w:rPr>
          <w:sz w:val="24"/>
          <w:szCs w:val="24"/>
        </w:rPr>
      </w:pPr>
      <w:r>
        <w:rPr>
          <w:sz w:val="24"/>
          <w:szCs w:val="24"/>
        </w:rPr>
        <w:t xml:space="preserve">Wpływy z tytułu kosztów upomnienia </w:t>
      </w:r>
      <w:r w:rsidR="00527214">
        <w:rPr>
          <w:sz w:val="24"/>
          <w:szCs w:val="24"/>
        </w:rPr>
        <w:t>835,46</w:t>
      </w:r>
    </w:p>
    <w:p w:rsidR="00F253A3" w:rsidRDefault="00F253A3" w:rsidP="00EF025B">
      <w:pPr>
        <w:rPr>
          <w:sz w:val="24"/>
          <w:szCs w:val="24"/>
        </w:rPr>
      </w:pPr>
      <w:r w:rsidRPr="00F253A3">
        <w:rPr>
          <w:sz w:val="24"/>
          <w:szCs w:val="24"/>
        </w:rPr>
        <w:t>Dotacja z Wojewódzkiego Funduszu Ochrony Środowiska i Gospodarki Wodnej w Warszawie na realizację zadania pn. ”Demontaż, odbiór, transport oraz unieszkodliwienie odpadów zawierających azbest na terenie Gminy Nowy Duninów” 22</w:t>
      </w:r>
      <w:r>
        <w:rPr>
          <w:sz w:val="24"/>
          <w:szCs w:val="24"/>
        </w:rPr>
        <w:t>.</w:t>
      </w:r>
      <w:r w:rsidRPr="00F253A3">
        <w:rPr>
          <w:sz w:val="24"/>
          <w:szCs w:val="24"/>
        </w:rPr>
        <w:t>825,15</w:t>
      </w:r>
    </w:p>
    <w:p w:rsidR="00C90DC4" w:rsidRDefault="00C90DC4" w:rsidP="00C90DC4">
      <w:pPr>
        <w:rPr>
          <w:sz w:val="24"/>
          <w:szCs w:val="24"/>
        </w:rPr>
      </w:pPr>
      <w:r>
        <w:rPr>
          <w:sz w:val="24"/>
          <w:szCs w:val="24"/>
        </w:rPr>
        <w:t>Dotacja z budżetu UE  za zrealizowane w 2019 roku zadanie pn. „Zagospodarowanie terenu wypoczynku i rekreacji w m. Nowy Duninów” w kwocie 55.906,-</w:t>
      </w:r>
    </w:p>
    <w:p w:rsidR="00137C27" w:rsidRDefault="00137C27" w:rsidP="00137C27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Województwa Mazowieckiego w ramach „Mazowieckiego Instrumentu Aktywizacji Sołectw MAZOWSZE 2020” na zadania pn. </w:t>
      </w:r>
    </w:p>
    <w:p w:rsidR="00137C27" w:rsidRPr="001D1179" w:rsidRDefault="00137C27" w:rsidP="00137C27">
      <w:pPr>
        <w:rPr>
          <w:sz w:val="24"/>
          <w:szCs w:val="24"/>
        </w:rPr>
      </w:pPr>
      <w:r>
        <w:rPr>
          <w:sz w:val="24"/>
          <w:szCs w:val="24"/>
        </w:rPr>
        <w:t xml:space="preserve"> „Zakup  i montaż lamp solarnych dla potrzeb sołectwa Brwilno” 5.350,- </w:t>
      </w:r>
    </w:p>
    <w:p w:rsidR="00137C27" w:rsidRPr="001D1179" w:rsidRDefault="00137C27" w:rsidP="00137C27">
      <w:pPr>
        <w:rPr>
          <w:sz w:val="24"/>
          <w:szCs w:val="24"/>
        </w:rPr>
      </w:pPr>
      <w:r>
        <w:rPr>
          <w:sz w:val="24"/>
          <w:szCs w:val="24"/>
        </w:rPr>
        <w:t xml:space="preserve">„Zakup  i montaż lamp solarnych dla potrzeb sołectwa Stary Duninów” 8.025,- </w:t>
      </w:r>
    </w:p>
    <w:p w:rsidR="00137C27" w:rsidRDefault="00137C27" w:rsidP="00137C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Dotacja z budżetu Województwa Mazowieckiego w </w:t>
      </w:r>
      <w:r w:rsidRPr="00F253A3">
        <w:rPr>
          <w:sz w:val="24"/>
          <w:szCs w:val="24"/>
        </w:rPr>
        <w:t xml:space="preserve">ramach </w:t>
      </w:r>
      <w:r w:rsidR="00F253A3" w:rsidRPr="00F253A3">
        <w:rPr>
          <w:sz w:val="24"/>
          <w:szCs w:val="24"/>
        </w:rPr>
        <w:t xml:space="preserve"> „Mazowieckiego Instrumentu Wsparcia Ochrony Powietrza Mazowsze 2020”</w:t>
      </w:r>
      <w:r w:rsidRPr="00F253A3">
        <w:rPr>
          <w:sz w:val="24"/>
          <w:szCs w:val="24"/>
        </w:rPr>
        <w:t xml:space="preserve"> </w:t>
      </w:r>
      <w:r>
        <w:rPr>
          <w:sz w:val="24"/>
          <w:szCs w:val="24"/>
        </w:rPr>
        <w:t>na zadanie pn. „Inwentaryzacja źródeł ciepła na terenie Gminy Nowy Duninów” 72.000,-</w:t>
      </w:r>
    </w:p>
    <w:p w:rsidR="00A26617" w:rsidRDefault="00A26617" w:rsidP="008836A4">
      <w:pPr>
        <w:ind w:left="30"/>
        <w:rPr>
          <w:sz w:val="24"/>
        </w:rPr>
      </w:pPr>
    </w:p>
    <w:p w:rsidR="00D12068" w:rsidRDefault="00D12068" w:rsidP="00D12068">
      <w:pPr>
        <w:rPr>
          <w:b/>
          <w:sz w:val="28"/>
        </w:rPr>
      </w:pPr>
      <w:r>
        <w:rPr>
          <w:b/>
          <w:sz w:val="28"/>
        </w:rPr>
        <w:t xml:space="preserve">DZIAŁ 921 – KULTURA I OCHRONA DZIEDZICTWA NARODOWEGO </w:t>
      </w:r>
    </w:p>
    <w:p w:rsidR="00D12068" w:rsidRDefault="00D12068" w:rsidP="00D12068">
      <w:pPr>
        <w:rPr>
          <w:sz w:val="24"/>
        </w:rPr>
      </w:pPr>
    </w:p>
    <w:p w:rsidR="00D12068" w:rsidRDefault="00D12068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DC3888">
        <w:rPr>
          <w:szCs w:val="24"/>
        </w:rPr>
        <w:t>1</w:t>
      </w:r>
      <w:r w:rsidR="00876ABF">
        <w:rPr>
          <w:szCs w:val="24"/>
        </w:rPr>
        <w:t>0.000</w:t>
      </w:r>
      <w:r w:rsidRPr="00613FDD">
        <w:rPr>
          <w:szCs w:val="24"/>
        </w:rPr>
        <w:t xml:space="preserve">,- wykonano  </w:t>
      </w:r>
      <w:r w:rsidR="00DC3888">
        <w:rPr>
          <w:szCs w:val="24"/>
        </w:rPr>
        <w:t>10.000,-</w:t>
      </w:r>
      <w:r w:rsidR="005D3193">
        <w:rPr>
          <w:szCs w:val="24"/>
        </w:rPr>
        <w:t xml:space="preserve"> tj. </w:t>
      </w:r>
      <w:r w:rsidR="00DC3888">
        <w:rPr>
          <w:szCs w:val="24"/>
        </w:rPr>
        <w:t>100</w:t>
      </w:r>
      <w:r w:rsidR="005D3193">
        <w:rPr>
          <w:szCs w:val="24"/>
        </w:rPr>
        <w:t>%</w:t>
      </w:r>
    </w:p>
    <w:p w:rsidR="001D1179" w:rsidRDefault="001D1179" w:rsidP="00D1206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14330C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>Dotacja z budżetu Województwa Mazowieckiego w ramach „Mazowieckiego Instrumentu A</w:t>
      </w:r>
      <w:r w:rsidR="00137C27">
        <w:rPr>
          <w:sz w:val="24"/>
          <w:szCs w:val="24"/>
        </w:rPr>
        <w:t>ktywizacji Sołectw MAZOWSZE 2020” na zadanie</w:t>
      </w:r>
      <w:r>
        <w:rPr>
          <w:sz w:val="24"/>
          <w:szCs w:val="24"/>
        </w:rPr>
        <w:t xml:space="preserve"> pn. </w:t>
      </w:r>
    </w:p>
    <w:p w:rsidR="0014330C" w:rsidRPr="001D1179" w:rsidRDefault="0014330C" w:rsidP="0014330C">
      <w:pPr>
        <w:rPr>
          <w:sz w:val="24"/>
          <w:szCs w:val="24"/>
        </w:rPr>
      </w:pPr>
      <w:r>
        <w:rPr>
          <w:sz w:val="24"/>
          <w:szCs w:val="24"/>
        </w:rPr>
        <w:t xml:space="preserve">„Zakup  i montaż </w:t>
      </w:r>
      <w:r w:rsidR="00137C27">
        <w:rPr>
          <w:sz w:val="24"/>
          <w:szCs w:val="24"/>
        </w:rPr>
        <w:t>kontenera dla potrzeb sołectwa Kamion-Grodziska</w:t>
      </w:r>
      <w:r>
        <w:rPr>
          <w:sz w:val="24"/>
          <w:szCs w:val="24"/>
        </w:rPr>
        <w:t xml:space="preserve">” </w:t>
      </w:r>
      <w:r w:rsidR="00137C27">
        <w:rPr>
          <w:sz w:val="24"/>
          <w:szCs w:val="24"/>
        </w:rPr>
        <w:t>10.000,-</w:t>
      </w:r>
      <w:r>
        <w:rPr>
          <w:sz w:val="24"/>
          <w:szCs w:val="24"/>
        </w:rPr>
        <w:t xml:space="preserve"> </w:t>
      </w:r>
    </w:p>
    <w:p w:rsidR="009C671B" w:rsidRDefault="009C671B" w:rsidP="008C386D">
      <w:pPr>
        <w:rPr>
          <w:sz w:val="24"/>
          <w:szCs w:val="24"/>
        </w:rPr>
      </w:pPr>
    </w:p>
    <w:p w:rsidR="00613FDD" w:rsidRDefault="00613FDD" w:rsidP="00613FDD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613FDD" w:rsidRDefault="00613FDD" w:rsidP="00613FDD">
      <w:pPr>
        <w:rPr>
          <w:sz w:val="24"/>
        </w:rPr>
      </w:pPr>
    </w:p>
    <w:p w:rsidR="00613FDD" w:rsidRDefault="00613FDD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dochodów  w tym dziale wynosi </w:t>
      </w:r>
      <w:r w:rsidR="00DC3888">
        <w:rPr>
          <w:szCs w:val="24"/>
        </w:rPr>
        <w:t>77.490</w:t>
      </w:r>
      <w:r w:rsidRPr="00613FDD">
        <w:rPr>
          <w:szCs w:val="24"/>
        </w:rPr>
        <w:t xml:space="preserve">,- wykonano  </w:t>
      </w:r>
      <w:r w:rsidR="00D16E4F">
        <w:rPr>
          <w:szCs w:val="24"/>
        </w:rPr>
        <w:t>77.490,-</w:t>
      </w:r>
      <w:r w:rsidRPr="00613FDD">
        <w:rPr>
          <w:szCs w:val="24"/>
        </w:rPr>
        <w:t xml:space="preserve"> tj. </w:t>
      </w:r>
      <w:r w:rsidR="00A26617">
        <w:rPr>
          <w:szCs w:val="24"/>
        </w:rPr>
        <w:t>10</w:t>
      </w:r>
      <w:r>
        <w:rPr>
          <w:szCs w:val="24"/>
        </w:rPr>
        <w:t>0</w:t>
      </w:r>
      <w:r w:rsidRPr="00613FDD">
        <w:rPr>
          <w:szCs w:val="24"/>
        </w:rPr>
        <w:t>%</w:t>
      </w:r>
    </w:p>
    <w:p w:rsidR="00412B7C" w:rsidRPr="00613FDD" w:rsidRDefault="00412B7C" w:rsidP="00613FDD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</w:p>
    <w:p w:rsidR="004D17A1" w:rsidRDefault="008B28A9" w:rsidP="008C386D">
      <w:pPr>
        <w:rPr>
          <w:sz w:val="24"/>
        </w:rPr>
      </w:pPr>
      <w:r>
        <w:rPr>
          <w:sz w:val="24"/>
        </w:rPr>
        <w:t xml:space="preserve">Dotacja z budżetu Województwa Mazowieckiego w ramach programu </w:t>
      </w:r>
      <w:r w:rsidR="00137C27">
        <w:rPr>
          <w:sz w:val="24"/>
        </w:rPr>
        <w:t xml:space="preserve"> </w:t>
      </w:r>
      <w:r w:rsidR="00F253A3" w:rsidRPr="00F253A3">
        <w:rPr>
          <w:sz w:val="24"/>
          <w:szCs w:val="24"/>
        </w:rPr>
        <w:t>Mazowieckiego Instrumentu Wsparcia Infrastruktury Sportowej Mazowsze 2020</w:t>
      </w:r>
      <w:r w:rsidR="00F253A3">
        <w:rPr>
          <w:sz w:val="24"/>
          <w:szCs w:val="24"/>
        </w:rPr>
        <w:t xml:space="preserve"> </w:t>
      </w:r>
      <w:r w:rsidR="007D5C1F">
        <w:rPr>
          <w:sz w:val="24"/>
        </w:rPr>
        <w:t>na zadanie pn. „Rozbudowa kompleksu sportowego przy Szkole Podstawowej w Nowym Duninowie</w:t>
      </w:r>
      <w:r w:rsidR="00137C27">
        <w:rPr>
          <w:sz w:val="24"/>
        </w:rPr>
        <w:t xml:space="preserve"> poprzez budowę skoczni w dal oraz strefy workout”</w:t>
      </w:r>
      <w:r>
        <w:rPr>
          <w:sz w:val="24"/>
        </w:rPr>
        <w:t xml:space="preserve"> </w:t>
      </w:r>
      <w:r w:rsidR="00137C27">
        <w:rPr>
          <w:sz w:val="24"/>
        </w:rPr>
        <w:t>77.490</w:t>
      </w:r>
      <w:r w:rsidR="00F253A3">
        <w:rPr>
          <w:sz w:val="24"/>
        </w:rPr>
        <w:t>,-</w:t>
      </w:r>
    </w:p>
    <w:p w:rsidR="00B1680A" w:rsidRDefault="00B1680A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2B50DD" w:rsidRDefault="002B50DD" w:rsidP="008C386D">
      <w:pPr>
        <w:rPr>
          <w:sz w:val="24"/>
        </w:rPr>
      </w:pPr>
    </w:p>
    <w:p w:rsidR="008007A7" w:rsidRDefault="008007A7" w:rsidP="008C386D">
      <w:pPr>
        <w:rPr>
          <w:sz w:val="24"/>
        </w:rPr>
      </w:pPr>
    </w:p>
    <w:p w:rsidR="00A02757" w:rsidRPr="00A02757" w:rsidRDefault="00A02757" w:rsidP="008C386D">
      <w:pPr>
        <w:rPr>
          <w:b/>
          <w:sz w:val="24"/>
          <w:szCs w:val="24"/>
        </w:rPr>
      </w:pPr>
      <w:r w:rsidRPr="00A02757">
        <w:rPr>
          <w:b/>
          <w:sz w:val="24"/>
          <w:szCs w:val="24"/>
        </w:rPr>
        <w:lastRenderedPageBreak/>
        <w:t>WYDATKI</w:t>
      </w:r>
    </w:p>
    <w:p w:rsidR="00A02757" w:rsidRDefault="00A02757" w:rsidP="008C386D">
      <w:pPr>
        <w:rPr>
          <w:sz w:val="24"/>
          <w:szCs w:val="24"/>
        </w:rPr>
      </w:pPr>
    </w:p>
    <w:p w:rsidR="00A02757" w:rsidRDefault="00A02757" w:rsidP="00A02757">
      <w:pPr>
        <w:rPr>
          <w:sz w:val="24"/>
        </w:rPr>
      </w:pPr>
      <w:r>
        <w:rPr>
          <w:sz w:val="24"/>
        </w:rPr>
        <w:t>Plan wydatków za okres sprawozda</w:t>
      </w:r>
      <w:r w:rsidR="00C867C1">
        <w:rPr>
          <w:sz w:val="24"/>
        </w:rPr>
        <w:t xml:space="preserve">wczy </w:t>
      </w:r>
      <w:r>
        <w:rPr>
          <w:sz w:val="24"/>
        </w:rPr>
        <w:t xml:space="preserve"> po zmianach wynosi</w:t>
      </w:r>
      <w:r>
        <w:rPr>
          <w:b/>
          <w:bCs/>
          <w:sz w:val="24"/>
        </w:rPr>
        <w:t xml:space="preserve"> </w:t>
      </w:r>
      <w:r w:rsidR="00AC42BB">
        <w:rPr>
          <w:b/>
          <w:bCs/>
          <w:sz w:val="24"/>
        </w:rPr>
        <w:t>18.</w:t>
      </w:r>
      <w:r w:rsidR="00F00742">
        <w:rPr>
          <w:b/>
          <w:bCs/>
          <w:sz w:val="24"/>
        </w:rPr>
        <w:t>898.020,15</w:t>
      </w:r>
      <w:r>
        <w:rPr>
          <w:b/>
          <w:sz w:val="24"/>
        </w:rPr>
        <w:t xml:space="preserve"> </w:t>
      </w:r>
      <w:r>
        <w:rPr>
          <w:sz w:val="24"/>
        </w:rPr>
        <w:t xml:space="preserve"> natomiast </w:t>
      </w:r>
    </w:p>
    <w:p w:rsidR="00A02757" w:rsidRDefault="00A02757" w:rsidP="00A02757">
      <w:pPr>
        <w:rPr>
          <w:b/>
          <w:sz w:val="24"/>
        </w:rPr>
      </w:pPr>
      <w:r>
        <w:rPr>
          <w:sz w:val="24"/>
        </w:rPr>
        <w:t>wykonanie wynosi</w:t>
      </w:r>
      <w:r>
        <w:rPr>
          <w:b/>
          <w:bCs/>
          <w:sz w:val="24"/>
        </w:rPr>
        <w:t xml:space="preserve">  </w:t>
      </w:r>
      <w:r w:rsidR="00AC42BB">
        <w:rPr>
          <w:b/>
          <w:bCs/>
          <w:sz w:val="24"/>
        </w:rPr>
        <w:t>18.</w:t>
      </w:r>
      <w:r w:rsidR="00F00742">
        <w:rPr>
          <w:b/>
          <w:bCs/>
          <w:sz w:val="24"/>
        </w:rPr>
        <w:t>260.943,29</w:t>
      </w:r>
      <w:r>
        <w:rPr>
          <w:b/>
          <w:bCs/>
          <w:sz w:val="24"/>
        </w:rPr>
        <w:t xml:space="preserve"> </w:t>
      </w:r>
      <w:r>
        <w:rPr>
          <w:b/>
          <w:sz w:val="24"/>
        </w:rPr>
        <w:t xml:space="preserve">   tj. </w:t>
      </w:r>
      <w:r w:rsidR="00F00742">
        <w:rPr>
          <w:b/>
          <w:sz w:val="24"/>
        </w:rPr>
        <w:t>96,63</w:t>
      </w:r>
      <w:r>
        <w:rPr>
          <w:b/>
          <w:sz w:val="24"/>
        </w:rPr>
        <w:t xml:space="preserve"> %</w:t>
      </w:r>
    </w:p>
    <w:p w:rsidR="00A02757" w:rsidRDefault="00A02757" w:rsidP="00A02757">
      <w:pPr>
        <w:rPr>
          <w:sz w:val="24"/>
        </w:rPr>
      </w:pPr>
      <w:r>
        <w:rPr>
          <w:sz w:val="24"/>
        </w:rPr>
        <w:t>w tym: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wydatki bieżące </w:t>
      </w:r>
      <w:r>
        <w:rPr>
          <w:sz w:val="24"/>
        </w:rPr>
        <w:tab/>
      </w:r>
      <w:r>
        <w:rPr>
          <w:sz w:val="24"/>
        </w:rPr>
        <w:tab/>
      </w:r>
      <w:r w:rsidR="00AA6A05">
        <w:rPr>
          <w:sz w:val="24"/>
        </w:rPr>
        <w:t>18.305.779,19</w:t>
      </w:r>
      <w:r w:rsidR="001A1F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6A05">
        <w:rPr>
          <w:sz w:val="24"/>
          <w:szCs w:val="24"/>
        </w:rPr>
        <w:t>17.685.036,99</w:t>
      </w:r>
      <w:r w:rsidR="001A1F82" w:rsidRPr="00F67906">
        <w:rPr>
          <w:sz w:val="24"/>
          <w:szCs w:val="24"/>
        </w:rPr>
        <w:t xml:space="preserve">    tj. </w:t>
      </w:r>
      <w:r w:rsidR="00AA6A05">
        <w:rPr>
          <w:sz w:val="24"/>
          <w:szCs w:val="24"/>
        </w:rPr>
        <w:t>96,61</w:t>
      </w:r>
      <w:r w:rsidR="00E7082F" w:rsidRPr="00F67906">
        <w:rPr>
          <w:sz w:val="24"/>
          <w:szCs w:val="24"/>
        </w:rPr>
        <w:t>%</w:t>
      </w:r>
    </w:p>
    <w:p w:rsidR="00A02757" w:rsidRDefault="00A02757" w:rsidP="00A0275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wydatki majątkowe</w:t>
      </w:r>
      <w:r>
        <w:rPr>
          <w:sz w:val="24"/>
        </w:rPr>
        <w:tab/>
      </w:r>
      <w:r>
        <w:rPr>
          <w:sz w:val="24"/>
        </w:rPr>
        <w:tab/>
      </w:r>
      <w:r w:rsidR="00AA6A05">
        <w:rPr>
          <w:sz w:val="24"/>
        </w:rPr>
        <w:t>592.240,96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A6A05">
        <w:rPr>
          <w:sz w:val="24"/>
        </w:rPr>
        <w:t xml:space="preserve">575.906,30   </w:t>
      </w:r>
      <w:r w:rsidR="00AC42BB">
        <w:rPr>
          <w:sz w:val="24"/>
        </w:rPr>
        <w:t xml:space="preserve">    </w:t>
      </w:r>
      <w:r w:rsidR="00BD0947">
        <w:rPr>
          <w:sz w:val="24"/>
        </w:rPr>
        <w:t xml:space="preserve">  </w:t>
      </w:r>
      <w:r w:rsidR="001A1F82">
        <w:rPr>
          <w:sz w:val="24"/>
        </w:rPr>
        <w:t xml:space="preserve">tj. </w:t>
      </w:r>
      <w:r w:rsidR="00AA6A05">
        <w:rPr>
          <w:sz w:val="24"/>
        </w:rPr>
        <w:t>97,24</w:t>
      </w:r>
      <w:r w:rsidR="001A1F82">
        <w:rPr>
          <w:sz w:val="24"/>
        </w:rPr>
        <w:t xml:space="preserve"> </w:t>
      </w:r>
      <w:r w:rsidR="00E7082F">
        <w:rPr>
          <w:sz w:val="24"/>
        </w:rPr>
        <w:t>%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</w:p>
    <w:p w:rsidR="00A02757" w:rsidRPr="00287AC9" w:rsidRDefault="00A02757" w:rsidP="00A02757">
      <w:pPr>
        <w:rPr>
          <w:sz w:val="24"/>
        </w:rPr>
      </w:pPr>
      <w:r>
        <w:rPr>
          <w:sz w:val="24"/>
        </w:rPr>
        <w:t>Wykonanie wydatków przedstawia załączony do sprawozdania załącznik nr 2 „Wydatki”</w:t>
      </w:r>
    </w:p>
    <w:p w:rsidR="00A02757" w:rsidRDefault="00A02757" w:rsidP="00A02757">
      <w:pPr>
        <w:pStyle w:val="Nagwek2"/>
        <w:numPr>
          <w:ilvl w:val="0"/>
          <w:numId w:val="0"/>
        </w:numPr>
        <w:tabs>
          <w:tab w:val="left" w:pos="6463"/>
        </w:tabs>
        <w:ind w:left="-15"/>
        <w:rPr>
          <w:b w:val="0"/>
        </w:rPr>
      </w:pPr>
      <w:r>
        <w:rPr>
          <w:b w:val="0"/>
        </w:rPr>
        <w:t>W wydatkach realizacja poszczególnych grup wydatków przedstawia się następująco:</w:t>
      </w:r>
    </w:p>
    <w:p w:rsidR="00A02757" w:rsidRDefault="0093449F" w:rsidP="00A0275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02757" w:rsidRPr="000F17CA">
        <w:rPr>
          <w:sz w:val="24"/>
          <w:szCs w:val="24"/>
        </w:rPr>
        <w:t xml:space="preserve">na wynagrodzenia </w:t>
      </w:r>
      <w:r w:rsidR="00A02757">
        <w:rPr>
          <w:sz w:val="24"/>
          <w:szCs w:val="24"/>
        </w:rPr>
        <w:t>i składki od nich naliczone</w:t>
      </w:r>
      <w:r w:rsidR="00A02757">
        <w:rPr>
          <w:sz w:val="24"/>
          <w:szCs w:val="24"/>
        </w:rPr>
        <w:tab/>
      </w:r>
      <w:r w:rsidR="00A02757">
        <w:rPr>
          <w:sz w:val="24"/>
          <w:szCs w:val="24"/>
        </w:rPr>
        <w:tab/>
      </w:r>
      <w:r w:rsidR="0055246E">
        <w:rPr>
          <w:sz w:val="24"/>
          <w:szCs w:val="24"/>
        </w:rPr>
        <w:t>6.288.269,50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związane z realizacją zadań statutowych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983">
        <w:rPr>
          <w:sz w:val="24"/>
          <w:szCs w:val="24"/>
        </w:rPr>
        <w:t>4.</w:t>
      </w:r>
      <w:r w:rsidR="0055246E">
        <w:rPr>
          <w:sz w:val="24"/>
          <w:szCs w:val="24"/>
        </w:rPr>
        <w:t>645.313,10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dotacje na zadania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7F9A">
        <w:rPr>
          <w:sz w:val="24"/>
          <w:szCs w:val="24"/>
        </w:rPr>
        <w:t>233.971,94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świadczenia na rzecz osób fizycznych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2328">
        <w:rPr>
          <w:sz w:val="24"/>
          <w:szCs w:val="24"/>
        </w:rPr>
        <w:t>6.328.155,14</w:t>
      </w:r>
    </w:p>
    <w:p w:rsidR="00A02757" w:rsidRDefault="00A0275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obsługa długu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8D1">
        <w:rPr>
          <w:sz w:val="24"/>
          <w:szCs w:val="24"/>
        </w:rPr>
        <w:t>57.753,62</w:t>
      </w:r>
    </w:p>
    <w:p w:rsidR="002041B7" w:rsidRDefault="002041B7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bieżące na programy z udziałem środków UE</w:t>
      </w:r>
      <w:r>
        <w:rPr>
          <w:sz w:val="24"/>
          <w:szCs w:val="24"/>
        </w:rPr>
        <w:tab/>
      </w:r>
      <w:r w:rsidR="002728D1">
        <w:rPr>
          <w:sz w:val="24"/>
          <w:szCs w:val="24"/>
        </w:rPr>
        <w:t>131.573,69</w:t>
      </w:r>
    </w:p>
    <w:p w:rsidR="00DA14FB" w:rsidRDefault="00494D30" w:rsidP="00A02757">
      <w:pPr>
        <w:rPr>
          <w:sz w:val="24"/>
          <w:szCs w:val="24"/>
        </w:rPr>
      </w:pPr>
      <w:r>
        <w:rPr>
          <w:sz w:val="24"/>
          <w:szCs w:val="24"/>
        </w:rPr>
        <w:tab/>
        <w:t>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8D1">
        <w:rPr>
          <w:sz w:val="24"/>
          <w:szCs w:val="24"/>
        </w:rPr>
        <w:t>575.906,30</w:t>
      </w:r>
    </w:p>
    <w:p w:rsidR="001F6478" w:rsidRDefault="00DA14FB" w:rsidP="00A02757">
      <w:pPr>
        <w:rPr>
          <w:sz w:val="24"/>
          <w:szCs w:val="24"/>
        </w:rPr>
      </w:pPr>
      <w:r>
        <w:rPr>
          <w:sz w:val="24"/>
          <w:szCs w:val="24"/>
        </w:rPr>
        <w:t>Zobowiązania</w:t>
      </w:r>
      <w:r w:rsidR="00220BB4">
        <w:rPr>
          <w:sz w:val="24"/>
          <w:szCs w:val="24"/>
        </w:rPr>
        <w:t xml:space="preserve"> niewymagalne na 31 grudnia</w:t>
      </w:r>
      <w:r w:rsidR="00AA6A0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rok dla których termin płatności przypada na mies</w:t>
      </w:r>
      <w:r w:rsidR="00AA6A05">
        <w:rPr>
          <w:sz w:val="24"/>
          <w:szCs w:val="24"/>
        </w:rPr>
        <w:t>iąc styczeń i luty 2021</w:t>
      </w:r>
      <w:r w:rsidR="00110E0C">
        <w:rPr>
          <w:sz w:val="24"/>
          <w:szCs w:val="24"/>
        </w:rPr>
        <w:t xml:space="preserve"> stanową kwotę </w:t>
      </w:r>
      <w:r w:rsidR="00AA6A05">
        <w:rPr>
          <w:sz w:val="24"/>
          <w:szCs w:val="24"/>
        </w:rPr>
        <w:t>610.632,14</w:t>
      </w:r>
    </w:p>
    <w:p w:rsidR="003D33E8" w:rsidRDefault="003D33E8" w:rsidP="00A02757">
      <w:pPr>
        <w:rPr>
          <w:sz w:val="24"/>
          <w:szCs w:val="24"/>
        </w:rPr>
      </w:pPr>
    </w:p>
    <w:p w:rsidR="003D33E8" w:rsidRDefault="003D33E8" w:rsidP="003D33E8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010  -  ROLNICTWO  I  ŁOWIECTWO</w:t>
      </w:r>
    </w:p>
    <w:p w:rsidR="00090F48" w:rsidRPr="00090F48" w:rsidRDefault="00090F48" w:rsidP="00090F48"/>
    <w:p w:rsidR="00090F48" w:rsidRDefault="00090F48" w:rsidP="00090F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 w:rsidRPr="00613FDD">
        <w:rPr>
          <w:szCs w:val="24"/>
        </w:rPr>
        <w:t xml:space="preserve">Plan </w:t>
      </w:r>
      <w:r>
        <w:rPr>
          <w:szCs w:val="24"/>
        </w:rPr>
        <w:t>wydatków</w:t>
      </w:r>
      <w:r w:rsidRPr="00613FDD">
        <w:rPr>
          <w:szCs w:val="24"/>
        </w:rPr>
        <w:t xml:space="preserve">  w tym dziale wynosi </w:t>
      </w:r>
      <w:r w:rsidR="00AA6A05">
        <w:rPr>
          <w:szCs w:val="24"/>
        </w:rPr>
        <w:t>87.542,57</w:t>
      </w:r>
      <w:r w:rsidRPr="00613FDD">
        <w:rPr>
          <w:szCs w:val="24"/>
        </w:rPr>
        <w:t xml:space="preserve"> wykonano  </w:t>
      </w:r>
      <w:r w:rsidR="00AA6A05">
        <w:rPr>
          <w:szCs w:val="24"/>
        </w:rPr>
        <w:t>87.510,54</w:t>
      </w:r>
      <w:r w:rsidRPr="00613FDD">
        <w:rPr>
          <w:szCs w:val="24"/>
        </w:rPr>
        <w:t xml:space="preserve"> tj. </w:t>
      </w:r>
      <w:r w:rsidR="00AA6A05">
        <w:rPr>
          <w:szCs w:val="24"/>
        </w:rPr>
        <w:t>99,96</w:t>
      </w:r>
      <w:r w:rsidRPr="00613FDD">
        <w:rPr>
          <w:szCs w:val="24"/>
        </w:rPr>
        <w:t>%</w:t>
      </w:r>
    </w:p>
    <w:p w:rsidR="008C6348" w:rsidRDefault="008C6348" w:rsidP="00A01BB8">
      <w:pPr>
        <w:rPr>
          <w:sz w:val="24"/>
          <w:szCs w:val="24"/>
        </w:rPr>
      </w:pPr>
    </w:p>
    <w:p w:rsidR="008C6348" w:rsidRDefault="003D4330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Wydatkowano kwotę 78</w:t>
      </w:r>
      <w:r w:rsidR="008C6348">
        <w:rPr>
          <w:szCs w:val="24"/>
        </w:rPr>
        <w:t>.</w:t>
      </w:r>
      <w:r w:rsidR="00C33BEC">
        <w:rPr>
          <w:szCs w:val="24"/>
        </w:rPr>
        <w:t>147,62</w:t>
      </w:r>
      <w:r w:rsidR="008C6348">
        <w:rPr>
          <w:szCs w:val="24"/>
        </w:rPr>
        <w:t xml:space="preserve"> zł na zwrot podatku akcyzowego oraz 1.</w:t>
      </w:r>
      <w:r w:rsidR="00C33BEC">
        <w:rPr>
          <w:szCs w:val="24"/>
        </w:rPr>
        <w:t>562,95</w:t>
      </w:r>
      <w:r w:rsidR="008C6348">
        <w:rPr>
          <w:szCs w:val="24"/>
        </w:rPr>
        <w:t xml:space="preserve"> koszty obsługi tego zadania.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1.</w:t>
      </w:r>
      <w:r w:rsidR="00C33BEC">
        <w:rPr>
          <w:szCs w:val="24"/>
        </w:rPr>
        <w:t>328,36</w:t>
      </w:r>
      <w:r>
        <w:rPr>
          <w:szCs w:val="24"/>
        </w:rPr>
        <w:t xml:space="preserve"> odprowadzono 2% wpływów z podatku rolnego do Mazowieckiej Izby Rolniczej 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 xml:space="preserve">Wydatki majątkowe </w:t>
      </w:r>
      <w:r w:rsidR="00C33BEC">
        <w:rPr>
          <w:szCs w:val="24"/>
        </w:rPr>
        <w:t>6.471,61</w:t>
      </w:r>
    </w:p>
    <w:p w:rsidR="008C6348" w:rsidRDefault="008C6348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rPr>
          <w:szCs w:val="24"/>
        </w:rPr>
        <w:t>Zadania inwestycyjne pn.:</w:t>
      </w:r>
    </w:p>
    <w:p w:rsidR="008C6348" w:rsidRDefault="00C33BEC" w:rsidP="008C6348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  <w:rPr>
          <w:szCs w:val="24"/>
        </w:rPr>
      </w:pPr>
      <w:r>
        <w:t xml:space="preserve"> </w:t>
      </w:r>
      <w:r w:rsidR="008C6348">
        <w:t>„Rozbudowa sieci wodociągowych</w:t>
      </w:r>
      <w:r w:rsidR="0084692A">
        <w:t xml:space="preserve"> i kanalizacyjnych</w:t>
      </w:r>
      <w:r w:rsidR="008C6348">
        <w:t xml:space="preserve">” </w:t>
      </w:r>
      <w:r>
        <w:t>6.471,61</w:t>
      </w:r>
    </w:p>
    <w:p w:rsidR="00D75650" w:rsidRDefault="00D75650" w:rsidP="00D75650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D75650" w:rsidRDefault="00D75650" w:rsidP="00D7565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400 -  WYTWARZANIE I ZAOPATRYWANIE W ENERGIĘ</w:t>
      </w:r>
    </w:p>
    <w:p w:rsidR="00D75650" w:rsidRDefault="00D75650" w:rsidP="00D75650">
      <w:pPr>
        <w:pStyle w:val="Nagwek2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                       ELEKTRYCZNĄ, GAZ I WODĘ       </w:t>
      </w:r>
    </w:p>
    <w:p w:rsidR="00D75650" w:rsidRDefault="00D75650" w:rsidP="00D75650">
      <w:pPr>
        <w:rPr>
          <w:sz w:val="24"/>
          <w:szCs w:val="24"/>
        </w:rPr>
      </w:pPr>
    </w:p>
    <w:p w:rsidR="001D1D53" w:rsidRDefault="00630A82" w:rsidP="008C386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AA6A05">
        <w:rPr>
          <w:sz w:val="24"/>
          <w:szCs w:val="24"/>
        </w:rPr>
        <w:t>371.742,-</w:t>
      </w:r>
      <w:r w:rsidRPr="00630A82">
        <w:rPr>
          <w:sz w:val="24"/>
          <w:szCs w:val="24"/>
        </w:rPr>
        <w:t xml:space="preserve"> wykonano  </w:t>
      </w:r>
      <w:r w:rsidR="00AA6A05">
        <w:rPr>
          <w:sz w:val="24"/>
          <w:szCs w:val="24"/>
        </w:rPr>
        <w:t>357.717,20</w:t>
      </w:r>
      <w:r w:rsidRPr="00630A82">
        <w:rPr>
          <w:sz w:val="24"/>
          <w:szCs w:val="24"/>
        </w:rPr>
        <w:t xml:space="preserve"> tj. </w:t>
      </w:r>
      <w:r w:rsidR="00AA6A05">
        <w:rPr>
          <w:sz w:val="24"/>
          <w:szCs w:val="24"/>
        </w:rPr>
        <w:t>96,23</w:t>
      </w:r>
      <w:r w:rsidRPr="00630A82">
        <w:rPr>
          <w:sz w:val="24"/>
          <w:szCs w:val="24"/>
        </w:rPr>
        <w:t>%</w:t>
      </w:r>
    </w:p>
    <w:p w:rsidR="008D33DD" w:rsidRDefault="008D33DD" w:rsidP="000B02D0">
      <w:pPr>
        <w:rPr>
          <w:sz w:val="24"/>
          <w:szCs w:val="24"/>
        </w:rPr>
      </w:pP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108.963,15 na wynagrodzenia i składki od nich naliczone dla dwóch pracowników.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Kwotę 247.970,13 zł na zadania statutowe tj. na bieżące utrzymanie sieci wodociągowej, Stacji Uzdatniania Wody oraz zakup wody z Płocka: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zakup wody 91.680,60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energia 90.036,56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do sieci wodociągowych i SUW 8.676,60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konsultacje energetyczne </w:t>
      </w:r>
      <w:r w:rsidR="00520BB1">
        <w:rPr>
          <w:sz w:val="24"/>
          <w:szCs w:val="24"/>
        </w:rPr>
        <w:t>9.504,11</w:t>
      </w:r>
      <w:r>
        <w:rPr>
          <w:sz w:val="24"/>
          <w:szCs w:val="24"/>
        </w:rPr>
        <w:t xml:space="preserve">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badania wody </w:t>
      </w:r>
      <w:r w:rsidR="00520BB1">
        <w:rPr>
          <w:sz w:val="24"/>
          <w:szCs w:val="24"/>
        </w:rPr>
        <w:t>9.858,82</w:t>
      </w:r>
      <w:r>
        <w:rPr>
          <w:sz w:val="24"/>
          <w:szCs w:val="24"/>
        </w:rPr>
        <w:t xml:space="preserve">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serwisy i przeglądy </w:t>
      </w:r>
      <w:r w:rsidR="00520BB1">
        <w:rPr>
          <w:sz w:val="24"/>
          <w:szCs w:val="24"/>
        </w:rPr>
        <w:t>12.637,20</w:t>
      </w:r>
      <w:r>
        <w:rPr>
          <w:sz w:val="24"/>
          <w:szCs w:val="24"/>
        </w:rPr>
        <w:t xml:space="preserve">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opłata za system wodnik </w:t>
      </w:r>
      <w:r w:rsidR="00520BB1">
        <w:rPr>
          <w:sz w:val="24"/>
          <w:szCs w:val="24"/>
        </w:rPr>
        <w:t>1.064,14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obsługa informatyczna 229,77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czyszczenie urządzeń i przewodów 1.699,20 </w:t>
      </w:r>
    </w:p>
    <w:p w:rsidR="00520BB1" w:rsidRDefault="00520BB1" w:rsidP="00C03CF6">
      <w:pPr>
        <w:rPr>
          <w:sz w:val="24"/>
          <w:szCs w:val="24"/>
        </w:rPr>
      </w:pPr>
      <w:r>
        <w:rPr>
          <w:sz w:val="24"/>
          <w:szCs w:val="24"/>
        </w:rPr>
        <w:t>naprawy sieci 2</w:t>
      </w:r>
      <w:r w:rsidR="007B4394">
        <w:rPr>
          <w:sz w:val="24"/>
          <w:szCs w:val="24"/>
        </w:rPr>
        <w:t>.</w:t>
      </w:r>
      <w:r>
        <w:rPr>
          <w:sz w:val="24"/>
          <w:szCs w:val="24"/>
        </w:rPr>
        <w:t>642,33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naprawa sprężarki 5.241,36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przygotowanie wniosku taryf opłat za wodę 2.000,- </w:t>
      </w:r>
    </w:p>
    <w:p w:rsidR="00520BB1" w:rsidRDefault="00520BB1" w:rsidP="00C03CF6">
      <w:pPr>
        <w:rPr>
          <w:sz w:val="24"/>
          <w:szCs w:val="24"/>
        </w:rPr>
      </w:pPr>
      <w:r>
        <w:rPr>
          <w:sz w:val="24"/>
          <w:szCs w:val="24"/>
        </w:rPr>
        <w:t>mapy geodezyjne 2.800,-</w:t>
      </w:r>
    </w:p>
    <w:p w:rsidR="00520BB1" w:rsidRDefault="00520BB1" w:rsidP="00C03CF6">
      <w:pPr>
        <w:rPr>
          <w:sz w:val="24"/>
          <w:szCs w:val="24"/>
        </w:rPr>
      </w:pPr>
      <w:r>
        <w:rPr>
          <w:sz w:val="24"/>
          <w:szCs w:val="24"/>
        </w:rPr>
        <w:t>dozór techniczny 1.083,-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pozostałe usługi i opłaty 1.</w:t>
      </w:r>
      <w:r w:rsidR="007B4394">
        <w:rPr>
          <w:sz w:val="24"/>
          <w:szCs w:val="24"/>
        </w:rPr>
        <w:t>980,47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 xml:space="preserve">wpłaty na PFRON 2.999,17 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rozmowy telefoniczne 313,46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podróże służbowe 108,65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odpisu na ZFŚS 3.100,52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odpady 190,-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vat 64,17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szkolenia 60,-</w:t>
      </w:r>
    </w:p>
    <w:p w:rsidR="00C03CF6" w:rsidRDefault="00C03CF6" w:rsidP="00C03CF6">
      <w:pPr>
        <w:rPr>
          <w:sz w:val="24"/>
          <w:szCs w:val="24"/>
        </w:rPr>
      </w:pPr>
      <w:r>
        <w:rPr>
          <w:sz w:val="24"/>
          <w:szCs w:val="24"/>
        </w:rPr>
        <w:t>Świadczenia na rzecz osób fizycznych kwota 783,92</w:t>
      </w:r>
    </w:p>
    <w:p w:rsidR="008C6348" w:rsidRDefault="008C6348" w:rsidP="000B02D0">
      <w:pPr>
        <w:rPr>
          <w:sz w:val="24"/>
          <w:szCs w:val="24"/>
        </w:rPr>
      </w:pPr>
    </w:p>
    <w:p w:rsidR="00485776" w:rsidRDefault="00485776" w:rsidP="00485776">
      <w:pPr>
        <w:rPr>
          <w:b/>
          <w:sz w:val="28"/>
        </w:rPr>
      </w:pPr>
      <w:r>
        <w:rPr>
          <w:b/>
          <w:sz w:val="28"/>
        </w:rPr>
        <w:t>DZIAL  500 – HANDEL</w:t>
      </w:r>
    </w:p>
    <w:p w:rsidR="00485776" w:rsidRPr="0020444D" w:rsidRDefault="00485776" w:rsidP="00485776">
      <w:pPr>
        <w:rPr>
          <w:b/>
          <w:sz w:val="24"/>
          <w:szCs w:val="24"/>
        </w:rPr>
      </w:pPr>
    </w:p>
    <w:p w:rsidR="00485776" w:rsidRDefault="00485776" w:rsidP="00485776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>
        <w:rPr>
          <w:sz w:val="24"/>
          <w:szCs w:val="24"/>
        </w:rPr>
        <w:t xml:space="preserve">13.385,- </w:t>
      </w:r>
      <w:r w:rsidRPr="00630A82">
        <w:rPr>
          <w:sz w:val="24"/>
          <w:szCs w:val="24"/>
        </w:rPr>
        <w:t xml:space="preserve"> wykonano  </w:t>
      </w:r>
      <w:r>
        <w:rPr>
          <w:sz w:val="24"/>
          <w:szCs w:val="24"/>
        </w:rPr>
        <w:t>13.385,-</w:t>
      </w:r>
      <w:r w:rsidRPr="00630A82">
        <w:rPr>
          <w:sz w:val="24"/>
          <w:szCs w:val="24"/>
        </w:rPr>
        <w:t xml:space="preserve"> tj. </w:t>
      </w:r>
      <w:r>
        <w:rPr>
          <w:sz w:val="24"/>
          <w:szCs w:val="24"/>
        </w:rPr>
        <w:t>100</w:t>
      </w:r>
      <w:r w:rsidRPr="00630A82">
        <w:rPr>
          <w:sz w:val="24"/>
          <w:szCs w:val="24"/>
        </w:rPr>
        <w:t>%</w:t>
      </w:r>
    </w:p>
    <w:p w:rsidR="00485776" w:rsidRDefault="00485776" w:rsidP="00485776">
      <w:pPr>
        <w:rPr>
          <w:sz w:val="24"/>
          <w:szCs w:val="24"/>
        </w:rPr>
      </w:pPr>
    </w:p>
    <w:p w:rsidR="00485776" w:rsidRDefault="00485776" w:rsidP="00485776">
      <w:pPr>
        <w:rPr>
          <w:sz w:val="24"/>
          <w:szCs w:val="24"/>
        </w:rPr>
      </w:pPr>
      <w:r>
        <w:rPr>
          <w:sz w:val="24"/>
          <w:szCs w:val="24"/>
        </w:rPr>
        <w:t>Wydatki majątkowe 13.385,-</w:t>
      </w:r>
    </w:p>
    <w:p w:rsidR="00485776" w:rsidRDefault="00485776" w:rsidP="00485776">
      <w:pPr>
        <w:rPr>
          <w:sz w:val="24"/>
          <w:szCs w:val="24"/>
        </w:rPr>
      </w:pPr>
      <w:r>
        <w:rPr>
          <w:sz w:val="24"/>
          <w:szCs w:val="24"/>
        </w:rPr>
        <w:t>Zadanie inwestycyjne pn. ‘Budowa targowiska Mój Rynek w m. Nowy Duninów” projekt</w:t>
      </w:r>
    </w:p>
    <w:p w:rsidR="00485776" w:rsidRPr="005A4F8F" w:rsidRDefault="00485776" w:rsidP="000B02D0">
      <w:pPr>
        <w:rPr>
          <w:sz w:val="24"/>
          <w:szCs w:val="24"/>
        </w:rPr>
      </w:pPr>
    </w:p>
    <w:p w:rsidR="000D78EF" w:rsidRDefault="000B02D0" w:rsidP="000D78EF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D78EF" w:rsidRPr="0020444D" w:rsidRDefault="000D78EF" w:rsidP="000D78EF">
      <w:pPr>
        <w:rPr>
          <w:b/>
          <w:sz w:val="24"/>
          <w:szCs w:val="24"/>
        </w:rPr>
      </w:pPr>
    </w:p>
    <w:p w:rsidR="000D78EF" w:rsidRDefault="000D78EF" w:rsidP="000D78EF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85776">
        <w:rPr>
          <w:sz w:val="24"/>
          <w:szCs w:val="24"/>
        </w:rPr>
        <w:t>913.981,92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485776">
        <w:rPr>
          <w:sz w:val="24"/>
          <w:szCs w:val="24"/>
        </w:rPr>
        <w:t>857.233,94</w:t>
      </w:r>
      <w:r w:rsidRPr="00630A82">
        <w:rPr>
          <w:sz w:val="24"/>
          <w:szCs w:val="24"/>
        </w:rPr>
        <w:t xml:space="preserve"> tj. </w:t>
      </w:r>
      <w:r w:rsidR="00485776">
        <w:rPr>
          <w:sz w:val="24"/>
          <w:szCs w:val="24"/>
        </w:rPr>
        <w:t>93,79</w:t>
      </w:r>
      <w:r w:rsidRPr="00630A82">
        <w:rPr>
          <w:sz w:val="24"/>
          <w:szCs w:val="24"/>
        </w:rPr>
        <w:t>%</w:t>
      </w:r>
    </w:p>
    <w:p w:rsidR="000D78EF" w:rsidRDefault="000D78EF" w:rsidP="000D78EF">
      <w:pPr>
        <w:rPr>
          <w:sz w:val="24"/>
          <w:szCs w:val="24"/>
        </w:rPr>
      </w:pPr>
    </w:p>
    <w:p w:rsidR="00C33BEC" w:rsidRDefault="00C33BEC" w:rsidP="00C33BEC">
      <w:pPr>
        <w:rPr>
          <w:sz w:val="24"/>
          <w:szCs w:val="24"/>
        </w:rPr>
      </w:pPr>
      <w:r>
        <w:rPr>
          <w:sz w:val="24"/>
          <w:szCs w:val="24"/>
        </w:rPr>
        <w:t xml:space="preserve">Za świadczenie usług w zakresie transportu zbiorowego w transporcie drogowym zapłacono Przedsiębiorstwu Komunikacji Samochodowej w Gostyninie kwotę </w:t>
      </w:r>
      <w:r w:rsidR="00520BB1">
        <w:rPr>
          <w:sz w:val="24"/>
          <w:szCs w:val="24"/>
        </w:rPr>
        <w:t>308.794,64 oraz kwotę 7</w:t>
      </w:r>
      <w:r>
        <w:rPr>
          <w:sz w:val="24"/>
          <w:szCs w:val="24"/>
        </w:rPr>
        <w:t>.000,- dla PKS Włocławek.</w:t>
      </w:r>
    </w:p>
    <w:p w:rsidR="00520BB1" w:rsidRDefault="00520BB1" w:rsidP="00C33BEC">
      <w:pPr>
        <w:rPr>
          <w:sz w:val="24"/>
          <w:szCs w:val="24"/>
        </w:rPr>
      </w:pPr>
      <w:r>
        <w:rPr>
          <w:sz w:val="24"/>
          <w:szCs w:val="24"/>
        </w:rPr>
        <w:t>Wypłacono rekompensatę</w:t>
      </w:r>
      <w:r w:rsidRPr="002B50DD">
        <w:rPr>
          <w:sz w:val="24"/>
          <w:szCs w:val="24"/>
        </w:rPr>
        <w:t xml:space="preserve"> dla Przedsiębiorstwa Komunikacji Samochodowej w Gostyninie w części stanowiącej zwrot utraconych przychodów i poniesionej straty z tytułu stosowania ustawowych uprawnień do ulgowych przejazdów w p</w:t>
      </w:r>
      <w:r w:rsidR="00F02585">
        <w:rPr>
          <w:sz w:val="24"/>
          <w:szCs w:val="24"/>
        </w:rPr>
        <w:t xml:space="preserve">ublicznym transporcie zbiorowym </w:t>
      </w:r>
      <w:r>
        <w:rPr>
          <w:sz w:val="24"/>
          <w:szCs w:val="24"/>
        </w:rPr>
        <w:t>8.489,25 (środki z budżetu Województwa Mazowieckiego).</w:t>
      </w:r>
    </w:p>
    <w:p w:rsidR="00255F9B" w:rsidRDefault="0081304C" w:rsidP="00255F9B">
      <w:pPr>
        <w:rPr>
          <w:sz w:val="24"/>
          <w:szCs w:val="24"/>
        </w:rPr>
      </w:pPr>
      <w:r>
        <w:rPr>
          <w:sz w:val="24"/>
          <w:szCs w:val="24"/>
        </w:rPr>
        <w:t>Zapłacono 13.692</w:t>
      </w:r>
      <w:r w:rsidR="00255F9B">
        <w:rPr>
          <w:sz w:val="24"/>
          <w:szCs w:val="24"/>
        </w:rPr>
        <w:t>,60 za zajęcie pasa drogowego (drogi powiatowe, krajowe i wojewódzkie)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>Na bieżące utrzymanie dróg wydatkowano kwotę 327</w:t>
      </w:r>
      <w:r w:rsidR="00325BC4">
        <w:rPr>
          <w:sz w:val="24"/>
          <w:szCs w:val="24"/>
        </w:rPr>
        <w:t>.</w:t>
      </w:r>
      <w:r>
        <w:rPr>
          <w:sz w:val="24"/>
          <w:szCs w:val="24"/>
        </w:rPr>
        <w:t xml:space="preserve">766,39 w tym: </w:t>
      </w:r>
    </w:p>
    <w:p w:rsidR="00255F9B" w:rsidRDefault="00F02585" w:rsidP="00255F9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55F9B">
        <w:rPr>
          <w:sz w:val="24"/>
          <w:szCs w:val="24"/>
        </w:rPr>
        <w:t>ydatki realizowane w ramach funduszu sołeckiego  137.301,50</w:t>
      </w:r>
    </w:p>
    <w:p w:rsidR="00255F9B" w:rsidRDefault="00F02585" w:rsidP="00255F9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55F9B">
        <w:rPr>
          <w:sz w:val="24"/>
          <w:szCs w:val="24"/>
        </w:rPr>
        <w:t xml:space="preserve">ateriały do remontu dróg – kruszywo  </w:t>
      </w:r>
      <w:r w:rsidR="00325BC4">
        <w:rPr>
          <w:sz w:val="24"/>
          <w:szCs w:val="24"/>
        </w:rPr>
        <w:t>81.790,99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 xml:space="preserve">znaki i słupki do oznaczenia dróg 777,- 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 xml:space="preserve">remont i profilowanie dróg gminnych </w:t>
      </w:r>
      <w:r w:rsidR="00325BC4">
        <w:rPr>
          <w:sz w:val="24"/>
          <w:szCs w:val="24"/>
        </w:rPr>
        <w:t>77.957,40</w:t>
      </w:r>
    </w:p>
    <w:p w:rsidR="00A92A1C" w:rsidRDefault="00A92A1C" w:rsidP="00255F9B">
      <w:pPr>
        <w:rPr>
          <w:sz w:val="24"/>
          <w:szCs w:val="24"/>
        </w:rPr>
      </w:pPr>
      <w:r>
        <w:rPr>
          <w:sz w:val="24"/>
          <w:szCs w:val="24"/>
        </w:rPr>
        <w:t>remont drogi w Lipiankach 8.302,50</w:t>
      </w:r>
    </w:p>
    <w:p w:rsidR="00A92A1C" w:rsidRDefault="00A92A1C" w:rsidP="00255F9B">
      <w:pPr>
        <w:rPr>
          <w:sz w:val="24"/>
          <w:szCs w:val="24"/>
        </w:rPr>
      </w:pPr>
      <w:r>
        <w:rPr>
          <w:sz w:val="24"/>
          <w:szCs w:val="24"/>
        </w:rPr>
        <w:t>remont drogi w Soczewce 11.070,-</w:t>
      </w:r>
    </w:p>
    <w:p w:rsidR="00325BC4" w:rsidRDefault="00325BC4" w:rsidP="00255F9B">
      <w:pPr>
        <w:rPr>
          <w:sz w:val="24"/>
          <w:szCs w:val="24"/>
        </w:rPr>
      </w:pPr>
      <w:r>
        <w:rPr>
          <w:sz w:val="24"/>
          <w:szCs w:val="24"/>
        </w:rPr>
        <w:t>koszenie poboczy dróg gminnych 3.567,-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>przegląd dróg gminnych 7.000,-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>Wydatki majątkowe 191.491,06</w:t>
      </w:r>
    </w:p>
    <w:p w:rsidR="00255F9B" w:rsidRDefault="00255F9B" w:rsidP="00255F9B">
      <w:pPr>
        <w:rPr>
          <w:sz w:val="24"/>
          <w:szCs w:val="24"/>
        </w:rPr>
      </w:pPr>
      <w:r>
        <w:rPr>
          <w:sz w:val="24"/>
          <w:szCs w:val="24"/>
        </w:rPr>
        <w:t>Zadanie inwestycyjne pn. „Budowa drogi gminnej w m. Lipianki – Etap I”</w:t>
      </w:r>
    </w:p>
    <w:p w:rsidR="00255F9B" w:rsidRDefault="00255F9B" w:rsidP="00255F9B">
      <w:pPr>
        <w:rPr>
          <w:sz w:val="24"/>
          <w:szCs w:val="24"/>
        </w:rPr>
      </w:pPr>
    </w:p>
    <w:p w:rsidR="00E0098B" w:rsidRDefault="00E0098B" w:rsidP="00E0098B">
      <w:r>
        <w:rPr>
          <w:b/>
          <w:sz w:val="28"/>
        </w:rPr>
        <w:t>DZIAŁ 630  - TURYSTYKA</w:t>
      </w:r>
      <w:r>
        <w:tab/>
      </w:r>
    </w:p>
    <w:p w:rsidR="00E0098B" w:rsidRDefault="00E0098B" w:rsidP="00E0098B">
      <w:r>
        <w:tab/>
        <w:t xml:space="preserve">                  </w:t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E0098B" w:rsidRDefault="00E0098B" w:rsidP="00E0098B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85776">
        <w:rPr>
          <w:sz w:val="24"/>
          <w:szCs w:val="24"/>
        </w:rPr>
        <w:t>8.000</w:t>
      </w:r>
      <w:r w:rsidR="00AC42BB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485776">
        <w:rPr>
          <w:sz w:val="24"/>
          <w:szCs w:val="24"/>
        </w:rPr>
        <w:t>750,01</w:t>
      </w:r>
      <w:r w:rsidRPr="00630A82">
        <w:rPr>
          <w:sz w:val="24"/>
          <w:szCs w:val="24"/>
        </w:rPr>
        <w:t xml:space="preserve"> tj. </w:t>
      </w:r>
      <w:r w:rsidR="00485776">
        <w:rPr>
          <w:sz w:val="24"/>
          <w:szCs w:val="24"/>
        </w:rPr>
        <w:t>9,37</w:t>
      </w:r>
      <w:r w:rsidRPr="00630A82">
        <w:rPr>
          <w:sz w:val="24"/>
          <w:szCs w:val="24"/>
        </w:rPr>
        <w:t>%</w:t>
      </w:r>
    </w:p>
    <w:p w:rsidR="003C19BD" w:rsidRDefault="003C19BD" w:rsidP="00E0098B"/>
    <w:p w:rsidR="00B83D35" w:rsidRDefault="00054313" w:rsidP="00E0098B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utrzymaniem plaży w Soczewce kwota </w:t>
      </w:r>
      <w:r w:rsidR="00485776">
        <w:rPr>
          <w:sz w:val="24"/>
          <w:szCs w:val="24"/>
        </w:rPr>
        <w:t>750,11</w:t>
      </w:r>
      <w:r w:rsidR="00976063">
        <w:rPr>
          <w:sz w:val="24"/>
          <w:szCs w:val="24"/>
        </w:rPr>
        <w:t xml:space="preserve"> 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Niskie wykonanie w tym dziale spowodowane jest obecną sytuacją spowodowaną COVID-19</w:t>
      </w:r>
    </w:p>
    <w:p w:rsidR="00B83D35" w:rsidRPr="003C19BD" w:rsidRDefault="00B83D35" w:rsidP="00B83D35">
      <w:pPr>
        <w:rPr>
          <w:b/>
          <w:sz w:val="24"/>
          <w:szCs w:val="24"/>
        </w:rPr>
      </w:pPr>
      <w:r w:rsidRPr="003C19BD">
        <w:rPr>
          <w:sz w:val="24"/>
          <w:szCs w:val="24"/>
        </w:rPr>
        <w:tab/>
      </w:r>
      <w:r w:rsidRPr="003C19BD">
        <w:rPr>
          <w:sz w:val="24"/>
          <w:szCs w:val="24"/>
        </w:rPr>
        <w:tab/>
      </w:r>
    </w:p>
    <w:p w:rsidR="003C19BD" w:rsidRDefault="003C19BD" w:rsidP="003C19BD">
      <w:pPr>
        <w:rPr>
          <w:b/>
          <w:sz w:val="28"/>
        </w:rPr>
      </w:pPr>
      <w:r>
        <w:rPr>
          <w:b/>
          <w:sz w:val="28"/>
        </w:rPr>
        <w:t>DZIAŁ 700- GOSPODARKA MIESZKANIOWA</w:t>
      </w:r>
    </w:p>
    <w:p w:rsidR="00E0098B" w:rsidRDefault="00E0098B" w:rsidP="00E0098B">
      <w:pPr>
        <w:rPr>
          <w:sz w:val="24"/>
        </w:rPr>
      </w:pPr>
      <w:r>
        <w:rPr>
          <w:sz w:val="24"/>
        </w:rPr>
        <w:tab/>
      </w:r>
    </w:p>
    <w:p w:rsidR="003C19BD" w:rsidRDefault="003C19BD" w:rsidP="003C19BD">
      <w:pPr>
        <w:rPr>
          <w:sz w:val="24"/>
          <w:szCs w:val="24"/>
        </w:rPr>
      </w:pPr>
      <w:r w:rsidRPr="00630A82">
        <w:rPr>
          <w:sz w:val="24"/>
          <w:szCs w:val="24"/>
        </w:rPr>
        <w:t xml:space="preserve">Plan wydatków  w tym dziale wynosi </w:t>
      </w:r>
      <w:r w:rsidR="00485776">
        <w:rPr>
          <w:sz w:val="24"/>
          <w:szCs w:val="24"/>
        </w:rPr>
        <w:t>121.008</w:t>
      </w:r>
      <w:r w:rsidR="00AC42BB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630A82">
        <w:rPr>
          <w:sz w:val="24"/>
          <w:szCs w:val="24"/>
        </w:rPr>
        <w:t xml:space="preserve"> wykonano  </w:t>
      </w:r>
      <w:r w:rsidR="00485776">
        <w:rPr>
          <w:sz w:val="24"/>
          <w:szCs w:val="24"/>
        </w:rPr>
        <w:t>106.626,77</w:t>
      </w:r>
      <w:r w:rsidRPr="00630A82">
        <w:rPr>
          <w:sz w:val="24"/>
          <w:szCs w:val="24"/>
        </w:rPr>
        <w:t xml:space="preserve"> tj. </w:t>
      </w:r>
      <w:r w:rsidR="00485776">
        <w:rPr>
          <w:sz w:val="24"/>
          <w:szCs w:val="24"/>
        </w:rPr>
        <w:t>88,11</w:t>
      </w:r>
      <w:r w:rsidRPr="00630A82">
        <w:rPr>
          <w:sz w:val="24"/>
          <w:szCs w:val="24"/>
        </w:rPr>
        <w:t>%</w:t>
      </w:r>
    </w:p>
    <w:p w:rsidR="00091351" w:rsidRDefault="00091351" w:rsidP="003C19BD">
      <w:pPr>
        <w:rPr>
          <w:sz w:val="24"/>
          <w:szCs w:val="24"/>
        </w:rPr>
      </w:pP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Wydatkowano środki  na utrzymanie zasobów mieszkaniowych i mienia gminy tj. zakup materiałów i wyposażenia , zakup usług pozostał</w:t>
      </w:r>
      <w:r w:rsidR="00F02585">
        <w:rPr>
          <w:sz w:val="24"/>
          <w:szCs w:val="24"/>
        </w:rPr>
        <w:t>ych, wyrysy, opłaty hipoteczne w tym: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zakup peletu do pieca centralnego ogrzewania  51.212,53 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przeglądy budynków  7.200,- </w:t>
      </w:r>
    </w:p>
    <w:p w:rsidR="003C3ADC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wyceny, </w:t>
      </w:r>
      <w:r w:rsidR="003C3ADC">
        <w:rPr>
          <w:sz w:val="24"/>
          <w:szCs w:val="24"/>
        </w:rPr>
        <w:t xml:space="preserve"> opinie </w:t>
      </w:r>
      <w:r>
        <w:rPr>
          <w:sz w:val="24"/>
          <w:szCs w:val="24"/>
        </w:rPr>
        <w:t>1.538</w:t>
      </w:r>
      <w:r w:rsidR="003C3ADC">
        <w:rPr>
          <w:sz w:val="24"/>
          <w:szCs w:val="24"/>
        </w:rPr>
        <w:t xml:space="preserve">,-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sprawdzenie </w:t>
      </w:r>
      <w:r w:rsidR="00F02585">
        <w:rPr>
          <w:sz w:val="24"/>
          <w:szCs w:val="24"/>
        </w:rPr>
        <w:t xml:space="preserve">szczelności instalacji gazowej </w:t>
      </w:r>
      <w:r>
        <w:rPr>
          <w:sz w:val="24"/>
          <w:szCs w:val="24"/>
        </w:rPr>
        <w:t xml:space="preserve">280,80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konsultacje energetyczne </w:t>
      </w:r>
      <w:r w:rsidR="00552847">
        <w:rPr>
          <w:sz w:val="24"/>
          <w:szCs w:val="24"/>
        </w:rPr>
        <w:t>489,63</w:t>
      </w:r>
    </w:p>
    <w:p w:rsidR="003C3ADC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>wypisy i wyrysy 6</w:t>
      </w:r>
      <w:r w:rsidR="003C3ADC">
        <w:rPr>
          <w:sz w:val="24"/>
          <w:szCs w:val="24"/>
        </w:rPr>
        <w:t xml:space="preserve">5,-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wymiana rynien  2.430,-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naprawa instalacji elektrycznej 1.353,-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czyszczenie przewodów dymowych i wentylacyjnych 1.720,-</w:t>
      </w:r>
    </w:p>
    <w:p w:rsidR="00552847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>przegląd przewodów dymowych, wentylacyjnych i gazowych 774,20</w:t>
      </w:r>
    </w:p>
    <w:p w:rsidR="00552847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>naprawa instalacji telewizyjnej 676,50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regeneracja paleniska w kotłowni 1.052,81 </w:t>
      </w:r>
    </w:p>
    <w:p w:rsidR="00552847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>naprawa pieca 600,-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oświetlenie i monitoring placu do składowanie kruszywa 3.690,- </w:t>
      </w:r>
    </w:p>
    <w:p w:rsidR="003C3ADC" w:rsidRDefault="00552847" w:rsidP="003C3ADC">
      <w:pPr>
        <w:rPr>
          <w:sz w:val="24"/>
          <w:szCs w:val="24"/>
        </w:rPr>
      </w:pPr>
      <w:r>
        <w:rPr>
          <w:sz w:val="24"/>
          <w:szCs w:val="24"/>
        </w:rPr>
        <w:t>usługa transportowa 1.525,80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skrzynki pocztowe do budynku komunalnego 1.508,-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system monitorowania w kotłowni 761,17</w:t>
      </w:r>
    </w:p>
    <w:p w:rsidR="00173199" w:rsidRDefault="00173199" w:rsidP="003C3ADC">
      <w:pPr>
        <w:rPr>
          <w:sz w:val="24"/>
          <w:szCs w:val="24"/>
        </w:rPr>
      </w:pPr>
      <w:r>
        <w:rPr>
          <w:sz w:val="24"/>
          <w:szCs w:val="24"/>
        </w:rPr>
        <w:t>remont schodów wejściowych w budynku komunalny 11.000,-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pozostałe materiały  </w:t>
      </w:r>
      <w:r w:rsidR="00173199">
        <w:rPr>
          <w:sz w:val="24"/>
          <w:szCs w:val="24"/>
        </w:rPr>
        <w:t>1.</w:t>
      </w:r>
      <w:r w:rsidR="007076F3">
        <w:rPr>
          <w:sz w:val="24"/>
          <w:szCs w:val="24"/>
        </w:rPr>
        <w:t>439,37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energia 5.535,37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 xml:space="preserve">telefony  236,36 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czynsze  978,-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opłaty  105,23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Wydatki na zakupy inwestycyjne 10.455,-</w:t>
      </w:r>
    </w:p>
    <w:p w:rsidR="003C3ADC" w:rsidRDefault="003C3ADC" w:rsidP="003C3ADC">
      <w:pPr>
        <w:rPr>
          <w:sz w:val="24"/>
          <w:szCs w:val="24"/>
        </w:rPr>
      </w:pPr>
      <w:r>
        <w:rPr>
          <w:sz w:val="24"/>
          <w:szCs w:val="24"/>
        </w:rPr>
        <w:t>Zadanie pn. „Zakup kontenera”</w:t>
      </w:r>
    </w:p>
    <w:p w:rsidR="00AC3DA1" w:rsidRDefault="00AC3DA1" w:rsidP="003C19BD">
      <w:pPr>
        <w:rPr>
          <w:sz w:val="24"/>
          <w:szCs w:val="24"/>
        </w:rPr>
      </w:pPr>
    </w:p>
    <w:p w:rsidR="003143E8" w:rsidRDefault="003143E8" w:rsidP="003143E8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 xml:space="preserve">DZIAŁ 710 – DZIAŁALNOŚĆ USŁUGOWA  </w:t>
      </w:r>
    </w:p>
    <w:p w:rsidR="003143E8" w:rsidRPr="003143E8" w:rsidRDefault="003143E8" w:rsidP="003143E8"/>
    <w:p w:rsidR="003143E8" w:rsidRPr="003143E8" w:rsidRDefault="003143E8" w:rsidP="002D1C85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</w:t>
      </w:r>
      <w:r w:rsidR="007740A7">
        <w:rPr>
          <w:b w:val="0"/>
          <w:szCs w:val="24"/>
        </w:rPr>
        <w:t xml:space="preserve">wydatków  w tym dziale wynosi </w:t>
      </w:r>
      <w:r w:rsidR="00485776">
        <w:rPr>
          <w:b w:val="0"/>
          <w:szCs w:val="24"/>
        </w:rPr>
        <w:t>16.204,34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16</w:t>
      </w:r>
      <w:r w:rsidR="009A01E1">
        <w:rPr>
          <w:b w:val="0"/>
          <w:szCs w:val="24"/>
        </w:rPr>
        <w:t>.</w:t>
      </w:r>
      <w:r w:rsidR="00485776">
        <w:rPr>
          <w:b w:val="0"/>
          <w:szCs w:val="24"/>
        </w:rPr>
        <w:t>204,14</w:t>
      </w:r>
      <w:r w:rsidRPr="003143E8">
        <w:rPr>
          <w:b w:val="0"/>
          <w:szCs w:val="24"/>
        </w:rPr>
        <w:t xml:space="preserve"> </w:t>
      </w:r>
      <w:r w:rsidR="009F7CAB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tj. </w:t>
      </w:r>
      <w:r w:rsidR="002D1C85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3143E8" w:rsidRDefault="003143E8" w:rsidP="003143E8">
      <w:pPr>
        <w:rPr>
          <w:sz w:val="24"/>
          <w:szCs w:val="24"/>
        </w:rPr>
      </w:pPr>
    </w:p>
    <w:p w:rsidR="003143E8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Zapłacono </w:t>
      </w:r>
      <w:r w:rsidR="00DF6297">
        <w:rPr>
          <w:sz w:val="24"/>
          <w:szCs w:val="24"/>
        </w:rPr>
        <w:t xml:space="preserve">za </w:t>
      </w:r>
      <w:r w:rsidR="003143E8" w:rsidRPr="003143E8">
        <w:rPr>
          <w:sz w:val="24"/>
          <w:szCs w:val="24"/>
        </w:rPr>
        <w:t>decyzje o warunkach zabudowy</w:t>
      </w:r>
      <w:r>
        <w:rPr>
          <w:sz w:val="24"/>
          <w:szCs w:val="24"/>
        </w:rPr>
        <w:t xml:space="preserve"> </w:t>
      </w:r>
      <w:r w:rsidR="006A4CF6">
        <w:rPr>
          <w:sz w:val="24"/>
          <w:szCs w:val="24"/>
        </w:rPr>
        <w:t>6.724,80</w:t>
      </w:r>
    </w:p>
    <w:p w:rsidR="001A26A1" w:rsidRDefault="001A26A1" w:rsidP="003143E8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  <w:r w:rsidR="006A4CF6">
        <w:rPr>
          <w:sz w:val="24"/>
          <w:szCs w:val="24"/>
        </w:rPr>
        <w:t>9.479,34</w:t>
      </w:r>
    </w:p>
    <w:p w:rsidR="003143E8" w:rsidRDefault="003143E8" w:rsidP="00A223B3">
      <w:pPr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750 – ADMINISTRACJA PUBLICZNA</w:t>
      </w:r>
    </w:p>
    <w:p w:rsidR="003143E8" w:rsidRPr="00630853" w:rsidRDefault="003143E8" w:rsidP="003143E8">
      <w:pPr>
        <w:ind w:left="15"/>
        <w:rPr>
          <w:sz w:val="24"/>
        </w:rPr>
      </w:pPr>
    </w:p>
    <w:p w:rsidR="00AA2551" w:rsidRDefault="00AA2551" w:rsidP="00AA255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2.240.642,71</w:t>
      </w:r>
      <w:r w:rsidRPr="003143E8">
        <w:rPr>
          <w:b w:val="0"/>
          <w:szCs w:val="24"/>
        </w:rPr>
        <w:t xml:space="preserve"> wykonano  </w:t>
      </w:r>
      <w:r w:rsidR="00CD2BA3">
        <w:rPr>
          <w:b w:val="0"/>
          <w:szCs w:val="24"/>
        </w:rPr>
        <w:t>2.</w:t>
      </w:r>
      <w:r w:rsidR="00485776">
        <w:rPr>
          <w:b w:val="0"/>
          <w:szCs w:val="24"/>
        </w:rPr>
        <w:t>183.415,84</w:t>
      </w:r>
      <w:r w:rsidRPr="003143E8">
        <w:rPr>
          <w:b w:val="0"/>
          <w:szCs w:val="24"/>
        </w:rPr>
        <w:t xml:space="preserve"> tj. </w:t>
      </w:r>
      <w:r w:rsidR="00485776">
        <w:rPr>
          <w:b w:val="0"/>
          <w:szCs w:val="24"/>
        </w:rPr>
        <w:t>97,44</w:t>
      </w:r>
      <w:r w:rsidRPr="003143E8">
        <w:rPr>
          <w:b w:val="0"/>
          <w:szCs w:val="24"/>
        </w:rPr>
        <w:t>%</w:t>
      </w:r>
    </w:p>
    <w:p w:rsidR="00AA2551" w:rsidRDefault="00AA2551" w:rsidP="00AA2551"/>
    <w:p w:rsidR="00AA2551" w:rsidRDefault="00AA2551" w:rsidP="00AA2551">
      <w:pPr>
        <w:rPr>
          <w:sz w:val="24"/>
          <w:szCs w:val="24"/>
        </w:rPr>
      </w:pPr>
      <w:r w:rsidRPr="00AA2551">
        <w:rPr>
          <w:sz w:val="24"/>
          <w:szCs w:val="24"/>
        </w:rPr>
        <w:t xml:space="preserve">Na wypłatę wynagrodzenia </w:t>
      </w:r>
      <w:r>
        <w:rPr>
          <w:sz w:val="24"/>
          <w:szCs w:val="24"/>
        </w:rPr>
        <w:t xml:space="preserve">wraz z pochodnymi dla pracowników wykonujących zadania zlecone z administracji rządowej wydatkowano kwotę </w:t>
      </w:r>
      <w:r w:rsidR="006A4CF6">
        <w:rPr>
          <w:sz w:val="24"/>
          <w:szCs w:val="24"/>
        </w:rPr>
        <w:t>45.806,-</w:t>
      </w:r>
    </w:p>
    <w:p w:rsidR="006A4CF6" w:rsidRDefault="006A4CF6" w:rsidP="00AA2551">
      <w:pPr>
        <w:rPr>
          <w:sz w:val="24"/>
          <w:szCs w:val="24"/>
        </w:rPr>
      </w:pPr>
      <w:r>
        <w:rPr>
          <w:sz w:val="24"/>
          <w:szCs w:val="24"/>
        </w:rPr>
        <w:t>Zwrot niewykorzystanej dotacji z 2019 roku 703,34</w:t>
      </w:r>
    </w:p>
    <w:p w:rsidR="006A4CF6" w:rsidRDefault="006A4CF6" w:rsidP="00AA25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Konserwacja Ksiąg Stanu Cywilnego 500,-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Wypłata diet dla radnych kwota </w:t>
      </w:r>
      <w:r w:rsidR="006A4CF6">
        <w:rPr>
          <w:sz w:val="24"/>
          <w:szCs w:val="24"/>
        </w:rPr>
        <w:t>60.454,84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Wydatki pozostałe związane z utrzymaniem Rady kwota  </w:t>
      </w:r>
      <w:r w:rsidR="006A4CF6">
        <w:rPr>
          <w:sz w:val="24"/>
          <w:szCs w:val="24"/>
        </w:rPr>
        <w:t>12</w:t>
      </w:r>
      <w:r w:rsidR="00826F04">
        <w:rPr>
          <w:sz w:val="24"/>
          <w:szCs w:val="24"/>
        </w:rPr>
        <w:t>.</w:t>
      </w:r>
      <w:r w:rsidR="006A4CF6">
        <w:rPr>
          <w:sz w:val="24"/>
          <w:szCs w:val="24"/>
        </w:rPr>
        <w:t>465,04</w:t>
      </w:r>
    </w:p>
    <w:p w:rsidR="00AA2551" w:rsidRDefault="00AA2551" w:rsidP="00AA2551">
      <w:pPr>
        <w:rPr>
          <w:sz w:val="24"/>
          <w:szCs w:val="24"/>
        </w:rPr>
      </w:pPr>
      <w:r>
        <w:rPr>
          <w:sz w:val="24"/>
          <w:szCs w:val="24"/>
        </w:rPr>
        <w:t>Na wypłatę wynagrodzeń wraz</w:t>
      </w:r>
      <w:r w:rsidR="006C4FAB">
        <w:rPr>
          <w:sz w:val="24"/>
          <w:szCs w:val="24"/>
        </w:rPr>
        <w:t xml:space="preserve"> z pochodnymi dla pracowników  u</w:t>
      </w:r>
      <w:r>
        <w:rPr>
          <w:sz w:val="24"/>
          <w:szCs w:val="24"/>
        </w:rPr>
        <w:t>rzędu i obsługi</w:t>
      </w:r>
      <w:r w:rsidR="00996B19">
        <w:rPr>
          <w:sz w:val="24"/>
          <w:szCs w:val="24"/>
        </w:rPr>
        <w:t xml:space="preserve">, </w:t>
      </w:r>
      <w:r w:rsidR="00935686">
        <w:rPr>
          <w:sz w:val="24"/>
          <w:szCs w:val="24"/>
        </w:rPr>
        <w:t>na prowizję dla sołtysów</w:t>
      </w:r>
      <w:r w:rsidR="00EE6107">
        <w:rPr>
          <w:sz w:val="24"/>
          <w:szCs w:val="24"/>
        </w:rPr>
        <w:t xml:space="preserve">, </w:t>
      </w:r>
      <w:r w:rsidR="00C77C8D">
        <w:rPr>
          <w:sz w:val="24"/>
          <w:szCs w:val="24"/>
        </w:rPr>
        <w:t xml:space="preserve">3 nagrody </w:t>
      </w:r>
      <w:r w:rsidR="009A4843">
        <w:rPr>
          <w:sz w:val="24"/>
          <w:szCs w:val="24"/>
        </w:rPr>
        <w:t xml:space="preserve">jubileuszowe </w:t>
      </w:r>
      <w:r>
        <w:rPr>
          <w:sz w:val="24"/>
          <w:szCs w:val="24"/>
        </w:rPr>
        <w:t xml:space="preserve">wydatkowano kwotę </w:t>
      </w:r>
      <w:r w:rsidR="00C77C8D">
        <w:rPr>
          <w:sz w:val="24"/>
          <w:szCs w:val="24"/>
        </w:rPr>
        <w:t>1.</w:t>
      </w:r>
      <w:r w:rsidR="00DB3954">
        <w:rPr>
          <w:sz w:val="24"/>
          <w:szCs w:val="24"/>
        </w:rPr>
        <w:t>507.715,40</w:t>
      </w:r>
      <w:r w:rsidR="00996B19">
        <w:rPr>
          <w:sz w:val="24"/>
          <w:szCs w:val="24"/>
        </w:rPr>
        <w:t xml:space="preserve">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Na wydatki związane z działalnością statutową urzędu wydatkowano kwotę 480.254,43</w:t>
      </w:r>
    </w:p>
    <w:p w:rsidR="00DB3954" w:rsidRDefault="00DB3954" w:rsidP="00AA2551">
      <w:pPr>
        <w:rPr>
          <w:sz w:val="24"/>
          <w:szCs w:val="24"/>
        </w:rPr>
      </w:pPr>
      <w:r>
        <w:rPr>
          <w:sz w:val="24"/>
          <w:szCs w:val="24"/>
        </w:rPr>
        <w:t xml:space="preserve">w tym: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 </w:t>
      </w:r>
      <w:r w:rsidR="00FE4876">
        <w:rPr>
          <w:sz w:val="24"/>
          <w:szCs w:val="24"/>
        </w:rPr>
        <w:t>35.518,05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remont kopiarki 448,95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remont pomieszczeń w Urzędzie Gminy 52.500,-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zakup materiałów – 96.433,25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zakup peletu do ogrzewania budynku 26.469,35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zakup materiałów ochronnych i środków związanych z COVID -19  8.449,26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zakup artykułów spożywczych do sekretariatu 3.097,15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energia 15.294,59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doradztwo podatkowe 22.549,27</w:t>
      </w:r>
    </w:p>
    <w:p w:rsidR="00A75FB4" w:rsidRDefault="00A75FB4" w:rsidP="00DB3954">
      <w:pPr>
        <w:rPr>
          <w:sz w:val="24"/>
          <w:szCs w:val="24"/>
        </w:rPr>
      </w:pPr>
      <w:r>
        <w:rPr>
          <w:sz w:val="24"/>
          <w:szCs w:val="24"/>
        </w:rPr>
        <w:t>radca prawny 27.240,-</w:t>
      </w:r>
    </w:p>
    <w:p w:rsidR="00F90A45" w:rsidRDefault="00F90A45" w:rsidP="00DB3954">
      <w:pPr>
        <w:rPr>
          <w:sz w:val="24"/>
          <w:szCs w:val="24"/>
        </w:rPr>
      </w:pPr>
      <w:r>
        <w:rPr>
          <w:sz w:val="24"/>
          <w:szCs w:val="24"/>
        </w:rPr>
        <w:t>usługi pocztowe za wysyłkę listów zwykłych i poleconych 41.185,98</w:t>
      </w:r>
    </w:p>
    <w:p w:rsidR="00F90A45" w:rsidRDefault="00F90A45" w:rsidP="00DB3954">
      <w:pPr>
        <w:rPr>
          <w:sz w:val="24"/>
          <w:szCs w:val="24"/>
        </w:rPr>
      </w:pPr>
      <w:r>
        <w:rPr>
          <w:sz w:val="24"/>
          <w:szCs w:val="24"/>
        </w:rPr>
        <w:t>serwis oprogramowania systemów: ewidencji ludności, PESEL, rejestru wyborców, USC 8.826,48</w:t>
      </w:r>
    </w:p>
    <w:p w:rsidR="00F90A45" w:rsidRDefault="00F90A45" w:rsidP="00DB3954">
      <w:pPr>
        <w:rPr>
          <w:sz w:val="24"/>
          <w:szCs w:val="24"/>
        </w:rPr>
      </w:pPr>
      <w:r>
        <w:rPr>
          <w:sz w:val="24"/>
          <w:szCs w:val="24"/>
        </w:rPr>
        <w:t>serwis oprogramowania programów księgowych 15.995,-</w:t>
      </w:r>
    </w:p>
    <w:p w:rsidR="00F90A45" w:rsidRDefault="00F90A45" w:rsidP="00DB3954">
      <w:pPr>
        <w:rPr>
          <w:sz w:val="24"/>
          <w:szCs w:val="24"/>
        </w:rPr>
      </w:pPr>
      <w:r>
        <w:rPr>
          <w:sz w:val="24"/>
          <w:szCs w:val="24"/>
        </w:rPr>
        <w:t>system informacji prawnej LEGALIS 4.674,-</w:t>
      </w:r>
    </w:p>
    <w:p w:rsidR="00F90A45" w:rsidRDefault="00F90A45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wdrożenie oprogramowania </w:t>
      </w:r>
      <w:r w:rsidR="00644318">
        <w:rPr>
          <w:sz w:val="24"/>
          <w:szCs w:val="24"/>
        </w:rPr>
        <w:t>na nowym serwerze 9.594,-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usług</w:t>
      </w:r>
      <w:r w:rsidR="00F90A45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44318">
        <w:rPr>
          <w:sz w:val="24"/>
          <w:szCs w:val="24"/>
        </w:rPr>
        <w:t>30,216,05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i abonamenty </w:t>
      </w:r>
      <w:r w:rsidR="00A75FB4">
        <w:rPr>
          <w:sz w:val="24"/>
          <w:szCs w:val="24"/>
        </w:rPr>
        <w:t>12.488,83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delegacje pracowników  </w:t>
      </w:r>
      <w:r w:rsidR="00A75FB4">
        <w:rPr>
          <w:sz w:val="24"/>
          <w:szCs w:val="24"/>
        </w:rPr>
        <w:t>614,90</w:t>
      </w:r>
      <w:r>
        <w:rPr>
          <w:sz w:val="24"/>
          <w:szCs w:val="24"/>
        </w:rPr>
        <w:t xml:space="preserve">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A75FB4">
        <w:rPr>
          <w:sz w:val="24"/>
          <w:szCs w:val="24"/>
        </w:rPr>
        <w:t>16.138,21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odpisu na ZFŚS  </w:t>
      </w:r>
      <w:r w:rsidR="00A75FB4">
        <w:rPr>
          <w:sz w:val="24"/>
          <w:szCs w:val="24"/>
        </w:rPr>
        <w:t>37.637,84</w:t>
      </w:r>
      <w:r>
        <w:rPr>
          <w:sz w:val="24"/>
          <w:szCs w:val="24"/>
        </w:rPr>
        <w:t xml:space="preserve"> 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podatki  </w:t>
      </w:r>
      <w:r w:rsidR="00A75FB4">
        <w:rPr>
          <w:sz w:val="24"/>
          <w:szCs w:val="24"/>
        </w:rPr>
        <w:t>5.985,-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odpady </w:t>
      </w:r>
      <w:r w:rsidR="00A75FB4">
        <w:rPr>
          <w:sz w:val="24"/>
          <w:szCs w:val="24"/>
        </w:rPr>
        <w:t>2.750</w:t>
      </w:r>
      <w:r>
        <w:rPr>
          <w:sz w:val="24"/>
          <w:szCs w:val="24"/>
        </w:rPr>
        <w:t>,-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szkolenia pracowników </w:t>
      </w:r>
      <w:r w:rsidR="00A75FB4">
        <w:rPr>
          <w:sz w:val="24"/>
          <w:szCs w:val="24"/>
        </w:rPr>
        <w:t>5.304,27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badania pracowników </w:t>
      </w:r>
      <w:r w:rsidR="00A75FB4">
        <w:rPr>
          <w:sz w:val="24"/>
          <w:szCs w:val="24"/>
        </w:rPr>
        <w:t>844,-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kwota </w:t>
      </w:r>
      <w:r w:rsidR="00A75FB4">
        <w:rPr>
          <w:sz w:val="24"/>
          <w:szCs w:val="24"/>
        </w:rPr>
        <w:t>10.593,43</w:t>
      </w:r>
    </w:p>
    <w:p w:rsidR="00A75FB4" w:rsidRDefault="00A75FB4" w:rsidP="00DB3954">
      <w:pPr>
        <w:rPr>
          <w:sz w:val="24"/>
          <w:szCs w:val="24"/>
        </w:rPr>
      </w:pPr>
    </w:p>
    <w:p w:rsidR="00A75FB4" w:rsidRDefault="00A75FB4" w:rsidP="00A75FB4">
      <w:pPr>
        <w:rPr>
          <w:sz w:val="24"/>
        </w:rPr>
      </w:pPr>
      <w:r>
        <w:rPr>
          <w:sz w:val="24"/>
        </w:rPr>
        <w:t>Na przeprowadzenie spisu rolnego wydatkowano kwotę 19.056,-</w:t>
      </w:r>
    </w:p>
    <w:p w:rsidR="00A75FB4" w:rsidRDefault="00A75FB4" w:rsidP="00A75FB4">
      <w:pPr>
        <w:rPr>
          <w:sz w:val="24"/>
        </w:rPr>
      </w:pPr>
      <w:r>
        <w:rPr>
          <w:sz w:val="24"/>
        </w:rPr>
        <w:t>Na przeprowadzenie spis powszechnego l</w:t>
      </w:r>
      <w:r w:rsidRPr="00C6668D">
        <w:rPr>
          <w:sz w:val="24"/>
        </w:rPr>
        <w:t xml:space="preserve">udności </w:t>
      </w:r>
      <w:r>
        <w:rPr>
          <w:sz w:val="24"/>
        </w:rPr>
        <w:t>wydatkowano kwotę 270,-</w:t>
      </w:r>
    </w:p>
    <w:p w:rsidR="00886D8C" w:rsidRDefault="00886D8C" w:rsidP="00A75FB4">
      <w:pPr>
        <w:rPr>
          <w:sz w:val="24"/>
        </w:rPr>
      </w:pPr>
    </w:p>
    <w:p w:rsidR="000F594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Na promocję gminy wydano kwotę </w:t>
      </w:r>
      <w:r w:rsidR="00A75FB4">
        <w:rPr>
          <w:sz w:val="24"/>
          <w:szCs w:val="24"/>
        </w:rPr>
        <w:t>10.899,51</w:t>
      </w:r>
      <w:r w:rsidR="000F5944">
        <w:rPr>
          <w:sz w:val="24"/>
          <w:szCs w:val="24"/>
        </w:rPr>
        <w:t xml:space="preserve"> w tym:</w:t>
      </w:r>
    </w:p>
    <w:p w:rsidR="000F5944" w:rsidRDefault="000F5944" w:rsidP="000F5944">
      <w:pPr>
        <w:rPr>
          <w:sz w:val="24"/>
          <w:szCs w:val="24"/>
        </w:rPr>
      </w:pPr>
      <w:r>
        <w:rPr>
          <w:sz w:val="24"/>
          <w:szCs w:val="24"/>
        </w:rPr>
        <w:t>wydatki realizowane w ramach funduszu sołeckiego  503,98</w:t>
      </w:r>
    </w:p>
    <w:p w:rsidR="000F5944" w:rsidRDefault="000F5944" w:rsidP="000F5944">
      <w:pPr>
        <w:rPr>
          <w:sz w:val="24"/>
          <w:szCs w:val="24"/>
        </w:rPr>
      </w:pPr>
      <w:r>
        <w:rPr>
          <w:sz w:val="24"/>
          <w:szCs w:val="24"/>
        </w:rPr>
        <w:t>nagrody na konkurs OSP 686,44</w:t>
      </w:r>
    </w:p>
    <w:p w:rsidR="000F5944" w:rsidRDefault="000F5944" w:rsidP="000F5944">
      <w:pPr>
        <w:rPr>
          <w:sz w:val="24"/>
          <w:szCs w:val="24"/>
        </w:rPr>
      </w:pPr>
      <w:r>
        <w:rPr>
          <w:sz w:val="24"/>
          <w:szCs w:val="24"/>
        </w:rPr>
        <w:t>nagrody dla uczestników 40-go biegu w Soczewce 499,40</w:t>
      </w:r>
    </w:p>
    <w:p w:rsidR="000F5944" w:rsidRDefault="000F5944" w:rsidP="000F5944">
      <w:pPr>
        <w:rPr>
          <w:sz w:val="24"/>
          <w:szCs w:val="24"/>
        </w:rPr>
      </w:pPr>
      <w:r>
        <w:rPr>
          <w:sz w:val="24"/>
          <w:szCs w:val="24"/>
        </w:rPr>
        <w:t>dokumentacja fotograficzna gminy 1.230,-</w:t>
      </w:r>
    </w:p>
    <w:p w:rsidR="000F5944" w:rsidRDefault="000F5944" w:rsidP="000F5944">
      <w:pPr>
        <w:rPr>
          <w:sz w:val="24"/>
          <w:szCs w:val="24"/>
        </w:rPr>
      </w:pPr>
      <w:r>
        <w:rPr>
          <w:sz w:val="24"/>
          <w:szCs w:val="24"/>
        </w:rPr>
        <w:t>film promujący gminę 6.024,-</w:t>
      </w:r>
    </w:p>
    <w:p w:rsidR="00BC00B4" w:rsidRDefault="00BC00B4" w:rsidP="000F5944">
      <w:pPr>
        <w:rPr>
          <w:sz w:val="24"/>
          <w:szCs w:val="24"/>
        </w:rPr>
      </w:pPr>
      <w:r>
        <w:rPr>
          <w:sz w:val="24"/>
          <w:szCs w:val="24"/>
        </w:rPr>
        <w:t>pozostałe wydatki związane z promocja 1.955,69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>Niskie wykonanie w tym rozdziale spowodowane jest obecną sytuacją spowodowaną COVID-19,</w:t>
      </w:r>
    </w:p>
    <w:p w:rsidR="00A75FB4" w:rsidRDefault="00A75FB4" w:rsidP="00DB3954">
      <w:pPr>
        <w:rPr>
          <w:sz w:val="24"/>
          <w:szCs w:val="24"/>
        </w:rPr>
      </w:pP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886D8C">
        <w:rPr>
          <w:sz w:val="24"/>
          <w:szCs w:val="24"/>
        </w:rPr>
        <w:t>11.100</w:t>
      </w:r>
      <w:r>
        <w:rPr>
          <w:sz w:val="24"/>
          <w:szCs w:val="24"/>
        </w:rPr>
        <w:t>,- wydatkowano na diety dla sołtysów biorących udział w Sesjach Rady Gminy</w:t>
      </w:r>
    </w:p>
    <w:p w:rsidR="00DB3954" w:rsidRDefault="00DB3954" w:rsidP="00DB39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Wydatkowano kwotę </w:t>
      </w:r>
      <w:r w:rsidR="000C797A">
        <w:rPr>
          <w:sz w:val="24"/>
          <w:szCs w:val="24"/>
        </w:rPr>
        <w:t>16.520,52</w:t>
      </w:r>
      <w:r>
        <w:rPr>
          <w:sz w:val="24"/>
          <w:szCs w:val="24"/>
        </w:rPr>
        <w:t xml:space="preserve"> na wynagrodzenie wraz z pochodnymi dla pracownika zatrudnionych po pracach publicznych i stażystów</w:t>
      </w:r>
      <w:r w:rsidR="00D21DEB">
        <w:rPr>
          <w:sz w:val="24"/>
          <w:szCs w:val="24"/>
        </w:rPr>
        <w:t xml:space="preserve"> oraz kwotę </w:t>
      </w:r>
      <w:r w:rsidR="00D2521C">
        <w:rPr>
          <w:sz w:val="24"/>
          <w:szCs w:val="24"/>
        </w:rPr>
        <w:t>2.200</w:t>
      </w:r>
      <w:r w:rsidR="00D21DEB">
        <w:rPr>
          <w:sz w:val="24"/>
          <w:szCs w:val="24"/>
        </w:rPr>
        <w:t>,76 na zadania statutowe i  świadczenia na rzecz osób fizycznych związane z ich zatrudnieniem,</w:t>
      </w:r>
    </w:p>
    <w:p w:rsidR="00D21DEB" w:rsidRDefault="00D21DEB" w:rsidP="00DB3954">
      <w:pPr>
        <w:rPr>
          <w:sz w:val="24"/>
          <w:szCs w:val="24"/>
        </w:rPr>
      </w:pPr>
      <w:r>
        <w:rPr>
          <w:sz w:val="24"/>
          <w:szCs w:val="24"/>
        </w:rPr>
        <w:t>PFRON 1.163,41</w:t>
      </w:r>
    </w:p>
    <w:p w:rsidR="00DB3954" w:rsidRDefault="000C797A" w:rsidP="00DB3954">
      <w:pPr>
        <w:rPr>
          <w:sz w:val="24"/>
          <w:szCs w:val="24"/>
        </w:rPr>
      </w:pPr>
      <w:r>
        <w:rPr>
          <w:sz w:val="24"/>
          <w:szCs w:val="24"/>
        </w:rPr>
        <w:t>odpis</w:t>
      </w:r>
      <w:r w:rsidR="00DB3954">
        <w:rPr>
          <w:sz w:val="24"/>
          <w:szCs w:val="24"/>
        </w:rPr>
        <w:t xml:space="preserve"> na ZFŚS emerytów </w:t>
      </w:r>
      <w:r w:rsidR="00D21DEB">
        <w:rPr>
          <w:sz w:val="24"/>
          <w:szCs w:val="24"/>
        </w:rPr>
        <w:t xml:space="preserve">i zatrudnionych po stażu </w:t>
      </w:r>
      <w:r w:rsidR="00DB3954">
        <w:rPr>
          <w:sz w:val="24"/>
          <w:szCs w:val="24"/>
        </w:rPr>
        <w:t xml:space="preserve">w kwocie </w:t>
      </w:r>
      <w:r w:rsidR="00D21DEB">
        <w:rPr>
          <w:sz w:val="24"/>
          <w:szCs w:val="24"/>
        </w:rPr>
        <w:t>3.713,16</w:t>
      </w:r>
    </w:p>
    <w:p w:rsidR="009A4843" w:rsidRPr="00AA2551" w:rsidRDefault="009A4843" w:rsidP="00AA2551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751- URZĘDY NACZELNYCH ORGANÓW WŁADZY</w:t>
      </w:r>
    </w:p>
    <w:p w:rsidR="00D05B02" w:rsidRDefault="00D05B02" w:rsidP="008C386D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49.341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49</w:t>
      </w:r>
      <w:r w:rsidR="00AA5F1A">
        <w:rPr>
          <w:b w:val="0"/>
          <w:szCs w:val="24"/>
        </w:rPr>
        <w:t>.</w:t>
      </w:r>
      <w:r w:rsidR="00485776">
        <w:rPr>
          <w:b w:val="0"/>
          <w:szCs w:val="24"/>
        </w:rPr>
        <w:t>340,84</w:t>
      </w:r>
      <w:r w:rsidRPr="003143E8">
        <w:rPr>
          <w:b w:val="0"/>
          <w:szCs w:val="24"/>
        </w:rPr>
        <w:t xml:space="preserve"> tj. </w:t>
      </w:r>
      <w:r w:rsidR="00485776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D05B02" w:rsidRDefault="00D05B02" w:rsidP="00D05B02"/>
    <w:p w:rsidR="00D05B02" w:rsidRDefault="0012033F" w:rsidP="00D05B02">
      <w:pPr>
        <w:rPr>
          <w:sz w:val="24"/>
        </w:rPr>
      </w:pPr>
      <w:r>
        <w:rPr>
          <w:sz w:val="24"/>
        </w:rPr>
        <w:t xml:space="preserve">Wydatki poniesiono na </w:t>
      </w:r>
      <w:r w:rsidR="009F7CAB">
        <w:rPr>
          <w:sz w:val="24"/>
        </w:rPr>
        <w:t>zakup materiałów biurowych – uzupełnienie list wyborczych</w:t>
      </w:r>
      <w:r w:rsidR="00AA5F1A">
        <w:rPr>
          <w:sz w:val="24"/>
        </w:rPr>
        <w:t xml:space="preserve"> kwota 816</w:t>
      </w:r>
      <w:r w:rsidR="00A61255">
        <w:rPr>
          <w:sz w:val="24"/>
        </w:rPr>
        <w:t>,-</w:t>
      </w:r>
    </w:p>
    <w:p w:rsidR="00D119CE" w:rsidRDefault="00D119CE" w:rsidP="00D119CE">
      <w:pPr>
        <w:rPr>
          <w:sz w:val="24"/>
        </w:rPr>
      </w:pPr>
      <w:r>
        <w:rPr>
          <w:sz w:val="24"/>
        </w:rPr>
        <w:t xml:space="preserve">Przeprowadzenie wyborów </w:t>
      </w:r>
      <w:r w:rsidR="006A4CF6">
        <w:rPr>
          <w:sz w:val="24"/>
        </w:rPr>
        <w:t>Prezydenta RP</w:t>
      </w:r>
      <w:r>
        <w:rPr>
          <w:sz w:val="24"/>
        </w:rPr>
        <w:t xml:space="preserve"> </w:t>
      </w:r>
      <w:r w:rsidR="006A4CF6">
        <w:rPr>
          <w:sz w:val="24"/>
        </w:rPr>
        <w:t>48.524,84</w:t>
      </w:r>
    </w:p>
    <w:p w:rsidR="00D05B02" w:rsidRPr="00C867C1" w:rsidRDefault="00D05B02" w:rsidP="00D05B02">
      <w:pPr>
        <w:rPr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rPr>
          <w:sz w:val="28"/>
        </w:rPr>
      </w:pPr>
      <w:r>
        <w:rPr>
          <w:sz w:val="28"/>
        </w:rPr>
        <w:t>DZIAŁ 754- BEZPIECZEŃSTWO PUBLICZNE I OCHRONA</w:t>
      </w:r>
    </w:p>
    <w:p w:rsidR="00D05B02" w:rsidRDefault="00D05B02" w:rsidP="00D05B02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PRZECIWPOŻAROWA</w:t>
      </w:r>
    </w:p>
    <w:p w:rsidR="00D05B02" w:rsidRPr="005D7D25" w:rsidRDefault="00D05B02" w:rsidP="00D05B02">
      <w:pPr>
        <w:ind w:right="425"/>
        <w:rPr>
          <w:b/>
          <w:sz w:val="24"/>
          <w:szCs w:val="24"/>
        </w:rPr>
      </w:pPr>
    </w:p>
    <w:p w:rsidR="00D05B02" w:rsidRDefault="00D05B02" w:rsidP="00D05B02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99.700,-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99.324,30</w:t>
      </w:r>
      <w:r w:rsidRPr="003143E8">
        <w:rPr>
          <w:b w:val="0"/>
          <w:szCs w:val="24"/>
        </w:rPr>
        <w:t xml:space="preserve"> tj.</w:t>
      </w:r>
      <w:r w:rsidR="002276F1">
        <w:rPr>
          <w:b w:val="0"/>
          <w:szCs w:val="24"/>
        </w:rPr>
        <w:t xml:space="preserve"> </w:t>
      </w:r>
      <w:r w:rsidR="00485776">
        <w:rPr>
          <w:b w:val="0"/>
          <w:szCs w:val="24"/>
        </w:rPr>
        <w:t>99,62</w:t>
      </w:r>
      <w:r w:rsidRPr="003143E8">
        <w:rPr>
          <w:b w:val="0"/>
          <w:szCs w:val="24"/>
        </w:rPr>
        <w:t>%</w:t>
      </w:r>
    </w:p>
    <w:p w:rsidR="00900FBB" w:rsidRPr="005D7D25" w:rsidRDefault="00900FBB" w:rsidP="00900FBB">
      <w:pPr>
        <w:rPr>
          <w:sz w:val="24"/>
          <w:szCs w:val="24"/>
        </w:rPr>
      </w:pPr>
    </w:p>
    <w:p w:rsidR="006A4CF6" w:rsidRPr="001F6478" w:rsidRDefault="006A4CF6" w:rsidP="006A4CF6">
      <w:pPr>
        <w:rPr>
          <w:sz w:val="24"/>
          <w:szCs w:val="24"/>
        </w:rPr>
      </w:pPr>
      <w:r>
        <w:rPr>
          <w:sz w:val="24"/>
          <w:szCs w:val="24"/>
        </w:rPr>
        <w:t>Kwota 72.325,06 została wydatkowana na Ochotnicze</w:t>
      </w:r>
      <w:r w:rsidRPr="001F6478">
        <w:rPr>
          <w:sz w:val="24"/>
          <w:szCs w:val="24"/>
        </w:rPr>
        <w:t xml:space="preserve"> Straże Pożarne </w:t>
      </w:r>
      <w:r>
        <w:rPr>
          <w:sz w:val="24"/>
          <w:szCs w:val="24"/>
        </w:rPr>
        <w:t xml:space="preserve">(utrzymanie gotowości bojowej) </w:t>
      </w:r>
      <w:r w:rsidRPr="001F6478">
        <w:rPr>
          <w:sz w:val="24"/>
          <w:szCs w:val="24"/>
        </w:rPr>
        <w:t>w tym:</w:t>
      </w:r>
    </w:p>
    <w:p w:rsidR="006A4CF6" w:rsidRDefault="006A4CF6" w:rsidP="006A4CF6">
      <w:pPr>
        <w:rPr>
          <w:sz w:val="24"/>
          <w:szCs w:val="24"/>
        </w:rPr>
      </w:pPr>
      <w:r w:rsidRPr="00900FBB">
        <w:rPr>
          <w:sz w:val="24"/>
          <w:szCs w:val="24"/>
        </w:rPr>
        <w:t xml:space="preserve">Kwotę </w:t>
      </w:r>
      <w:r w:rsidR="00BC00B4">
        <w:rPr>
          <w:sz w:val="24"/>
          <w:szCs w:val="24"/>
        </w:rPr>
        <w:t>7.700,50</w:t>
      </w:r>
      <w:r w:rsidRPr="00900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wydatkowano na wypłatę świadczeń za udział w akcjach ratowniczych i w szkoleniach strażaków. </w:t>
      </w:r>
    </w:p>
    <w:p w:rsidR="00514AD0" w:rsidRDefault="00514AD0" w:rsidP="006A4CF6">
      <w:pPr>
        <w:rPr>
          <w:sz w:val="24"/>
          <w:szCs w:val="24"/>
        </w:rPr>
      </w:pPr>
      <w:r>
        <w:rPr>
          <w:sz w:val="24"/>
          <w:szCs w:val="24"/>
        </w:rPr>
        <w:t>Wypłata</w:t>
      </w:r>
      <w:r w:rsidR="006A4CF6">
        <w:rPr>
          <w:sz w:val="24"/>
          <w:szCs w:val="24"/>
        </w:rPr>
        <w:t xml:space="preserve"> wynagrodzeń wra</w:t>
      </w:r>
      <w:r>
        <w:rPr>
          <w:sz w:val="24"/>
          <w:szCs w:val="24"/>
        </w:rPr>
        <w:t>z z pochodnymi kwota 14.883,59</w:t>
      </w:r>
    </w:p>
    <w:p w:rsidR="00850A14" w:rsidRDefault="00850A14" w:rsidP="00850A14">
      <w:pPr>
        <w:rPr>
          <w:sz w:val="24"/>
          <w:szCs w:val="24"/>
        </w:rPr>
      </w:pPr>
      <w:r>
        <w:rPr>
          <w:sz w:val="24"/>
          <w:szCs w:val="24"/>
        </w:rPr>
        <w:t>Wykonano remont pokrycia dachu w OSP w N</w:t>
      </w:r>
      <w:r w:rsidR="00F02585">
        <w:rPr>
          <w:sz w:val="24"/>
          <w:szCs w:val="24"/>
        </w:rPr>
        <w:t xml:space="preserve">owym Duninowie kwota 13.999,99 - </w:t>
      </w:r>
      <w:r>
        <w:rPr>
          <w:sz w:val="24"/>
          <w:szCs w:val="24"/>
        </w:rPr>
        <w:t xml:space="preserve"> środki z budżetu Województwa Mazowieckiego)</w:t>
      </w:r>
    </w:p>
    <w:p w:rsidR="00850A14" w:rsidRDefault="00850A14" w:rsidP="00850A14">
      <w:pPr>
        <w:rPr>
          <w:sz w:val="24"/>
          <w:szCs w:val="24"/>
        </w:rPr>
      </w:pPr>
      <w:r>
        <w:rPr>
          <w:sz w:val="24"/>
          <w:szCs w:val="24"/>
        </w:rPr>
        <w:t>Zakupiono sprzęt i umundurowanie dla OSP  kwota 2.999,01 (środki ze Starostwa Powiatowego)</w:t>
      </w:r>
    </w:p>
    <w:p w:rsidR="00850A14" w:rsidRDefault="00514AD0" w:rsidP="00850A14">
      <w:pPr>
        <w:rPr>
          <w:sz w:val="24"/>
          <w:szCs w:val="24"/>
        </w:rPr>
      </w:pPr>
      <w:r>
        <w:rPr>
          <w:sz w:val="24"/>
          <w:szCs w:val="24"/>
        </w:rPr>
        <w:t>Naprawa</w:t>
      </w:r>
      <w:r w:rsidR="00F02585">
        <w:rPr>
          <w:sz w:val="24"/>
          <w:szCs w:val="24"/>
        </w:rPr>
        <w:t xml:space="preserve"> samochodu</w:t>
      </w:r>
      <w:r w:rsidR="00850A14">
        <w:rPr>
          <w:sz w:val="24"/>
          <w:szCs w:val="24"/>
        </w:rPr>
        <w:t xml:space="preserve"> OSP Nowy Duninów </w:t>
      </w:r>
      <w:r>
        <w:rPr>
          <w:sz w:val="24"/>
          <w:szCs w:val="24"/>
        </w:rPr>
        <w:t xml:space="preserve">kwota 3.198,-  </w:t>
      </w:r>
    </w:p>
    <w:p w:rsidR="00514AD0" w:rsidRDefault="00753245" w:rsidP="00850A1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02585">
        <w:rPr>
          <w:sz w:val="24"/>
          <w:szCs w:val="24"/>
        </w:rPr>
        <w:t>aprawa samochodu</w:t>
      </w:r>
      <w:r w:rsidR="00514AD0">
        <w:rPr>
          <w:sz w:val="24"/>
          <w:szCs w:val="24"/>
        </w:rPr>
        <w:t xml:space="preserve"> OSP Dzierzązna </w:t>
      </w:r>
      <w:r>
        <w:rPr>
          <w:sz w:val="24"/>
          <w:szCs w:val="24"/>
        </w:rPr>
        <w:t>k</w:t>
      </w:r>
      <w:r w:rsidR="00514AD0">
        <w:rPr>
          <w:sz w:val="24"/>
          <w:szCs w:val="24"/>
        </w:rPr>
        <w:t>wota 999,99</w:t>
      </w:r>
    </w:p>
    <w:p w:rsidR="00850A14" w:rsidRDefault="00850A14" w:rsidP="00850A14">
      <w:pPr>
        <w:rPr>
          <w:sz w:val="24"/>
          <w:szCs w:val="24"/>
        </w:rPr>
      </w:pPr>
      <w:r>
        <w:rPr>
          <w:sz w:val="24"/>
          <w:szCs w:val="24"/>
        </w:rPr>
        <w:t xml:space="preserve">Zapłacono ubezpieczenie strażaków i samochodów kwota </w:t>
      </w:r>
      <w:r w:rsidR="00514AD0">
        <w:rPr>
          <w:sz w:val="24"/>
          <w:szCs w:val="24"/>
        </w:rPr>
        <w:t>10.015</w:t>
      </w:r>
      <w:r>
        <w:rPr>
          <w:sz w:val="24"/>
          <w:szCs w:val="24"/>
        </w:rPr>
        <w:t>,-</w:t>
      </w:r>
    </w:p>
    <w:p w:rsidR="00850A14" w:rsidRDefault="00753245" w:rsidP="00850A14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850A14">
        <w:rPr>
          <w:sz w:val="24"/>
          <w:szCs w:val="24"/>
        </w:rPr>
        <w:t>akup paliwa i materiałów do samochodów strażackich oraz pozostałych materiałów potrzebnych w celu zab</w:t>
      </w:r>
      <w:r>
        <w:rPr>
          <w:sz w:val="24"/>
          <w:szCs w:val="24"/>
        </w:rPr>
        <w:t>ezpieczenia gotowości bojowej kwota 18.528,98</w:t>
      </w:r>
    </w:p>
    <w:p w:rsidR="00BC00B4" w:rsidRDefault="00BC00B4" w:rsidP="006A4CF6">
      <w:pPr>
        <w:rPr>
          <w:sz w:val="24"/>
          <w:szCs w:val="24"/>
        </w:rPr>
      </w:pPr>
    </w:p>
    <w:p w:rsidR="006A4CF6" w:rsidRDefault="006A4CF6" w:rsidP="006A4CF6">
      <w:pPr>
        <w:rPr>
          <w:sz w:val="24"/>
          <w:szCs w:val="24"/>
        </w:rPr>
      </w:pPr>
      <w:r>
        <w:rPr>
          <w:sz w:val="24"/>
          <w:szCs w:val="24"/>
        </w:rPr>
        <w:t>W związku z wprowadzeniem szczególnych rozwiązań w zakresie gospodarki finansowej jednostek z sektora finansów publicznych, związanych z zapobieganiem rozprzestrzenianiu   się, przeciwdziałaniu (profilaktyką) i zwalczaniu zakażania oraz skutków choroby spowodowanej przez COVID-19 i wywołanych nimi skutków, za kwotę 1.999,24 zakupiona  środki ochrony osobistej (maseczki) , które zostały przekazane do Wojewódzkiego Szpitala Zespolonego w Płocku na Oddział Obserwacyjno Zakaźny.</w:t>
      </w:r>
    </w:p>
    <w:p w:rsidR="00E37327" w:rsidRDefault="00E37327" w:rsidP="006A4CF6">
      <w:pPr>
        <w:rPr>
          <w:sz w:val="24"/>
          <w:szCs w:val="24"/>
        </w:rPr>
      </w:pPr>
    </w:p>
    <w:p w:rsidR="008D5ACB" w:rsidRPr="008D5ACB" w:rsidRDefault="00E82E0D" w:rsidP="008D5ACB">
      <w:pPr>
        <w:pStyle w:val="Standard"/>
        <w:jc w:val="both"/>
        <w:rPr>
          <w:sz w:val="24"/>
          <w:szCs w:val="24"/>
        </w:rPr>
      </w:pPr>
      <w:r w:rsidRPr="008D5ACB">
        <w:rPr>
          <w:sz w:val="24"/>
          <w:szCs w:val="24"/>
        </w:rPr>
        <w:t xml:space="preserve">Przekazano </w:t>
      </w:r>
      <w:r w:rsidR="00F02585">
        <w:rPr>
          <w:sz w:val="24"/>
          <w:szCs w:val="24"/>
        </w:rPr>
        <w:t>ś</w:t>
      </w:r>
      <w:r w:rsidR="008D5ACB" w:rsidRPr="008D5ACB">
        <w:rPr>
          <w:sz w:val="24"/>
          <w:szCs w:val="24"/>
        </w:rPr>
        <w:t>rodki na Fundusz Wsparcia Policji  dla Komendy Wojewódzkiej Policji z siedzibą w Radomiu z przeznaczeniem na dofinansowanie zakupu samochodu dla Posterunku Policji w Nowym Duninowie</w:t>
      </w:r>
      <w:r w:rsidR="008D5ACB">
        <w:rPr>
          <w:sz w:val="24"/>
          <w:szCs w:val="24"/>
        </w:rPr>
        <w:t xml:space="preserve"> 25.000,-</w:t>
      </w:r>
      <w:r w:rsidR="00F02585">
        <w:rPr>
          <w:sz w:val="24"/>
          <w:szCs w:val="24"/>
        </w:rPr>
        <w:t xml:space="preserve">. </w:t>
      </w:r>
      <w:r w:rsidR="008D5ACB">
        <w:rPr>
          <w:sz w:val="24"/>
          <w:szCs w:val="24"/>
        </w:rPr>
        <w:t>Samochód został zakupiony.</w:t>
      </w:r>
    </w:p>
    <w:p w:rsidR="00850A14" w:rsidRDefault="00850A14" w:rsidP="00900FBB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</w:p>
    <w:p w:rsidR="007509E9" w:rsidRDefault="007509E9" w:rsidP="008C386D">
      <w:pPr>
        <w:rPr>
          <w:sz w:val="24"/>
          <w:szCs w:val="24"/>
        </w:rPr>
      </w:pPr>
    </w:p>
    <w:p w:rsidR="007B424B" w:rsidRDefault="007B424B" w:rsidP="008C386D">
      <w:pPr>
        <w:rPr>
          <w:sz w:val="24"/>
          <w:szCs w:val="24"/>
        </w:rPr>
      </w:pPr>
    </w:p>
    <w:p w:rsidR="006134C0" w:rsidRDefault="006134C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DZIAŁ 757 – OBSŁUGA DŁUGU PUBLICZNEGO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>Plan wydatków  w tym dziale wynosi</w:t>
      </w:r>
      <w:r w:rsidR="00485776">
        <w:rPr>
          <w:b w:val="0"/>
          <w:szCs w:val="24"/>
        </w:rPr>
        <w:t xml:space="preserve"> 73</w:t>
      </w:r>
      <w:r w:rsidR="004A5EC7">
        <w:rPr>
          <w:b w:val="0"/>
          <w:szCs w:val="24"/>
        </w:rPr>
        <w:t>.</w:t>
      </w:r>
      <w:r w:rsidR="00485776">
        <w:rPr>
          <w:b w:val="0"/>
          <w:szCs w:val="24"/>
        </w:rPr>
        <w:t>162,47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70.916,09</w:t>
      </w:r>
      <w:r w:rsidR="002276F1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2276F1">
        <w:rPr>
          <w:b w:val="0"/>
          <w:szCs w:val="24"/>
        </w:rPr>
        <w:t xml:space="preserve"> </w:t>
      </w:r>
      <w:r w:rsidR="00485776">
        <w:rPr>
          <w:b w:val="0"/>
          <w:szCs w:val="24"/>
        </w:rPr>
        <w:t>96,93</w:t>
      </w:r>
      <w:r w:rsidRPr="003143E8">
        <w:rPr>
          <w:b w:val="0"/>
          <w:szCs w:val="24"/>
        </w:rPr>
        <w:t>%</w:t>
      </w:r>
    </w:p>
    <w:p w:rsidR="007642D0" w:rsidRPr="005D7D25" w:rsidRDefault="007642D0" w:rsidP="007642D0">
      <w:pPr>
        <w:rPr>
          <w:sz w:val="24"/>
          <w:szCs w:val="24"/>
        </w:rPr>
      </w:pPr>
    </w:p>
    <w:p w:rsidR="007642D0" w:rsidRDefault="000C64AC" w:rsidP="007642D0">
      <w:pPr>
        <w:rPr>
          <w:sz w:val="24"/>
          <w:szCs w:val="24"/>
        </w:rPr>
      </w:pPr>
      <w:r>
        <w:rPr>
          <w:sz w:val="24"/>
          <w:szCs w:val="24"/>
        </w:rPr>
        <w:t>Odsetki</w:t>
      </w:r>
      <w:r w:rsidR="007642D0" w:rsidRPr="001F6478">
        <w:rPr>
          <w:sz w:val="24"/>
          <w:szCs w:val="24"/>
        </w:rPr>
        <w:t xml:space="preserve"> od zaciągnięty</w:t>
      </w:r>
      <w:r w:rsidR="001F6478" w:rsidRPr="001F6478">
        <w:rPr>
          <w:sz w:val="24"/>
          <w:szCs w:val="24"/>
        </w:rPr>
        <w:t>ch zobowiązań tj. kredytów i poż</w:t>
      </w:r>
      <w:r w:rsidR="007642D0" w:rsidRPr="001F6478">
        <w:rPr>
          <w:sz w:val="24"/>
          <w:szCs w:val="24"/>
        </w:rPr>
        <w:t>yczek</w:t>
      </w:r>
      <w:r w:rsidR="0031392E">
        <w:rPr>
          <w:sz w:val="24"/>
          <w:szCs w:val="24"/>
        </w:rPr>
        <w:t xml:space="preserve"> 57.753,62</w:t>
      </w:r>
    </w:p>
    <w:p w:rsidR="008D3985" w:rsidRDefault="0031392E" w:rsidP="008C386D">
      <w:pPr>
        <w:rPr>
          <w:sz w:val="24"/>
          <w:szCs w:val="24"/>
        </w:rPr>
      </w:pPr>
      <w:r>
        <w:rPr>
          <w:sz w:val="24"/>
          <w:szCs w:val="24"/>
        </w:rPr>
        <w:t>Spłata rat za telefony komórkowe 13.162,47</w:t>
      </w:r>
    </w:p>
    <w:p w:rsidR="00BE2115" w:rsidRDefault="00BE2115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758 – RÓŻNE ROZLICZENIA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7642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98.000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>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>0</w:t>
      </w:r>
      <w:r w:rsidRPr="003143E8">
        <w:rPr>
          <w:b w:val="0"/>
          <w:szCs w:val="24"/>
        </w:rPr>
        <w:t>%</w:t>
      </w:r>
    </w:p>
    <w:p w:rsidR="007642D0" w:rsidRDefault="007642D0" w:rsidP="008C386D">
      <w:pPr>
        <w:rPr>
          <w:sz w:val="24"/>
          <w:szCs w:val="24"/>
        </w:rPr>
      </w:pPr>
    </w:p>
    <w:p w:rsidR="007642D0" w:rsidRDefault="007642D0" w:rsidP="008C386D">
      <w:pPr>
        <w:rPr>
          <w:sz w:val="24"/>
          <w:szCs w:val="24"/>
        </w:rPr>
      </w:pPr>
      <w:r>
        <w:rPr>
          <w:sz w:val="24"/>
          <w:szCs w:val="24"/>
        </w:rPr>
        <w:t>Środki zabezpieczono w budż</w:t>
      </w:r>
      <w:r w:rsidR="00355090">
        <w:rPr>
          <w:sz w:val="24"/>
          <w:szCs w:val="24"/>
        </w:rPr>
        <w:t>ecie na rezerwę</w:t>
      </w:r>
      <w:r>
        <w:rPr>
          <w:sz w:val="24"/>
          <w:szCs w:val="24"/>
        </w:rPr>
        <w:t xml:space="preserve"> 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Rezerwa ogólna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40F">
        <w:rPr>
          <w:sz w:val="24"/>
        </w:rPr>
        <w:t xml:space="preserve"> </w:t>
      </w:r>
      <w:r w:rsidR="00DC6D0C">
        <w:rPr>
          <w:sz w:val="24"/>
        </w:rPr>
        <w:t>47.000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 xml:space="preserve">Rezerwa na zarządzanie kryzysowe   </w:t>
      </w:r>
      <w:r w:rsidR="00DC6D0C">
        <w:rPr>
          <w:sz w:val="24"/>
        </w:rPr>
        <w:t>51</w:t>
      </w:r>
      <w:r w:rsidR="00FF6460">
        <w:rPr>
          <w:sz w:val="24"/>
        </w:rPr>
        <w:t>.000</w:t>
      </w:r>
      <w:r>
        <w:rPr>
          <w:sz w:val="24"/>
        </w:rPr>
        <w:t>,-</w:t>
      </w:r>
    </w:p>
    <w:p w:rsidR="007642D0" w:rsidRDefault="007642D0" w:rsidP="007642D0">
      <w:pPr>
        <w:rPr>
          <w:sz w:val="24"/>
        </w:rPr>
      </w:pPr>
      <w:r>
        <w:rPr>
          <w:sz w:val="24"/>
        </w:rPr>
        <w:t>Rezer</w:t>
      </w:r>
      <w:r w:rsidR="0062012C">
        <w:rPr>
          <w:sz w:val="24"/>
        </w:rPr>
        <w:t>wy te nie zostały rozdysponowane</w:t>
      </w:r>
      <w:r>
        <w:rPr>
          <w:sz w:val="24"/>
        </w:rPr>
        <w:t>.</w:t>
      </w:r>
    </w:p>
    <w:p w:rsidR="005202A2" w:rsidRDefault="005202A2" w:rsidP="007642D0">
      <w:pPr>
        <w:rPr>
          <w:sz w:val="24"/>
        </w:rPr>
      </w:pPr>
    </w:p>
    <w:p w:rsidR="001C67A7" w:rsidRPr="005E67D7" w:rsidRDefault="001C67A7" w:rsidP="001C67A7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67D7">
        <w:rPr>
          <w:sz w:val="28"/>
          <w:szCs w:val="28"/>
        </w:rPr>
        <w:t xml:space="preserve">DZIAŁ 801 – OŚWIATA I WYCHOWANIE                                    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5.223.655,84</w:t>
      </w:r>
      <w:r w:rsidRPr="003143E8">
        <w:rPr>
          <w:b w:val="0"/>
          <w:szCs w:val="24"/>
        </w:rPr>
        <w:t xml:space="preserve">  wykonano  </w:t>
      </w:r>
      <w:r w:rsidR="00485776">
        <w:rPr>
          <w:b w:val="0"/>
          <w:szCs w:val="24"/>
        </w:rPr>
        <w:t>4.922.719,61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F02585">
        <w:rPr>
          <w:b w:val="0"/>
          <w:szCs w:val="24"/>
        </w:rPr>
        <w:t>94,24</w:t>
      </w:r>
      <w:r w:rsidRPr="003143E8">
        <w:rPr>
          <w:b w:val="0"/>
          <w:szCs w:val="24"/>
        </w:rPr>
        <w:t>%</w:t>
      </w:r>
    </w:p>
    <w:p w:rsidR="00EE7790" w:rsidRPr="00EE7790" w:rsidRDefault="00EE7790" w:rsidP="00EE7790"/>
    <w:p w:rsidR="00EE7790" w:rsidRDefault="00EE7790" w:rsidP="00EE7790">
      <w:pPr>
        <w:rPr>
          <w:sz w:val="24"/>
          <w:szCs w:val="24"/>
        </w:rPr>
      </w:pPr>
      <w:r>
        <w:rPr>
          <w:sz w:val="24"/>
          <w:szCs w:val="24"/>
        </w:rPr>
        <w:t>Niższe wykonanie w tym dziale, spowodowane jest obecną sytuacją spowodowaną COVID-19. Prowadzona była nauka zdalna, nie zrealizowano zaplanowanych zajęć dodatkowych oraz nadgodzin. Brak zastępstw z powodu zwolnień lekarskich.</w:t>
      </w:r>
    </w:p>
    <w:p w:rsidR="00EE7790" w:rsidRDefault="00EE7790" w:rsidP="00EE7790">
      <w:pPr>
        <w:rPr>
          <w:sz w:val="24"/>
          <w:szCs w:val="24"/>
        </w:rPr>
      </w:pPr>
      <w:r>
        <w:rPr>
          <w:sz w:val="24"/>
          <w:szCs w:val="24"/>
        </w:rPr>
        <w:t>Poniesiono też niższe wydatki w związku z dowozem uczniów do szkół.</w:t>
      </w:r>
    </w:p>
    <w:p w:rsidR="001C67A7" w:rsidRDefault="001C67A7" w:rsidP="008C386D">
      <w:pPr>
        <w:rPr>
          <w:sz w:val="24"/>
          <w:szCs w:val="24"/>
        </w:rPr>
      </w:pPr>
    </w:p>
    <w:p w:rsidR="001C67A7" w:rsidRDefault="001C67A7" w:rsidP="001C67A7">
      <w:pPr>
        <w:pStyle w:val="Nagwek2"/>
        <w:numPr>
          <w:ilvl w:val="0"/>
          <w:numId w:val="0"/>
        </w:numPr>
        <w:ind w:left="576" w:hanging="576"/>
      </w:pPr>
      <w:r>
        <w:t>ROZDZIAŁ  80101  SZKOŁY   PODSTAWOWE</w:t>
      </w:r>
    </w:p>
    <w:p w:rsidR="009A1C09" w:rsidRDefault="009A1C09" w:rsidP="009A1C09"/>
    <w:p w:rsidR="002F231C" w:rsidRDefault="002F231C" w:rsidP="002F231C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>
        <w:rPr>
          <w:b w:val="0"/>
          <w:szCs w:val="24"/>
        </w:rPr>
        <w:t>3.661.080,24</w:t>
      </w:r>
      <w:r w:rsidRPr="003143E8">
        <w:rPr>
          <w:b w:val="0"/>
          <w:szCs w:val="24"/>
        </w:rPr>
        <w:t xml:space="preserve">  wykonano  </w:t>
      </w:r>
      <w:r w:rsidR="00F02585">
        <w:rPr>
          <w:b w:val="0"/>
          <w:szCs w:val="24"/>
        </w:rPr>
        <w:t>3.555.937,75 tj. 97,13</w:t>
      </w:r>
      <w:r w:rsidRPr="003143E8">
        <w:rPr>
          <w:b w:val="0"/>
          <w:szCs w:val="24"/>
        </w:rPr>
        <w:t>%</w:t>
      </w:r>
    </w:p>
    <w:p w:rsidR="002F231C" w:rsidRPr="00D45A2F" w:rsidRDefault="002F231C" w:rsidP="002F231C"/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Szkoła Podstawowa w Nowym Duninowie plan 3.214.876,85 wykonanie 3.144.880,02 tj. 97,82%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2017/2018 uczęszczało 211 uczniów.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2018/2019 uczęszczało 239 uczniów.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2019/2020 uczęszczało 237 uczniów.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2020/2021 uczęszczało 234 uczniów.</w:t>
      </w:r>
    </w:p>
    <w:p w:rsidR="002F231C" w:rsidRDefault="002F231C" w:rsidP="002F231C">
      <w:pPr>
        <w:rPr>
          <w:sz w:val="24"/>
          <w:szCs w:val="24"/>
        </w:rPr>
      </w:pP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 xml:space="preserve">Zatrudnionych jest 30 nauczycieli (28,50 etatów) oraz pracownicy administracji i obsługi 11 osób (10,50 etatu) </w:t>
      </w:r>
    </w:p>
    <w:p w:rsidR="00C927CD" w:rsidRDefault="00C927CD" w:rsidP="00C927CD">
      <w:pPr>
        <w:rPr>
          <w:sz w:val="24"/>
          <w:szCs w:val="24"/>
        </w:rPr>
      </w:pP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 xml:space="preserve">Filia w Soczewce plan 446.203,39 wykonanie 411.057,73 tj. </w:t>
      </w:r>
      <w:r w:rsidR="00BC105C">
        <w:rPr>
          <w:sz w:val="24"/>
          <w:szCs w:val="24"/>
        </w:rPr>
        <w:t>92,12</w:t>
      </w:r>
      <w:r>
        <w:rPr>
          <w:sz w:val="24"/>
          <w:szCs w:val="24"/>
        </w:rPr>
        <w:t>%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13 uczniów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2018/2019 uczęszczało 8 uczniów.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11 uczniów.</w:t>
      </w: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Rok szkolny 2020/2021 uczęszczało 11 uczniów.</w:t>
      </w:r>
    </w:p>
    <w:p w:rsidR="002F231C" w:rsidRDefault="002F231C" w:rsidP="002F231C">
      <w:pPr>
        <w:rPr>
          <w:sz w:val="24"/>
          <w:szCs w:val="24"/>
        </w:rPr>
      </w:pPr>
    </w:p>
    <w:p w:rsidR="002F231C" w:rsidRDefault="002F231C" w:rsidP="002F231C">
      <w:pPr>
        <w:rPr>
          <w:sz w:val="24"/>
          <w:szCs w:val="24"/>
        </w:rPr>
      </w:pPr>
      <w:r>
        <w:rPr>
          <w:sz w:val="24"/>
          <w:szCs w:val="24"/>
        </w:rPr>
        <w:t>Zatrudnionych jest 3 nauczycieli (2.50 etatu) oraz pracownicy administracji i obsługi 1 osoba (1,0 etat)</w:t>
      </w:r>
    </w:p>
    <w:p w:rsidR="00C927CD" w:rsidRDefault="00C927CD" w:rsidP="00C927CD">
      <w:pPr>
        <w:rPr>
          <w:sz w:val="24"/>
          <w:szCs w:val="24"/>
        </w:rPr>
      </w:pP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tj. dodatki wiejskie, w kwocie </w:t>
      </w:r>
      <w:r w:rsidR="00D23879">
        <w:rPr>
          <w:sz w:val="24"/>
          <w:szCs w:val="24"/>
        </w:rPr>
        <w:t>158.514,93</w:t>
      </w:r>
      <w:r>
        <w:rPr>
          <w:sz w:val="24"/>
          <w:szCs w:val="24"/>
        </w:rPr>
        <w:t xml:space="preserve"> </w:t>
      </w:r>
    </w:p>
    <w:p w:rsidR="00C927CD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Wynagrodzenia dla nauczyciel</w:t>
      </w:r>
      <w:r w:rsidR="00D23879">
        <w:rPr>
          <w:sz w:val="24"/>
          <w:szCs w:val="24"/>
        </w:rPr>
        <w:t>i i obsługi wraz z pochodnymi, 6</w:t>
      </w:r>
      <w:r>
        <w:rPr>
          <w:sz w:val="24"/>
          <w:szCs w:val="24"/>
        </w:rPr>
        <w:t xml:space="preserve"> nagród jubileuszowych w kwocie </w:t>
      </w:r>
      <w:r w:rsidR="00D23879">
        <w:rPr>
          <w:sz w:val="24"/>
          <w:szCs w:val="24"/>
        </w:rPr>
        <w:t>3.116.848,08</w:t>
      </w:r>
    </w:p>
    <w:p w:rsidR="002F231C" w:rsidRDefault="00C927CD" w:rsidP="00C927C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D23879">
        <w:rPr>
          <w:sz w:val="24"/>
          <w:szCs w:val="24"/>
        </w:rPr>
        <w:t xml:space="preserve">280.574,74 </w:t>
      </w:r>
      <w:r>
        <w:rPr>
          <w:sz w:val="24"/>
          <w:szCs w:val="24"/>
        </w:rPr>
        <w:t xml:space="preserve">w tym: 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zakup peletu</w:t>
      </w:r>
      <w:r w:rsidR="00F02585">
        <w:rPr>
          <w:sz w:val="24"/>
          <w:szCs w:val="24"/>
        </w:rPr>
        <w:t xml:space="preserve"> Soczewka 25,86 tony na kwotę </w:t>
      </w:r>
      <w:r>
        <w:rPr>
          <w:sz w:val="24"/>
          <w:szCs w:val="24"/>
        </w:rPr>
        <w:t xml:space="preserve"> 20.359,42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zakup peletu Now</w:t>
      </w:r>
      <w:r w:rsidR="00F02585">
        <w:rPr>
          <w:sz w:val="24"/>
          <w:szCs w:val="24"/>
        </w:rPr>
        <w:t xml:space="preserve">y Duninów  58,68 tony na kwotę </w:t>
      </w:r>
      <w:r>
        <w:rPr>
          <w:sz w:val="24"/>
          <w:szCs w:val="24"/>
        </w:rPr>
        <w:t xml:space="preserve"> 48.286,03 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zakup materiałów  40.678,91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pomoce naukowe 1.299,91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energia  i woda 16.366,44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usługi remontowe 123,-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usługi medyczne 2.846,-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usługi  16.024,89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usługi telekomunikacyjne 7.078,32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 xml:space="preserve">delegacje 1.341,55 </w:t>
      </w:r>
    </w:p>
    <w:p w:rsidR="00BC105C" w:rsidRDefault="00F02585" w:rsidP="00BC105C">
      <w:pPr>
        <w:rPr>
          <w:sz w:val="24"/>
          <w:szCs w:val="24"/>
        </w:rPr>
      </w:pPr>
      <w:r>
        <w:rPr>
          <w:sz w:val="24"/>
          <w:szCs w:val="24"/>
        </w:rPr>
        <w:t>opłaty i składki 4.063,-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odpis na ZFŚS  115.077,16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 xml:space="preserve">opłata za wywóz odpadów </w:t>
      </w:r>
      <w:r w:rsidR="00EA6C35">
        <w:rPr>
          <w:sz w:val="24"/>
          <w:szCs w:val="24"/>
        </w:rPr>
        <w:t>6.560,-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szkolenia 170,20</w:t>
      </w:r>
    </w:p>
    <w:p w:rsidR="00BC105C" w:rsidRDefault="00BC105C" w:rsidP="00BC105C">
      <w:pPr>
        <w:rPr>
          <w:sz w:val="24"/>
          <w:szCs w:val="24"/>
        </w:rPr>
      </w:pPr>
      <w:r>
        <w:rPr>
          <w:sz w:val="24"/>
          <w:szCs w:val="24"/>
        </w:rPr>
        <w:t>składki na PFRON 299,91</w:t>
      </w:r>
    </w:p>
    <w:p w:rsidR="00BC68C7" w:rsidRDefault="00BC68C7" w:rsidP="008C386D">
      <w:pPr>
        <w:rPr>
          <w:sz w:val="24"/>
          <w:szCs w:val="24"/>
        </w:rPr>
      </w:pPr>
    </w:p>
    <w:p w:rsidR="0083788F" w:rsidRDefault="0083788F" w:rsidP="008C386D">
      <w:pPr>
        <w:rPr>
          <w:b/>
          <w:sz w:val="24"/>
          <w:szCs w:val="24"/>
        </w:rPr>
      </w:pPr>
      <w:r w:rsidRPr="0083788F">
        <w:rPr>
          <w:b/>
          <w:sz w:val="24"/>
          <w:szCs w:val="24"/>
        </w:rPr>
        <w:t>ROZDZIAŁ 80103 – ODDAIAŁY PRZEDSZKOLNE PRZY SZKOŁACH PODSTAWOWYCH</w:t>
      </w:r>
    </w:p>
    <w:p w:rsidR="006053FA" w:rsidRDefault="006053FA" w:rsidP="008C386D">
      <w:pPr>
        <w:rPr>
          <w:b/>
          <w:sz w:val="24"/>
          <w:szCs w:val="24"/>
        </w:rPr>
      </w:pPr>
    </w:p>
    <w:p w:rsidR="000102C9" w:rsidRDefault="000102C9" w:rsidP="000102C9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82725C">
        <w:rPr>
          <w:b w:val="0"/>
          <w:szCs w:val="24"/>
        </w:rPr>
        <w:t>398.993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2725C">
        <w:rPr>
          <w:b w:val="0"/>
          <w:szCs w:val="24"/>
        </w:rPr>
        <w:t>348.386,39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3D6367">
        <w:rPr>
          <w:b w:val="0"/>
          <w:szCs w:val="24"/>
        </w:rPr>
        <w:t xml:space="preserve"> </w:t>
      </w:r>
      <w:r w:rsidR="0082725C">
        <w:rPr>
          <w:b w:val="0"/>
          <w:szCs w:val="24"/>
        </w:rPr>
        <w:t>87,32</w:t>
      </w:r>
      <w:r w:rsidRPr="003143E8">
        <w:rPr>
          <w:b w:val="0"/>
          <w:szCs w:val="24"/>
        </w:rPr>
        <w:t>%</w:t>
      </w:r>
    </w:p>
    <w:p w:rsidR="000102C9" w:rsidRDefault="000102C9" w:rsidP="000102C9">
      <w:pPr>
        <w:rPr>
          <w:sz w:val="24"/>
          <w:szCs w:val="24"/>
        </w:rPr>
      </w:pPr>
      <w:r w:rsidRPr="0083788F">
        <w:rPr>
          <w:sz w:val="24"/>
          <w:szCs w:val="24"/>
        </w:rPr>
        <w:t>Z tego:</w:t>
      </w:r>
    </w:p>
    <w:p w:rsidR="000102C9" w:rsidRDefault="000102C9" w:rsidP="000102C9">
      <w:pPr>
        <w:rPr>
          <w:sz w:val="24"/>
          <w:szCs w:val="24"/>
        </w:rPr>
      </w:pP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Oddział przedszkolny w N</w:t>
      </w:r>
      <w:r w:rsidR="00F357BF">
        <w:rPr>
          <w:sz w:val="24"/>
          <w:szCs w:val="24"/>
        </w:rPr>
        <w:t>owym Duninowie plan 318.383,79</w:t>
      </w:r>
      <w:r>
        <w:rPr>
          <w:sz w:val="24"/>
          <w:szCs w:val="24"/>
        </w:rPr>
        <w:t xml:space="preserve"> wykonanie 272.367,19 tj. 85,55%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2017/2018 uczęszczało 62 dzieci w tym 1 siedmiolatek, 26 sześciolatków, 25 pięciolatków i 10 czterolatków.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2018/2019 uczęszczało 56 dzieci w tym, 29 sześciolatków, 16 pięciolatków i 11 czterolatków.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2019/2020 uczęszczało 44 dzieci w tym,1 siedmiolatek,17 sześciolatków, 18 pięciolatków i 8 czterolatków.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2020/2021 uczęszczało 39 dzieci w tym, 22 sześciolatków, 9 pięciolatków i 8 czterolatków.</w:t>
      </w:r>
    </w:p>
    <w:p w:rsidR="003C7E2E" w:rsidRDefault="003C7E2E" w:rsidP="003C7E2E">
      <w:pPr>
        <w:rPr>
          <w:sz w:val="24"/>
          <w:szCs w:val="24"/>
        </w:rPr>
      </w:pP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Zatrudnionych jest 2 nauczycieli</w:t>
      </w:r>
    </w:p>
    <w:p w:rsidR="003C7E2E" w:rsidRDefault="003C7E2E" w:rsidP="003C7E2E">
      <w:pPr>
        <w:rPr>
          <w:sz w:val="24"/>
          <w:szCs w:val="24"/>
        </w:rPr>
      </w:pP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 xml:space="preserve">Oddział przedszkolny </w:t>
      </w:r>
      <w:r w:rsidR="00F357BF">
        <w:rPr>
          <w:sz w:val="24"/>
          <w:szCs w:val="24"/>
        </w:rPr>
        <w:t>Filia w Soczewce plan 70.282,21</w:t>
      </w:r>
      <w:r>
        <w:rPr>
          <w:sz w:val="24"/>
          <w:szCs w:val="24"/>
        </w:rPr>
        <w:t xml:space="preserve"> wykonanie 65.692,91 tj. 93,47%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2017/2018 uczęszczało 10 dzieci w tym 5 sześciolatków, 3 pięciolatków i 2 czterolatków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2018/2019 uczęszczało 9 dzieci w tym 3 sześciolatków, 3 pięciolatków i 4 czterolatków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2019/2020 uczęszczało 12 dzieci w tym 3 sześciolatków, 4 pięciolatków, 4 czterolatków i 1 trzylatek.</w:t>
      </w: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Rok szkolny 2020/2021 uczęszczało 13 dzieci w tym 5sześciolatków, 4 pięciolatków, 4 czterolatków.</w:t>
      </w:r>
    </w:p>
    <w:p w:rsidR="003C7E2E" w:rsidRDefault="003C7E2E" w:rsidP="003C7E2E">
      <w:pPr>
        <w:rPr>
          <w:sz w:val="24"/>
          <w:szCs w:val="24"/>
        </w:rPr>
      </w:pPr>
    </w:p>
    <w:p w:rsidR="003C7E2E" w:rsidRDefault="003C7E2E" w:rsidP="003C7E2E">
      <w:pPr>
        <w:rPr>
          <w:sz w:val="24"/>
          <w:szCs w:val="24"/>
        </w:rPr>
      </w:pPr>
      <w:r>
        <w:rPr>
          <w:sz w:val="24"/>
          <w:szCs w:val="24"/>
        </w:rPr>
        <w:t>Zatrudnionych jest 1 nauczyciel.</w:t>
      </w:r>
    </w:p>
    <w:p w:rsidR="00C927CD" w:rsidRDefault="00C927CD" w:rsidP="00C927CD">
      <w:pPr>
        <w:rPr>
          <w:sz w:val="24"/>
          <w:szCs w:val="24"/>
        </w:rPr>
      </w:pP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Wypłacono świadczenia na rzecz osób fizycznych tj. dodatki wiejskie w kwocie  15.486,33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>Wynagrodzenia dla nauczycieli wraz z pochodnymi, 1 nagrodę jubileuszowa, 1 odprawę emerytalną w kwocie 309.792,39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statutowa w kwocie 12.781,38 w tym: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 xml:space="preserve">odpis na ZFŚS 11.355,79 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872,07 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 xml:space="preserve">zakup pomocy naukowych 450,52 </w:t>
      </w:r>
    </w:p>
    <w:p w:rsidR="00A65F40" w:rsidRDefault="00A65F40" w:rsidP="00A65F40">
      <w:pPr>
        <w:rPr>
          <w:sz w:val="24"/>
          <w:szCs w:val="24"/>
        </w:rPr>
      </w:pPr>
      <w:r>
        <w:rPr>
          <w:sz w:val="24"/>
          <w:szCs w:val="24"/>
        </w:rPr>
        <w:t>usługi medyczne 103,-</w:t>
      </w:r>
    </w:p>
    <w:p w:rsidR="00F357BF" w:rsidRDefault="00F357BF" w:rsidP="00A65F40">
      <w:pPr>
        <w:rPr>
          <w:sz w:val="24"/>
          <w:szCs w:val="24"/>
        </w:rPr>
      </w:pPr>
    </w:p>
    <w:p w:rsidR="00F357BF" w:rsidRDefault="00F357BF" w:rsidP="00F357BF">
      <w:pPr>
        <w:rPr>
          <w:sz w:val="24"/>
          <w:szCs w:val="24"/>
        </w:rPr>
      </w:pPr>
      <w:r>
        <w:rPr>
          <w:sz w:val="24"/>
          <w:szCs w:val="24"/>
        </w:rPr>
        <w:t>Zapłata za dzieci uczęszczające do oddziałów przedszkolnych na terenie Gminy Włocławek plan 10.327,-  wydatkowano 10.326,29</w:t>
      </w:r>
    </w:p>
    <w:p w:rsidR="00A65F40" w:rsidRDefault="00A65F40" w:rsidP="00A65F40">
      <w:pPr>
        <w:rPr>
          <w:sz w:val="24"/>
          <w:szCs w:val="24"/>
        </w:rPr>
      </w:pPr>
    </w:p>
    <w:p w:rsidR="00753DA8" w:rsidRDefault="00753DA8" w:rsidP="009A1C09">
      <w:pPr>
        <w:pStyle w:val="Nagwek2"/>
        <w:numPr>
          <w:ilvl w:val="0"/>
          <w:numId w:val="0"/>
        </w:numPr>
      </w:pPr>
      <w:r>
        <w:t>ROZDIAŁ 80104 – PRZEDSZKOLA</w:t>
      </w:r>
    </w:p>
    <w:p w:rsidR="00753DA8" w:rsidRDefault="00753DA8" w:rsidP="008C386D">
      <w:pPr>
        <w:rPr>
          <w:b/>
          <w:sz w:val="24"/>
          <w:szCs w:val="24"/>
        </w:rPr>
      </w:pPr>
    </w:p>
    <w:p w:rsidR="00753DA8" w:rsidRDefault="00753DA8" w:rsidP="00753DA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82725C">
        <w:rPr>
          <w:b w:val="0"/>
          <w:szCs w:val="24"/>
        </w:rPr>
        <w:t>168.292</w:t>
      </w:r>
      <w:r w:rsidR="00DC04B5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82725C">
        <w:rPr>
          <w:b w:val="0"/>
          <w:szCs w:val="24"/>
        </w:rPr>
        <w:t>168.291,30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DC04B5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453E9F" w:rsidRDefault="00453E9F" w:rsidP="00453E9F"/>
    <w:p w:rsidR="000A51FC" w:rsidRDefault="00352E50" w:rsidP="008C386D">
      <w:pPr>
        <w:rPr>
          <w:sz w:val="24"/>
          <w:szCs w:val="24"/>
        </w:rPr>
      </w:pPr>
      <w:r>
        <w:rPr>
          <w:sz w:val="24"/>
          <w:szCs w:val="24"/>
        </w:rPr>
        <w:t>Zapłata za dzieci uczęszczające do przedszkoli w Płocku</w:t>
      </w:r>
      <w:r w:rsidR="002603C2">
        <w:rPr>
          <w:sz w:val="24"/>
          <w:szCs w:val="24"/>
        </w:rPr>
        <w:t>.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</w:pPr>
      <w:r>
        <w:t>ROZDZIAŁ 80113 – DOWOŻENIE UCZNIÓW DO SZKÓŁ</w:t>
      </w:r>
    </w:p>
    <w:p w:rsidR="00B43868" w:rsidRDefault="00B43868" w:rsidP="008C386D">
      <w:pPr>
        <w:rPr>
          <w:sz w:val="24"/>
          <w:szCs w:val="24"/>
        </w:rPr>
      </w:pPr>
    </w:p>
    <w:p w:rsidR="00B43868" w:rsidRDefault="00B43868" w:rsidP="00B43868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B53BDC">
        <w:rPr>
          <w:b w:val="0"/>
          <w:szCs w:val="24"/>
        </w:rPr>
        <w:t>603.361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53BDC">
        <w:rPr>
          <w:b w:val="0"/>
          <w:szCs w:val="24"/>
        </w:rPr>
        <w:t>538.532,14</w:t>
      </w:r>
      <w:r w:rsidRPr="003143E8">
        <w:rPr>
          <w:b w:val="0"/>
          <w:szCs w:val="24"/>
        </w:rPr>
        <w:t xml:space="preserve"> tj.</w:t>
      </w:r>
      <w:r w:rsidR="00607A65">
        <w:rPr>
          <w:b w:val="0"/>
          <w:szCs w:val="24"/>
        </w:rPr>
        <w:t xml:space="preserve"> </w:t>
      </w:r>
      <w:r w:rsidR="00B53BDC">
        <w:rPr>
          <w:b w:val="0"/>
          <w:szCs w:val="24"/>
        </w:rPr>
        <w:t>89,25</w:t>
      </w:r>
      <w:r w:rsidR="004B1C75">
        <w:rPr>
          <w:b w:val="0"/>
          <w:szCs w:val="24"/>
        </w:rPr>
        <w:t>%</w:t>
      </w:r>
    </w:p>
    <w:p w:rsidR="00B43868" w:rsidRDefault="00B43868" w:rsidP="008C386D">
      <w:pPr>
        <w:rPr>
          <w:sz w:val="24"/>
          <w:szCs w:val="24"/>
        </w:rPr>
      </w:pPr>
    </w:p>
    <w:p w:rsidR="004053B9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>Wynagrodzenia dla dwóch kierowców i dwóch opiekunów dowożących dzieci wraz z pochodnymi</w:t>
      </w:r>
      <w:r w:rsidR="003E369D">
        <w:rPr>
          <w:sz w:val="24"/>
          <w:szCs w:val="24"/>
        </w:rPr>
        <w:t>,</w:t>
      </w:r>
      <w:r w:rsidR="00F97C8E">
        <w:rPr>
          <w:sz w:val="24"/>
          <w:szCs w:val="24"/>
        </w:rPr>
        <w:t xml:space="preserve"> jedną nagrodę jubileuszową</w:t>
      </w:r>
      <w:r w:rsidR="003E369D">
        <w:rPr>
          <w:sz w:val="24"/>
          <w:szCs w:val="24"/>
        </w:rPr>
        <w:t>, jedną odprawę emerytalną</w:t>
      </w:r>
      <w:r>
        <w:rPr>
          <w:sz w:val="24"/>
          <w:szCs w:val="24"/>
        </w:rPr>
        <w:t xml:space="preserve"> w kwocie </w:t>
      </w:r>
      <w:r w:rsidR="003E369D">
        <w:rPr>
          <w:sz w:val="24"/>
          <w:szCs w:val="24"/>
        </w:rPr>
        <w:t>208.110,24</w:t>
      </w:r>
    </w:p>
    <w:p w:rsidR="00E57912" w:rsidRDefault="00E57912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</w:t>
      </w:r>
      <w:r w:rsidR="00D1213C">
        <w:rPr>
          <w:sz w:val="24"/>
          <w:szCs w:val="24"/>
        </w:rPr>
        <w:t>373,57</w:t>
      </w:r>
    </w:p>
    <w:p w:rsidR="00893335" w:rsidRDefault="004053B9" w:rsidP="004053B9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statutowa w kwocie </w:t>
      </w:r>
      <w:r w:rsidR="00D1213C">
        <w:rPr>
          <w:sz w:val="24"/>
          <w:szCs w:val="24"/>
        </w:rPr>
        <w:t>241.867,83</w:t>
      </w:r>
      <w:r w:rsidR="000A1C03">
        <w:rPr>
          <w:sz w:val="24"/>
          <w:szCs w:val="24"/>
        </w:rPr>
        <w:t xml:space="preserve"> w tym:</w:t>
      </w:r>
      <w:r>
        <w:rPr>
          <w:sz w:val="24"/>
          <w:szCs w:val="24"/>
        </w:rPr>
        <w:t xml:space="preserve"> 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opłacenie </w:t>
      </w:r>
      <w:r w:rsidR="009F301D">
        <w:rPr>
          <w:sz w:val="24"/>
          <w:szCs w:val="24"/>
        </w:rPr>
        <w:t>przewoźnika</w:t>
      </w:r>
      <w:r>
        <w:rPr>
          <w:sz w:val="24"/>
          <w:szCs w:val="24"/>
        </w:rPr>
        <w:t xml:space="preserve"> dowożących dzieci do szkół wyłonionych w drodze przetargu </w:t>
      </w:r>
      <w:r w:rsidR="009F301D">
        <w:rPr>
          <w:sz w:val="24"/>
          <w:szCs w:val="24"/>
        </w:rPr>
        <w:t>oraz zakupiono bilety miesięczne dla dzieci 185.530,39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zwrócono  koszty dowozu przez rodziców dzieci niepełnosprawnych do szkół </w:t>
      </w:r>
      <w:r w:rsidR="009F301D">
        <w:rPr>
          <w:sz w:val="24"/>
          <w:szCs w:val="24"/>
        </w:rPr>
        <w:t>4.346,28</w:t>
      </w:r>
      <w:r>
        <w:rPr>
          <w:sz w:val="24"/>
          <w:szCs w:val="24"/>
        </w:rPr>
        <w:t xml:space="preserve">  </w:t>
      </w:r>
    </w:p>
    <w:p w:rsidR="009F301D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zakup paliwa  </w:t>
      </w:r>
      <w:r w:rsidR="009F301D">
        <w:rPr>
          <w:sz w:val="24"/>
          <w:szCs w:val="24"/>
        </w:rPr>
        <w:t>24.287,47</w:t>
      </w:r>
    </w:p>
    <w:p w:rsidR="00893335" w:rsidRDefault="009F301D" w:rsidP="00893335">
      <w:pPr>
        <w:rPr>
          <w:sz w:val="24"/>
          <w:szCs w:val="24"/>
        </w:rPr>
      </w:pPr>
      <w:r>
        <w:rPr>
          <w:sz w:val="24"/>
          <w:szCs w:val="24"/>
        </w:rPr>
        <w:t>opony zimowe renault 1.000,-</w:t>
      </w:r>
      <w:r w:rsidR="00893335">
        <w:rPr>
          <w:sz w:val="24"/>
          <w:szCs w:val="24"/>
        </w:rPr>
        <w:t xml:space="preserve"> 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remonty i naprawy samochodów  </w:t>
      </w:r>
      <w:r w:rsidR="009F301D">
        <w:rPr>
          <w:sz w:val="24"/>
          <w:szCs w:val="24"/>
        </w:rPr>
        <w:t>696,93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utrzymaniem autobusu szkolnego, samochodu volkswagen, renault trafic , które dowożą dzieci niepełnosprawne do szkół w Płocku w kwocie </w:t>
      </w:r>
      <w:r w:rsidR="001B177F">
        <w:rPr>
          <w:sz w:val="24"/>
          <w:szCs w:val="24"/>
        </w:rPr>
        <w:t>5.233,12</w:t>
      </w:r>
      <w:r>
        <w:rPr>
          <w:sz w:val="24"/>
          <w:szCs w:val="24"/>
        </w:rPr>
        <w:t xml:space="preserve">  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odpisu na ZFŚS </w:t>
      </w:r>
      <w:r w:rsidR="009F301D">
        <w:rPr>
          <w:sz w:val="24"/>
          <w:szCs w:val="24"/>
        </w:rPr>
        <w:t>6.201,04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 </w:t>
      </w:r>
      <w:r w:rsidR="004D37E9">
        <w:rPr>
          <w:sz w:val="24"/>
          <w:szCs w:val="24"/>
        </w:rPr>
        <w:t>5.999,34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rozmowy telefoniczne  </w:t>
      </w:r>
      <w:r w:rsidR="004D37E9">
        <w:rPr>
          <w:sz w:val="24"/>
          <w:szCs w:val="24"/>
        </w:rPr>
        <w:t>588,52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>delegacje 26,74</w:t>
      </w:r>
    </w:p>
    <w:p w:rsidR="004D37E9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 xml:space="preserve">opłaty </w:t>
      </w:r>
      <w:r w:rsidR="004D37E9">
        <w:rPr>
          <w:sz w:val="24"/>
          <w:szCs w:val="24"/>
        </w:rPr>
        <w:t>7.958,-</w:t>
      </w:r>
    </w:p>
    <w:p w:rsidR="00893335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>Wydatki na zakupy inwestycyjne 88.180,50</w:t>
      </w:r>
    </w:p>
    <w:p w:rsidR="00893335" w:rsidRPr="0083788F" w:rsidRDefault="00893335" w:rsidP="00893335">
      <w:pPr>
        <w:rPr>
          <w:sz w:val="24"/>
          <w:szCs w:val="24"/>
        </w:rPr>
      </w:pPr>
      <w:r>
        <w:rPr>
          <w:sz w:val="24"/>
          <w:szCs w:val="24"/>
        </w:rPr>
        <w:t>Zadanie pn. „Zakup samochodu osobowego do przewozu dzieci niepełnosprawnych do szkół”</w:t>
      </w:r>
    </w:p>
    <w:p w:rsidR="004053B9" w:rsidRDefault="004053B9" w:rsidP="008C386D">
      <w:pPr>
        <w:rPr>
          <w:sz w:val="24"/>
          <w:szCs w:val="24"/>
        </w:rPr>
      </w:pPr>
    </w:p>
    <w:p w:rsidR="002E78A0" w:rsidRDefault="002E78A0" w:rsidP="002E78A0">
      <w:pPr>
        <w:pStyle w:val="Tekstpodstawowy"/>
        <w:rPr>
          <w:sz w:val="24"/>
        </w:rPr>
      </w:pPr>
      <w:r>
        <w:rPr>
          <w:sz w:val="24"/>
        </w:rPr>
        <w:t>ROZDZIAŁ 80146 – PLACÓWKI DOKSZTAŁCANIA I DOSKONALENIA NAUCZYCIELI.</w:t>
      </w:r>
    </w:p>
    <w:p w:rsidR="002E78A0" w:rsidRDefault="002E78A0" w:rsidP="008C386D">
      <w:pPr>
        <w:rPr>
          <w:sz w:val="24"/>
          <w:szCs w:val="24"/>
        </w:rPr>
      </w:pPr>
    </w:p>
    <w:p w:rsidR="000D2CDB" w:rsidRDefault="000D2CDB" w:rsidP="000D2CD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B53BDC">
        <w:rPr>
          <w:b w:val="0"/>
          <w:szCs w:val="24"/>
        </w:rPr>
        <w:t>18.760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53BDC">
        <w:rPr>
          <w:b w:val="0"/>
          <w:szCs w:val="24"/>
        </w:rPr>
        <w:t>2.858,40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B53BDC">
        <w:rPr>
          <w:b w:val="0"/>
          <w:szCs w:val="24"/>
        </w:rPr>
        <w:t>15,24</w:t>
      </w:r>
      <w:r w:rsidRPr="003143E8">
        <w:rPr>
          <w:b w:val="0"/>
          <w:szCs w:val="24"/>
        </w:rPr>
        <w:t>%</w:t>
      </w:r>
    </w:p>
    <w:p w:rsidR="000D2CDB" w:rsidRDefault="000D2CDB" w:rsidP="000D2CDB"/>
    <w:p w:rsidR="000D2CDB" w:rsidRDefault="000D2CDB" w:rsidP="000D2CDB">
      <w:pPr>
        <w:rPr>
          <w:sz w:val="24"/>
          <w:szCs w:val="24"/>
        </w:rPr>
      </w:pPr>
      <w:r w:rsidRPr="002E78A0">
        <w:rPr>
          <w:sz w:val="24"/>
          <w:szCs w:val="24"/>
        </w:rPr>
        <w:t xml:space="preserve">Środki zaplanowano na dokształcanie zawodowe nauczycieli zatrudnionych w placówkach oświatowych na terenie gminy. </w:t>
      </w:r>
      <w:r w:rsidR="00F97C8E">
        <w:rPr>
          <w:sz w:val="24"/>
          <w:szCs w:val="24"/>
        </w:rPr>
        <w:t>Oso</w:t>
      </w:r>
      <w:r w:rsidRPr="002E78A0">
        <w:rPr>
          <w:sz w:val="24"/>
          <w:szCs w:val="24"/>
        </w:rPr>
        <w:t>b</w:t>
      </w:r>
      <w:r w:rsidR="00F97C8E">
        <w:rPr>
          <w:sz w:val="24"/>
          <w:szCs w:val="24"/>
        </w:rPr>
        <w:t>y zatrudnione, które</w:t>
      </w:r>
      <w:r w:rsidRPr="002E78A0">
        <w:rPr>
          <w:sz w:val="24"/>
          <w:szCs w:val="24"/>
        </w:rPr>
        <w:t xml:space="preserve"> </w:t>
      </w:r>
      <w:r w:rsidR="00F97C8E">
        <w:rPr>
          <w:sz w:val="24"/>
          <w:szCs w:val="24"/>
        </w:rPr>
        <w:t xml:space="preserve"> wystąpiły</w:t>
      </w:r>
      <w:r>
        <w:rPr>
          <w:sz w:val="24"/>
          <w:szCs w:val="24"/>
        </w:rPr>
        <w:t xml:space="preserve"> o zwrot kosztów związanych z poniesionymi wydatkami na podniesienie swoich kwal</w:t>
      </w:r>
      <w:r w:rsidR="00F97C8E">
        <w:rPr>
          <w:sz w:val="24"/>
          <w:szCs w:val="24"/>
        </w:rPr>
        <w:t>ifikacji, otrzymały  dofinansowanie.</w:t>
      </w:r>
    </w:p>
    <w:p w:rsidR="000D2CDB" w:rsidRDefault="000D2CDB" w:rsidP="000D2CDB">
      <w:pPr>
        <w:pStyle w:val="Tekstpodstawowy"/>
        <w:rPr>
          <w:sz w:val="24"/>
        </w:rPr>
      </w:pPr>
      <w:r>
        <w:rPr>
          <w:sz w:val="24"/>
        </w:rPr>
        <w:lastRenderedPageBreak/>
        <w:t>ROZDZIAŁ 80150 – REALIZACJA ZADAŃ WYMAGAJACYCH STOSOWANIA SPECJALNEJ ORGANIZACJI NAUKI I METOD PRACY</w:t>
      </w:r>
    </w:p>
    <w:p w:rsidR="000D2CDB" w:rsidRDefault="000D2CDB" w:rsidP="000D2CDB">
      <w:pPr>
        <w:rPr>
          <w:sz w:val="24"/>
          <w:szCs w:val="24"/>
        </w:rPr>
      </w:pPr>
    </w:p>
    <w:p w:rsidR="00617A7D" w:rsidRDefault="000D2CDB" w:rsidP="00CE3996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rozdziale wynosi </w:t>
      </w:r>
      <w:r w:rsidR="00B53BDC">
        <w:rPr>
          <w:b w:val="0"/>
          <w:szCs w:val="24"/>
        </w:rPr>
        <w:t>115.351</w:t>
      </w:r>
      <w:r w:rsidR="00A308E0">
        <w:rPr>
          <w:b w:val="0"/>
          <w:szCs w:val="24"/>
        </w:rPr>
        <w:t xml:space="preserve">,-  wykonano  </w:t>
      </w:r>
      <w:r w:rsidR="00B53BDC">
        <w:rPr>
          <w:b w:val="0"/>
          <w:szCs w:val="24"/>
        </w:rPr>
        <w:t>115.351</w:t>
      </w:r>
      <w:r w:rsidR="00182936">
        <w:rPr>
          <w:b w:val="0"/>
          <w:szCs w:val="24"/>
        </w:rPr>
        <w:t>,-</w:t>
      </w:r>
      <w:r w:rsidR="00A308E0">
        <w:rPr>
          <w:b w:val="0"/>
          <w:szCs w:val="24"/>
        </w:rPr>
        <w:t xml:space="preserve"> tj. </w:t>
      </w:r>
      <w:r w:rsidR="00F97C8E">
        <w:rPr>
          <w:b w:val="0"/>
          <w:szCs w:val="24"/>
        </w:rPr>
        <w:t>100</w:t>
      </w:r>
      <w:r>
        <w:rPr>
          <w:b w:val="0"/>
          <w:szCs w:val="24"/>
        </w:rPr>
        <w:t>%</w:t>
      </w:r>
    </w:p>
    <w:p w:rsidR="00CE3996" w:rsidRPr="00CE3996" w:rsidRDefault="00CE3996" w:rsidP="00CE3996"/>
    <w:p w:rsidR="000D2CDB" w:rsidRDefault="00DB1F5D" w:rsidP="0096245F">
      <w:pPr>
        <w:rPr>
          <w:sz w:val="24"/>
          <w:szCs w:val="24"/>
        </w:rPr>
      </w:pPr>
      <w:r>
        <w:rPr>
          <w:sz w:val="24"/>
          <w:szCs w:val="24"/>
        </w:rPr>
        <w:t>Wynagrodzenia dla nauczycieli.</w:t>
      </w:r>
      <w:r w:rsidR="000D2CDB">
        <w:rPr>
          <w:sz w:val="24"/>
          <w:szCs w:val="24"/>
        </w:rPr>
        <w:t xml:space="preserve"> </w:t>
      </w:r>
    </w:p>
    <w:p w:rsidR="000D2CDB" w:rsidRDefault="000D2CDB" w:rsidP="008C386D">
      <w:pPr>
        <w:rPr>
          <w:sz w:val="24"/>
          <w:szCs w:val="24"/>
        </w:rPr>
      </w:pPr>
    </w:p>
    <w:p w:rsidR="003E123F" w:rsidRDefault="003E123F" w:rsidP="003E123F">
      <w:pPr>
        <w:pStyle w:val="Tekstpodstawowy"/>
        <w:rPr>
          <w:sz w:val="24"/>
        </w:rPr>
      </w:pPr>
      <w:r>
        <w:rPr>
          <w:sz w:val="24"/>
        </w:rPr>
        <w:t xml:space="preserve">ROZDZIAŁ 80153 – </w:t>
      </w:r>
      <w:r w:rsidR="0087295A">
        <w:rPr>
          <w:sz w:val="24"/>
        </w:rPr>
        <w:t>ZAPEWNIENIE UCZNIOM PRAWA DO BEZPŁATNEGO DOSTĘPU DO PODRĘCZNIKÓW, MATERIAŁÓW EDUKACYJNYCH LUB MATERIAŁÓW ĆWICZENIOWYCH</w:t>
      </w:r>
    </w:p>
    <w:p w:rsidR="003E123F" w:rsidRDefault="003E123F" w:rsidP="003E123F">
      <w:pPr>
        <w:pStyle w:val="Tekstpodstawowy"/>
        <w:rPr>
          <w:sz w:val="24"/>
        </w:rPr>
      </w:pPr>
    </w:p>
    <w:p w:rsidR="003E123F" w:rsidRDefault="003E123F" w:rsidP="003E123F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B53BDC">
        <w:rPr>
          <w:b w:val="0"/>
          <w:szCs w:val="24"/>
        </w:rPr>
        <w:t>28.730</w:t>
      </w:r>
      <w:r w:rsidR="0087295A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B53BDC">
        <w:rPr>
          <w:b w:val="0"/>
          <w:szCs w:val="24"/>
        </w:rPr>
        <w:t>28.392,55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B53BDC">
        <w:rPr>
          <w:b w:val="0"/>
          <w:szCs w:val="24"/>
        </w:rPr>
        <w:t>98,82</w:t>
      </w:r>
      <w:r w:rsidRPr="003143E8">
        <w:rPr>
          <w:b w:val="0"/>
          <w:szCs w:val="24"/>
        </w:rPr>
        <w:t>%</w:t>
      </w:r>
    </w:p>
    <w:p w:rsidR="003E123F" w:rsidRPr="00DE520C" w:rsidRDefault="003E123F" w:rsidP="003E123F"/>
    <w:p w:rsidR="003E123F" w:rsidRDefault="00E57912" w:rsidP="008C386D">
      <w:pPr>
        <w:rPr>
          <w:sz w:val="24"/>
          <w:szCs w:val="24"/>
        </w:rPr>
      </w:pPr>
      <w:r>
        <w:rPr>
          <w:sz w:val="24"/>
          <w:szCs w:val="24"/>
        </w:rPr>
        <w:t>Wydatkowano środki na zakup podręczników oraz materiałów edukacyjnych</w:t>
      </w:r>
      <w:r w:rsidR="00DB1F5D">
        <w:rPr>
          <w:sz w:val="24"/>
          <w:szCs w:val="24"/>
        </w:rPr>
        <w:t>.</w:t>
      </w:r>
    </w:p>
    <w:p w:rsidR="004C311A" w:rsidRDefault="004C311A" w:rsidP="008C386D">
      <w:pPr>
        <w:rPr>
          <w:sz w:val="24"/>
          <w:szCs w:val="24"/>
        </w:rPr>
      </w:pPr>
    </w:p>
    <w:p w:rsidR="003250D0" w:rsidRDefault="003250D0" w:rsidP="003250D0">
      <w:pPr>
        <w:pStyle w:val="Tekstpodstawowy"/>
        <w:rPr>
          <w:sz w:val="24"/>
        </w:rPr>
      </w:pPr>
      <w:r>
        <w:rPr>
          <w:sz w:val="24"/>
        </w:rPr>
        <w:t>ROZDZIAŁ 80195 – POZOSTAŁA DZIAŁALNOŚĆ</w:t>
      </w:r>
    </w:p>
    <w:p w:rsidR="003250D0" w:rsidRDefault="003250D0" w:rsidP="003250D0">
      <w:pPr>
        <w:pStyle w:val="Tekstpodstawowy"/>
        <w:rPr>
          <w:sz w:val="24"/>
        </w:rPr>
      </w:pPr>
    </w:p>
    <w:p w:rsidR="003250D0" w:rsidRDefault="003250D0" w:rsidP="003250D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>P</w:t>
      </w:r>
      <w:r w:rsidRPr="003143E8">
        <w:rPr>
          <w:b w:val="0"/>
          <w:szCs w:val="24"/>
        </w:rPr>
        <w:t xml:space="preserve">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B53BDC">
        <w:rPr>
          <w:b w:val="0"/>
          <w:szCs w:val="24"/>
        </w:rPr>
        <w:t>229.088,60</w:t>
      </w:r>
      <w:r w:rsidRPr="003143E8">
        <w:rPr>
          <w:b w:val="0"/>
          <w:szCs w:val="24"/>
        </w:rPr>
        <w:t xml:space="preserve">  wykonano  </w:t>
      </w:r>
      <w:r w:rsidR="00B53BDC">
        <w:rPr>
          <w:b w:val="0"/>
          <w:szCs w:val="24"/>
        </w:rPr>
        <w:t>164.970,08</w:t>
      </w:r>
      <w:r w:rsidRPr="003143E8">
        <w:rPr>
          <w:b w:val="0"/>
          <w:szCs w:val="24"/>
        </w:rPr>
        <w:t xml:space="preserve"> tj.</w:t>
      </w:r>
      <w:r w:rsidR="00EA3849">
        <w:rPr>
          <w:b w:val="0"/>
          <w:szCs w:val="24"/>
        </w:rPr>
        <w:t xml:space="preserve"> </w:t>
      </w:r>
      <w:r w:rsidR="00B53BDC">
        <w:rPr>
          <w:b w:val="0"/>
          <w:szCs w:val="24"/>
        </w:rPr>
        <w:t>72,01</w:t>
      </w:r>
      <w:r w:rsidRPr="003143E8">
        <w:rPr>
          <w:b w:val="0"/>
          <w:szCs w:val="24"/>
        </w:rPr>
        <w:t>%</w:t>
      </w:r>
    </w:p>
    <w:p w:rsidR="00CC6352" w:rsidRDefault="00CC6352" w:rsidP="008C386D">
      <w:pPr>
        <w:rPr>
          <w:sz w:val="24"/>
          <w:szCs w:val="24"/>
        </w:rPr>
      </w:pPr>
    </w:p>
    <w:p w:rsidR="00D16993" w:rsidRPr="00073D90" w:rsidRDefault="00D16993" w:rsidP="00D16993">
      <w:r>
        <w:rPr>
          <w:sz w:val="24"/>
          <w:szCs w:val="24"/>
        </w:rPr>
        <w:t>Naliczono odpisu na ZFŚS dla emerytowanych nauczycieli 28.973,89</w:t>
      </w:r>
    </w:p>
    <w:p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 xml:space="preserve">Realizacja projektu w trybie konkursowym w ramach Osi Priorytetowej Regionalnego Programu Operacyjnego Województwa Mazowieckiego 2014-2020 pn.”Kształcimy kompetencje i eksperymentujemy- kontynuujemy dobre praktyki  w Gminie Nowy Duninów” w ramach konkursu zamkniętego, którego celem jest podnoszenie kompetencji kluczowych i nabycie umiejętności wśród uczniów Szkoły Podstawowej w Nowym Duninowie. </w:t>
      </w:r>
    </w:p>
    <w:p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>Projekt realizowany jest w latach 2019 – 2021.</w:t>
      </w:r>
    </w:p>
    <w:p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>Plan wydatków w 2020 roku 67.792,37 z dotacji + 6.375,- wkład własny + 29.637,44 środki niewydatkowane z 2019 roku + 1.792,- zwrot kwoty zapłaconej w 2019 roku = 105.596,81. W związku z obecną sytuacją związaną z zapobieganiem rozprzestrzenianiu się, przeciwdziałaniu (profilaktyką) i zwalczaniu zakażania oraz skutków choroby spowodowanej przez COVID-19</w:t>
      </w:r>
      <w:r w:rsidR="00356E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6E6C">
        <w:rPr>
          <w:sz w:val="24"/>
          <w:szCs w:val="24"/>
        </w:rPr>
        <w:t xml:space="preserve">zajęcia lekcyjne nie były prowadzone, ponieważ dzieci </w:t>
      </w:r>
      <w:r>
        <w:rPr>
          <w:sz w:val="24"/>
          <w:szCs w:val="24"/>
        </w:rPr>
        <w:t>nie uczęszczały do szkoły. Wydatkowano kwotę 41.685,63</w:t>
      </w:r>
    </w:p>
    <w:p w:rsidR="00035C30" w:rsidRDefault="00035C30" w:rsidP="00D16993">
      <w:pPr>
        <w:rPr>
          <w:sz w:val="24"/>
          <w:szCs w:val="24"/>
        </w:rPr>
      </w:pPr>
      <w:r>
        <w:rPr>
          <w:sz w:val="24"/>
          <w:szCs w:val="24"/>
        </w:rPr>
        <w:t>W 2020 roku nie została wydatkowana kwota 63.911,18. O tą  kwotę zostanie zwiększony plan wydatków w 2021 roku. Środki w tej kwocie na koniec roku, znajdują się  na wyodrębnionym rachunki przeznaczonym do realizacji tego zadania.</w:t>
      </w:r>
    </w:p>
    <w:p w:rsidR="00D16993" w:rsidRDefault="00D16993" w:rsidP="00D16993">
      <w:pPr>
        <w:rPr>
          <w:sz w:val="24"/>
          <w:szCs w:val="24"/>
        </w:rPr>
      </w:pPr>
      <w:r>
        <w:rPr>
          <w:sz w:val="24"/>
          <w:szCs w:val="24"/>
        </w:rPr>
        <w:t xml:space="preserve">W ramach Programu Operacyjnego Polska Cyfrowa na lata 2014-2020 Osi Priorytetowej nr 1 „Powszechny dostęp do szybkiego internetu” działanie 1.1 Wyeliminowanie terytorialnych różnic w możliwości dostępu do szerokopasmowego internetu o wysokich przepustowościach” zrealizowano projekt pn. „Zdalna Szkoła i „Zdalna Szkoła +”. Zadania były związane z przeciwdziałaniem COVID-19. </w:t>
      </w:r>
    </w:p>
    <w:p w:rsidR="00D16993" w:rsidRDefault="00D16993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Z każdego projektu zakupiona po 13  laptopów dla uczniów, którzy nie posiadają sprzętu umożliwiającego im realizację zdalnych lekcji. </w:t>
      </w:r>
      <w:r w:rsidR="00035C30">
        <w:rPr>
          <w:sz w:val="24"/>
          <w:szCs w:val="24"/>
        </w:rPr>
        <w:t>Wydatkowano</w:t>
      </w:r>
      <w:r>
        <w:rPr>
          <w:sz w:val="24"/>
          <w:szCs w:val="24"/>
        </w:rPr>
        <w:t xml:space="preserve"> kwotę </w:t>
      </w:r>
      <w:r w:rsidR="007B46E5">
        <w:rPr>
          <w:sz w:val="24"/>
          <w:szCs w:val="24"/>
        </w:rPr>
        <w:t>89.448</w:t>
      </w:r>
      <w:r w:rsidR="00035C30">
        <w:rPr>
          <w:sz w:val="24"/>
          <w:szCs w:val="24"/>
        </w:rPr>
        <w:t>,06</w:t>
      </w:r>
      <w:r>
        <w:rPr>
          <w:sz w:val="24"/>
          <w:szCs w:val="24"/>
        </w:rPr>
        <w:t xml:space="preserve"> za laptopy,</w:t>
      </w:r>
      <w:r w:rsidR="00016FC6">
        <w:rPr>
          <w:sz w:val="24"/>
          <w:szCs w:val="24"/>
        </w:rPr>
        <w:t xml:space="preserve"> 1.111</w:t>
      </w:r>
      <w:r>
        <w:rPr>
          <w:sz w:val="24"/>
          <w:szCs w:val="24"/>
        </w:rPr>
        <w:t xml:space="preserve">,- za ich ubezpieczenie, 61,50 naklejki do oznakowania </w:t>
      </w:r>
    </w:p>
    <w:p w:rsidR="00035C30" w:rsidRDefault="00CC6352" w:rsidP="00CC6352">
      <w:pPr>
        <w:rPr>
          <w:sz w:val="24"/>
          <w:szCs w:val="24"/>
        </w:rPr>
      </w:pPr>
      <w:r>
        <w:rPr>
          <w:sz w:val="24"/>
          <w:szCs w:val="24"/>
        </w:rPr>
        <w:t xml:space="preserve">Zapłacono kwotę </w:t>
      </w:r>
      <w:r w:rsidR="00035C30">
        <w:rPr>
          <w:sz w:val="24"/>
          <w:szCs w:val="24"/>
        </w:rPr>
        <w:t>3.690</w:t>
      </w:r>
      <w:r w:rsidR="00EE7790">
        <w:rPr>
          <w:sz w:val="24"/>
          <w:szCs w:val="24"/>
        </w:rPr>
        <w:t>,-</w:t>
      </w:r>
      <w:r>
        <w:rPr>
          <w:sz w:val="24"/>
          <w:szCs w:val="24"/>
        </w:rPr>
        <w:t xml:space="preserve"> za przygot</w:t>
      </w:r>
      <w:r w:rsidR="006E6752">
        <w:rPr>
          <w:sz w:val="24"/>
          <w:szCs w:val="24"/>
        </w:rPr>
        <w:t>owanie wni</w:t>
      </w:r>
      <w:r w:rsidR="003B43DB">
        <w:rPr>
          <w:sz w:val="24"/>
          <w:szCs w:val="24"/>
        </w:rPr>
        <w:t>osku o dofinansowanie projektu.</w:t>
      </w:r>
    </w:p>
    <w:p w:rsidR="00484888" w:rsidRDefault="00484888" w:rsidP="008C386D">
      <w:pPr>
        <w:rPr>
          <w:sz w:val="24"/>
          <w:szCs w:val="24"/>
        </w:rPr>
      </w:pPr>
    </w:p>
    <w:p w:rsidR="00E671B7" w:rsidRDefault="00E671B7" w:rsidP="00E671B7">
      <w:pPr>
        <w:rPr>
          <w:b/>
          <w:sz w:val="28"/>
        </w:rPr>
      </w:pPr>
      <w:r>
        <w:rPr>
          <w:b/>
          <w:sz w:val="28"/>
        </w:rPr>
        <w:t>DZIAŁ  851 – OCHRONA ZDROWIA</w:t>
      </w:r>
    </w:p>
    <w:p w:rsidR="00E671B7" w:rsidRDefault="00E671B7" w:rsidP="008C386D">
      <w:pPr>
        <w:rPr>
          <w:sz w:val="24"/>
          <w:szCs w:val="24"/>
        </w:rPr>
      </w:pPr>
    </w:p>
    <w:p w:rsidR="00E671B7" w:rsidRDefault="00E671B7" w:rsidP="00E671B7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485776">
        <w:rPr>
          <w:b w:val="0"/>
          <w:szCs w:val="24"/>
        </w:rPr>
        <w:t>74.125,73</w:t>
      </w:r>
      <w:r w:rsidRPr="003143E8">
        <w:rPr>
          <w:b w:val="0"/>
          <w:szCs w:val="24"/>
        </w:rPr>
        <w:t xml:space="preserve">  wykonano  </w:t>
      </w:r>
      <w:r w:rsidR="007509E9">
        <w:rPr>
          <w:b w:val="0"/>
          <w:szCs w:val="24"/>
        </w:rPr>
        <w:t>62.</w:t>
      </w:r>
      <w:r w:rsidR="00485776">
        <w:rPr>
          <w:b w:val="0"/>
          <w:szCs w:val="24"/>
        </w:rPr>
        <w:t>234,77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485776">
        <w:rPr>
          <w:b w:val="0"/>
          <w:szCs w:val="24"/>
        </w:rPr>
        <w:t>83,96</w:t>
      </w:r>
      <w:r w:rsidRPr="003143E8">
        <w:rPr>
          <w:b w:val="0"/>
          <w:szCs w:val="24"/>
        </w:rPr>
        <w:t>%</w:t>
      </w:r>
    </w:p>
    <w:p w:rsidR="00484888" w:rsidRDefault="00484888" w:rsidP="00E671B7"/>
    <w:p w:rsidR="00B53BDC" w:rsidRDefault="00B53BDC" w:rsidP="00B53BD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W rozdziale 85149 zaplanowano wydatki</w:t>
      </w:r>
      <w:r w:rsidRPr="00FB0F6D">
        <w:rPr>
          <w:sz w:val="24"/>
          <w:szCs w:val="24"/>
        </w:rPr>
        <w:t xml:space="preserve"> na </w:t>
      </w:r>
      <w:r>
        <w:rPr>
          <w:sz w:val="24"/>
          <w:szCs w:val="24"/>
        </w:rPr>
        <w:t>realizację zadania pn. „ Program profilaktyki wad postawy dla uczniów szkoły podstawowej w 2020 roku” wydatkowano kwotę 3.354,-</w:t>
      </w:r>
    </w:p>
    <w:p w:rsidR="00B53BDC" w:rsidRDefault="00B53BDC" w:rsidP="00B53BDC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Program po złożeniu rozliczenia końcowego został dofinansowany w 80 % przez Narodowy Fundusz Zdrowia.</w:t>
      </w:r>
    </w:p>
    <w:p w:rsidR="00CE3996" w:rsidRDefault="00A61ECA" w:rsidP="00CE3996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>Został też sfinansowany program szczepień ochronnych</w:t>
      </w:r>
      <w:r w:rsidR="00B53BDC">
        <w:rPr>
          <w:sz w:val="24"/>
          <w:szCs w:val="24"/>
        </w:rPr>
        <w:t xml:space="preserve"> przeciwko grypie w sezonie 2020</w:t>
      </w:r>
      <w:r>
        <w:rPr>
          <w:sz w:val="24"/>
          <w:szCs w:val="24"/>
        </w:rPr>
        <w:t>-202</w:t>
      </w:r>
      <w:r w:rsidR="00B53BDC">
        <w:rPr>
          <w:sz w:val="24"/>
          <w:szCs w:val="24"/>
        </w:rPr>
        <w:t>1</w:t>
      </w:r>
      <w:r>
        <w:rPr>
          <w:sz w:val="24"/>
          <w:szCs w:val="24"/>
        </w:rPr>
        <w:t xml:space="preserve"> dla seniorów – mieszkańców gminy Nowy Duninów powyżej</w:t>
      </w:r>
      <w:r w:rsidR="00CE3996">
        <w:rPr>
          <w:sz w:val="24"/>
          <w:szCs w:val="24"/>
        </w:rPr>
        <w:t xml:space="preserve"> 65 roku życie w kwocie </w:t>
      </w:r>
      <w:r w:rsidR="00B53BDC">
        <w:rPr>
          <w:sz w:val="24"/>
          <w:szCs w:val="24"/>
        </w:rPr>
        <w:t>3.463,56</w:t>
      </w:r>
    </w:p>
    <w:p w:rsidR="00B53BDC" w:rsidRPr="00CE3996" w:rsidRDefault="00B53BDC" w:rsidP="00CE3996">
      <w:pPr>
        <w:tabs>
          <w:tab w:val="left" w:pos="5100"/>
        </w:tabs>
        <w:rPr>
          <w:sz w:val="24"/>
          <w:szCs w:val="24"/>
        </w:rPr>
      </w:pPr>
    </w:p>
    <w:p w:rsidR="00C0332D" w:rsidRDefault="00C0332D" w:rsidP="00C0332D">
      <w:pPr>
        <w:rPr>
          <w:sz w:val="24"/>
          <w:szCs w:val="24"/>
        </w:rPr>
      </w:pPr>
      <w:r w:rsidRPr="00E671B7">
        <w:rPr>
          <w:sz w:val="24"/>
          <w:szCs w:val="24"/>
        </w:rPr>
        <w:t xml:space="preserve">Wydatki w rozdziale 85153 i 85154 </w:t>
      </w:r>
      <w:r>
        <w:rPr>
          <w:sz w:val="24"/>
          <w:szCs w:val="24"/>
        </w:rPr>
        <w:t>przeznaczone są na przeciwdziałanie alkoholizmowi i patologii społecznej zgodnie z Programem Profilaktyki i Rozwiązywania Problemów Alkoholowych oraz Programem Przeciwdziałania Narkomanii.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Środki wydatkowano na wynagrodzenie wraz z pochodnymi dla pracownika świetlicy socjoterapeutycznej, psychologa i diety dla członków Gminnej Komisji Rozwiazywania Problemów Alkoholowych w kwocie </w:t>
      </w:r>
      <w:r w:rsidR="00F02585">
        <w:rPr>
          <w:sz w:val="24"/>
          <w:szCs w:val="24"/>
        </w:rPr>
        <w:t>38.424,72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w kwocie </w:t>
      </w:r>
      <w:r w:rsidR="00F02585">
        <w:rPr>
          <w:sz w:val="24"/>
          <w:szCs w:val="24"/>
        </w:rPr>
        <w:t>31,13</w:t>
      </w:r>
    </w:p>
    <w:p w:rsidR="00C0332D" w:rsidRDefault="00C0332D" w:rsidP="00C0332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– </w:t>
      </w:r>
      <w:r w:rsidR="00F02585">
        <w:rPr>
          <w:sz w:val="24"/>
          <w:szCs w:val="24"/>
        </w:rPr>
        <w:t>16.961,36</w:t>
      </w:r>
      <w:r>
        <w:rPr>
          <w:sz w:val="24"/>
          <w:szCs w:val="24"/>
        </w:rPr>
        <w:t xml:space="preserve"> na prowadzenie profilaktycznej działalności informacyjnej i edukacyjnej dotyczącej rozwiązywania problemów alkoholowych w placówkach oświatowych </w:t>
      </w:r>
      <w:r w:rsidR="00F02585">
        <w:rPr>
          <w:sz w:val="24"/>
          <w:szCs w:val="24"/>
        </w:rPr>
        <w:t>i kulturalnych na terenie gminy oraz w świetlicy socjoterapeutycznej.</w:t>
      </w:r>
    </w:p>
    <w:p w:rsidR="00C0332D" w:rsidRDefault="00C0332D" w:rsidP="00C0332D">
      <w:pPr>
        <w:rPr>
          <w:sz w:val="24"/>
          <w:szCs w:val="24"/>
        </w:rPr>
      </w:pPr>
    </w:p>
    <w:p w:rsidR="00CA6CE5" w:rsidRDefault="00CA6CE5" w:rsidP="00CA6CE5">
      <w:pPr>
        <w:rPr>
          <w:sz w:val="24"/>
          <w:szCs w:val="24"/>
        </w:rPr>
      </w:pPr>
      <w:r>
        <w:rPr>
          <w:sz w:val="24"/>
          <w:szCs w:val="24"/>
        </w:rPr>
        <w:t>W 2020 roku dochody z tytułu wydawania zezwoleń na sprzedaż napojów alkoholowych zostały wykonane w kwocie 62.701,37 natomiast wydatki w rozdziale 85153 i 85154 zostały wykonane w kwocie 55..417,21</w:t>
      </w:r>
    </w:p>
    <w:p w:rsidR="00CA6CE5" w:rsidRDefault="00CA6CE5" w:rsidP="00C0332D">
      <w:pPr>
        <w:rPr>
          <w:sz w:val="24"/>
          <w:szCs w:val="24"/>
        </w:rPr>
      </w:pPr>
      <w:r>
        <w:rPr>
          <w:sz w:val="24"/>
          <w:szCs w:val="24"/>
        </w:rPr>
        <w:t>62.701,37 – 55.417,21 = 7.284,16 + 2.307,73 (zwiększony plan wydatków) = 9.591,89</w:t>
      </w:r>
    </w:p>
    <w:p w:rsidR="00CA6CE5" w:rsidRDefault="00CA6CE5" w:rsidP="00C0332D">
      <w:pPr>
        <w:rPr>
          <w:sz w:val="24"/>
          <w:szCs w:val="24"/>
        </w:rPr>
      </w:pPr>
      <w:r>
        <w:rPr>
          <w:sz w:val="24"/>
          <w:szCs w:val="24"/>
        </w:rPr>
        <w:t>O kwotę 9.591,89 na najbliższej sesji Rady Gminy zostaną zwiększone wydatki w 2021 roku</w:t>
      </w:r>
    </w:p>
    <w:p w:rsidR="00CA6CE5" w:rsidRDefault="00CA6CE5" w:rsidP="00CA6CE5">
      <w:pPr>
        <w:rPr>
          <w:sz w:val="24"/>
          <w:szCs w:val="24"/>
        </w:rPr>
      </w:pPr>
      <w:r>
        <w:rPr>
          <w:sz w:val="24"/>
          <w:szCs w:val="24"/>
        </w:rPr>
        <w:t>Niskie wykonanie w tym rozdziale spowodowane jest obecną sytuacją spowodowaną COVID-19,</w:t>
      </w:r>
    </w:p>
    <w:p w:rsidR="00BC68C7" w:rsidRDefault="00BC68C7" w:rsidP="008F5D84">
      <w:pPr>
        <w:rPr>
          <w:sz w:val="24"/>
          <w:szCs w:val="24"/>
        </w:rPr>
      </w:pPr>
    </w:p>
    <w:p w:rsidR="00760A18" w:rsidRDefault="00760A18" w:rsidP="00760A18">
      <w:pPr>
        <w:rPr>
          <w:b/>
          <w:sz w:val="28"/>
        </w:rPr>
      </w:pPr>
      <w:r>
        <w:rPr>
          <w:b/>
          <w:sz w:val="28"/>
        </w:rPr>
        <w:t>DZIAŁ 852– POMOC  SPOŁECZNA</w:t>
      </w:r>
    </w:p>
    <w:p w:rsidR="00760A18" w:rsidRDefault="00760A18" w:rsidP="00760A18">
      <w:pPr>
        <w:rPr>
          <w:b/>
          <w:sz w:val="24"/>
          <w:szCs w:val="24"/>
        </w:rPr>
      </w:pPr>
    </w:p>
    <w:p w:rsidR="00760A18" w:rsidRDefault="00760A18" w:rsidP="00760A18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1.</w:t>
      </w:r>
      <w:r w:rsidR="00485776">
        <w:rPr>
          <w:b w:val="0"/>
          <w:szCs w:val="24"/>
        </w:rPr>
        <w:t>065.965</w:t>
      </w:r>
      <w:r w:rsidR="002D1C85">
        <w:rPr>
          <w:b w:val="0"/>
          <w:szCs w:val="24"/>
        </w:rPr>
        <w:t>,-</w:t>
      </w:r>
      <w:r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1.</w:t>
      </w:r>
      <w:r w:rsidR="00485776">
        <w:rPr>
          <w:b w:val="0"/>
          <w:szCs w:val="24"/>
        </w:rPr>
        <w:t>041.634,36</w:t>
      </w:r>
      <w:r>
        <w:rPr>
          <w:b w:val="0"/>
          <w:szCs w:val="24"/>
        </w:rPr>
        <w:t xml:space="preserve"> tj.   </w:t>
      </w:r>
      <w:r w:rsidR="00485776">
        <w:rPr>
          <w:b w:val="0"/>
          <w:szCs w:val="24"/>
        </w:rPr>
        <w:t>97,72</w:t>
      </w:r>
      <w:r>
        <w:rPr>
          <w:b w:val="0"/>
          <w:szCs w:val="24"/>
        </w:rPr>
        <w:t xml:space="preserve">  %</w:t>
      </w:r>
    </w:p>
    <w:p w:rsidR="00760A18" w:rsidRDefault="00760A18" w:rsidP="00760A18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1A4E15" w:rsidRDefault="001A4E15" w:rsidP="001A4E1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 w:rsidR="00083C7F">
        <w:rPr>
          <w:sz w:val="24"/>
          <w:szCs w:val="24"/>
        </w:rPr>
        <w:t>558.414,09</w:t>
      </w:r>
    </w:p>
    <w:p w:rsidR="001A4E15" w:rsidRDefault="001A4E15" w:rsidP="001A4E1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3.153,46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zadania własne z dotacji celowych w kwocie 480.066,81</w:t>
      </w:r>
    </w:p>
    <w:p w:rsidR="001A4E15" w:rsidRDefault="001A4E15" w:rsidP="001A4E15">
      <w:pPr>
        <w:rPr>
          <w:sz w:val="24"/>
          <w:szCs w:val="24"/>
        </w:rPr>
      </w:pP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Wypłacono świadczenia na rzecz osób fizycznych w kwocie 396.984,21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Wynagrodzenia dla pracowników wraz z pochodnymi w kwocie 399.802,40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Pozostałe wydatki związane z działalnością statutową w kwocie 244.847,75</w:t>
      </w:r>
    </w:p>
    <w:p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</w:p>
    <w:p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1A4E15" w:rsidRDefault="001A4E15" w:rsidP="001A4E15">
      <w:pPr>
        <w:rPr>
          <w:sz w:val="24"/>
          <w:szCs w:val="24"/>
        </w:rPr>
      </w:pP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Domy pomocy społecznej 185.991,81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Przeciwdziałanie przemocy w rodzinie, tj. </w:t>
      </w:r>
      <w:r w:rsidRPr="00E60F49">
        <w:rPr>
          <w:sz w:val="24"/>
          <w:szCs w:val="24"/>
        </w:rPr>
        <w:t>w</w:t>
      </w:r>
      <w:r>
        <w:rPr>
          <w:sz w:val="24"/>
          <w:szCs w:val="24"/>
        </w:rPr>
        <w:t>sparcie</w:t>
      </w:r>
      <w:r w:rsidRPr="00E60F49">
        <w:rPr>
          <w:sz w:val="24"/>
          <w:szCs w:val="24"/>
        </w:rPr>
        <w:t xml:space="preserve"> dla dzieci dotkniętych</w:t>
      </w:r>
      <w:r>
        <w:rPr>
          <w:sz w:val="24"/>
          <w:szCs w:val="24"/>
        </w:rPr>
        <w:t xml:space="preserve"> problemem przemocy  ( w związku z pandemią Covid-19 nie było możliwości zorganizowania wycieczki dla dzieci), znaczki pocztowe, szkolenia Zespołu</w:t>
      </w:r>
      <w:r w:rsidR="00872C97">
        <w:rPr>
          <w:sz w:val="24"/>
          <w:szCs w:val="24"/>
        </w:rPr>
        <w:t xml:space="preserve"> In</w:t>
      </w:r>
      <w:r w:rsidR="00F02585">
        <w:rPr>
          <w:sz w:val="24"/>
          <w:szCs w:val="24"/>
        </w:rPr>
        <w:t>ter</w:t>
      </w:r>
      <w:r w:rsidR="00872C97">
        <w:rPr>
          <w:sz w:val="24"/>
          <w:szCs w:val="24"/>
        </w:rPr>
        <w:t>dyscyplinarnego 1.3</w:t>
      </w:r>
      <w:r>
        <w:rPr>
          <w:sz w:val="24"/>
          <w:szCs w:val="24"/>
        </w:rPr>
        <w:t>58,00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Zasiłki celowe 26.274,29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Dodatki mieszkaniowe 1.367,45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działalnością statutową GOPS tj. wynagrodzenia, dodatkowe wynagrodzenie roczne i pochodne 153.875,33, pozostałe tj. zakup materiałów i usług, wydatki osobowe, zakup usług zdrowotnych, delegacje, szkolenia, składki PFRON, ZFŚS 32.985,42, 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Usługi opiekuńcze tj. umowy zlecenia i pochodne 111.428,20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dożywiania, wkład własny 14.350,12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Zadanie publiczne ze środków własnych 60% - Zapewnienie funkcjonowania Klubu „Senior +” tj. wynagrodzenia i pochodne 6.797,72, zakup usług zdrowotnych, szkolenia, wydatki osobowe, ZFŚS, umowy zlecenia zajęcia fizjoterapeutyczne, pedagogiczne, sprzątanie lokalu 1.874,28, wyjazd integracyjny do kina, organizacja spotkania okolicznościowego, warsztaty kulinarne, napoje i przekąski dla uczestników, koszty eksploatacji lokalu  5.235,39</w:t>
      </w:r>
    </w:p>
    <w:p w:rsidR="001A4E15" w:rsidRDefault="001A4E15" w:rsidP="001A4E15">
      <w:pPr>
        <w:rPr>
          <w:sz w:val="24"/>
          <w:szCs w:val="24"/>
        </w:rPr>
      </w:pPr>
      <w:r w:rsidRPr="00E73395">
        <w:rPr>
          <w:sz w:val="24"/>
          <w:szCs w:val="24"/>
        </w:rPr>
        <w:t xml:space="preserve">Prace społecznie użyteczne  </w:t>
      </w:r>
      <w:r w:rsidR="00E73395" w:rsidRPr="00E73395">
        <w:rPr>
          <w:sz w:val="24"/>
          <w:szCs w:val="24"/>
        </w:rPr>
        <w:t>15.355,20</w:t>
      </w:r>
      <w:r w:rsidRPr="00E73395">
        <w:rPr>
          <w:sz w:val="24"/>
          <w:szCs w:val="24"/>
        </w:rPr>
        <w:t xml:space="preserve"> i wydatki pozostałe związane z osobami wykonującymi te prace kwota 1.</w:t>
      </w:r>
      <w:r w:rsidR="00E73395" w:rsidRPr="00E73395">
        <w:rPr>
          <w:sz w:val="24"/>
          <w:szCs w:val="24"/>
        </w:rPr>
        <w:t>520,88</w:t>
      </w:r>
      <w:r w:rsidRPr="00E73395">
        <w:rPr>
          <w:sz w:val="24"/>
          <w:szCs w:val="24"/>
        </w:rPr>
        <w:t xml:space="preserve"> </w:t>
      </w:r>
    </w:p>
    <w:p w:rsidR="007B424B" w:rsidRPr="00F02585" w:rsidRDefault="007B424B" w:rsidP="001A4E15">
      <w:pPr>
        <w:rPr>
          <w:sz w:val="24"/>
          <w:szCs w:val="24"/>
        </w:rPr>
      </w:pPr>
    </w:p>
    <w:p w:rsidR="001A4E15" w:rsidRDefault="001A4E15" w:rsidP="001A4E1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1A4E15" w:rsidRPr="00D64016" w:rsidRDefault="001A4E15" w:rsidP="001A4E15"/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Dodatek energetyczny 106,33 i koszty obsługi 2,13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Wynagrodzenie opiekuna prawnego 3.000,00 i koszty obsługi 45,00</w:t>
      </w:r>
    </w:p>
    <w:p w:rsidR="001A4E15" w:rsidRPr="00515F7F" w:rsidRDefault="001A4E15" w:rsidP="001A4E15">
      <w:pPr>
        <w:rPr>
          <w:sz w:val="24"/>
          <w:szCs w:val="24"/>
        </w:rPr>
      </w:pPr>
    </w:p>
    <w:p w:rsidR="001A4E15" w:rsidRDefault="001A4E15" w:rsidP="001A4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1A4E15" w:rsidRDefault="001A4E15" w:rsidP="001A4E15">
      <w:pPr>
        <w:rPr>
          <w:sz w:val="24"/>
          <w:szCs w:val="24"/>
        </w:rPr>
      </w:pP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Składki zdrowotne od zasiłków stałych 16.711,61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Zasiłki stałe 209.549,92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Zasiłki okresowe 67.087,65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Pomoc Państwa w zakresie dożywiania 57.400,48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Wydatki związane z utrzymaniem GOPS tj. wynagrodzenia, dodatkowe wynagrodzenie roczne i pochodne 120.045,50</w:t>
      </w:r>
    </w:p>
    <w:p w:rsidR="001A4E15" w:rsidRDefault="001A4E15" w:rsidP="001A4E15">
      <w:pPr>
        <w:rPr>
          <w:sz w:val="24"/>
          <w:szCs w:val="24"/>
        </w:rPr>
      </w:pPr>
      <w:r>
        <w:rPr>
          <w:sz w:val="24"/>
          <w:szCs w:val="24"/>
        </w:rPr>
        <w:t>Zadanie publiczne z dotacji 40%- Zapewnienie funkcjonowania Klubu „Senior +” tj. wynagrodzenia i pochodne 4.531,85, zakup usług zdrowotnych, szkolenia, wydatki osobowe, ZFŚS, umowy zlecenia zajęcia fizjoterapeutyczne, pedagogiczne, sprzątanie lokalu 1.249,52, wyjazd integracyjny do kina, organizacja spotkania okolicznościowego, warsztaty kulinarne, napoje i przekąski dla uczestników, koszty eksploatacji lokalu 3.490,28</w:t>
      </w:r>
    </w:p>
    <w:p w:rsidR="00E73395" w:rsidRDefault="00E73395" w:rsidP="001A4E15">
      <w:pPr>
        <w:rPr>
          <w:sz w:val="24"/>
          <w:szCs w:val="24"/>
        </w:rPr>
      </w:pPr>
    </w:p>
    <w:p w:rsidR="00950664" w:rsidRDefault="00950664" w:rsidP="00950664">
      <w:pPr>
        <w:rPr>
          <w:b/>
          <w:sz w:val="28"/>
        </w:rPr>
      </w:pPr>
      <w:r>
        <w:rPr>
          <w:b/>
          <w:sz w:val="28"/>
        </w:rPr>
        <w:t>DZIAŁ 854– EDUKACYJNA OPIEKA WYCHOWAWCZA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DB03F9">
        <w:rPr>
          <w:b w:val="0"/>
          <w:szCs w:val="24"/>
        </w:rPr>
        <w:t>102.100</w:t>
      </w:r>
      <w:r w:rsidR="002D1C85"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DB03F9">
        <w:rPr>
          <w:b w:val="0"/>
          <w:szCs w:val="24"/>
        </w:rPr>
        <w:t>100.970,33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DB03F9">
        <w:rPr>
          <w:b w:val="0"/>
          <w:szCs w:val="24"/>
        </w:rPr>
        <w:t>98,89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>Stypendia za wyniki w nauce</w:t>
      </w:r>
      <w:r>
        <w:rPr>
          <w:sz w:val="24"/>
          <w:szCs w:val="24"/>
        </w:rPr>
        <w:tab/>
      </w:r>
      <w:r w:rsidR="007E148F">
        <w:rPr>
          <w:sz w:val="24"/>
          <w:szCs w:val="24"/>
        </w:rPr>
        <w:t xml:space="preserve"> </w:t>
      </w:r>
      <w:r w:rsidR="00A61ECA">
        <w:rPr>
          <w:sz w:val="24"/>
          <w:szCs w:val="24"/>
        </w:rPr>
        <w:t>10.000</w:t>
      </w:r>
      <w:r>
        <w:rPr>
          <w:sz w:val="24"/>
          <w:szCs w:val="24"/>
        </w:rPr>
        <w:t>,-</w:t>
      </w:r>
      <w:r w:rsidR="00270A63">
        <w:rPr>
          <w:sz w:val="24"/>
          <w:szCs w:val="24"/>
        </w:rPr>
        <w:t xml:space="preserve"> wy</w:t>
      </w:r>
      <w:r w:rsidR="00DD55B0">
        <w:rPr>
          <w:sz w:val="24"/>
          <w:szCs w:val="24"/>
        </w:rPr>
        <w:t>płacane na podstawie regulaminu za wyniki w nauce i za osiągnięcia sportowe.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z budżetu województwa  </w:t>
      </w:r>
      <w:r w:rsidR="00B53BDC">
        <w:rPr>
          <w:sz w:val="24"/>
          <w:szCs w:val="24"/>
        </w:rPr>
        <w:t>81.873,30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Stypendia socjalne  środki własne </w:t>
      </w:r>
      <w:r w:rsidR="00B53BDC">
        <w:rPr>
          <w:sz w:val="24"/>
          <w:szCs w:val="24"/>
        </w:rPr>
        <w:t>9.097,03</w:t>
      </w:r>
    </w:p>
    <w:p w:rsidR="006E72E4" w:rsidRDefault="006E72E4" w:rsidP="00950664">
      <w:pPr>
        <w:rPr>
          <w:sz w:val="24"/>
          <w:szCs w:val="24"/>
        </w:rPr>
      </w:pPr>
    </w:p>
    <w:p w:rsidR="002D6BB7" w:rsidRDefault="002D6BB7" w:rsidP="002D6BB7">
      <w:pPr>
        <w:rPr>
          <w:b/>
          <w:sz w:val="28"/>
        </w:rPr>
      </w:pPr>
      <w:r>
        <w:rPr>
          <w:b/>
          <w:sz w:val="28"/>
        </w:rPr>
        <w:t>DZIAŁ 855– RODZINA</w:t>
      </w:r>
    </w:p>
    <w:p w:rsidR="002D6BB7" w:rsidRDefault="002D6BB7" w:rsidP="002D6BB7">
      <w:pPr>
        <w:rPr>
          <w:b/>
          <w:sz w:val="24"/>
          <w:szCs w:val="24"/>
        </w:rPr>
      </w:pPr>
    </w:p>
    <w:p w:rsidR="002D6BB7" w:rsidRDefault="002D6BB7" w:rsidP="002D6BB7">
      <w:pPr>
        <w:pStyle w:val="Nagwek2"/>
        <w:numPr>
          <w:ilvl w:val="0"/>
          <w:numId w:val="0"/>
        </w:numPr>
        <w:tabs>
          <w:tab w:val="left" w:pos="708"/>
        </w:tabs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5.</w:t>
      </w:r>
      <w:r w:rsidR="00DB03F9">
        <w:rPr>
          <w:b w:val="0"/>
          <w:szCs w:val="24"/>
        </w:rPr>
        <w:t>752.790,-</w:t>
      </w:r>
      <w:r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5.</w:t>
      </w:r>
      <w:r w:rsidR="00DB03F9">
        <w:rPr>
          <w:b w:val="0"/>
          <w:szCs w:val="24"/>
        </w:rPr>
        <w:t>749.364,48</w:t>
      </w:r>
      <w:r>
        <w:rPr>
          <w:b w:val="0"/>
          <w:szCs w:val="24"/>
        </w:rPr>
        <w:t xml:space="preserve"> tj. </w:t>
      </w:r>
      <w:r w:rsidR="00DB03F9">
        <w:rPr>
          <w:b w:val="0"/>
          <w:szCs w:val="24"/>
        </w:rPr>
        <w:t>99,94</w:t>
      </w:r>
      <w:r>
        <w:rPr>
          <w:b w:val="0"/>
          <w:szCs w:val="24"/>
        </w:rPr>
        <w:t xml:space="preserve"> %</w:t>
      </w:r>
    </w:p>
    <w:p w:rsidR="002D6BB7" w:rsidRDefault="002D6BB7" w:rsidP="002D6BB7">
      <w:pPr>
        <w:rPr>
          <w:sz w:val="24"/>
          <w:szCs w:val="24"/>
        </w:rPr>
      </w:pPr>
      <w:r>
        <w:rPr>
          <w:sz w:val="24"/>
          <w:szCs w:val="24"/>
        </w:rPr>
        <w:t>w tym :</w:t>
      </w:r>
    </w:p>
    <w:p w:rsidR="002D6BB7" w:rsidRDefault="002D6BB7" w:rsidP="002D6BB7">
      <w:pPr>
        <w:rPr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własne w kwocie </w:t>
      </w:r>
      <w:r>
        <w:rPr>
          <w:sz w:val="24"/>
          <w:szCs w:val="24"/>
        </w:rPr>
        <w:t>74.351,72</w:t>
      </w:r>
    </w:p>
    <w:p w:rsidR="00E73395" w:rsidRDefault="00E73395" w:rsidP="00E73395">
      <w:pPr>
        <w:rPr>
          <w:sz w:val="24"/>
          <w:szCs w:val="24"/>
        </w:rPr>
      </w:pPr>
      <w:r w:rsidRPr="00515F7F">
        <w:rPr>
          <w:sz w:val="24"/>
          <w:szCs w:val="24"/>
        </w:rPr>
        <w:t xml:space="preserve">zadania zlecone w kwocie </w:t>
      </w:r>
      <w:r>
        <w:rPr>
          <w:sz w:val="24"/>
          <w:szCs w:val="24"/>
        </w:rPr>
        <w:t>5.673.312,76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zadania własne realizowane ze środków funduszu pracy - dodatek do wynagrodzenia Asystenta Rodziny – 1.700,-</w:t>
      </w:r>
    </w:p>
    <w:p w:rsidR="00E73395" w:rsidRPr="00E03CFA" w:rsidRDefault="00E73395" w:rsidP="00E73395">
      <w:pPr>
        <w:rPr>
          <w:sz w:val="24"/>
          <w:szCs w:val="24"/>
        </w:rPr>
      </w:pPr>
    </w:p>
    <w:p w:rsidR="00E73395" w:rsidRPr="008C438F" w:rsidRDefault="00E73395" w:rsidP="00E7339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Wypłacono świadczenia na rzecz osób fizycznych w kwocie </w:t>
      </w:r>
      <w:r w:rsidRPr="00FE0A89">
        <w:rPr>
          <w:sz w:val="24"/>
          <w:szCs w:val="24"/>
        </w:rPr>
        <w:t>5.515.</w:t>
      </w:r>
      <w:r w:rsidR="00850A14">
        <w:rPr>
          <w:sz w:val="24"/>
          <w:szCs w:val="24"/>
        </w:rPr>
        <w:t>623,33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</w:t>
      </w:r>
      <w:r w:rsidR="00850A14">
        <w:rPr>
          <w:sz w:val="24"/>
          <w:szCs w:val="24"/>
        </w:rPr>
        <w:t>z pochodnymi w kwocie 188.628,-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Pozostałe wydatki związane z działalnością statutową w kwocie </w:t>
      </w:r>
      <w:r w:rsidR="00C70DA8">
        <w:rPr>
          <w:sz w:val="24"/>
          <w:szCs w:val="24"/>
        </w:rPr>
        <w:t>45.113,15</w:t>
      </w:r>
    </w:p>
    <w:p w:rsidR="00E73395" w:rsidRDefault="00E73395" w:rsidP="00E73395">
      <w:pPr>
        <w:rPr>
          <w:b/>
          <w:sz w:val="24"/>
          <w:szCs w:val="24"/>
        </w:rPr>
      </w:pPr>
    </w:p>
    <w:p w:rsidR="00E73395" w:rsidRDefault="00E73395" w:rsidP="00E7339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WŁASNE </w:t>
      </w:r>
    </w:p>
    <w:p w:rsidR="00E73395" w:rsidRPr="00EA1899" w:rsidRDefault="00E73395" w:rsidP="00E73395">
      <w:pPr>
        <w:rPr>
          <w:b/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Rodziny zastępcze 16.420,94  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Asystent rodziny tj. wynagrodzenia, dod. wynagrodzenie roczne i pochodne 43.064,02, pozostałe wydatki tj. zakup materiałów, usług, usług zdrowotnych, wydatki osobowe, delegacje, szkolenia, ZFŚS 2.909,28</w:t>
      </w:r>
    </w:p>
    <w:p w:rsidR="00E73395" w:rsidRDefault="00E73395" w:rsidP="00E73395">
      <w:pPr>
        <w:rPr>
          <w:sz w:val="24"/>
          <w:szCs w:val="24"/>
        </w:rPr>
      </w:pPr>
      <w:r w:rsidRPr="00E73395">
        <w:rPr>
          <w:sz w:val="24"/>
          <w:szCs w:val="24"/>
        </w:rPr>
        <w:t>zwrotów niewykorzystanych dotacji (pobranych świadczeń z lat ubiegłych) w kwocie  10.015,78 odsetki od tych dotacji w kwocie 1.941,70</w:t>
      </w:r>
    </w:p>
    <w:p w:rsidR="00EE7790" w:rsidRPr="00BE2115" w:rsidRDefault="00EE7790" w:rsidP="00E73395">
      <w:pPr>
        <w:rPr>
          <w:sz w:val="24"/>
          <w:szCs w:val="24"/>
        </w:rPr>
      </w:pPr>
    </w:p>
    <w:p w:rsidR="00E73395" w:rsidRPr="00EA1899" w:rsidRDefault="00E73395" w:rsidP="00E73395">
      <w:pPr>
        <w:pStyle w:val="Nagwek2"/>
        <w:numPr>
          <w:ilvl w:val="0"/>
          <w:numId w:val="0"/>
        </w:numPr>
        <w:tabs>
          <w:tab w:val="left" w:pos="708"/>
        </w:tabs>
      </w:pPr>
      <w:r>
        <w:t xml:space="preserve">ZADANIA ZLECONE </w:t>
      </w:r>
    </w:p>
    <w:p w:rsidR="00E73395" w:rsidRPr="005318FF" w:rsidRDefault="00E73395" w:rsidP="00E73395"/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Wypłaty świadczeń wychowawczych 3.936.121,95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obsługą świadczeń wychowawczych tj. wynagrodzenia, dodatkowe wynagrodzenie roczne i pochodne 28.265,86 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tj. zakup materiałów i usług,  szkolenia, ZFŚS 5.478,- </w:t>
      </w:r>
    </w:p>
    <w:p w:rsidR="00E73395" w:rsidRDefault="00E73395" w:rsidP="00E73395">
      <w:pPr>
        <w:rPr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Wypłaty świadczeń rodzinnych, rodzicielskich, funduszu alimentacyjnego 1.438.620,89, składki na ubezpieczenia społeczne od świadczeń 71.065,54 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Wydatki związane z obsługą świadczeń rodzinnych, rodzicielskich i funduszu alimentacyjnego tj. wynagrodzenia, dodatkowe wynagrodzenie roczne i pochodne 40.764,58, zakup materiałów i usług obsługa programu świadczenia rodzicielskie 245,17</w:t>
      </w:r>
    </w:p>
    <w:p w:rsidR="00E73395" w:rsidRDefault="00E73395" w:rsidP="00E73395">
      <w:pPr>
        <w:rPr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Program dla rodzin wielodzietnych – wydatki związane z obsługą karty dużej rodziny materiały biurowe  95,77</w:t>
      </w:r>
    </w:p>
    <w:p w:rsidR="00E73395" w:rsidRDefault="00E73395" w:rsidP="00E73395">
      <w:pPr>
        <w:rPr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 xml:space="preserve">Wspieranie rodziny – program „Dobry Start”, wypłata świadczeń 140.700,00 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Wydatki związane z obsługą tj. dodatki specjalne i pochodne 3.768,00</w:t>
      </w: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pozostałe wydatki tj. zakup materiałów i usług 942,00</w:t>
      </w:r>
    </w:p>
    <w:p w:rsidR="00E73395" w:rsidRDefault="00E73395" w:rsidP="00E73395">
      <w:pPr>
        <w:rPr>
          <w:sz w:val="24"/>
          <w:szCs w:val="24"/>
        </w:rPr>
      </w:pPr>
    </w:p>
    <w:p w:rsidR="00E73395" w:rsidRDefault="00E73395" w:rsidP="00E73395">
      <w:pPr>
        <w:rPr>
          <w:sz w:val="24"/>
          <w:szCs w:val="24"/>
        </w:rPr>
      </w:pPr>
      <w:r>
        <w:rPr>
          <w:sz w:val="24"/>
          <w:szCs w:val="24"/>
        </w:rPr>
        <w:t>Składki zdrowotne od świadczeń 7.245,00</w:t>
      </w:r>
    </w:p>
    <w:p w:rsidR="00E73395" w:rsidRDefault="00E73395" w:rsidP="00E73395">
      <w:pPr>
        <w:rPr>
          <w:sz w:val="24"/>
          <w:szCs w:val="24"/>
        </w:rPr>
      </w:pPr>
    </w:p>
    <w:p w:rsidR="00E73395" w:rsidRDefault="00E73395" w:rsidP="00E733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WAŁASNE REALIZOWANE Z DOTACJI CELOWYCH </w:t>
      </w:r>
    </w:p>
    <w:p w:rsidR="00E73395" w:rsidRDefault="00E73395" w:rsidP="00E73395">
      <w:pPr>
        <w:rPr>
          <w:sz w:val="24"/>
          <w:szCs w:val="24"/>
        </w:rPr>
      </w:pPr>
    </w:p>
    <w:p w:rsidR="00432761" w:rsidRDefault="00E73395" w:rsidP="008C386D">
      <w:pPr>
        <w:rPr>
          <w:sz w:val="24"/>
          <w:szCs w:val="24"/>
        </w:rPr>
      </w:pPr>
      <w:r>
        <w:rPr>
          <w:sz w:val="24"/>
          <w:szCs w:val="24"/>
        </w:rPr>
        <w:t>Dodatek do wynagrodzenia Asystenta Rodziny – 1.700,-</w:t>
      </w:r>
    </w:p>
    <w:p w:rsidR="00432761" w:rsidRDefault="00432761" w:rsidP="008C386D">
      <w:pPr>
        <w:rPr>
          <w:sz w:val="24"/>
          <w:szCs w:val="24"/>
        </w:rPr>
      </w:pPr>
    </w:p>
    <w:p w:rsidR="00950664" w:rsidRDefault="00950664" w:rsidP="00950664">
      <w:pPr>
        <w:pStyle w:val="Tekstpodstawowy"/>
      </w:pPr>
      <w:r>
        <w:t>DZIAŁ 900 – GOSPODARKA KOMUNALNA I OCHRONA ŚRODOWISKA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2D1C85">
        <w:rPr>
          <w:b w:val="0"/>
          <w:szCs w:val="24"/>
        </w:rPr>
        <w:t>2.</w:t>
      </w:r>
      <w:r w:rsidR="00DB03F9">
        <w:rPr>
          <w:b w:val="0"/>
          <w:szCs w:val="24"/>
        </w:rPr>
        <w:t>033.843,39</w:t>
      </w:r>
      <w:r w:rsidRPr="003143E8">
        <w:rPr>
          <w:b w:val="0"/>
          <w:szCs w:val="24"/>
        </w:rPr>
        <w:t xml:space="preserve">  wykonano  </w:t>
      </w:r>
      <w:r w:rsidR="002D1C85">
        <w:rPr>
          <w:b w:val="0"/>
          <w:szCs w:val="24"/>
        </w:rPr>
        <w:t>2.</w:t>
      </w:r>
      <w:r w:rsidR="00DB03F9">
        <w:rPr>
          <w:b w:val="0"/>
          <w:szCs w:val="24"/>
        </w:rPr>
        <w:t>011.419,48</w:t>
      </w:r>
      <w:r w:rsidR="00A5040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tj.</w:t>
      </w:r>
      <w:r w:rsidR="00A5040F">
        <w:rPr>
          <w:b w:val="0"/>
          <w:szCs w:val="24"/>
        </w:rPr>
        <w:t xml:space="preserve"> </w:t>
      </w:r>
      <w:r w:rsidR="00DB03F9">
        <w:rPr>
          <w:b w:val="0"/>
          <w:szCs w:val="24"/>
        </w:rPr>
        <w:t>98,90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Wynagrodzenia dla pracowników wraz z pochodnymi w kwocie </w:t>
      </w:r>
      <w:r w:rsidR="00287239">
        <w:rPr>
          <w:sz w:val="24"/>
          <w:szCs w:val="24"/>
        </w:rPr>
        <w:t>188.057,11</w:t>
      </w:r>
    </w:p>
    <w:p w:rsidR="00950664" w:rsidRDefault="00950664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w kwocie </w:t>
      </w:r>
      <w:r w:rsidR="00C672FA">
        <w:rPr>
          <w:sz w:val="24"/>
          <w:szCs w:val="24"/>
        </w:rPr>
        <w:t>1.</w:t>
      </w:r>
      <w:r w:rsidR="00287239">
        <w:rPr>
          <w:sz w:val="24"/>
          <w:szCs w:val="24"/>
        </w:rPr>
        <w:t>798.468,04</w:t>
      </w:r>
    </w:p>
    <w:p w:rsidR="00287239" w:rsidRDefault="00287239" w:rsidP="00950664">
      <w:pPr>
        <w:rPr>
          <w:sz w:val="24"/>
          <w:szCs w:val="24"/>
        </w:rPr>
      </w:pPr>
      <w:r>
        <w:rPr>
          <w:sz w:val="24"/>
          <w:szCs w:val="24"/>
        </w:rPr>
        <w:t>Dotacja na zadania bieżące – składka do Związku Gmin Regionu Płockiego w kwocie 7.998,84</w:t>
      </w:r>
    </w:p>
    <w:p w:rsidR="00335FDC" w:rsidRDefault="00335FDC" w:rsidP="00950664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287239">
        <w:rPr>
          <w:sz w:val="24"/>
          <w:szCs w:val="24"/>
        </w:rPr>
        <w:t>905,49</w:t>
      </w:r>
    </w:p>
    <w:p w:rsidR="00D8757F" w:rsidRDefault="00335FDC" w:rsidP="00A61ECA">
      <w:pPr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A61ECA">
        <w:rPr>
          <w:sz w:val="24"/>
          <w:szCs w:val="24"/>
        </w:rPr>
        <w:t xml:space="preserve">majątkowe </w:t>
      </w:r>
      <w:r w:rsidR="00287239">
        <w:rPr>
          <w:sz w:val="24"/>
          <w:szCs w:val="24"/>
        </w:rPr>
        <w:t>15.990,-</w:t>
      </w:r>
    </w:p>
    <w:p w:rsidR="00950664" w:rsidRDefault="00950664" w:rsidP="00950664">
      <w:pPr>
        <w:rPr>
          <w:sz w:val="24"/>
          <w:szCs w:val="24"/>
        </w:rPr>
      </w:pPr>
    </w:p>
    <w:p w:rsidR="00950664" w:rsidRDefault="008C4126" w:rsidP="0095066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lastRenderedPageBreak/>
        <w:t>ROZDZIAŁ</w:t>
      </w:r>
      <w:r w:rsidR="00950664">
        <w:rPr>
          <w:sz w:val="28"/>
        </w:rPr>
        <w:t xml:space="preserve"> 90001- GOSPODARKA ŚCIEKOWA I OCHRONA WÓD</w:t>
      </w:r>
    </w:p>
    <w:p w:rsidR="00950664" w:rsidRDefault="00950664" w:rsidP="008C386D">
      <w:pPr>
        <w:rPr>
          <w:sz w:val="24"/>
          <w:szCs w:val="24"/>
        </w:rPr>
      </w:pPr>
    </w:p>
    <w:p w:rsidR="00950664" w:rsidRDefault="00950664" w:rsidP="009506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F0733">
        <w:rPr>
          <w:b w:val="0"/>
          <w:szCs w:val="24"/>
        </w:rPr>
        <w:t>603.654,-</w:t>
      </w:r>
      <w:r w:rsidRPr="003143E8">
        <w:rPr>
          <w:b w:val="0"/>
          <w:szCs w:val="24"/>
        </w:rPr>
        <w:t xml:space="preserve">  wykonano  </w:t>
      </w:r>
      <w:r w:rsidR="00EF0733">
        <w:rPr>
          <w:b w:val="0"/>
          <w:szCs w:val="24"/>
        </w:rPr>
        <w:t>599.520,14</w:t>
      </w:r>
      <w:r w:rsidRPr="003143E8">
        <w:rPr>
          <w:b w:val="0"/>
          <w:szCs w:val="24"/>
        </w:rPr>
        <w:t xml:space="preserve"> tj.</w:t>
      </w:r>
      <w:r w:rsidR="00717F4D">
        <w:rPr>
          <w:b w:val="0"/>
          <w:szCs w:val="24"/>
        </w:rPr>
        <w:t xml:space="preserve"> </w:t>
      </w:r>
      <w:r w:rsidR="00EF0733">
        <w:rPr>
          <w:b w:val="0"/>
          <w:szCs w:val="24"/>
        </w:rPr>
        <w:t>99,31</w:t>
      </w:r>
      <w:r w:rsidRPr="003143E8">
        <w:rPr>
          <w:b w:val="0"/>
          <w:szCs w:val="24"/>
        </w:rPr>
        <w:t>%</w:t>
      </w:r>
    </w:p>
    <w:p w:rsidR="00950664" w:rsidRDefault="00950664" w:rsidP="008C386D">
      <w:pPr>
        <w:rPr>
          <w:sz w:val="24"/>
          <w:szCs w:val="24"/>
        </w:rPr>
      </w:pPr>
    </w:p>
    <w:p w:rsidR="00FE2D38" w:rsidRDefault="00950664" w:rsidP="008C386D">
      <w:pPr>
        <w:rPr>
          <w:sz w:val="24"/>
          <w:szCs w:val="24"/>
        </w:rPr>
      </w:pPr>
      <w:r>
        <w:rPr>
          <w:sz w:val="24"/>
          <w:szCs w:val="24"/>
        </w:rPr>
        <w:t>Środki wydatkowano na wynagrodzenie wraz z pochodnymi</w:t>
      </w:r>
      <w:r w:rsidR="00A61ECA">
        <w:rPr>
          <w:sz w:val="24"/>
          <w:szCs w:val="24"/>
        </w:rPr>
        <w:t xml:space="preserve"> i </w:t>
      </w:r>
      <w:r w:rsidR="002A7302">
        <w:rPr>
          <w:sz w:val="24"/>
          <w:szCs w:val="24"/>
        </w:rPr>
        <w:t>odprawę emerytalną</w:t>
      </w:r>
      <w:r>
        <w:rPr>
          <w:sz w:val="24"/>
          <w:szCs w:val="24"/>
        </w:rPr>
        <w:t xml:space="preserve"> dla pracownika oczyszczalni ścieków w kwocie </w:t>
      </w:r>
      <w:r w:rsidR="002A7302">
        <w:rPr>
          <w:sz w:val="24"/>
          <w:szCs w:val="24"/>
        </w:rPr>
        <w:t>82.519,71</w:t>
      </w:r>
      <w:r w:rsidR="00542A47">
        <w:rPr>
          <w:sz w:val="24"/>
          <w:szCs w:val="24"/>
        </w:rPr>
        <w:t xml:space="preserve"> </w:t>
      </w:r>
    </w:p>
    <w:p w:rsidR="00C672FA" w:rsidRDefault="00C672FA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Świadczenia na rzecz osób fizycznych </w:t>
      </w:r>
      <w:r w:rsidR="002A7302">
        <w:rPr>
          <w:sz w:val="24"/>
          <w:szCs w:val="24"/>
        </w:rPr>
        <w:t>780,96</w:t>
      </w:r>
    </w:p>
    <w:p w:rsidR="00FE2D38" w:rsidRDefault="00FE2D38" w:rsidP="008C386D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związane z działalnością statutową </w:t>
      </w:r>
      <w:r w:rsidR="006832DF">
        <w:rPr>
          <w:sz w:val="24"/>
          <w:szCs w:val="24"/>
        </w:rPr>
        <w:t xml:space="preserve"> </w:t>
      </w:r>
      <w:r w:rsidR="002A7302">
        <w:rPr>
          <w:sz w:val="24"/>
          <w:szCs w:val="24"/>
        </w:rPr>
        <w:t>516.219,47</w:t>
      </w:r>
      <w:r>
        <w:rPr>
          <w:sz w:val="24"/>
          <w:szCs w:val="24"/>
        </w:rPr>
        <w:t xml:space="preserve"> w tym: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Zapłata za odbiór ścieków przez wodociągi w Płocku  </w:t>
      </w:r>
      <w:r w:rsidR="004B4C5E">
        <w:rPr>
          <w:sz w:val="24"/>
          <w:szCs w:val="24"/>
        </w:rPr>
        <w:t>141.942,67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energia  </w:t>
      </w:r>
      <w:r w:rsidR="004B4C5E">
        <w:rPr>
          <w:sz w:val="24"/>
          <w:szCs w:val="24"/>
        </w:rPr>
        <w:t>78.540,54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remonty pomp i instalacji w oczyszczalni  </w:t>
      </w:r>
      <w:r w:rsidR="004B4C5E">
        <w:rPr>
          <w:sz w:val="24"/>
          <w:szCs w:val="24"/>
        </w:rPr>
        <w:t>117.587,72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>remont dmuchawy w oczyszczalni 3.809,29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wywóz osadu  </w:t>
      </w:r>
      <w:r w:rsidR="004B4C5E">
        <w:rPr>
          <w:sz w:val="24"/>
          <w:szCs w:val="24"/>
        </w:rPr>
        <w:t>35.715,-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czyszczenie przepompowni i kanalizacji </w:t>
      </w:r>
      <w:r w:rsidR="004B4C5E">
        <w:rPr>
          <w:sz w:val="24"/>
          <w:szCs w:val="24"/>
        </w:rPr>
        <w:t>39.554,29</w:t>
      </w:r>
      <w:r>
        <w:rPr>
          <w:sz w:val="24"/>
          <w:szCs w:val="24"/>
        </w:rPr>
        <w:t xml:space="preserve"> 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badanie ścieków  </w:t>
      </w:r>
      <w:r w:rsidR="004B4C5E">
        <w:rPr>
          <w:sz w:val="24"/>
          <w:szCs w:val="24"/>
        </w:rPr>
        <w:t>14.155,77</w:t>
      </w:r>
      <w:r>
        <w:rPr>
          <w:sz w:val="24"/>
          <w:szCs w:val="24"/>
        </w:rPr>
        <w:t xml:space="preserve"> 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konsultacje energetyczne </w:t>
      </w:r>
      <w:r w:rsidR="004B4C5E">
        <w:rPr>
          <w:sz w:val="24"/>
          <w:szCs w:val="24"/>
        </w:rPr>
        <w:t>10.354,62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przeglądy </w:t>
      </w:r>
      <w:r w:rsidR="004B4C5E">
        <w:rPr>
          <w:sz w:val="24"/>
          <w:szCs w:val="24"/>
        </w:rPr>
        <w:t>966,65</w:t>
      </w:r>
      <w:r>
        <w:rPr>
          <w:sz w:val="24"/>
          <w:szCs w:val="24"/>
        </w:rPr>
        <w:t xml:space="preserve"> 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usługa transportowa </w:t>
      </w:r>
      <w:r w:rsidR="004B4C5E">
        <w:rPr>
          <w:sz w:val="24"/>
          <w:szCs w:val="24"/>
        </w:rPr>
        <w:t>278,77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zdalny dostęp </w:t>
      </w:r>
      <w:r w:rsidR="004B4C5E">
        <w:rPr>
          <w:sz w:val="24"/>
          <w:szCs w:val="24"/>
        </w:rPr>
        <w:t>1.160,88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prace koparko ładowarką 1.723,25  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>przygotowanie wniosku o ustalenie taryf 2.000,-</w:t>
      </w:r>
    </w:p>
    <w:p w:rsidR="004B4C5E" w:rsidRDefault="004B4C5E" w:rsidP="002A7302">
      <w:pPr>
        <w:rPr>
          <w:sz w:val="24"/>
          <w:szCs w:val="24"/>
        </w:rPr>
      </w:pPr>
      <w:r>
        <w:rPr>
          <w:sz w:val="24"/>
          <w:szCs w:val="24"/>
        </w:rPr>
        <w:t>awarie sieci 2.986,97</w:t>
      </w:r>
    </w:p>
    <w:p w:rsidR="004B4C5E" w:rsidRDefault="004B4C5E" w:rsidP="002A7302">
      <w:pPr>
        <w:rPr>
          <w:sz w:val="24"/>
          <w:szCs w:val="24"/>
        </w:rPr>
      </w:pPr>
      <w:r>
        <w:rPr>
          <w:sz w:val="24"/>
          <w:szCs w:val="24"/>
        </w:rPr>
        <w:t>mapy 630,30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pozostałe usługi </w:t>
      </w:r>
      <w:r w:rsidR="00DF0C04">
        <w:rPr>
          <w:sz w:val="24"/>
          <w:szCs w:val="24"/>
        </w:rPr>
        <w:t>3.929,88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środki chemiczne do oczyszczalni </w:t>
      </w:r>
      <w:r w:rsidR="004B4C5E">
        <w:rPr>
          <w:sz w:val="24"/>
          <w:szCs w:val="24"/>
        </w:rPr>
        <w:t>10.020,88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>materiały do oczys</w:t>
      </w:r>
      <w:r w:rsidR="004B4C5E">
        <w:rPr>
          <w:sz w:val="24"/>
          <w:szCs w:val="24"/>
        </w:rPr>
        <w:t>zczalni i sieci kanalizacyjnej 35.740,02</w:t>
      </w:r>
      <w:r>
        <w:rPr>
          <w:sz w:val="24"/>
          <w:szCs w:val="24"/>
        </w:rPr>
        <w:t xml:space="preserve"> 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składki na PFRON </w:t>
      </w:r>
      <w:r w:rsidR="008701A5">
        <w:rPr>
          <w:sz w:val="24"/>
          <w:szCs w:val="24"/>
        </w:rPr>
        <w:t>1.369,54</w:t>
      </w:r>
    </w:p>
    <w:p w:rsidR="008701A5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telefony </w:t>
      </w:r>
      <w:r w:rsidR="008701A5">
        <w:rPr>
          <w:sz w:val="24"/>
          <w:szCs w:val="24"/>
        </w:rPr>
        <w:t>599,66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>opłaty 11.</w:t>
      </w:r>
      <w:r w:rsidR="008701A5">
        <w:rPr>
          <w:sz w:val="24"/>
          <w:szCs w:val="24"/>
        </w:rPr>
        <w:t>222,14</w:t>
      </w:r>
    </w:p>
    <w:p w:rsidR="00DF0C04" w:rsidRDefault="00DF0C04" w:rsidP="002A7302">
      <w:pPr>
        <w:rPr>
          <w:sz w:val="24"/>
          <w:szCs w:val="24"/>
        </w:rPr>
      </w:pPr>
      <w:r>
        <w:rPr>
          <w:sz w:val="24"/>
          <w:szCs w:val="24"/>
        </w:rPr>
        <w:t>delegacje 55,16</w:t>
      </w:r>
    </w:p>
    <w:p w:rsidR="002A7302" w:rsidRDefault="008701A5" w:rsidP="002A7302">
      <w:pPr>
        <w:rPr>
          <w:sz w:val="24"/>
          <w:szCs w:val="24"/>
        </w:rPr>
      </w:pPr>
      <w:r>
        <w:rPr>
          <w:sz w:val="24"/>
          <w:szCs w:val="24"/>
        </w:rPr>
        <w:t>odpis</w:t>
      </w:r>
      <w:r w:rsidR="002A7302">
        <w:rPr>
          <w:sz w:val="24"/>
          <w:szCs w:val="24"/>
        </w:rPr>
        <w:t xml:space="preserve"> na ZFŚS </w:t>
      </w:r>
      <w:r>
        <w:rPr>
          <w:sz w:val="24"/>
          <w:szCs w:val="24"/>
        </w:rPr>
        <w:t>1.421,07</w:t>
      </w:r>
      <w:r w:rsidR="002A7302">
        <w:rPr>
          <w:sz w:val="24"/>
          <w:szCs w:val="24"/>
        </w:rPr>
        <w:t xml:space="preserve"> </w:t>
      </w:r>
      <w:r w:rsidR="00CB4FBA">
        <w:rPr>
          <w:sz w:val="24"/>
          <w:szCs w:val="24"/>
        </w:rPr>
        <w:t>(odpis został przekazany w 100% naliczenia)</w:t>
      </w:r>
    </w:p>
    <w:p w:rsidR="002A7302" w:rsidRDefault="002A7302" w:rsidP="002A7302">
      <w:pPr>
        <w:rPr>
          <w:sz w:val="24"/>
          <w:szCs w:val="24"/>
        </w:rPr>
      </w:pPr>
      <w:r>
        <w:rPr>
          <w:sz w:val="24"/>
          <w:szCs w:val="24"/>
        </w:rPr>
        <w:t xml:space="preserve">szkolenia </w:t>
      </w:r>
      <w:r w:rsidR="008701A5">
        <w:rPr>
          <w:sz w:val="24"/>
          <w:szCs w:val="24"/>
        </w:rPr>
        <w:t xml:space="preserve">i badania </w:t>
      </w:r>
      <w:r>
        <w:rPr>
          <w:sz w:val="24"/>
          <w:szCs w:val="24"/>
        </w:rPr>
        <w:t xml:space="preserve">pracownika </w:t>
      </w:r>
      <w:r w:rsidR="008701A5">
        <w:rPr>
          <w:sz w:val="24"/>
          <w:szCs w:val="24"/>
        </w:rPr>
        <w:t>454,40</w:t>
      </w:r>
      <w:r>
        <w:rPr>
          <w:sz w:val="24"/>
          <w:szCs w:val="24"/>
        </w:rPr>
        <w:t xml:space="preserve"> </w:t>
      </w:r>
    </w:p>
    <w:p w:rsidR="002A7302" w:rsidRDefault="002A7302" w:rsidP="002A7302">
      <w:pPr>
        <w:rPr>
          <w:sz w:val="24"/>
          <w:szCs w:val="24"/>
        </w:rPr>
      </w:pPr>
    </w:p>
    <w:p w:rsidR="00A13880" w:rsidRPr="00A13880" w:rsidRDefault="008C4126" w:rsidP="008C386D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C21395">
        <w:rPr>
          <w:b/>
          <w:sz w:val="28"/>
        </w:rPr>
        <w:t xml:space="preserve"> 90002</w:t>
      </w:r>
      <w:r w:rsidR="00A13880" w:rsidRPr="00A13880">
        <w:rPr>
          <w:b/>
          <w:sz w:val="28"/>
        </w:rPr>
        <w:t>- GOSPODARKA ODPADAMI</w:t>
      </w:r>
    </w:p>
    <w:p w:rsidR="00053BCD" w:rsidRDefault="00053BCD" w:rsidP="008C386D">
      <w:pPr>
        <w:rPr>
          <w:sz w:val="24"/>
          <w:szCs w:val="24"/>
        </w:rPr>
      </w:pPr>
    </w:p>
    <w:p w:rsidR="00A13880" w:rsidRDefault="00A13880" w:rsidP="00A13880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F0733">
        <w:rPr>
          <w:b w:val="0"/>
          <w:szCs w:val="24"/>
        </w:rPr>
        <w:t>815.553,58</w:t>
      </w:r>
      <w:r w:rsidRPr="003143E8">
        <w:rPr>
          <w:b w:val="0"/>
          <w:szCs w:val="24"/>
        </w:rPr>
        <w:t xml:space="preserve">  wykonano  </w:t>
      </w:r>
      <w:r w:rsidR="00EF0733">
        <w:rPr>
          <w:b w:val="0"/>
          <w:szCs w:val="24"/>
        </w:rPr>
        <w:t>814.024,89</w:t>
      </w:r>
      <w:r w:rsidR="009E7B5F"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 xml:space="preserve"> tj.</w:t>
      </w:r>
      <w:r w:rsidR="00BB63BA">
        <w:rPr>
          <w:b w:val="0"/>
          <w:szCs w:val="24"/>
        </w:rPr>
        <w:t xml:space="preserve"> </w:t>
      </w:r>
      <w:r w:rsidR="00EF0733">
        <w:rPr>
          <w:b w:val="0"/>
          <w:szCs w:val="24"/>
        </w:rPr>
        <w:t>99,81</w:t>
      </w:r>
      <w:r w:rsidRPr="003143E8">
        <w:rPr>
          <w:b w:val="0"/>
          <w:szCs w:val="24"/>
        </w:rPr>
        <w:t>%</w:t>
      </w:r>
    </w:p>
    <w:p w:rsidR="00C21395" w:rsidRDefault="00C21395" w:rsidP="00C21395"/>
    <w:p w:rsidR="00E07AEA" w:rsidRDefault="00C21395" w:rsidP="005165AB">
      <w:pPr>
        <w:rPr>
          <w:sz w:val="24"/>
          <w:szCs w:val="24"/>
        </w:rPr>
      </w:pPr>
      <w:r>
        <w:rPr>
          <w:sz w:val="24"/>
          <w:szCs w:val="24"/>
        </w:rPr>
        <w:t>Wydatk</w:t>
      </w:r>
      <w:r w:rsidR="002B5C20">
        <w:rPr>
          <w:sz w:val="24"/>
          <w:szCs w:val="24"/>
        </w:rPr>
        <w:t>i poniesiono</w:t>
      </w:r>
      <w:r w:rsidR="005165AB">
        <w:rPr>
          <w:sz w:val="24"/>
          <w:szCs w:val="24"/>
        </w:rPr>
        <w:t xml:space="preserve"> w związku z realizacją ustawy </w:t>
      </w:r>
      <w:r w:rsidR="0096136D">
        <w:rPr>
          <w:sz w:val="24"/>
          <w:szCs w:val="24"/>
        </w:rPr>
        <w:t xml:space="preserve">o </w:t>
      </w:r>
      <w:r w:rsidR="005165AB">
        <w:rPr>
          <w:sz w:val="24"/>
          <w:szCs w:val="24"/>
        </w:rPr>
        <w:t>utrzymaniu</w:t>
      </w:r>
      <w:r w:rsidR="00E07AEA">
        <w:rPr>
          <w:sz w:val="24"/>
          <w:szCs w:val="24"/>
        </w:rPr>
        <w:t xml:space="preserve"> czystości </w:t>
      </w:r>
      <w:r w:rsidR="004955E8">
        <w:rPr>
          <w:sz w:val="24"/>
          <w:szCs w:val="24"/>
        </w:rPr>
        <w:t>i porządku w gminach.</w:t>
      </w:r>
    </w:p>
    <w:p w:rsidR="008515FB" w:rsidRDefault="005165AB" w:rsidP="005165AB">
      <w:pPr>
        <w:rPr>
          <w:sz w:val="24"/>
          <w:szCs w:val="24"/>
        </w:rPr>
      </w:pPr>
      <w:r>
        <w:rPr>
          <w:sz w:val="24"/>
          <w:szCs w:val="24"/>
        </w:rPr>
        <w:t>Zapła</w:t>
      </w:r>
      <w:r w:rsidR="00FD4D21">
        <w:rPr>
          <w:sz w:val="24"/>
          <w:szCs w:val="24"/>
        </w:rPr>
        <w:t>cono</w:t>
      </w:r>
      <w:r>
        <w:rPr>
          <w:sz w:val="24"/>
          <w:szCs w:val="24"/>
        </w:rPr>
        <w:t xml:space="preserve"> firmie wyłonionej w drodze przetargu nieograniczonego za odbiór i zagospodarowanie odpadów komunalnych od właścicieli nieruchomości zamieszkałych i niezamieszkałych z terenu nasze</w:t>
      </w:r>
      <w:r w:rsidR="00BB63BA">
        <w:rPr>
          <w:sz w:val="24"/>
          <w:szCs w:val="24"/>
        </w:rPr>
        <w:t xml:space="preserve">j Gminy kwotę </w:t>
      </w:r>
      <w:r w:rsidR="00F91123">
        <w:rPr>
          <w:sz w:val="24"/>
          <w:szCs w:val="24"/>
        </w:rPr>
        <w:t>672.356,38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 xml:space="preserve">Na obsługę tego zadania wydatkowano kwotę </w:t>
      </w:r>
      <w:r w:rsidR="00106F41">
        <w:rPr>
          <w:sz w:val="24"/>
          <w:szCs w:val="24"/>
        </w:rPr>
        <w:t>125.678,51</w:t>
      </w:r>
      <w:r>
        <w:rPr>
          <w:sz w:val="24"/>
          <w:szCs w:val="24"/>
        </w:rPr>
        <w:t xml:space="preserve"> w tym:</w:t>
      </w:r>
    </w:p>
    <w:p w:rsidR="00F91123" w:rsidRDefault="00892F8F" w:rsidP="00F91123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F91123">
        <w:rPr>
          <w:sz w:val="24"/>
          <w:szCs w:val="24"/>
        </w:rPr>
        <w:t xml:space="preserve">wiadczenia </w:t>
      </w:r>
      <w:r>
        <w:rPr>
          <w:sz w:val="24"/>
          <w:szCs w:val="24"/>
        </w:rPr>
        <w:t>na rzecz osób fizycznych 124,53</w:t>
      </w:r>
    </w:p>
    <w:p w:rsidR="00F91123" w:rsidRDefault="00892F8F" w:rsidP="00F9112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F91123">
        <w:rPr>
          <w:sz w:val="24"/>
          <w:szCs w:val="24"/>
        </w:rPr>
        <w:t xml:space="preserve">ynagrodzenia i składki od nich naliczone dla dwóch pracowników 105.537,40 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składki na PFRON  3.090,95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 xml:space="preserve">zakup materiałów 2.249,35 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 xml:space="preserve">odpis na ZFŚS  3.502,91 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szkolenia i badania pracowników 1.082,90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opłaty – 99,16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rozmowy telefoniczne  208,39 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usługi 9.782,92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Wydatki inwestycyjne 15.990,-</w:t>
      </w:r>
    </w:p>
    <w:p w:rsidR="00F91123" w:rsidRDefault="00F91123" w:rsidP="00F91123">
      <w:pPr>
        <w:rPr>
          <w:sz w:val="24"/>
          <w:szCs w:val="24"/>
        </w:rPr>
      </w:pPr>
      <w:r>
        <w:rPr>
          <w:sz w:val="24"/>
          <w:szCs w:val="24"/>
        </w:rPr>
        <w:t>Zadanie pn. „Przyłącze kablowe wraz z systemem monitoringu dla potrzeb gospodarki odpadami w m. Nowy Duninów”</w:t>
      </w:r>
    </w:p>
    <w:p w:rsidR="00460B46" w:rsidRDefault="00460B46" w:rsidP="004955E8">
      <w:pPr>
        <w:rPr>
          <w:sz w:val="24"/>
          <w:szCs w:val="24"/>
        </w:rPr>
      </w:pPr>
    </w:p>
    <w:p w:rsidR="00C0332D" w:rsidRDefault="000E1947" w:rsidP="00974D40">
      <w:pPr>
        <w:rPr>
          <w:sz w:val="24"/>
          <w:szCs w:val="24"/>
        </w:rPr>
      </w:pPr>
      <w:r>
        <w:rPr>
          <w:sz w:val="24"/>
          <w:szCs w:val="24"/>
        </w:rPr>
        <w:t>Dochody z tytuł</w:t>
      </w:r>
      <w:r w:rsidR="00E07AEA">
        <w:rPr>
          <w:sz w:val="24"/>
          <w:szCs w:val="24"/>
        </w:rPr>
        <w:t xml:space="preserve">u wpłat za </w:t>
      </w:r>
      <w:r>
        <w:rPr>
          <w:sz w:val="24"/>
          <w:szCs w:val="24"/>
        </w:rPr>
        <w:t xml:space="preserve"> gospodarowanie odpadami </w:t>
      </w:r>
      <w:r w:rsidR="00F91123">
        <w:rPr>
          <w:sz w:val="24"/>
          <w:szCs w:val="24"/>
        </w:rPr>
        <w:t>w 2020</w:t>
      </w:r>
      <w:r w:rsidR="00F01E7B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to kwota </w:t>
      </w:r>
      <w:r w:rsidR="00F91123">
        <w:rPr>
          <w:sz w:val="24"/>
          <w:szCs w:val="24"/>
        </w:rPr>
        <w:t>791.079,46</w:t>
      </w:r>
      <w:r w:rsidR="00F01E7B">
        <w:rPr>
          <w:sz w:val="24"/>
          <w:szCs w:val="24"/>
        </w:rPr>
        <w:t xml:space="preserve"> + </w:t>
      </w:r>
      <w:r w:rsidR="00F91123">
        <w:rPr>
          <w:sz w:val="24"/>
          <w:szCs w:val="24"/>
        </w:rPr>
        <w:t>niewykorzystane środki z 2019</w:t>
      </w:r>
      <w:r w:rsidR="00C0332D">
        <w:rPr>
          <w:sz w:val="24"/>
          <w:szCs w:val="24"/>
        </w:rPr>
        <w:t xml:space="preserve"> roku </w:t>
      </w:r>
      <w:r w:rsidR="00F91123">
        <w:rPr>
          <w:sz w:val="24"/>
          <w:szCs w:val="24"/>
        </w:rPr>
        <w:t>5.553,58</w:t>
      </w:r>
      <w:r w:rsidR="00C0332D">
        <w:rPr>
          <w:sz w:val="24"/>
          <w:szCs w:val="24"/>
        </w:rPr>
        <w:t xml:space="preserve"> = </w:t>
      </w:r>
      <w:r w:rsidR="00F91123">
        <w:rPr>
          <w:sz w:val="24"/>
          <w:szCs w:val="24"/>
        </w:rPr>
        <w:t>796.633,04</w:t>
      </w:r>
      <w:r w:rsidR="00C0332D">
        <w:rPr>
          <w:sz w:val="24"/>
          <w:szCs w:val="24"/>
        </w:rPr>
        <w:t xml:space="preserve"> – </w:t>
      </w:r>
      <w:r w:rsidR="00F91123">
        <w:rPr>
          <w:sz w:val="24"/>
          <w:szCs w:val="24"/>
        </w:rPr>
        <w:t>814.024,89 wykonane wydatki 2020</w:t>
      </w:r>
      <w:r w:rsidR="00C0332D">
        <w:rPr>
          <w:sz w:val="24"/>
          <w:szCs w:val="24"/>
        </w:rPr>
        <w:t>roku.</w:t>
      </w:r>
    </w:p>
    <w:p w:rsidR="00E07AEA" w:rsidRDefault="00F91123" w:rsidP="00974D40">
      <w:pPr>
        <w:rPr>
          <w:sz w:val="24"/>
          <w:szCs w:val="24"/>
        </w:rPr>
      </w:pPr>
      <w:r>
        <w:rPr>
          <w:sz w:val="24"/>
          <w:szCs w:val="24"/>
        </w:rPr>
        <w:t xml:space="preserve">Na wydatki </w:t>
      </w:r>
      <w:r w:rsidR="00772281">
        <w:rPr>
          <w:sz w:val="24"/>
          <w:szCs w:val="24"/>
        </w:rPr>
        <w:t>z wpłat za gospodarowanie odpadami w roku sprawozdawczym zabrakło kwoty</w:t>
      </w:r>
      <w:r>
        <w:rPr>
          <w:sz w:val="24"/>
          <w:szCs w:val="24"/>
        </w:rPr>
        <w:t xml:space="preserve"> </w:t>
      </w:r>
      <w:r w:rsidR="00772281">
        <w:rPr>
          <w:sz w:val="24"/>
          <w:szCs w:val="24"/>
        </w:rPr>
        <w:t>17.391,85.</w:t>
      </w:r>
    </w:p>
    <w:p w:rsidR="00676FB6" w:rsidRDefault="00676FB6" w:rsidP="00405C78">
      <w:pPr>
        <w:rPr>
          <w:sz w:val="24"/>
          <w:szCs w:val="24"/>
        </w:rPr>
      </w:pPr>
    </w:p>
    <w:p w:rsidR="008515FB" w:rsidRPr="00A13880" w:rsidRDefault="008C4126" w:rsidP="008515FB">
      <w:pPr>
        <w:rPr>
          <w:b/>
          <w:sz w:val="24"/>
          <w:szCs w:val="24"/>
        </w:rPr>
      </w:pPr>
      <w:r>
        <w:rPr>
          <w:b/>
          <w:sz w:val="28"/>
        </w:rPr>
        <w:t>ROZDZIAŁ</w:t>
      </w:r>
      <w:r w:rsidR="008515FB">
        <w:rPr>
          <w:b/>
          <w:sz w:val="28"/>
        </w:rPr>
        <w:t xml:space="preserve"> 90015</w:t>
      </w:r>
      <w:r w:rsidR="008515FB" w:rsidRPr="00A13880">
        <w:rPr>
          <w:b/>
          <w:sz w:val="28"/>
        </w:rPr>
        <w:t xml:space="preserve">- </w:t>
      </w:r>
      <w:r w:rsidR="008515FB">
        <w:rPr>
          <w:b/>
          <w:sz w:val="28"/>
        </w:rPr>
        <w:t>OŚWIETLENIE ULIC, PLACÓW I DRÓG</w:t>
      </w:r>
    </w:p>
    <w:p w:rsidR="00053BCD" w:rsidRPr="00B8520B" w:rsidRDefault="00053BCD" w:rsidP="00A13880">
      <w:pPr>
        <w:rPr>
          <w:sz w:val="28"/>
          <w:szCs w:val="28"/>
        </w:rPr>
      </w:pPr>
    </w:p>
    <w:p w:rsidR="008515FB" w:rsidRDefault="008515FB" w:rsidP="008515FB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F0733">
        <w:rPr>
          <w:b w:val="0"/>
          <w:szCs w:val="24"/>
        </w:rPr>
        <w:t>383.301,01</w:t>
      </w:r>
      <w:r w:rsidRPr="003143E8">
        <w:rPr>
          <w:b w:val="0"/>
          <w:szCs w:val="24"/>
        </w:rPr>
        <w:t xml:space="preserve">  wykonano  </w:t>
      </w:r>
      <w:r w:rsidR="00EF0733">
        <w:rPr>
          <w:b w:val="0"/>
          <w:szCs w:val="24"/>
        </w:rPr>
        <w:t>380.690,91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EF0733">
        <w:rPr>
          <w:b w:val="0"/>
          <w:szCs w:val="24"/>
        </w:rPr>
        <w:t>99,32</w:t>
      </w:r>
      <w:r w:rsidRPr="003143E8">
        <w:rPr>
          <w:b w:val="0"/>
          <w:szCs w:val="24"/>
        </w:rPr>
        <w:t>%</w:t>
      </w:r>
    </w:p>
    <w:p w:rsidR="008515FB" w:rsidRDefault="008515FB" w:rsidP="00A13880">
      <w:pPr>
        <w:rPr>
          <w:sz w:val="24"/>
          <w:szCs w:val="24"/>
        </w:rPr>
      </w:pPr>
    </w:p>
    <w:p w:rsidR="00731254" w:rsidRDefault="00731254" w:rsidP="00731254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oświetlenie uliczne w kwocie </w:t>
      </w:r>
      <w:r>
        <w:rPr>
          <w:sz w:val="24"/>
          <w:szCs w:val="24"/>
        </w:rPr>
        <w:t>139.921,72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konserwację oświetlenia w kwocie 168.213,87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zakup usług w kwocie 561,94 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czynsz dzierżawny 1.993,38</w:t>
      </w:r>
    </w:p>
    <w:p w:rsidR="008A1F97" w:rsidRDefault="005330BA" w:rsidP="008A1F9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31254">
        <w:rPr>
          <w:sz w:val="24"/>
          <w:szCs w:val="24"/>
        </w:rPr>
        <w:t>ydatki</w:t>
      </w:r>
      <w:r w:rsidR="008A1F97">
        <w:rPr>
          <w:sz w:val="24"/>
          <w:szCs w:val="24"/>
        </w:rPr>
        <w:t xml:space="preserve"> bieżące </w:t>
      </w:r>
      <w:r w:rsidR="00731254">
        <w:rPr>
          <w:sz w:val="24"/>
          <w:szCs w:val="24"/>
        </w:rPr>
        <w:t xml:space="preserve">realizowane </w:t>
      </w:r>
      <w:r w:rsidR="008A1F97">
        <w:rPr>
          <w:sz w:val="24"/>
          <w:szCs w:val="24"/>
        </w:rPr>
        <w:t xml:space="preserve">w ramach „Mazowieckiego Instrumentu Aktywizacji Sołectw MAZOWSZE 2020” </w:t>
      </w:r>
    </w:p>
    <w:p w:rsidR="008A1F97" w:rsidRPr="001D1179" w:rsidRDefault="008A1F97" w:rsidP="008A1F97">
      <w:pPr>
        <w:rPr>
          <w:sz w:val="24"/>
          <w:szCs w:val="24"/>
        </w:rPr>
      </w:pPr>
      <w:r>
        <w:rPr>
          <w:sz w:val="24"/>
          <w:szCs w:val="24"/>
        </w:rPr>
        <w:t xml:space="preserve"> „Zakup  i montaż lamp solarnych dla potrzeb sołectwa Brwilno” 10.700,- </w:t>
      </w:r>
    </w:p>
    <w:p w:rsidR="008A1F97" w:rsidRPr="001D1179" w:rsidRDefault="008A1F97" w:rsidP="008A1F97">
      <w:pPr>
        <w:rPr>
          <w:sz w:val="24"/>
          <w:szCs w:val="24"/>
        </w:rPr>
      </w:pPr>
      <w:r>
        <w:rPr>
          <w:sz w:val="24"/>
          <w:szCs w:val="24"/>
        </w:rPr>
        <w:t xml:space="preserve">„Zakup  i montaż lamp solarnych dla potrzeb sołectwa Stary Duninów” 16.050,- </w:t>
      </w:r>
    </w:p>
    <w:p w:rsidR="005330BA" w:rsidRDefault="005330BA" w:rsidP="005330BA">
      <w:pPr>
        <w:rPr>
          <w:sz w:val="24"/>
          <w:szCs w:val="24"/>
        </w:rPr>
      </w:pPr>
      <w:r>
        <w:rPr>
          <w:sz w:val="24"/>
          <w:szCs w:val="24"/>
        </w:rPr>
        <w:t>wydatki realizowane w ramach funduszu sołeckiego 43.250,-</w:t>
      </w:r>
    </w:p>
    <w:p w:rsidR="00601845" w:rsidRDefault="00601845" w:rsidP="00A13880">
      <w:pPr>
        <w:rPr>
          <w:sz w:val="24"/>
          <w:szCs w:val="24"/>
        </w:rPr>
      </w:pPr>
    </w:p>
    <w:p w:rsidR="00F44A39" w:rsidRDefault="00F44A39" w:rsidP="00F44A39">
      <w:pPr>
        <w:rPr>
          <w:b/>
          <w:sz w:val="28"/>
        </w:rPr>
      </w:pPr>
      <w:r>
        <w:rPr>
          <w:b/>
          <w:sz w:val="28"/>
        </w:rPr>
        <w:t>ROZDZIAŁ 90025</w:t>
      </w:r>
      <w:r w:rsidRPr="00A13880">
        <w:rPr>
          <w:b/>
          <w:sz w:val="28"/>
        </w:rPr>
        <w:t xml:space="preserve">- </w:t>
      </w:r>
      <w:r>
        <w:rPr>
          <w:b/>
          <w:sz w:val="28"/>
        </w:rPr>
        <w:t>DZIAŁALNOŚĆ PAŃSTWOWEGO GOSPODARSTWA WODNEGO WODY POLSKIE</w:t>
      </w:r>
    </w:p>
    <w:p w:rsidR="00F44A39" w:rsidRDefault="00F44A39" w:rsidP="00F44A39">
      <w:pPr>
        <w:rPr>
          <w:b/>
          <w:sz w:val="24"/>
          <w:szCs w:val="24"/>
        </w:rPr>
      </w:pPr>
    </w:p>
    <w:p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F0733">
        <w:rPr>
          <w:b w:val="0"/>
          <w:szCs w:val="24"/>
        </w:rPr>
        <w:t>28.800,-</w:t>
      </w:r>
      <w:r w:rsidRPr="003143E8">
        <w:rPr>
          <w:b w:val="0"/>
          <w:szCs w:val="24"/>
        </w:rPr>
        <w:t xml:space="preserve">  wykonano  </w:t>
      </w:r>
      <w:r w:rsidR="00EF0733">
        <w:rPr>
          <w:b w:val="0"/>
          <w:szCs w:val="24"/>
        </w:rPr>
        <w:t>28.310,75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EF0733">
        <w:rPr>
          <w:b w:val="0"/>
          <w:szCs w:val="24"/>
        </w:rPr>
        <w:t>98,30</w:t>
      </w:r>
      <w:r w:rsidRPr="003143E8">
        <w:rPr>
          <w:b w:val="0"/>
          <w:szCs w:val="24"/>
        </w:rPr>
        <w:t>%</w:t>
      </w:r>
    </w:p>
    <w:p w:rsidR="009711A3" w:rsidRPr="008515FB" w:rsidRDefault="009711A3" w:rsidP="009711A3">
      <w:pPr>
        <w:rPr>
          <w:sz w:val="24"/>
          <w:szCs w:val="24"/>
        </w:rPr>
      </w:pPr>
    </w:p>
    <w:p w:rsidR="009711A3" w:rsidRDefault="009711A3" w:rsidP="00F44A39">
      <w:pPr>
        <w:rPr>
          <w:sz w:val="24"/>
          <w:szCs w:val="24"/>
        </w:rPr>
      </w:pPr>
      <w:r w:rsidRPr="008515FB">
        <w:rPr>
          <w:sz w:val="24"/>
          <w:szCs w:val="24"/>
        </w:rPr>
        <w:t>Wydatkowano środki na</w:t>
      </w:r>
      <w:r>
        <w:rPr>
          <w:sz w:val="24"/>
          <w:szCs w:val="24"/>
        </w:rPr>
        <w:t xml:space="preserve"> </w:t>
      </w:r>
      <w:r w:rsidRPr="008515FB">
        <w:rPr>
          <w:sz w:val="24"/>
          <w:szCs w:val="24"/>
        </w:rPr>
        <w:t xml:space="preserve"> </w:t>
      </w:r>
      <w:r>
        <w:rPr>
          <w:sz w:val="24"/>
          <w:szCs w:val="24"/>
        </w:rPr>
        <w:t>zapłatę za korzystanie ze środowiska – Wody Polskie.</w:t>
      </w:r>
    </w:p>
    <w:p w:rsidR="009711A3" w:rsidRPr="009711A3" w:rsidRDefault="009711A3" w:rsidP="00F44A39">
      <w:pPr>
        <w:rPr>
          <w:sz w:val="24"/>
          <w:szCs w:val="24"/>
        </w:rPr>
      </w:pPr>
    </w:p>
    <w:p w:rsidR="00F44A39" w:rsidRPr="005E2EA3" w:rsidRDefault="00F44A39" w:rsidP="00F44A39">
      <w:pPr>
        <w:pStyle w:val="Nagwek2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ROZDZIAŁ 90026</w:t>
      </w:r>
      <w:r w:rsidRPr="005E2EA3">
        <w:rPr>
          <w:sz w:val="28"/>
          <w:szCs w:val="28"/>
        </w:rPr>
        <w:t xml:space="preserve"> – POZOSTAŁA DZIAŁALNOŚĆ</w:t>
      </w:r>
      <w:r>
        <w:rPr>
          <w:sz w:val="28"/>
          <w:szCs w:val="28"/>
        </w:rPr>
        <w:t xml:space="preserve"> ZWIAZANA Z GOSPODARKĄ ODPADAMI</w:t>
      </w:r>
    </w:p>
    <w:p w:rsidR="00F44A39" w:rsidRDefault="00F44A39" w:rsidP="00A13880">
      <w:pPr>
        <w:rPr>
          <w:sz w:val="24"/>
          <w:szCs w:val="24"/>
        </w:rPr>
      </w:pPr>
    </w:p>
    <w:p w:rsidR="009711A3" w:rsidRDefault="009711A3" w:rsidP="009711A3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EF0733">
        <w:rPr>
          <w:b w:val="0"/>
          <w:szCs w:val="24"/>
        </w:rPr>
        <w:t>25.172,80</w:t>
      </w:r>
      <w:r>
        <w:rPr>
          <w:b w:val="0"/>
          <w:szCs w:val="24"/>
        </w:rPr>
        <w:t xml:space="preserve">  wykonano </w:t>
      </w:r>
      <w:r w:rsidR="00EF0733">
        <w:rPr>
          <w:b w:val="0"/>
          <w:szCs w:val="24"/>
        </w:rPr>
        <w:t>22.825,15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EF0733">
        <w:rPr>
          <w:b w:val="0"/>
          <w:szCs w:val="24"/>
        </w:rPr>
        <w:t>90,67</w:t>
      </w:r>
      <w:r w:rsidRPr="003143E8">
        <w:rPr>
          <w:b w:val="0"/>
          <w:szCs w:val="24"/>
        </w:rPr>
        <w:t>%</w:t>
      </w:r>
    </w:p>
    <w:p w:rsidR="009711A3" w:rsidRPr="008515FB" w:rsidRDefault="009711A3" w:rsidP="009711A3">
      <w:pPr>
        <w:rPr>
          <w:sz w:val="24"/>
          <w:szCs w:val="24"/>
        </w:rPr>
      </w:pPr>
    </w:p>
    <w:p w:rsidR="009711A3" w:rsidRDefault="009711A3" w:rsidP="009711A3">
      <w:pPr>
        <w:rPr>
          <w:sz w:val="24"/>
          <w:szCs w:val="24"/>
        </w:rPr>
      </w:pPr>
      <w:r w:rsidRPr="008515FB">
        <w:rPr>
          <w:sz w:val="24"/>
          <w:szCs w:val="24"/>
        </w:rPr>
        <w:t xml:space="preserve">Wydatkowano środki </w:t>
      </w:r>
      <w:r w:rsidR="0016716D" w:rsidRPr="00F253A3">
        <w:rPr>
          <w:sz w:val="24"/>
          <w:szCs w:val="24"/>
        </w:rPr>
        <w:t>na realizację zadania pn. ”Demontaż, odbiór, transport oraz unieszkodliwienie odpadów zawierających azbest na terenie Gminy Nowy Duninów” 22</w:t>
      </w:r>
      <w:r w:rsidR="0016716D">
        <w:rPr>
          <w:sz w:val="24"/>
          <w:szCs w:val="24"/>
        </w:rPr>
        <w:t>.</w:t>
      </w:r>
      <w:r w:rsidR="0016716D" w:rsidRPr="00F253A3">
        <w:rPr>
          <w:sz w:val="24"/>
          <w:szCs w:val="24"/>
        </w:rPr>
        <w:t>825,15</w:t>
      </w:r>
    </w:p>
    <w:p w:rsidR="009711A3" w:rsidRDefault="009711A3" w:rsidP="00A13880">
      <w:pPr>
        <w:rPr>
          <w:sz w:val="24"/>
          <w:szCs w:val="24"/>
        </w:rPr>
      </w:pPr>
    </w:p>
    <w:p w:rsidR="00CE05C6" w:rsidRPr="005E2EA3" w:rsidRDefault="00CE05C6" w:rsidP="005646B0">
      <w:pPr>
        <w:pStyle w:val="Nagwek2"/>
        <w:numPr>
          <w:ilvl w:val="0"/>
          <w:numId w:val="0"/>
        </w:numPr>
        <w:rPr>
          <w:sz w:val="28"/>
          <w:szCs w:val="28"/>
        </w:rPr>
      </w:pPr>
      <w:r w:rsidRPr="005E2EA3">
        <w:rPr>
          <w:sz w:val="28"/>
          <w:szCs w:val="28"/>
        </w:rPr>
        <w:t>ROZDZIAŁ 90095 – POZOSTAŁA DZIAŁALNOŚĆ</w:t>
      </w:r>
    </w:p>
    <w:p w:rsidR="00CE05C6" w:rsidRPr="00B8520B" w:rsidRDefault="00CE05C6" w:rsidP="00CE05C6">
      <w:pPr>
        <w:rPr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</w:t>
      </w:r>
      <w:r>
        <w:rPr>
          <w:b w:val="0"/>
          <w:szCs w:val="24"/>
        </w:rPr>
        <w:t>roz</w:t>
      </w:r>
      <w:r w:rsidRPr="003143E8">
        <w:rPr>
          <w:b w:val="0"/>
          <w:szCs w:val="24"/>
        </w:rPr>
        <w:t xml:space="preserve">dziale wynosi </w:t>
      </w:r>
      <w:r w:rsidR="0016716D">
        <w:rPr>
          <w:b w:val="0"/>
          <w:szCs w:val="24"/>
        </w:rPr>
        <w:t>177.362,-</w:t>
      </w:r>
      <w:r w:rsidRPr="003143E8">
        <w:rPr>
          <w:b w:val="0"/>
          <w:szCs w:val="24"/>
        </w:rPr>
        <w:t xml:space="preserve">  wykonano  </w:t>
      </w:r>
      <w:r w:rsidR="0016716D">
        <w:rPr>
          <w:b w:val="0"/>
          <w:szCs w:val="24"/>
        </w:rPr>
        <w:t>166.047,64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16716D">
        <w:rPr>
          <w:b w:val="0"/>
          <w:szCs w:val="24"/>
        </w:rPr>
        <w:t>93,62</w:t>
      </w:r>
      <w:r w:rsidRPr="003143E8">
        <w:rPr>
          <w:b w:val="0"/>
          <w:szCs w:val="24"/>
        </w:rPr>
        <w:t>%</w:t>
      </w:r>
    </w:p>
    <w:p w:rsidR="00CE05C6" w:rsidRDefault="00CE05C6" w:rsidP="00A13880">
      <w:pPr>
        <w:rPr>
          <w:sz w:val="24"/>
          <w:szCs w:val="24"/>
        </w:rPr>
      </w:pPr>
    </w:p>
    <w:p w:rsidR="00731254" w:rsidRDefault="00731254" w:rsidP="00A13880">
      <w:pPr>
        <w:rPr>
          <w:sz w:val="24"/>
          <w:szCs w:val="24"/>
        </w:rPr>
      </w:pPr>
      <w:r>
        <w:rPr>
          <w:sz w:val="24"/>
          <w:szCs w:val="24"/>
        </w:rPr>
        <w:t>Zapłacono składkę do Związku Gmin Regionu Płockiego w kwocie 7.998,84</w:t>
      </w:r>
    </w:p>
    <w:p w:rsidR="00E82E7C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Środki wydatkowano na wydatki związane z działalnością statutową w kwocie  158.048,80  </w:t>
      </w:r>
      <w:r w:rsidR="00E82E7C">
        <w:rPr>
          <w:sz w:val="24"/>
          <w:szCs w:val="24"/>
        </w:rPr>
        <w:t>w tym:</w:t>
      </w:r>
    </w:p>
    <w:p w:rsidR="00E82E7C" w:rsidRDefault="00E82E7C" w:rsidP="007312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Wydatki realizowane w ramach funduszu sołeckiego  1.808,10</w:t>
      </w:r>
    </w:p>
    <w:p w:rsidR="00CB4FBA" w:rsidRDefault="00CB4FBA" w:rsidP="00731254">
      <w:pPr>
        <w:rPr>
          <w:sz w:val="24"/>
          <w:szCs w:val="24"/>
        </w:rPr>
      </w:pPr>
      <w:r>
        <w:rPr>
          <w:sz w:val="24"/>
          <w:szCs w:val="24"/>
        </w:rPr>
        <w:t>W rozdziale tym wydatkowana została  kwota 25,92 na zakup materiałów służących do ochrony posadzonych drzew w parkach zabytkowych na terenie gminy Są to środki z opłat i kar za korzystanie ze środowiska.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składka do Stowarzyszenia Gmin Turystycznych</w:t>
      </w:r>
      <w:r w:rsidR="00BB0449">
        <w:rPr>
          <w:sz w:val="24"/>
          <w:szCs w:val="24"/>
        </w:rPr>
        <w:t xml:space="preserve"> Pojezierza Gostynińskiego 10.250,-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skł</w:t>
      </w:r>
      <w:r w:rsidR="00B8598E">
        <w:rPr>
          <w:sz w:val="24"/>
          <w:szCs w:val="24"/>
        </w:rPr>
        <w:t>adkę do Lokalnej Grupy Działania</w:t>
      </w:r>
      <w:r>
        <w:rPr>
          <w:sz w:val="24"/>
          <w:szCs w:val="24"/>
        </w:rPr>
        <w:t xml:space="preserve"> Aktywni Razem 5.000,-</w:t>
      </w:r>
    </w:p>
    <w:p w:rsidR="00731254" w:rsidRDefault="00E82E7C" w:rsidP="0073125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1254">
        <w:rPr>
          <w:sz w:val="24"/>
          <w:szCs w:val="24"/>
        </w:rPr>
        <w:t xml:space="preserve">zynsz dzierżawny 61,50 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wywóz </w:t>
      </w:r>
      <w:r w:rsidR="006C5BA4">
        <w:rPr>
          <w:sz w:val="24"/>
          <w:szCs w:val="24"/>
        </w:rPr>
        <w:t>odpadów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>25.389,-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energia </w:t>
      </w:r>
      <w:r w:rsidR="006C5BA4">
        <w:rPr>
          <w:sz w:val="24"/>
          <w:szCs w:val="24"/>
        </w:rPr>
        <w:t>1.976,69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wydatki związane z bezdomnymi zwierzętami </w:t>
      </w:r>
      <w:r w:rsidR="006C5BA4">
        <w:rPr>
          <w:sz w:val="24"/>
          <w:szCs w:val="24"/>
        </w:rPr>
        <w:t>11.556,95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serwisy i naprawy kos do koszenia terenów zielonych </w:t>
      </w:r>
      <w:r w:rsidR="00E82E7C">
        <w:rPr>
          <w:sz w:val="24"/>
          <w:szCs w:val="24"/>
        </w:rPr>
        <w:t>3.061,10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zakup i montaż tablicy informacyjnej  3.198,-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>zakup kosiarki 2.250,-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paliwo i żyłka do kosiarek </w:t>
      </w:r>
      <w:r w:rsidR="00E82E7C">
        <w:rPr>
          <w:sz w:val="24"/>
          <w:szCs w:val="24"/>
        </w:rPr>
        <w:t>3.865,17</w:t>
      </w:r>
    </w:p>
    <w:p w:rsidR="00E82E7C" w:rsidRDefault="00E82E7C" w:rsidP="00731254">
      <w:pPr>
        <w:rPr>
          <w:sz w:val="24"/>
          <w:szCs w:val="24"/>
        </w:rPr>
      </w:pPr>
      <w:r>
        <w:rPr>
          <w:sz w:val="24"/>
          <w:szCs w:val="24"/>
        </w:rPr>
        <w:t>koszenie terenów zielonych 9.102,-</w:t>
      </w:r>
    </w:p>
    <w:p w:rsidR="00E82E7C" w:rsidRDefault="00E82E7C" w:rsidP="00731254">
      <w:pPr>
        <w:rPr>
          <w:sz w:val="24"/>
          <w:szCs w:val="24"/>
        </w:rPr>
      </w:pPr>
      <w:r>
        <w:rPr>
          <w:sz w:val="24"/>
          <w:szCs w:val="24"/>
        </w:rPr>
        <w:t>naprawa oświetlenia w parku 984</w:t>
      </w:r>
    </w:p>
    <w:p w:rsidR="00731254" w:rsidRDefault="00731254" w:rsidP="00731254">
      <w:pPr>
        <w:rPr>
          <w:sz w:val="24"/>
          <w:szCs w:val="24"/>
        </w:rPr>
      </w:pPr>
      <w:r>
        <w:rPr>
          <w:sz w:val="24"/>
          <w:szCs w:val="24"/>
        </w:rPr>
        <w:t xml:space="preserve">pozostałe wydatki w kwocie </w:t>
      </w:r>
      <w:r w:rsidR="00432761">
        <w:rPr>
          <w:sz w:val="24"/>
          <w:szCs w:val="24"/>
        </w:rPr>
        <w:t>7.546,29</w:t>
      </w:r>
      <w:r>
        <w:rPr>
          <w:sz w:val="24"/>
          <w:szCs w:val="24"/>
        </w:rPr>
        <w:t xml:space="preserve"> oraz inne związane z ochroną środowiska. </w:t>
      </w:r>
    </w:p>
    <w:p w:rsidR="00E82E7C" w:rsidRDefault="00E82E7C" w:rsidP="00E82E7C">
      <w:pPr>
        <w:rPr>
          <w:sz w:val="24"/>
          <w:szCs w:val="24"/>
        </w:rPr>
      </w:pPr>
      <w:r>
        <w:rPr>
          <w:sz w:val="24"/>
          <w:szCs w:val="24"/>
        </w:rPr>
        <w:t>Wydatkowano środki otrzymane z</w:t>
      </w:r>
      <w:r w:rsidRPr="00F2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budżetu Województwa Mazowieckiego w </w:t>
      </w:r>
      <w:r w:rsidRPr="00F253A3">
        <w:rPr>
          <w:sz w:val="24"/>
          <w:szCs w:val="24"/>
        </w:rPr>
        <w:t>ramach  „Mazowieckiego Instrumentu Wsparcia Ochrony Powietrza Mazowsze 2020”</w:t>
      </w:r>
      <w:r>
        <w:rPr>
          <w:sz w:val="24"/>
          <w:szCs w:val="24"/>
        </w:rPr>
        <w:t>na zadanie pn. „Inwentaryzacja źródeł ciepła na terenie Gminy Nowy Duninów” 72.000,-</w:t>
      </w:r>
    </w:p>
    <w:p w:rsidR="00731254" w:rsidRPr="006630B6" w:rsidRDefault="00731254" w:rsidP="00731254">
      <w:pPr>
        <w:rPr>
          <w:sz w:val="24"/>
          <w:szCs w:val="24"/>
        </w:rPr>
      </w:pPr>
    </w:p>
    <w:p w:rsidR="00CE05C6" w:rsidRDefault="00CE05C6" w:rsidP="00CE05C6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  NARODOWEGO</w:t>
      </w:r>
    </w:p>
    <w:p w:rsidR="00CE05C6" w:rsidRPr="00B8520B" w:rsidRDefault="00CE05C6" w:rsidP="00CE05C6">
      <w:pPr>
        <w:ind w:right="-567"/>
        <w:rPr>
          <w:b/>
          <w:sz w:val="24"/>
          <w:szCs w:val="24"/>
        </w:rPr>
      </w:pPr>
    </w:p>
    <w:p w:rsidR="00CE05C6" w:rsidRDefault="00CE05C6" w:rsidP="00CE05C6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DB03F9">
        <w:rPr>
          <w:b w:val="0"/>
          <w:szCs w:val="24"/>
        </w:rPr>
        <w:t>306.488,18</w:t>
      </w:r>
      <w:r w:rsidRPr="003143E8">
        <w:rPr>
          <w:b w:val="0"/>
          <w:szCs w:val="24"/>
        </w:rPr>
        <w:t xml:space="preserve">  wykonano  </w:t>
      </w:r>
      <w:r w:rsidR="00DB03F9">
        <w:rPr>
          <w:b w:val="0"/>
          <w:szCs w:val="24"/>
        </w:rPr>
        <w:t>302.283,43</w:t>
      </w:r>
      <w:r w:rsidRPr="003143E8">
        <w:rPr>
          <w:b w:val="0"/>
          <w:szCs w:val="24"/>
        </w:rPr>
        <w:t xml:space="preserve"> tj.</w:t>
      </w:r>
      <w:r w:rsidR="00A5040F">
        <w:rPr>
          <w:b w:val="0"/>
          <w:szCs w:val="24"/>
        </w:rPr>
        <w:t xml:space="preserve"> </w:t>
      </w:r>
      <w:r w:rsidR="00DB03F9">
        <w:rPr>
          <w:b w:val="0"/>
          <w:szCs w:val="24"/>
        </w:rPr>
        <w:t>98,62</w:t>
      </w:r>
      <w:r w:rsidRPr="003143E8">
        <w:rPr>
          <w:b w:val="0"/>
          <w:szCs w:val="24"/>
        </w:rPr>
        <w:t>%</w:t>
      </w:r>
    </w:p>
    <w:p w:rsidR="00CE05C6" w:rsidRDefault="00CE05C6" w:rsidP="00A13880"/>
    <w:p w:rsidR="000B0021" w:rsidRDefault="000B0021" w:rsidP="000B0021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>
        <w:rPr>
          <w:b w:val="0"/>
          <w:szCs w:val="24"/>
        </w:rPr>
        <w:t xml:space="preserve">Wypłacono dotacje do samorządowych instytucji kultury GOK w Soczewce kwota </w:t>
      </w:r>
      <w:r w:rsidR="0016716D">
        <w:rPr>
          <w:b w:val="0"/>
          <w:szCs w:val="24"/>
        </w:rPr>
        <w:t>52.292,80</w:t>
      </w:r>
    </w:p>
    <w:p w:rsidR="000B0021" w:rsidRDefault="000B0021" w:rsidP="000B0021">
      <w:pPr>
        <w:pStyle w:val="Nagwek2"/>
        <w:numPr>
          <w:ilvl w:val="0"/>
          <w:numId w:val="0"/>
        </w:numPr>
        <w:rPr>
          <w:b w:val="0"/>
          <w:szCs w:val="24"/>
        </w:rPr>
      </w:pPr>
      <w:r>
        <w:rPr>
          <w:b w:val="0"/>
          <w:szCs w:val="24"/>
        </w:rPr>
        <w:t xml:space="preserve">Gminna Biblioteka Publiczna w Nowym Duninowie </w:t>
      </w:r>
      <w:r w:rsidR="0016716D">
        <w:rPr>
          <w:b w:val="0"/>
          <w:szCs w:val="24"/>
        </w:rPr>
        <w:t>87.180,30</w:t>
      </w:r>
    </w:p>
    <w:p w:rsidR="00312F9A" w:rsidRDefault="00312F9A" w:rsidP="00312F9A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17.119,75 ma utrzymanie świetlic wiejskich stanowiących własność Gminy w tym: remont świetlicy w Lipiankach </w:t>
      </w:r>
      <w:r w:rsidR="00B9454C">
        <w:rPr>
          <w:sz w:val="24"/>
          <w:szCs w:val="24"/>
        </w:rPr>
        <w:t>12.081,30</w:t>
      </w:r>
      <w:r>
        <w:rPr>
          <w:sz w:val="24"/>
          <w:szCs w:val="24"/>
        </w:rPr>
        <w:t xml:space="preserve">, energia 3.958,59 konsultacje energetyczne 376,86, przeglądy 703,- </w:t>
      </w:r>
    </w:p>
    <w:p w:rsidR="00312F9A" w:rsidRPr="00BB1682" w:rsidRDefault="00312F9A" w:rsidP="00312F9A">
      <w:pPr>
        <w:rPr>
          <w:sz w:val="24"/>
          <w:szCs w:val="24"/>
        </w:rPr>
      </w:pPr>
      <w:r>
        <w:rPr>
          <w:sz w:val="24"/>
          <w:szCs w:val="24"/>
        </w:rPr>
        <w:t>W ramach funduszu sołeckiego na utwardzenie terenu przy świetlicy wiejskiej w Miejscowości Lipianki z wykorzystaniem kostki brukowej wydatkowano kwotę 29.000,-</w:t>
      </w:r>
      <w:r w:rsidR="00B9454C">
        <w:rPr>
          <w:sz w:val="24"/>
          <w:szCs w:val="24"/>
        </w:rPr>
        <w:t xml:space="preserve"> oraz na zakup wyposażenia do świetlicy wiejskiej w sołectwie Kamion Grodziska wydatkowano kwotę 3.877,99</w:t>
      </w:r>
    </w:p>
    <w:p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>Udzielono dotację na dofinansowanie prac remontowych i konserwatorskich obiektów zabytkowych kwota 10.000,-</w:t>
      </w:r>
    </w:p>
    <w:p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>Wydatki inwestycyjne 102.812,59</w:t>
      </w:r>
    </w:p>
    <w:p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 xml:space="preserve">Zadania pn.  </w:t>
      </w:r>
    </w:p>
    <w:p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>„Budowa świetlicy wiejskiej w m. Wola Brwileńska” kwota 80.057,59 w tym zadania związane z realizacją funduszu sołeckiego 15.088,49</w:t>
      </w:r>
    </w:p>
    <w:p w:rsidR="004C140E" w:rsidRDefault="004C140E" w:rsidP="004C140E">
      <w:pPr>
        <w:rPr>
          <w:sz w:val="24"/>
          <w:szCs w:val="24"/>
        </w:rPr>
      </w:pPr>
      <w:r>
        <w:rPr>
          <w:sz w:val="24"/>
          <w:szCs w:val="24"/>
        </w:rPr>
        <w:t>„Zakup  i montaż kontenera socjalnego dla potrzeb sołectwa Kamion – Grodziska” kwota 22.755,-  w tym zadania związane z realizacją funduszu sołeckiego 2.755,-</w:t>
      </w:r>
    </w:p>
    <w:p w:rsidR="006C4FAB" w:rsidRPr="007C1895" w:rsidRDefault="00EC60D9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6764" w:rsidRDefault="00CA6764" w:rsidP="00CA6764">
      <w:pPr>
        <w:rPr>
          <w:b/>
          <w:sz w:val="28"/>
        </w:rPr>
      </w:pPr>
      <w:r>
        <w:rPr>
          <w:b/>
          <w:sz w:val="28"/>
        </w:rPr>
        <w:t xml:space="preserve">DZIAŁ 926 – KULTURA FIZYCZNA </w:t>
      </w:r>
    </w:p>
    <w:p w:rsidR="00CA6764" w:rsidRPr="00B8520B" w:rsidRDefault="00CA6764" w:rsidP="00A13880">
      <w:pPr>
        <w:rPr>
          <w:sz w:val="24"/>
          <w:szCs w:val="24"/>
        </w:rPr>
      </w:pPr>
    </w:p>
    <w:p w:rsidR="00CA6764" w:rsidRDefault="00CA6764" w:rsidP="00CA676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CA6764">
        <w:rPr>
          <w:b w:val="0"/>
          <w:szCs w:val="24"/>
        </w:rPr>
        <w:t xml:space="preserve">Plan wydatków  w tym dziale wynosi </w:t>
      </w:r>
      <w:r w:rsidR="00DB03F9">
        <w:rPr>
          <w:b w:val="0"/>
          <w:szCs w:val="24"/>
        </w:rPr>
        <w:t>246.342,-</w:t>
      </w:r>
      <w:r w:rsidRPr="00CA6764">
        <w:rPr>
          <w:b w:val="0"/>
          <w:szCs w:val="24"/>
        </w:rPr>
        <w:t xml:space="preserve">  wykonano  </w:t>
      </w:r>
      <w:r w:rsidR="00DB03F9">
        <w:rPr>
          <w:b w:val="0"/>
          <w:szCs w:val="24"/>
        </w:rPr>
        <w:t>227.892,16</w:t>
      </w:r>
      <w:r w:rsidRPr="00CA6764">
        <w:rPr>
          <w:b w:val="0"/>
          <w:szCs w:val="24"/>
        </w:rPr>
        <w:t xml:space="preserve"> tj.</w:t>
      </w:r>
      <w:r w:rsidR="00C62CB0">
        <w:rPr>
          <w:b w:val="0"/>
          <w:szCs w:val="24"/>
        </w:rPr>
        <w:t xml:space="preserve"> </w:t>
      </w:r>
      <w:r w:rsidR="00DB03F9">
        <w:rPr>
          <w:b w:val="0"/>
          <w:szCs w:val="24"/>
        </w:rPr>
        <w:t>92,51</w:t>
      </w:r>
      <w:r w:rsidRPr="00CA6764">
        <w:rPr>
          <w:b w:val="0"/>
          <w:szCs w:val="24"/>
        </w:rPr>
        <w:t>%</w:t>
      </w:r>
    </w:p>
    <w:p w:rsidR="00DB26D5" w:rsidRPr="00B8520B" w:rsidRDefault="00DB26D5" w:rsidP="00DB26D5">
      <w:pPr>
        <w:rPr>
          <w:sz w:val="28"/>
          <w:szCs w:val="28"/>
        </w:rPr>
      </w:pPr>
    </w:p>
    <w:p w:rsidR="00CA6764" w:rsidRPr="00CA6764" w:rsidRDefault="00DB26D5" w:rsidP="00A13880">
      <w:pPr>
        <w:rPr>
          <w:sz w:val="24"/>
          <w:szCs w:val="24"/>
        </w:rPr>
      </w:pPr>
      <w:r>
        <w:rPr>
          <w:sz w:val="24"/>
          <w:szCs w:val="24"/>
        </w:rPr>
        <w:t xml:space="preserve">Wydatkowano kwotę </w:t>
      </w:r>
      <w:r w:rsidR="002610DE">
        <w:rPr>
          <w:sz w:val="24"/>
          <w:szCs w:val="24"/>
        </w:rPr>
        <w:t>20.320,38</w:t>
      </w:r>
      <w:r>
        <w:rPr>
          <w:sz w:val="24"/>
          <w:szCs w:val="24"/>
        </w:rPr>
        <w:t xml:space="preserve"> na utrzymanie</w:t>
      </w:r>
      <w:r w:rsidR="00F25996">
        <w:rPr>
          <w:sz w:val="24"/>
          <w:szCs w:val="24"/>
        </w:rPr>
        <w:t xml:space="preserve"> </w:t>
      </w:r>
      <w:r>
        <w:rPr>
          <w:sz w:val="24"/>
          <w:szCs w:val="24"/>
        </w:rPr>
        <w:t>boisk ogólnodostępnych</w:t>
      </w:r>
      <w:r w:rsidR="00F25996">
        <w:rPr>
          <w:sz w:val="24"/>
          <w:szCs w:val="24"/>
        </w:rPr>
        <w:t>, kwotę</w:t>
      </w:r>
      <w:r w:rsidR="00C00334">
        <w:rPr>
          <w:sz w:val="24"/>
          <w:szCs w:val="24"/>
        </w:rPr>
        <w:t xml:space="preserve"> </w:t>
      </w:r>
      <w:r w:rsidR="002610DE">
        <w:rPr>
          <w:sz w:val="24"/>
          <w:szCs w:val="24"/>
        </w:rPr>
        <w:t>18.430,58</w:t>
      </w:r>
      <w:r w:rsidR="007A4B62">
        <w:rPr>
          <w:sz w:val="24"/>
          <w:szCs w:val="24"/>
        </w:rPr>
        <w:t xml:space="preserve"> na</w:t>
      </w:r>
      <w:r w:rsidR="00AC3DA1">
        <w:rPr>
          <w:sz w:val="24"/>
          <w:szCs w:val="24"/>
        </w:rPr>
        <w:t xml:space="preserve"> wynagrodzenia i składki od nich naliczone dla </w:t>
      </w:r>
      <w:r w:rsidR="00F25996">
        <w:rPr>
          <w:sz w:val="24"/>
          <w:szCs w:val="24"/>
        </w:rPr>
        <w:t>osób opiekujących się tymi boiskami.</w:t>
      </w:r>
    </w:p>
    <w:p w:rsidR="00CA6764" w:rsidRDefault="00CA6764" w:rsidP="00A13880">
      <w:pPr>
        <w:rPr>
          <w:sz w:val="24"/>
          <w:szCs w:val="24"/>
        </w:rPr>
      </w:pPr>
      <w:r w:rsidRPr="00CA6764">
        <w:rPr>
          <w:sz w:val="24"/>
          <w:szCs w:val="24"/>
        </w:rPr>
        <w:t>Wypłacono dotację z zakres</w:t>
      </w:r>
      <w:r w:rsidR="0001590E">
        <w:rPr>
          <w:sz w:val="24"/>
          <w:szCs w:val="24"/>
        </w:rPr>
        <w:t xml:space="preserve">u  kultury fizycznej w kwocie </w:t>
      </w:r>
      <w:r w:rsidR="002610DE">
        <w:rPr>
          <w:sz w:val="24"/>
          <w:szCs w:val="24"/>
        </w:rPr>
        <w:t>76.500</w:t>
      </w:r>
      <w:r w:rsidRPr="00CA6764">
        <w:rPr>
          <w:sz w:val="24"/>
          <w:szCs w:val="24"/>
        </w:rPr>
        <w:t xml:space="preserve"> zł</w:t>
      </w:r>
    </w:p>
    <w:p w:rsidR="002B16F3" w:rsidRDefault="00CA6764" w:rsidP="00CA6764">
      <w:pPr>
        <w:jc w:val="both"/>
        <w:rPr>
          <w:sz w:val="24"/>
        </w:rPr>
      </w:pPr>
      <w:r>
        <w:rPr>
          <w:sz w:val="24"/>
        </w:rPr>
        <w:lastRenderedPageBreak/>
        <w:t xml:space="preserve">Zadanie to realizowane </w:t>
      </w:r>
      <w:r w:rsidR="00E74975">
        <w:rPr>
          <w:sz w:val="24"/>
        </w:rPr>
        <w:t>było</w:t>
      </w:r>
      <w:r>
        <w:rPr>
          <w:sz w:val="24"/>
        </w:rPr>
        <w:t xml:space="preserve"> przez podmiot</w:t>
      </w:r>
      <w:r w:rsidR="00176DA5">
        <w:rPr>
          <w:sz w:val="24"/>
        </w:rPr>
        <w:t>y wyłonione</w:t>
      </w:r>
      <w:r w:rsidR="00E74975">
        <w:rPr>
          <w:sz w:val="24"/>
        </w:rPr>
        <w:t xml:space="preserve"> po przeprowadzeniu otwartego konkursu ofert</w:t>
      </w:r>
      <w:r>
        <w:rPr>
          <w:sz w:val="24"/>
        </w:rPr>
        <w:t xml:space="preserve"> </w:t>
      </w:r>
      <w:r w:rsidR="00E74975">
        <w:rPr>
          <w:sz w:val="24"/>
        </w:rPr>
        <w:t>na podstawie ustawy o pożytku publicznym i wolontariacie</w:t>
      </w:r>
      <w:r w:rsidR="002B16F3">
        <w:rPr>
          <w:sz w:val="24"/>
        </w:rPr>
        <w:t>, do którego przystąpiły:</w:t>
      </w:r>
    </w:p>
    <w:p w:rsidR="006134C0" w:rsidRDefault="00CA6764" w:rsidP="00CA6764">
      <w:pPr>
        <w:jc w:val="both"/>
        <w:rPr>
          <w:sz w:val="24"/>
        </w:rPr>
      </w:pPr>
      <w:r>
        <w:rPr>
          <w:sz w:val="24"/>
        </w:rPr>
        <w:t>Ludowy Klub Sportowy „WISŁA” Nowy Duninów. Klub jest stowarzyszeniem i swoją działalność opiera przede wszystkim na wolontariacie. Główne kierunki działania to utrzymanie drużyn piłki nożnej seniorów, juniorów, młodzików oraz organizacja i współorganizacja innych zajęć sportowych i rekreacyjnych dla</w:t>
      </w:r>
      <w:r w:rsidR="002B16F3">
        <w:rPr>
          <w:sz w:val="24"/>
        </w:rPr>
        <w:t xml:space="preserve"> mieszkańc</w:t>
      </w:r>
      <w:r w:rsidR="0096136D">
        <w:rPr>
          <w:sz w:val="24"/>
        </w:rPr>
        <w:t>ów Gminy Nowy Duninów – kwota 51</w:t>
      </w:r>
      <w:r w:rsidR="002B16F3">
        <w:rPr>
          <w:sz w:val="24"/>
        </w:rPr>
        <w:t>.</w:t>
      </w:r>
      <w:r w:rsidR="0001590E">
        <w:rPr>
          <w:sz w:val="24"/>
        </w:rPr>
        <w:t>5</w:t>
      </w:r>
      <w:r w:rsidR="002B16F3">
        <w:rPr>
          <w:sz w:val="24"/>
        </w:rPr>
        <w:t>00,-</w:t>
      </w:r>
      <w:r w:rsidR="0096136D">
        <w:rPr>
          <w:sz w:val="24"/>
        </w:rPr>
        <w:t xml:space="preserve"> </w:t>
      </w:r>
    </w:p>
    <w:p w:rsidR="00CA6764" w:rsidRDefault="0096136D" w:rsidP="00CA6764">
      <w:pPr>
        <w:jc w:val="both"/>
        <w:rPr>
          <w:sz w:val="24"/>
        </w:rPr>
      </w:pPr>
      <w:r>
        <w:rPr>
          <w:sz w:val="24"/>
        </w:rPr>
        <w:t>Dotacja dla tego Klubu wypłacona</w:t>
      </w:r>
      <w:r w:rsidR="006134C0">
        <w:rPr>
          <w:sz w:val="24"/>
        </w:rPr>
        <w:t xml:space="preserve"> była w niższej kwocie, ponieważ w związku z </w:t>
      </w:r>
      <w:r w:rsidR="006134C0">
        <w:rPr>
          <w:sz w:val="24"/>
          <w:szCs w:val="24"/>
        </w:rPr>
        <w:t xml:space="preserve">obecną sytuacją spowodowaną COVID-19 w niektórych miesiącach nie prowadzono rozgrywek sportowych. </w:t>
      </w:r>
    </w:p>
    <w:p w:rsidR="008C4126" w:rsidRDefault="002B16F3" w:rsidP="00CA6764">
      <w:pPr>
        <w:jc w:val="both"/>
        <w:rPr>
          <w:sz w:val="24"/>
        </w:rPr>
      </w:pPr>
      <w:r>
        <w:rPr>
          <w:sz w:val="24"/>
        </w:rPr>
        <w:t>Klub Sportowy „FALA” Nowy Duninów. Klub jest stowarzyszeniem. Głównym kierunkiem działania jest stały rozwój gminnej sekcji tenisa stoło</w:t>
      </w:r>
      <w:r w:rsidR="0001590E">
        <w:rPr>
          <w:sz w:val="24"/>
        </w:rPr>
        <w:t>wego – kwota 2</w:t>
      </w:r>
      <w:r w:rsidR="00CE3996">
        <w:rPr>
          <w:sz w:val="24"/>
        </w:rPr>
        <w:t>5.000,-</w:t>
      </w:r>
    </w:p>
    <w:p w:rsidR="00C97310" w:rsidRDefault="0001590E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Wydatki majątkowe </w:t>
      </w:r>
      <w:r w:rsidR="002610DE">
        <w:rPr>
          <w:sz w:val="24"/>
          <w:szCs w:val="24"/>
        </w:rPr>
        <w:t>112.641,20</w:t>
      </w:r>
    </w:p>
    <w:p w:rsidR="0001590E" w:rsidRDefault="0001590E" w:rsidP="00C97310">
      <w:pPr>
        <w:rPr>
          <w:sz w:val="24"/>
          <w:szCs w:val="24"/>
        </w:rPr>
      </w:pPr>
      <w:r>
        <w:rPr>
          <w:sz w:val="24"/>
          <w:szCs w:val="24"/>
        </w:rPr>
        <w:t xml:space="preserve">Zadanie inwestycyjne pn. </w:t>
      </w:r>
      <w:r w:rsidR="002610DE">
        <w:rPr>
          <w:sz w:val="24"/>
        </w:rPr>
        <w:t xml:space="preserve">„Rozbudowa kompleksu sportowego przy Szkole Podstawowej w Nowym Duninowie poprzez budowę skoczni w dal oraz strefy workout” </w:t>
      </w:r>
    </w:p>
    <w:p w:rsidR="00CE3996" w:rsidRDefault="00CE3996" w:rsidP="00A13880">
      <w:pPr>
        <w:rPr>
          <w:sz w:val="24"/>
          <w:szCs w:val="24"/>
        </w:rPr>
      </w:pPr>
    </w:p>
    <w:p w:rsidR="00F655B4" w:rsidRDefault="00F655B4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6134C0" w:rsidRDefault="006134C0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86688A" w:rsidRDefault="0086688A" w:rsidP="00A13880">
      <w:pPr>
        <w:rPr>
          <w:sz w:val="24"/>
          <w:szCs w:val="24"/>
        </w:rPr>
      </w:pPr>
    </w:p>
    <w:p w:rsidR="00FB2608" w:rsidRPr="005A68DB" w:rsidRDefault="00FB2608" w:rsidP="00FB2608">
      <w:pPr>
        <w:jc w:val="center"/>
        <w:rPr>
          <w:b/>
          <w:sz w:val="28"/>
          <w:szCs w:val="28"/>
        </w:rPr>
      </w:pPr>
      <w:r w:rsidRPr="005A68DB">
        <w:rPr>
          <w:b/>
          <w:sz w:val="28"/>
          <w:szCs w:val="28"/>
        </w:rPr>
        <w:lastRenderedPageBreak/>
        <w:t>WYDATKI MAJĄTKOWE</w:t>
      </w:r>
    </w:p>
    <w:p w:rsidR="00FB2608" w:rsidRDefault="00FB2608" w:rsidP="00FB2608">
      <w:pPr>
        <w:rPr>
          <w:sz w:val="24"/>
          <w:szCs w:val="24"/>
        </w:rPr>
      </w:pPr>
    </w:p>
    <w:p w:rsidR="00FB2608" w:rsidRDefault="00FB2608" w:rsidP="00FB2608">
      <w:pPr>
        <w:rPr>
          <w:sz w:val="24"/>
        </w:rPr>
      </w:pPr>
      <w:r>
        <w:rPr>
          <w:sz w:val="24"/>
        </w:rPr>
        <w:t xml:space="preserve">Na wydatki majątkowe zaplanowano kwotę </w:t>
      </w:r>
      <w:r w:rsidR="00166F74">
        <w:rPr>
          <w:sz w:val="24"/>
        </w:rPr>
        <w:t>592.240,96</w:t>
      </w:r>
      <w:r>
        <w:rPr>
          <w:sz w:val="24"/>
        </w:rPr>
        <w:t xml:space="preserve"> wykonano </w:t>
      </w:r>
      <w:r w:rsidR="00166F74">
        <w:rPr>
          <w:sz w:val="24"/>
        </w:rPr>
        <w:t>575.906,30</w:t>
      </w:r>
      <w:r>
        <w:rPr>
          <w:sz w:val="24"/>
        </w:rPr>
        <w:t xml:space="preserve"> tj. </w:t>
      </w:r>
      <w:r w:rsidR="00166F74">
        <w:rPr>
          <w:sz w:val="24"/>
        </w:rPr>
        <w:t>97,24</w:t>
      </w:r>
      <w:r>
        <w:rPr>
          <w:sz w:val="24"/>
        </w:rPr>
        <w:t>%</w:t>
      </w:r>
    </w:p>
    <w:p w:rsidR="00166F74" w:rsidRPr="00FB2890" w:rsidRDefault="00166F74" w:rsidP="00166F74">
      <w:pPr>
        <w:rPr>
          <w:sz w:val="24"/>
        </w:rPr>
      </w:pPr>
    </w:p>
    <w:p w:rsidR="00166F74" w:rsidRDefault="00166F74" w:rsidP="00166F74">
      <w:pPr>
        <w:rPr>
          <w:sz w:val="24"/>
        </w:rPr>
      </w:pPr>
      <w:r>
        <w:rPr>
          <w:sz w:val="24"/>
        </w:rPr>
        <w:t>Rolnictwo i łowiectwo                      6.472,-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6.471,61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Handel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13.385,-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13.385,-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Transport i łączność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207.492,-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191.491,06</w:t>
      </w:r>
      <w:r>
        <w:rPr>
          <w:sz w:val="24"/>
        </w:rPr>
        <w:tab/>
      </w:r>
    </w:p>
    <w:p w:rsidR="00166F74" w:rsidRDefault="00166F74" w:rsidP="00166F74">
      <w:pPr>
        <w:rPr>
          <w:sz w:val="24"/>
        </w:rPr>
      </w:pPr>
      <w:r>
        <w:rPr>
          <w:sz w:val="24"/>
        </w:rPr>
        <w:t>Gospodarka mieszkaniowa                10.455,-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10.455,-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Działalność usługowa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9.479,34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9.479,34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Bezpieczeństwo publiczne i ochrona przeciwpożarowa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25.000,-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5ECD">
        <w:rPr>
          <w:sz w:val="24"/>
        </w:rPr>
        <w:t>25.000,-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Oświata i wychowanie</w:t>
      </w:r>
      <w:r>
        <w:rPr>
          <w:sz w:val="24"/>
        </w:rPr>
        <w:tab/>
      </w:r>
      <w:r>
        <w:rPr>
          <w:sz w:val="24"/>
        </w:rPr>
        <w:tab/>
        <w:t>88.181,-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88.180,50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Gospodarka komunalna i och. Śro.</w:t>
      </w:r>
      <w:r>
        <w:rPr>
          <w:sz w:val="24"/>
        </w:rPr>
        <w:tab/>
        <w:t>15.990,-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15.990,-</w:t>
      </w:r>
    </w:p>
    <w:p w:rsidR="00166F74" w:rsidRDefault="00166F74" w:rsidP="00166F74">
      <w:pPr>
        <w:rPr>
          <w:sz w:val="24"/>
        </w:rPr>
      </w:pPr>
      <w:r>
        <w:rPr>
          <w:sz w:val="24"/>
        </w:rPr>
        <w:t>Kultura i ochrona dziedzictwa</w:t>
      </w:r>
      <w:r>
        <w:rPr>
          <w:sz w:val="24"/>
        </w:rPr>
        <w:tab/>
      </w:r>
      <w:r w:rsidR="00CB5D4A">
        <w:rPr>
          <w:sz w:val="24"/>
        </w:rPr>
        <w:t>103.144,62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5D4A">
        <w:rPr>
          <w:sz w:val="24"/>
        </w:rPr>
        <w:t>102.812,59</w:t>
      </w:r>
    </w:p>
    <w:p w:rsidR="00CB5D4A" w:rsidRDefault="00CB5D4A" w:rsidP="00166F74">
      <w:pPr>
        <w:rPr>
          <w:sz w:val="24"/>
        </w:rPr>
      </w:pPr>
      <w:r>
        <w:rPr>
          <w:sz w:val="24"/>
        </w:rPr>
        <w:t>Kultura fizyczna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112.642,-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112.641,20</w:t>
      </w:r>
    </w:p>
    <w:p w:rsidR="00166F74" w:rsidRDefault="00166F74" w:rsidP="00166F74">
      <w:pPr>
        <w:rPr>
          <w:sz w:val="24"/>
        </w:rPr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jc w:val="both"/>
        <w:rPr>
          <w:sz w:val="28"/>
        </w:rPr>
      </w:pPr>
      <w:r>
        <w:rPr>
          <w:sz w:val="28"/>
        </w:rPr>
        <w:t>DZIAŁ 010 – ROLNICTWO I ŁOWIECTWO</w:t>
      </w:r>
    </w:p>
    <w:p w:rsidR="00166F74" w:rsidRDefault="00166F74" w:rsidP="00166F74">
      <w:pPr>
        <w:rPr>
          <w:sz w:val="24"/>
          <w:szCs w:val="24"/>
        </w:rPr>
      </w:pPr>
    </w:p>
    <w:p w:rsidR="00166F74" w:rsidRPr="00216ABE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B5D4A">
        <w:rPr>
          <w:b w:val="0"/>
          <w:szCs w:val="24"/>
        </w:rPr>
        <w:t>6.472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B5D4A">
        <w:rPr>
          <w:b w:val="0"/>
          <w:szCs w:val="24"/>
        </w:rPr>
        <w:t>6.471,61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CB5D4A">
        <w:rPr>
          <w:b w:val="0"/>
          <w:szCs w:val="24"/>
        </w:rPr>
        <w:t>99,99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166F74" w:rsidRDefault="00166F74" w:rsidP="00166F74">
      <w:pPr>
        <w:jc w:val="both"/>
        <w:rPr>
          <w:sz w:val="24"/>
        </w:rPr>
      </w:pPr>
      <w:r>
        <w:rPr>
          <w:sz w:val="24"/>
        </w:rPr>
        <w:t>w tym:</w:t>
      </w:r>
    </w:p>
    <w:p w:rsidR="00166F74" w:rsidRPr="0086688A" w:rsidRDefault="00166F74" w:rsidP="0086688A">
      <w:pPr>
        <w:rPr>
          <w:sz w:val="24"/>
        </w:rPr>
      </w:pPr>
      <w:r w:rsidRPr="0086688A">
        <w:rPr>
          <w:sz w:val="24"/>
        </w:rPr>
        <w:t xml:space="preserve">Rozbudowa sieci wodociągowych i kanalizacyjnych – plan </w:t>
      </w:r>
      <w:r w:rsidR="00CB5D4A" w:rsidRPr="0086688A">
        <w:rPr>
          <w:sz w:val="24"/>
        </w:rPr>
        <w:t>6.472</w:t>
      </w:r>
      <w:r w:rsidRPr="0086688A">
        <w:rPr>
          <w:sz w:val="24"/>
        </w:rPr>
        <w:t>,- Zostały zakupion</w:t>
      </w:r>
      <w:r w:rsidR="00CB5D4A" w:rsidRPr="0086688A">
        <w:rPr>
          <w:sz w:val="24"/>
        </w:rPr>
        <w:t>e materiały do rozbudowy sieci w Brwilnie Dolnym 6.471,61</w:t>
      </w:r>
    </w:p>
    <w:p w:rsidR="00166F74" w:rsidRDefault="00166F74" w:rsidP="00166F74">
      <w:pPr>
        <w:pStyle w:val="Tekstpodstawowy21"/>
        <w:tabs>
          <w:tab w:val="left" w:pos="4820"/>
        </w:tabs>
      </w:pPr>
    </w:p>
    <w:p w:rsidR="00166F74" w:rsidRPr="007B0F3A" w:rsidRDefault="00166F74" w:rsidP="00166F74">
      <w:pPr>
        <w:pStyle w:val="Tekstpodstawowy21"/>
        <w:tabs>
          <w:tab w:val="left" w:pos="4820"/>
        </w:tabs>
        <w:rPr>
          <w:b/>
        </w:rPr>
      </w:pPr>
      <w:r w:rsidRPr="007B0F3A">
        <w:rPr>
          <w:b/>
          <w:sz w:val="28"/>
        </w:rPr>
        <w:t xml:space="preserve">DZIAŁ </w:t>
      </w:r>
      <w:r>
        <w:rPr>
          <w:b/>
          <w:sz w:val="28"/>
        </w:rPr>
        <w:t>500 – HANDEL</w:t>
      </w:r>
    </w:p>
    <w:p w:rsidR="00166F74" w:rsidRDefault="00166F74" w:rsidP="00166F74">
      <w:pPr>
        <w:pStyle w:val="Tekstpodstawowy21"/>
        <w:tabs>
          <w:tab w:val="left" w:pos="4820"/>
        </w:tabs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  <w:szCs w:val="24"/>
        </w:rPr>
        <w:t>13.</w:t>
      </w:r>
      <w:r w:rsidR="00CB5D4A">
        <w:rPr>
          <w:b w:val="0"/>
          <w:szCs w:val="24"/>
        </w:rPr>
        <w:t>385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B5D4A">
        <w:rPr>
          <w:b w:val="0"/>
          <w:szCs w:val="24"/>
        </w:rPr>
        <w:t>13.385,-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CB5D4A">
        <w:rPr>
          <w:b w:val="0"/>
          <w:szCs w:val="24"/>
        </w:rPr>
        <w:t>100</w:t>
      </w:r>
      <w:r>
        <w:rPr>
          <w:b w:val="0"/>
          <w:szCs w:val="24"/>
        </w:rPr>
        <w:t xml:space="preserve"> </w:t>
      </w:r>
      <w:r w:rsidRPr="003143E8">
        <w:rPr>
          <w:b w:val="0"/>
          <w:szCs w:val="24"/>
        </w:rPr>
        <w:t>%</w:t>
      </w:r>
    </w:p>
    <w:p w:rsidR="00166F74" w:rsidRDefault="00166F74" w:rsidP="00166F74">
      <w:pPr>
        <w:rPr>
          <w:sz w:val="24"/>
          <w:szCs w:val="24"/>
        </w:rPr>
      </w:pPr>
    </w:p>
    <w:p w:rsidR="00166F74" w:rsidRDefault="00166F74" w:rsidP="00166F74">
      <w:pPr>
        <w:rPr>
          <w:sz w:val="24"/>
        </w:rPr>
      </w:pPr>
      <w:r>
        <w:rPr>
          <w:sz w:val="24"/>
        </w:rPr>
        <w:t xml:space="preserve">Budowa targowiska Mój Rynek w m. Nowy Duninów. Zapłacono za sporządzenie </w:t>
      </w:r>
      <w:r w:rsidR="00CB5D4A">
        <w:rPr>
          <w:sz w:val="24"/>
        </w:rPr>
        <w:t>audytu energetycznego i za projekt.</w:t>
      </w:r>
    </w:p>
    <w:p w:rsidR="00166F74" w:rsidRDefault="00166F74" w:rsidP="00166F74">
      <w:pPr>
        <w:rPr>
          <w:sz w:val="24"/>
          <w:szCs w:val="24"/>
        </w:rPr>
      </w:pPr>
    </w:p>
    <w:p w:rsidR="00166F74" w:rsidRPr="00216ABE" w:rsidRDefault="00166F74" w:rsidP="00166F74">
      <w:pPr>
        <w:pStyle w:val="Nagwek2"/>
        <w:numPr>
          <w:ilvl w:val="0"/>
          <w:numId w:val="0"/>
        </w:numPr>
        <w:ind w:left="576" w:hanging="576"/>
        <w:rPr>
          <w:sz w:val="28"/>
        </w:rPr>
      </w:pPr>
      <w:r>
        <w:rPr>
          <w:sz w:val="28"/>
        </w:rPr>
        <w:t>DZIAŁ 600- TRANSPORT I ŁĄCZNOŚĆ</w:t>
      </w:r>
    </w:p>
    <w:p w:rsidR="00166F74" w:rsidRDefault="00166F74" w:rsidP="00166F74">
      <w:pPr>
        <w:rPr>
          <w:sz w:val="24"/>
          <w:szCs w:val="24"/>
        </w:rPr>
      </w:pPr>
    </w:p>
    <w:p w:rsidR="00166F74" w:rsidRPr="0066642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CB5D4A">
        <w:rPr>
          <w:b w:val="0"/>
          <w:szCs w:val="24"/>
        </w:rPr>
        <w:t>207.492</w:t>
      </w:r>
      <w:r>
        <w:rPr>
          <w:b w:val="0"/>
          <w:szCs w:val="24"/>
        </w:rPr>
        <w:t>,-</w:t>
      </w:r>
      <w:r w:rsidRPr="003143E8">
        <w:rPr>
          <w:b w:val="0"/>
          <w:szCs w:val="24"/>
        </w:rPr>
        <w:t xml:space="preserve">  wykonano  </w:t>
      </w:r>
      <w:r w:rsidR="00CB5D4A">
        <w:rPr>
          <w:b w:val="0"/>
          <w:szCs w:val="24"/>
        </w:rPr>
        <w:t>191.491,06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CB5D4A">
        <w:rPr>
          <w:b w:val="0"/>
          <w:szCs w:val="24"/>
        </w:rPr>
        <w:t>92,29</w:t>
      </w:r>
      <w:r w:rsidRPr="003143E8">
        <w:rPr>
          <w:b w:val="0"/>
          <w:szCs w:val="24"/>
        </w:rPr>
        <w:t>%</w:t>
      </w:r>
    </w:p>
    <w:p w:rsidR="00166F74" w:rsidRDefault="00166F74" w:rsidP="00166F7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Budowa drogi gminnej w m. Lipianki Etap I – plan </w:t>
      </w:r>
      <w:r w:rsidR="00CB5D4A">
        <w:rPr>
          <w:sz w:val="24"/>
          <w:szCs w:val="24"/>
        </w:rPr>
        <w:t>191.492</w:t>
      </w:r>
      <w:r>
        <w:rPr>
          <w:sz w:val="24"/>
          <w:szCs w:val="24"/>
        </w:rPr>
        <w:t xml:space="preserve">,- wydatkowano kwotę </w:t>
      </w:r>
      <w:r w:rsidR="000B7E65">
        <w:rPr>
          <w:sz w:val="24"/>
          <w:szCs w:val="24"/>
        </w:rPr>
        <w:t>191.491,06</w:t>
      </w:r>
      <w:r>
        <w:rPr>
          <w:sz w:val="24"/>
          <w:szCs w:val="24"/>
        </w:rPr>
        <w:t>.</w:t>
      </w:r>
    </w:p>
    <w:p w:rsidR="00166F74" w:rsidRDefault="00166F74" w:rsidP="00166F7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Przebudowa drogi gminnej Nowy Duninów Trz</w:t>
      </w:r>
      <w:r w:rsidR="000B7E65">
        <w:rPr>
          <w:sz w:val="24"/>
          <w:szCs w:val="24"/>
        </w:rPr>
        <w:t>cianno ETAP  (projekt) – plan 16</w:t>
      </w:r>
      <w:r>
        <w:rPr>
          <w:sz w:val="24"/>
          <w:szCs w:val="24"/>
        </w:rPr>
        <w:t>.000,- wydatkowano kwotę 0,- Umowa o prace projektow</w:t>
      </w:r>
      <w:r w:rsidR="000B7E65">
        <w:rPr>
          <w:sz w:val="24"/>
          <w:szCs w:val="24"/>
        </w:rPr>
        <w:t>e zostanie podpisana w sierpniu, natomiast w grudniu podpisano aneks co do terminu</w:t>
      </w:r>
      <w:r w:rsidR="00221577">
        <w:rPr>
          <w:sz w:val="24"/>
          <w:szCs w:val="24"/>
        </w:rPr>
        <w:t>. Projekt będzie zakończony w I półroczu 2021 roku.</w:t>
      </w:r>
    </w:p>
    <w:p w:rsidR="00166F74" w:rsidRPr="00216ABE" w:rsidRDefault="00166F74" w:rsidP="00166F74">
      <w:pPr>
        <w:rPr>
          <w:sz w:val="24"/>
          <w:szCs w:val="24"/>
        </w:rPr>
      </w:pPr>
    </w:p>
    <w:p w:rsidR="00166F74" w:rsidRPr="004665A1" w:rsidRDefault="00166F74" w:rsidP="00166F7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700 – GOSPODARKA MIESZKANIOWA</w:t>
      </w:r>
    </w:p>
    <w:p w:rsidR="00166F74" w:rsidRDefault="00166F74" w:rsidP="00166F74">
      <w:pPr>
        <w:rPr>
          <w:sz w:val="24"/>
          <w:szCs w:val="24"/>
        </w:rPr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1766E4">
        <w:rPr>
          <w:b w:val="0"/>
          <w:szCs w:val="24"/>
        </w:rPr>
        <w:t>10.455,-</w:t>
      </w:r>
      <w:r w:rsidRPr="003143E8">
        <w:rPr>
          <w:b w:val="0"/>
          <w:szCs w:val="24"/>
        </w:rPr>
        <w:t xml:space="preserve">  wykonano  </w:t>
      </w:r>
      <w:r>
        <w:rPr>
          <w:b w:val="0"/>
          <w:szCs w:val="24"/>
        </w:rPr>
        <w:t xml:space="preserve">10.455,-  </w:t>
      </w:r>
      <w:r w:rsidR="001766E4">
        <w:rPr>
          <w:b w:val="0"/>
          <w:szCs w:val="24"/>
        </w:rPr>
        <w:t>tj. 100%</w:t>
      </w:r>
    </w:p>
    <w:p w:rsidR="003C3D28" w:rsidRPr="003C3D28" w:rsidRDefault="003C3D28" w:rsidP="003C3D28"/>
    <w:p w:rsidR="00166F74" w:rsidRDefault="003C3D28" w:rsidP="00166F74">
      <w:pPr>
        <w:rPr>
          <w:sz w:val="24"/>
          <w:szCs w:val="24"/>
        </w:rPr>
      </w:pPr>
      <w:r>
        <w:rPr>
          <w:sz w:val="24"/>
          <w:szCs w:val="24"/>
        </w:rPr>
        <w:t>Zakupiono kontener</w:t>
      </w:r>
    </w:p>
    <w:p w:rsidR="00166F74" w:rsidRDefault="00166F74" w:rsidP="00166F74">
      <w:pPr>
        <w:rPr>
          <w:sz w:val="24"/>
          <w:szCs w:val="24"/>
        </w:rPr>
      </w:pPr>
    </w:p>
    <w:p w:rsidR="00F85960" w:rsidRDefault="00F85960" w:rsidP="00166F74">
      <w:pPr>
        <w:rPr>
          <w:sz w:val="24"/>
          <w:szCs w:val="24"/>
        </w:rPr>
      </w:pPr>
    </w:p>
    <w:p w:rsidR="00F85960" w:rsidRDefault="00F85960" w:rsidP="00166F74">
      <w:pPr>
        <w:rPr>
          <w:sz w:val="24"/>
          <w:szCs w:val="24"/>
        </w:rPr>
      </w:pPr>
    </w:p>
    <w:p w:rsidR="00F85960" w:rsidRDefault="00F85960" w:rsidP="00166F74">
      <w:pPr>
        <w:rPr>
          <w:sz w:val="24"/>
          <w:szCs w:val="24"/>
        </w:rPr>
      </w:pPr>
    </w:p>
    <w:p w:rsidR="00F85960" w:rsidRDefault="00F85960" w:rsidP="00166F74">
      <w:pPr>
        <w:rPr>
          <w:sz w:val="24"/>
          <w:szCs w:val="24"/>
        </w:rPr>
      </w:pPr>
    </w:p>
    <w:p w:rsidR="00166F74" w:rsidRPr="004665A1" w:rsidRDefault="00166F74" w:rsidP="00166F7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lastRenderedPageBreak/>
        <w:t>DZIAŁ 710 – DZIAŁALNOŚĆ USŁUGOWA</w:t>
      </w:r>
    </w:p>
    <w:p w:rsidR="00166F74" w:rsidRDefault="00166F74" w:rsidP="00166F74">
      <w:pPr>
        <w:rPr>
          <w:sz w:val="24"/>
          <w:szCs w:val="24"/>
        </w:rPr>
      </w:pPr>
    </w:p>
    <w:p w:rsidR="00166F74" w:rsidRPr="0066642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0B7E65">
        <w:rPr>
          <w:b w:val="0"/>
          <w:szCs w:val="24"/>
        </w:rPr>
        <w:t>9.479,34</w:t>
      </w:r>
      <w:r w:rsidRPr="003143E8">
        <w:rPr>
          <w:b w:val="0"/>
          <w:szCs w:val="24"/>
        </w:rPr>
        <w:t xml:space="preserve">  wykonano  </w:t>
      </w:r>
      <w:r w:rsidR="000B7E65">
        <w:rPr>
          <w:b w:val="0"/>
          <w:szCs w:val="24"/>
        </w:rPr>
        <w:t>9.479,34</w:t>
      </w:r>
      <w:r>
        <w:rPr>
          <w:b w:val="0"/>
          <w:szCs w:val="24"/>
        </w:rPr>
        <w:t xml:space="preserve"> 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166F74" w:rsidRPr="004A6F64" w:rsidRDefault="00166F74" w:rsidP="00166F74">
      <w:pPr>
        <w:rPr>
          <w:sz w:val="24"/>
          <w:szCs w:val="24"/>
        </w:rPr>
      </w:pPr>
      <w:r>
        <w:rPr>
          <w:sz w:val="24"/>
          <w:szCs w:val="24"/>
        </w:rPr>
        <w:t xml:space="preserve">Udzielono dotacji na rzecz budżetu Samorządu Województwa Mazowieckiego na realizację projektu pn. „Regionalne partnerstwo samorządów Mazowsza dla aktywizacji społeczeństwa informacyjnego w zakresie e-administracji i geoinformacji” </w:t>
      </w:r>
    </w:p>
    <w:p w:rsidR="00166F74" w:rsidRDefault="00166F74" w:rsidP="00166F74">
      <w:pPr>
        <w:rPr>
          <w:sz w:val="24"/>
          <w:szCs w:val="24"/>
        </w:rPr>
      </w:pPr>
    </w:p>
    <w:p w:rsidR="00166F74" w:rsidRPr="004665A1" w:rsidRDefault="00166F74" w:rsidP="00166F74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754 – BEZPIECZEŃSTWO PUBLICZNE I OCHRONA PRZECIWPOŻAROWA</w:t>
      </w:r>
    </w:p>
    <w:p w:rsidR="00166F74" w:rsidRDefault="00166F74" w:rsidP="00166F74">
      <w:pPr>
        <w:rPr>
          <w:sz w:val="24"/>
          <w:szCs w:val="24"/>
        </w:rPr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25.000,-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BB05C8">
        <w:rPr>
          <w:b w:val="0"/>
        </w:rPr>
        <w:t>25.000</w:t>
      </w:r>
      <w:r>
        <w:rPr>
          <w:b w:val="0"/>
        </w:rPr>
        <w:t>,-</w:t>
      </w:r>
      <w:r w:rsidR="00BB05C8">
        <w:rPr>
          <w:b w:val="0"/>
        </w:rPr>
        <w:t xml:space="preserve"> tj. 100%</w:t>
      </w:r>
    </w:p>
    <w:p w:rsidR="00166F74" w:rsidRDefault="00166F74" w:rsidP="00166F74"/>
    <w:p w:rsidR="00166F74" w:rsidRPr="00E92D13" w:rsidRDefault="00BB05C8" w:rsidP="00166F74">
      <w:pPr>
        <w:rPr>
          <w:sz w:val="24"/>
          <w:szCs w:val="24"/>
        </w:rPr>
      </w:pPr>
      <w:r>
        <w:rPr>
          <w:sz w:val="24"/>
          <w:szCs w:val="24"/>
        </w:rPr>
        <w:t>Przekazano</w:t>
      </w:r>
      <w:r w:rsidR="00166F74">
        <w:rPr>
          <w:sz w:val="24"/>
          <w:szCs w:val="24"/>
        </w:rPr>
        <w:t xml:space="preserve"> środki na Fundusz Wsparcia Policji dla Komendy Wojewódzkiej Policji z siedzibą w Radomiu z przeznaczeniem na dofinansowanie zakupu samochodu dla Posterunku Policji w Nowym Duninowie. </w:t>
      </w:r>
      <w:r>
        <w:rPr>
          <w:sz w:val="24"/>
          <w:szCs w:val="24"/>
        </w:rPr>
        <w:t>Został zakupiony samochód HUNDAI TUCSON</w:t>
      </w:r>
    </w:p>
    <w:p w:rsidR="00166F74" w:rsidRDefault="00166F74" w:rsidP="00166F74">
      <w:pPr>
        <w:tabs>
          <w:tab w:val="left" w:pos="5100"/>
        </w:tabs>
        <w:rPr>
          <w:sz w:val="24"/>
          <w:szCs w:val="24"/>
        </w:rPr>
      </w:pPr>
    </w:p>
    <w:p w:rsidR="00166F74" w:rsidRDefault="00166F74" w:rsidP="00166F74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801 – OŚWIATA I WYCHOWANIE</w:t>
      </w:r>
    </w:p>
    <w:p w:rsidR="00166F74" w:rsidRDefault="00166F74" w:rsidP="00166F74">
      <w:pPr>
        <w:rPr>
          <w:sz w:val="24"/>
          <w:szCs w:val="24"/>
        </w:rPr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5F4E6E">
        <w:rPr>
          <w:b w:val="0"/>
        </w:rPr>
        <w:t>88.181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</w:rPr>
        <w:t>88.180,50</w:t>
      </w:r>
      <w:r>
        <w:t xml:space="preserve"> </w:t>
      </w:r>
      <w:r w:rsidRPr="003143E8">
        <w:rPr>
          <w:b w:val="0"/>
          <w:szCs w:val="24"/>
        </w:rPr>
        <w:t>tj.</w:t>
      </w:r>
      <w:r>
        <w:rPr>
          <w:b w:val="0"/>
          <w:szCs w:val="24"/>
        </w:rPr>
        <w:t xml:space="preserve"> </w:t>
      </w:r>
      <w:r w:rsidR="005F4E6E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166F74" w:rsidRDefault="00166F74" w:rsidP="00166F74"/>
    <w:p w:rsidR="00166F74" w:rsidRDefault="00F85960" w:rsidP="00166F74">
      <w:pPr>
        <w:pStyle w:val="Tekstpodstawowy21"/>
        <w:tabs>
          <w:tab w:val="left" w:pos="3544"/>
          <w:tab w:val="left" w:pos="5103"/>
          <w:tab w:val="left" w:pos="6663"/>
          <w:tab w:val="left" w:pos="7371"/>
          <w:tab w:val="left" w:pos="7513"/>
        </w:tabs>
      </w:pPr>
      <w:r>
        <w:t>Zakupiono samochód osobowy</w:t>
      </w:r>
      <w:r w:rsidR="00166F74">
        <w:t xml:space="preserve"> do przewozu dz</w:t>
      </w:r>
      <w:r>
        <w:t>ieci niepełnosprawnych do szkół.</w:t>
      </w:r>
    </w:p>
    <w:p w:rsidR="00166F74" w:rsidRPr="00FB0F6D" w:rsidRDefault="00166F74" w:rsidP="00166F74">
      <w:pPr>
        <w:tabs>
          <w:tab w:val="left" w:pos="5100"/>
        </w:tabs>
        <w:rPr>
          <w:sz w:val="24"/>
          <w:szCs w:val="24"/>
        </w:rPr>
      </w:pPr>
      <w:r w:rsidRPr="00FB0F6D">
        <w:rPr>
          <w:sz w:val="24"/>
          <w:szCs w:val="24"/>
        </w:rPr>
        <w:tab/>
      </w:r>
    </w:p>
    <w:p w:rsidR="00166F74" w:rsidRDefault="00166F74" w:rsidP="00166F74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900 – GOSPODARKA KOMUNALNA I OCHRONA ŚRODOWISKA</w:t>
      </w:r>
    </w:p>
    <w:p w:rsidR="00166F74" w:rsidRDefault="00166F74" w:rsidP="00166F74">
      <w:pPr>
        <w:rPr>
          <w:sz w:val="24"/>
          <w:szCs w:val="24"/>
        </w:rPr>
      </w:pPr>
    </w:p>
    <w:p w:rsidR="00166F74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5F4E6E">
        <w:rPr>
          <w:b w:val="0"/>
        </w:rPr>
        <w:t>15.990</w:t>
      </w:r>
      <w:r>
        <w:rPr>
          <w:b w:val="0"/>
        </w:rPr>
        <w:t>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  <w:szCs w:val="24"/>
        </w:rPr>
        <w:t xml:space="preserve">15.990,- 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F4E6E">
        <w:rPr>
          <w:b w:val="0"/>
          <w:szCs w:val="24"/>
        </w:rPr>
        <w:t>100</w:t>
      </w:r>
      <w:r w:rsidRPr="003143E8">
        <w:rPr>
          <w:b w:val="0"/>
          <w:szCs w:val="24"/>
        </w:rPr>
        <w:t>%</w:t>
      </w:r>
    </w:p>
    <w:p w:rsidR="00166F74" w:rsidRDefault="00166F74" w:rsidP="00166F74"/>
    <w:p w:rsidR="00166F74" w:rsidRPr="00B47809" w:rsidRDefault="00166F74" w:rsidP="00166F74">
      <w:pPr>
        <w:rPr>
          <w:sz w:val="24"/>
          <w:szCs w:val="24"/>
        </w:rPr>
      </w:pPr>
      <w:r w:rsidRPr="00B47809">
        <w:rPr>
          <w:sz w:val="24"/>
          <w:szCs w:val="24"/>
        </w:rPr>
        <w:t>Wykonano przyłącze kablowe wraz z systemem monitoringu dla potrzeb gospodarki odpadami w m. Nowy Duninów</w:t>
      </w:r>
    </w:p>
    <w:p w:rsidR="00166F74" w:rsidRPr="00523207" w:rsidRDefault="00166F74" w:rsidP="00166F74">
      <w:pPr>
        <w:ind w:left="360"/>
        <w:rPr>
          <w:sz w:val="24"/>
          <w:szCs w:val="24"/>
        </w:rPr>
      </w:pPr>
    </w:p>
    <w:p w:rsidR="00166F74" w:rsidRDefault="00166F74" w:rsidP="00166F74">
      <w:pPr>
        <w:tabs>
          <w:tab w:val="left" w:pos="3544"/>
          <w:tab w:val="left" w:pos="4253"/>
          <w:tab w:val="left" w:pos="5103"/>
          <w:tab w:val="left" w:pos="5954"/>
          <w:tab w:val="left" w:pos="7371"/>
          <w:tab w:val="left" w:pos="7938"/>
        </w:tabs>
        <w:jc w:val="both"/>
        <w:rPr>
          <w:b/>
          <w:sz w:val="28"/>
        </w:rPr>
      </w:pPr>
      <w:r>
        <w:rPr>
          <w:b/>
          <w:sz w:val="28"/>
        </w:rPr>
        <w:t>DZIAŁ 921 – KULTURA I OCHRONA DZIEDZICTWA NARODOWEGO</w:t>
      </w:r>
    </w:p>
    <w:p w:rsidR="00166F74" w:rsidRDefault="00166F74" w:rsidP="00166F74">
      <w:pPr>
        <w:rPr>
          <w:sz w:val="24"/>
          <w:szCs w:val="24"/>
        </w:rPr>
      </w:pPr>
    </w:p>
    <w:p w:rsidR="00166F74" w:rsidRPr="00216ABE" w:rsidRDefault="00166F74" w:rsidP="00166F74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 w:rsidR="005F4E6E">
        <w:rPr>
          <w:b w:val="0"/>
        </w:rPr>
        <w:t>103.144,62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 w:rsidR="005F4E6E">
        <w:rPr>
          <w:b w:val="0"/>
          <w:szCs w:val="24"/>
        </w:rPr>
        <w:t>102.812,59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</w:t>
      </w:r>
      <w:r w:rsidR="005F4E6E">
        <w:rPr>
          <w:b w:val="0"/>
          <w:szCs w:val="24"/>
        </w:rPr>
        <w:t>99,68</w:t>
      </w:r>
      <w:r w:rsidRPr="003143E8">
        <w:rPr>
          <w:b w:val="0"/>
          <w:szCs w:val="24"/>
        </w:rPr>
        <w:t>%</w:t>
      </w:r>
    </w:p>
    <w:p w:rsidR="00166F74" w:rsidRDefault="00166F74" w:rsidP="00166F74">
      <w:pPr>
        <w:jc w:val="both"/>
        <w:rPr>
          <w:sz w:val="24"/>
        </w:rPr>
      </w:pPr>
      <w:r>
        <w:rPr>
          <w:sz w:val="24"/>
        </w:rPr>
        <w:t>w tym:</w:t>
      </w:r>
    </w:p>
    <w:p w:rsidR="00166F74" w:rsidRDefault="00166F74" w:rsidP="00166F74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Budowa świetlicy wiejskiej w m. Wola Brwileńska. Plan 80.144,62 wydatkowano kwotę </w:t>
      </w:r>
      <w:r w:rsidR="005F4E6E">
        <w:rPr>
          <w:sz w:val="24"/>
        </w:rPr>
        <w:t>80.057,59 w tym kwota 15.088,49 w ramach funduszu sołeckiego.</w:t>
      </w:r>
    </w:p>
    <w:p w:rsidR="00166F74" w:rsidRDefault="00166F74" w:rsidP="00166F74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B47809">
        <w:rPr>
          <w:sz w:val="24"/>
        </w:rPr>
        <w:t>Zakup i montaż kontenera socjalne</w:t>
      </w:r>
      <w:r>
        <w:rPr>
          <w:sz w:val="24"/>
        </w:rPr>
        <w:t>go dla potrzeb sołectwa Kamion G</w:t>
      </w:r>
      <w:r w:rsidRPr="00B47809">
        <w:rPr>
          <w:sz w:val="24"/>
        </w:rPr>
        <w:t>rodziska. P</w:t>
      </w:r>
      <w:r w:rsidR="005F4E6E">
        <w:rPr>
          <w:sz w:val="24"/>
        </w:rPr>
        <w:t>lan 23</w:t>
      </w:r>
      <w:r w:rsidRPr="00B47809">
        <w:rPr>
          <w:sz w:val="24"/>
        </w:rPr>
        <w:t>.000,-</w:t>
      </w:r>
      <w:r>
        <w:rPr>
          <w:sz w:val="24"/>
        </w:rPr>
        <w:t xml:space="preserve"> </w:t>
      </w:r>
      <w:r w:rsidR="005F4E6E">
        <w:rPr>
          <w:sz w:val="24"/>
          <w:szCs w:val="24"/>
        </w:rPr>
        <w:t xml:space="preserve">wydatkowano kwotę  22.755,- </w:t>
      </w:r>
      <w:r w:rsidR="005F4E6E" w:rsidRPr="005F4E6E">
        <w:rPr>
          <w:sz w:val="24"/>
        </w:rPr>
        <w:t xml:space="preserve"> </w:t>
      </w:r>
      <w:r w:rsidR="005F4E6E">
        <w:rPr>
          <w:sz w:val="24"/>
        </w:rPr>
        <w:t>w tym kwota 2.755 w ramach funduszu sołeckiego.</w:t>
      </w:r>
    </w:p>
    <w:p w:rsidR="00166F74" w:rsidRPr="00B47809" w:rsidRDefault="00166F74" w:rsidP="00166F74">
      <w:pPr>
        <w:pStyle w:val="Akapitzlist"/>
        <w:jc w:val="both"/>
        <w:rPr>
          <w:sz w:val="24"/>
          <w:szCs w:val="24"/>
        </w:rPr>
      </w:pPr>
    </w:p>
    <w:p w:rsidR="005F4E6E" w:rsidRPr="004665A1" w:rsidRDefault="005F4E6E" w:rsidP="005F4E6E">
      <w:pPr>
        <w:tabs>
          <w:tab w:val="left" w:pos="4536"/>
          <w:tab w:val="left" w:pos="7938"/>
        </w:tabs>
        <w:rPr>
          <w:sz w:val="24"/>
        </w:rPr>
      </w:pPr>
      <w:r>
        <w:rPr>
          <w:b/>
          <w:sz w:val="28"/>
        </w:rPr>
        <w:t>DZIAŁ 926 – KULTURA FIZYCZNA</w:t>
      </w:r>
    </w:p>
    <w:p w:rsidR="005F4E6E" w:rsidRDefault="005F4E6E" w:rsidP="005F4E6E">
      <w:pPr>
        <w:rPr>
          <w:sz w:val="24"/>
          <w:szCs w:val="24"/>
        </w:rPr>
      </w:pPr>
    </w:p>
    <w:p w:rsidR="005F4E6E" w:rsidRPr="00216ABE" w:rsidRDefault="005F4E6E" w:rsidP="005F4E6E">
      <w:pPr>
        <w:pStyle w:val="Nagwek2"/>
        <w:numPr>
          <w:ilvl w:val="0"/>
          <w:numId w:val="0"/>
        </w:numPr>
        <w:ind w:left="576" w:hanging="576"/>
        <w:rPr>
          <w:b w:val="0"/>
          <w:szCs w:val="24"/>
        </w:rPr>
      </w:pPr>
      <w:r w:rsidRPr="003143E8">
        <w:rPr>
          <w:b w:val="0"/>
          <w:szCs w:val="24"/>
        </w:rPr>
        <w:t xml:space="preserve">Plan wydatków  w tym dziale wynosi </w:t>
      </w:r>
      <w:r>
        <w:rPr>
          <w:b w:val="0"/>
        </w:rPr>
        <w:t>112.642,-</w:t>
      </w:r>
      <w:r>
        <w:t xml:space="preserve"> </w:t>
      </w:r>
      <w:r w:rsidRPr="003143E8">
        <w:rPr>
          <w:b w:val="0"/>
          <w:szCs w:val="24"/>
        </w:rPr>
        <w:t xml:space="preserve">wykonano  </w:t>
      </w:r>
      <w:r>
        <w:rPr>
          <w:b w:val="0"/>
          <w:szCs w:val="24"/>
        </w:rPr>
        <w:t>112.641,20,-</w:t>
      </w:r>
      <w:r w:rsidRPr="003143E8">
        <w:rPr>
          <w:b w:val="0"/>
          <w:szCs w:val="24"/>
        </w:rPr>
        <w:t xml:space="preserve"> tj.</w:t>
      </w:r>
      <w:r>
        <w:rPr>
          <w:b w:val="0"/>
          <w:szCs w:val="24"/>
        </w:rPr>
        <w:t xml:space="preserve"> 100</w:t>
      </w:r>
      <w:r w:rsidRPr="003143E8">
        <w:rPr>
          <w:b w:val="0"/>
          <w:szCs w:val="24"/>
        </w:rPr>
        <w:t>%</w:t>
      </w:r>
    </w:p>
    <w:p w:rsidR="005F4E6E" w:rsidRDefault="005F4E6E" w:rsidP="005F4E6E">
      <w:pPr>
        <w:rPr>
          <w:sz w:val="24"/>
          <w:szCs w:val="24"/>
        </w:rPr>
      </w:pPr>
    </w:p>
    <w:p w:rsidR="003837FF" w:rsidRDefault="005F4E6E" w:rsidP="00C1105D">
      <w:pPr>
        <w:rPr>
          <w:sz w:val="24"/>
          <w:szCs w:val="24"/>
        </w:rPr>
      </w:pPr>
      <w:r>
        <w:rPr>
          <w:sz w:val="24"/>
        </w:rPr>
        <w:t>Rozbudowa kompleksu sportowego przy Szkole Podstawowej w Nowym Duninowie poprzez budowę sko</w:t>
      </w:r>
      <w:r w:rsidR="00626DF8">
        <w:rPr>
          <w:sz w:val="24"/>
        </w:rPr>
        <w:t>czni w dal oraz strefy workout.</w:t>
      </w:r>
    </w:p>
    <w:p w:rsidR="00626DF8" w:rsidRDefault="00626DF8" w:rsidP="00C1105D">
      <w:pPr>
        <w:rPr>
          <w:sz w:val="24"/>
          <w:szCs w:val="24"/>
        </w:rPr>
      </w:pPr>
    </w:p>
    <w:p w:rsidR="00277A3A" w:rsidRPr="000B427F" w:rsidRDefault="00277A3A" w:rsidP="00C1105D">
      <w:pPr>
        <w:rPr>
          <w:b/>
          <w:sz w:val="24"/>
          <w:szCs w:val="24"/>
        </w:rPr>
      </w:pPr>
    </w:p>
    <w:p w:rsidR="00922A0D" w:rsidRDefault="00922A0D" w:rsidP="00922A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WYDATK</w:t>
      </w:r>
      <w:r w:rsidR="00D67406">
        <w:rPr>
          <w:b/>
          <w:sz w:val="28"/>
          <w:szCs w:val="28"/>
        </w:rPr>
        <w:t xml:space="preserve">I W RAMACH FUNDUSZU SOŁECKIEGO </w:t>
      </w:r>
    </w:p>
    <w:p w:rsidR="00C41A14" w:rsidRPr="004654B8" w:rsidRDefault="00991BA1" w:rsidP="004654B8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406">
        <w:rPr>
          <w:b/>
          <w:sz w:val="28"/>
          <w:szCs w:val="28"/>
        </w:rPr>
        <w:t>W</w:t>
      </w:r>
      <w:r w:rsidR="00285ECD">
        <w:rPr>
          <w:b/>
          <w:sz w:val="28"/>
          <w:szCs w:val="28"/>
        </w:rPr>
        <w:t xml:space="preserve"> 2020</w:t>
      </w:r>
      <w:r w:rsidR="00D67406">
        <w:rPr>
          <w:b/>
          <w:sz w:val="28"/>
          <w:szCs w:val="28"/>
        </w:rPr>
        <w:t xml:space="preserve"> roku</w:t>
      </w:r>
    </w:p>
    <w:p w:rsidR="004D2112" w:rsidRDefault="004D2112" w:rsidP="00C1105D">
      <w:pPr>
        <w:rPr>
          <w:sz w:val="24"/>
          <w:szCs w:val="24"/>
        </w:rPr>
      </w:pPr>
    </w:p>
    <w:p w:rsidR="00F655B4" w:rsidRDefault="00F655B4" w:rsidP="00F655B4">
      <w:pPr>
        <w:rPr>
          <w:sz w:val="24"/>
          <w:szCs w:val="24"/>
        </w:rPr>
      </w:pPr>
      <w:r>
        <w:rPr>
          <w:sz w:val="24"/>
          <w:szCs w:val="24"/>
        </w:rPr>
        <w:t xml:space="preserve">Na planowaną kwotę </w:t>
      </w:r>
      <w:r w:rsidR="00626DF8">
        <w:rPr>
          <w:sz w:val="24"/>
          <w:szCs w:val="24"/>
        </w:rPr>
        <w:t>261.026,82</w:t>
      </w:r>
      <w:r>
        <w:rPr>
          <w:sz w:val="24"/>
          <w:szCs w:val="24"/>
        </w:rPr>
        <w:t xml:space="preserve"> wydatkowano kwotę </w:t>
      </w:r>
      <w:r w:rsidR="00626DF8">
        <w:rPr>
          <w:sz w:val="24"/>
          <w:szCs w:val="24"/>
        </w:rPr>
        <w:t>233.585,06</w:t>
      </w:r>
      <w:r>
        <w:rPr>
          <w:sz w:val="24"/>
          <w:szCs w:val="24"/>
        </w:rPr>
        <w:t xml:space="preserve"> tj. </w:t>
      </w:r>
      <w:r w:rsidR="00626DF8">
        <w:rPr>
          <w:sz w:val="24"/>
          <w:szCs w:val="24"/>
        </w:rPr>
        <w:t>89,49</w:t>
      </w:r>
      <w:r>
        <w:rPr>
          <w:sz w:val="24"/>
          <w:szCs w:val="24"/>
        </w:rPr>
        <w:t>%.</w:t>
      </w:r>
    </w:p>
    <w:p w:rsidR="00F655B4" w:rsidRDefault="00F655B4" w:rsidP="00F655B4">
      <w:pPr>
        <w:rPr>
          <w:sz w:val="24"/>
          <w:szCs w:val="24"/>
        </w:rPr>
      </w:pPr>
    </w:p>
    <w:p w:rsidR="0005475B" w:rsidRDefault="0005475B" w:rsidP="00F655B4">
      <w:pPr>
        <w:rPr>
          <w:b/>
          <w:sz w:val="28"/>
        </w:rPr>
      </w:pPr>
    </w:p>
    <w:p w:rsidR="0005475B" w:rsidRDefault="0005475B" w:rsidP="0005475B">
      <w:pPr>
        <w:rPr>
          <w:b/>
          <w:sz w:val="28"/>
        </w:rPr>
      </w:pPr>
      <w:r>
        <w:rPr>
          <w:b/>
          <w:sz w:val="28"/>
        </w:rPr>
        <w:t>DZIAL  600 – TRANSPORT I ŁĄCZNOŚĆ</w:t>
      </w:r>
    </w:p>
    <w:p w:rsidR="0005475B" w:rsidRDefault="0005475B" w:rsidP="0005475B">
      <w:pPr>
        <w:rPr>
          <w:sz w:val="24"/>
          <w:szCs w:val="24"/>
        </w:rPr>
      </w:pPr>
    </w:p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W dziale tym zaplanowano środki na :</w:t>
      </w:r>
    </w:p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Remont dróg gminnych w kwocie 120.048,82 wydatkowano kwotę 96.001,50, Z ośmiu zadań zrealizowano siedem. Sołectwo Popłacin nie zrealizowało zadania.</w:t>
      </w:r>
    </w:p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Remont chodnika drogi gminnej, ulicy Osiedlowej w Nowym Duninowie w kwocie 41.492,10 wydatkowano kwotę 41.300,-</w:t>
      </w:r>
    </w:p>
    <w:p w:rsidR="0005475B" w:rsidRDefault="0005475B" w:rsidP="0005475B">
      <w:pPr>
        <w:rPr>
          <w:sz w:val="24"/>
          <w:szCs w:val="24"/>
        </w:rPr>
      </w:pPr>
    </w:p>
    <w:p w:rsidR="0005475B" w:rsidRPr="00F93407" w:rsidRDefault="0005475B" w:rsidP="0005475B">
      <w:pPr>
        <w:pStyle w:val="Nagwek2"/>
        <w:numPr>
          <w:ilvl w:val="0"/>
          <w:numId w:val="0"/>
        </w:numPr>
        <w:ind w:left="576" w:hanging="576"/>
        <w:rPr>
          <w:sz w:val="28"/>
          <w:szCs w:val="28"/>
        </w:rPr>
      </w:pPr>
      <w:r w:rsidRPr="00F93407">
        <w:rPr>
          <w:sz w:val="28"/>
          <w:szCs w:val="28"/>
        </w:rPr>
        <w:t xml:space="preserve">DZIAŁ 750 – </w:t>
      </w:r>
      <w:r>
        <w:rPr>
          <w:sz w:val="28"/>
          <w:szCs w:val="28"/>
        </w:rPr>
        <w:t>ADMINISTRACJA PUBLICZNA</w:t>
      </w:r>
    </w:p>
    <w:p w:rsidR="0005475B" w:rsidRPr="00A272A0" w:rsidRDefault="0005475B" w:rsidP="0005475B"/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W dziale tym zaplanowano środki na zakup sprzętu w celu promocji sołectwa Stary Duninów i Gminy Nowy Duninów w kwocie 760,71 wydatkowano kwotę 503,98 tj. 66,25%</w:t>
      </w:r>
    </w:p>
    <w:p w:rsidR="0005475B" w:rsidRDefault="0005475B" w:rsidP="0005475B">
      <w:pPr>
        <w:rPr>
          <w:sz w:val="24"/>
          <w:szCs w:val="24"/>
        </w:rPr>
      </w:pPr>
    </w:p>
    <w:p w:rsidR="0005475B" w:rsidRPr="00E055F3" w:rsidRDefault="0005475B" w:rsidP="0005475B">
      <w:pPr>
        <w:rPr>
          <w:b/>
          <w:sz w:val="28"/>
        </w:rPr>
      </w:pPr>
      <w:r>
        <w:rPr>
          <w:b/>
          <w:sz w:val="28"/>
        </w:rPr>
        <w:t>DZIAL  900– GOSPODARKA KOMUNALNA I OCHRONA ŚRODOWISKA</w:t>
      </w:r>
    </w:p>
    <w:p w:rsidR="0005475B" w:rsidRPr="009C4B7F" w:rsidRDefault="0005475B" w:rsidP="0005475B"/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W dziale tym zaplanowano środki na:</w:t>
      </w:r>
    </w:p>
    <w:p w:rsidR="00464D96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05475B">
        <w:rPr>
          <w:sz w:val="24"/>
          <w:szCs w:val="24"/>
        </w:rPr>
        <w:t xml:space="preserve">akup i montaż oświetlenia solarnego dla sołectwa Karolewo Nowa Wieś w kwocie </w:t>
      </w:r>
      <w:r w:rsidR="009A406A">
        <w:rPr>
          <w:sz w:val="24"/>
          <w:szCs w:val="24"/>
        </w:rPr>
        <w:t>28.837,01</w:t>
      </w:r>
      <w:r>
        <w:rPr>
          <w:sz w:val="24"/>
          <w:szCs w:val="24"/>
        </w:rPr>
        <w:t xml:space="preserve"> wydatkowano kwotę 26.750,-</w:t>
      </w:r>
    </w:p>
    <w:p w:rsidR="00464D96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Zakup i montaż oświetlenia solarnego dla sołectwa Stary Duninów w kwocie 16.500,- wydatkowano kwotę 16.500,-</w:t>
      </w:r>
    </w:p>
    <w:p w:rsidR="0005475B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4D96">
        <w:rPr>
          <w:sz w:val="24"/>
          <w:szCs w:val="24"/>
        </w:rPr>
        <w:t>Z</w:t>
      </w:r>
      <w:r>
        <w:rPr>
          <w:sz w:val="24"/>
          <w:szCs w:val="24"/>
        </w:rPr>
        <w:t xml:space="preserve">akup tablicy informacyjnej dla sołectwa Lipianki w kwocie 1.900,- </w:t>
      </w:r>
      <w:r w:rsidR="00464D96">
        <w:rPr>
          <w:sz w:val="24"/>
          <w:szCs w:val="24"/>
        </w:rPr>
        <w:t xml:space="preserve"> wydatkowano kwotę 1.808,10</w:t>
      </w:r>
    </w:p>
    <w:p w:rsidR="0005475B" w:rsidRDefault="0005475B" w:rsidP="0005475B">
      <w:pPr>
        <w:rPr>
          <w:sz w:val="24"/>
          <w:szCs w:val="24"/>
        </w:rPr>
      </w:pPr>
    </w:p>
    <w:p w:rsidR="0005475B" w:rsidRDefault="0005475B" w:rsidP="0005475B">
      <w:pPr>
        <w:ind w:right="-567"/>
        <w:rPr>
          <w:b/>
          <w:sz w:val="28"/>
        </w:rPr>
      </w:pPr>
      <w:r>
        <w:rPr>
          <w:b/>
          <w:sz w:val="28"/>
        </w:rPr>
        <w:t>DZIAŁ  921 – KULTURA I OCHRONA DZIEDZICTWA NARODOWEGO</w:t>
      </w:r>
    </w:p>
    <w:p w:rsidR="0005475B" w:rsidRDefault="0005475B" w:rsidP="0005475B">
      <w:pPr>
        <w:ind w:right="-567"/>
        <w:rPr>
          <w:b/>
          <w:sz w:val="28"/>
        </w:rPr>
      </w:pPr>
    </w:p>
    <w:p w:rsidR="00464D96" w:rsidRDefault="0005475B" w:rsidP="0005475B">
      <w:pPr>
        <w:rPr>
          <w:sz w:val="24"/>
          <w:szCs w:val="24"/>
        </w:rPr>
      </w:pPr>
      <w:r>
        <w:rPr>
          <w:sz w:val="24"/>
          <w:szCs w:val="24"/>
        </w:rPr>
        <w:t>W dziale tym zaplanowano środki na</w:t>
      </w:r>
      <w:r w:rsidR="00464D96">
        <w:rPr>
          <w:sz w:val="24"/>
          <w:szCs w:val="24"/>
        </w:rPr>
        <w:t>:</w:t>
      </w:r>
    </w:p>
    <w:p w:rsidR="0005475B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5475B">
        <w:rPr>
          <w:sz w:val="24"/>
          <w:szCs w:val="24"/>
        </w:rPr>
        <w:t>twardzenie terenu przy świetlicy wiejskiej w miejscowości Lipianki  z wykorzystaniem kostki brukowej w kwocie 29.343,56 wydatkowano kwotę 29.000,-</w:t>
      </w:r>
    </w:p>
    <w:p w:rsidR="0005475B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5475B">
        <w:rPr>
          <w:sz w:val="24"/>
          <w:szCs w:val="24"/>
        </w:rPr>
        <w:t>udowę świetlicy wiejskiej w Sołectwie Wola Brwileńska zakup mate</w:t>
      </w:r>
      <w:r>
        <w:rPr>
          <w:sz w:val="24"/>
          <w:szCs w:val="24"/>
        </w:rPr>
        <w:t>riałów budowlanych w kwocie 15.144,62 wydatkowano kwotę 15.088,49</w:t>
      </w:r>
    </w:p>
    <w:p w:rsidR="00464D96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Zakup i montaż kontenera socjalnego dla potrzeb sołectwa Kamion Grodziska w kwocie 3.000,- wydatkowano kwotę 2.755,-</w:t>
      </w:r>
    </w:p>
    <w:p w:rsidR="00464D96" w:rsidRDefault="00464D96" w:rsidP="0005475B">
      <w:pPr>
        <w:rPr>
          <w:sz w:val="24"/>
          <w:szCs w:val="24"/>
        </w:rPr>
      </w:pPr>
      <w:r>
        <w:rPr>
          <w:sz w:val="24"/>
          <w:szCs w:val="24"/>
        </w:rPr>
        <w:t>Zakup wyposażenia do świetlicy wiejskiej dla sołectwa Kamion Grodziska w kwocie 4.000,- wydatkowano kwotę 3.877,99</w:t>
      </w:r>
    </w:p>
    <w:p w:rsidR="0005475B" w:rsidRDefault="0005475B" w:rsidP="0005475B">
      <w:pPr>
        <w:rPr>
          <w:sz w:val="24"/>
          <w:szCs w:val="24"/>
        </w:rPr>
      </w:pPr>
    </w:p>
    <w:p w:rsidR="0005475B" w:rsidRDefault="0005475B" w:rsidP="0005475B">
      <w:pPr>
        <w:rPr>
          <w:sz w:val="24"/>
          <w:szCs w:val="24"/>
        </w:rPr>
      </w:pPr>
    </w:p>
    <w:p w:rsidR="0005475B" w:rsidRDefault="0005475B" w:rsidP="00F655B4">
      <w:pPr>
        <w:rPr>
          <w:b/>
          <w:sz w:val="28"/>
        </w:rPr>
      </w:pPr>
    </w:p>
    <w:p w:rsidR="0005475B" w:rsidRDefault="0005475B" w:rsidP="00F655B4">
      <w:pPr>
        <w:rPr>
          <w:b/>
          <w:sz w:val="28"/>
        </w:rPr>
      </w:pPr>
    </w:p>
    <w:p w:rsidR="00464D96" w:rsidRDefault="00464D96" w:rsidP="00F655B4">
      <w:pPr>
        <w:rPr>
          <w:b/>
          <w:sz w:val="28"/>
        </w:rPr>
      </w:pPr>
    </w:p>
    <w:p w:rsidR="00464D96" w:rsidRDefault="00464D96" w:rsidP="00F655B4">
      <w:pPr>
        <w:rPr>
          <w:b/>
          <w:sz w:val="28"/>
        </w:rPr>
      </w:pPr>
    </w:p>
    <w:p w:rsidR="0005475B" w:rsidRDefault="0005475B" w:rsidP="00F655B4">
      <w:pPr>
        <w:rPr>
          <w:b/>
          <w:sz w:val="28"/>
        </w:rPr>
      </w:pPr>
    </w:p>
    <w:p w:rsidR="00466903" w:rsidRPr="00E819EC" w:rsidRDefault="00E819EC" w:rsidP="00E819EC">
      <w:pPr>
        <w:jc w:val="center"/>
        <w:rPr>
          <w:b/>
          <w:sz w:val="24"/>
          <w:szCs w:val="24"/>
        </w:rPr>
      </w:pPr>
      <w:r w:rsidRPr="00E819EC">
        <w:rPr>
          <w:b/>
          <w:sz w:val="24"/>
          <w:szCs w:val="24"/>
        </w:rPr>
        <w:lastRenderedPageBreak/>
        <w:t>INFORMACJE UZUPEŁNIAJACE</w:t>
      </w:r>
    </w:p>
    <w:p w:rsidR="00E819EC" w:rsidRDefault="00E819EC" w:rsidP="00E819EC">
      <w:pPr>
        <w:tabs>
          <w:tab w:val="left" w:pos="3544"/>
          <w:tab w:val="left" w:pos="5387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Skutki obniżenia górnych stawek podatków obliczone za okres sprawozdawczy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wynoszą</w:t>
      </w:r>
      <w:r>
        <w:rPr>
          <w:sz w:val="24"/>
        </w:rPr>
        <w:tab/>
        <w:t xml:space="preserve">                                                                       </w:t>
      </w:r>
      <w:r w:rsidR="000D4ABC">
        <w:rPr>
          <w:b/>
          <w:sz w:val="24"/>
        </w:rPr>
        <w:t>288.574,91</w:t>
      </w:r>
      <w:r>
        <w:rPr>
          <w:sz w:val="24"/>
        </w:rPr>
        <w:t xml:space="preserve"> z tego</w:t>
      </w:r>
    </w:p>
    <w:p w:rsidR="00E819EC" w:rsidRDefault="00A6576E" w:rsidP="00E819EC">
      <w:pPr>
        <w:rPr>
          <w:sz w:val="24"/>
        </w:rPr>
      </w:pPr>
      <w:r>
        <w:rPr>
          <w:sz w:val="24"/>
        </w:rPr>
        <w:t>W podatku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221.698</w:t>
      </w:r>
      <w:r w:rsidR="00FD5612">
        <w:rPr>
          <w:sz w:val="24"/>
        </w:rPr>
        <w:t>,-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rolnym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11.624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W podatku od środków transportowych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55.252,91</w:t>
      </w:r>
    </w:p>
    <w:p w:rsidR="00E819EC" w:rsidRPr="00FF360F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Umorzono zaległości podatkowe na kwotę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   </w:t>
      </w:r>
      <w:r w:rsidR="000D4ABC">
        <w:rPr>
          <w:b/>
          <w:sz w:val="24"/>
        </w:rPr>
        <w:t>89.509,46</w:t>
      </w:r>
      <w:r>
        <w:rPr>
          <w:sz w:val="24"/>
        </w:rPr>
        <w:t xml:space="preserve"> z tego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74.660,80</w:t>
      </w:r>
    </w:p>
    <w:p w:rsidR="001374AB" w:rsidRDefault="001374AB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76,-</w:t>
      </w:r>
    </w:p>
    <w:p w:rsidR="000D4ABC" w:rsidRDefault="000D4AB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7,-</w:t>
      </w:r>
    </w:p>
    <w:p w:rsidR="0099396C" w:rsidRDefault="001374AB" w:rsidP="00E819EC">
      <w:pPr>
        <w:rPr>
          <w:sz w:val="24"/>
        </w:rPr>
      </w:pPr>
      <w:r>
        <w:rPr>
          <w:sz w:val="24"/>
        </w:rPr>
        <w:t xml:space="preserve">Podatek </w:t>
      </w:r>
      <w:r w:rsidR="00FD5612">
        <w:rPr>
          <w:sz w:val="24"/>
        </w:rPr>
        <w:t xml:space="preserve">od </w:t>
      </w:r>
      <w:r w:rsidR="000D4ABC">
        <w:rPr>
          <w:sz w:val="24"/>
        </w:rPr>
        <w:t>środków transportowych</w:t>
      </w:r>
      <w:r w:rsidR="000D4ABC">
        <w:rPr>
          <w:sz w:val="24"/>
        </w:rPr>
        <w:tab/>
      </w:r>
      <w:r w:rsidR="00FD5612">
        <w:rPr>
          <w:sz w:val="24"/>
        </w:rPr>
        <w:tab/>
      </w:r>
      <w:r w:rsidR="00FD5612">
        <w:rPr>
          <w:sz w:val="24"/>
        </w:rPr>
        <w:tab/>
      </w:r>
      <w:r w:rsidR="00FD5612">
        <w:rPr>
          <w:sz w:val="24"/>
        </w:rPr>
        <w:tab/>
      </w:r>
      <w:r w:rsidR="000D4ABC">
        <w:rPr>
          <w:sz w:val="24"/>
        </w:rPr>
        <w:t>5.474,-</w:t>
      </w:r>
    </w:p>
    <w:p w:rsidR="001374AB" w:rsidRDefault="0099396C" w:rsidP="00E819E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6.546,78</w:t>
      </w:r>
      <w:r w:rsidR="00FD5612">
        <w:rPr>
          <w:sz w:val="24"/>
        </w:rPr>
        <w:tab/>
      </w:r>
      <w:r w:rsidR="001374AB"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Odsetki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662,30</w:t>
      </w:r>
    </w:p>
    <w:p w:rsidR="005247F5" w:rsidRDefault="005247F5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ABC">
        <w:rPr>
          <w:sz w:val="24"/>
        </w:rPr>
        <w:t>2.082,58</w:t>
      </w:r>
    </w:p>
    <w:p w:rsidR="009E6223" w:rsidRDefault="009E6223" w:rsidP="00E819EC">
      <w:pPr>
        <w:rPr>
          <w:sz w:val="24"/>
        </w:rPr>
      </w:pPr>
    </w:p>
    <w:p w:rsidR="009E6223" w:rsidRDefault="009E6223" w:rsidP="009E6223">
      <w:pPr>
        <w:rPr>
          <w:sz w:val="24"/>
        </w:rPr>
      </w:pPr>
      <w:r>
        <w:rPr>
          <w:sz w:val="24"/>
        </w:rPr>
        <w:t>Rozłożono na ra</w:t>
      </w:r>
      <w:r w:rsidR="00F25996">
        <w:rPr>
          <w:sz w:val="24"/>
        </w:rPr>
        <w:t>ty, odroczono termin płatności</w:t>
      </w:r>
      <w:r w:rsidR="00F25996">
        <w:rPr>
          <w:sz w:val="24"/>
        </w:rPr>
        <w:tab/>
        <w:t xml:space="preserve">           </w:t>
      </w:r>
      <w:r>
        <w:rPr>
          <w:b/>
          <w:sz w:val="24"/>
        </w:rPr>
        <w:t xml:space="preserve"> </w:t>
      </w:r>
      <w:r w:rsidR="0099396C">
        <w:rPr>
          <w:b/>
          <w:sz w:val="24"/>
        </w:rPr>
        <w:t>1.</w:t>
      </w:r>
      <w:r w:rsidR="00B67956">
        <w:rPr>
          <w:b/>
          <w:sz w:val="24"/>
        </w:rPr>
        <w:t>349,96</w:t>
      </w:r>
      <w:r>
        <w:rPr>
          <w:sz w:val="24"/>
        </w:rPr>
        <w:t xml:space="preserve"> z tego</w:t>
      </w:r>
    </w:p>
    <w:p w:rsidR="005247F5" w:rsidRDefault="005247F5" w:rsidP="00F41FBC">
      <w:pPr>
        <w:rPr>
          <w:sz w:val="24"/>
        </w:rPr>
      </w:pPr>
      <w:r>
        <w:rPr>
          <w:sz w:val="24"/>
        </w:rPr>
        <w:t>Podatek od spadków i darowizn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7956">
        <w:rPr>
          <w:sz w:val="24"/>
        </w:rPr>
        <w:t>949.96</w:t>
      </w:r>
    </w:p>
    <w:p w:rsidR="00B67956" w:rsidRDefault="00B67956" w:rsidP="00F41FB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400,-</w:t>
      </w:r>
    </w:p>
    <w:p w:rsidR="009E6223" w:rsidRDefault="009E6223" w:rsidP="00E819EC">
      <w:pPr>
        <w:tabs>
          <w:tab w:val="left" w:pos="5529"/>
        </w:tabs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Należności na koniec okresu sprawozdawczego  wynoszą   </w:t>
      </w:r>
      <w:r w:rsidR="005247F5">
        <w:rPr>
          <w:b/>
          <w:sz w:val="24"/>
        </w:rPr>
        <w:t>1.</w:t>
      </w:r>
      <w:r w:rsidR="00182DF9">
        <w:rPr>
          <w:b/>
          <w:sz w:val="24"/>
        </w:rPr>
        <w:t>707.632,36</w:t>
      </w:r>
      <w:r w:rsidR="00C766C4">
        <w:rPr>
          <w:b/>
          <w:sz w:val="24"/>
        </w:rPr>
        <w:t xml:space="preserve"> </w:t>
      </w:r>
      <w:r>
        <w:rPr>
          <w:sz w:val="24"/>
        </w:rPr>
        <w:t xml:space="preserve">w tym zaległe </w:t>
      </w:r>
      <w:r w:rsidR="005247F5">
        <w:rPr>
          <w:b/>
          <w:sz w:val="24"/>
        </w:rPr>
        <w:t>1.</w:t>
      </w:r>
      <w:r w:rsidR="00182DF9">
        <w:rPr>
          <w:b/>
          <w:sz w:val="24"/>
        </w:rPr>
        <w:t>296.458,10</w:t>
      </w:r>
      <w:r>
        <w:rPr>
          <w:sz w:val="24"/>
        </w:rPr>
        <w:t xml:space="preserve"> z tego za:</w:t>
      </w:r>
    </w:p>
    <w:p w:rsidR="00A6576E" w:rsidRDefault="00A6576E" w:rsidP="00E819EC">
      <w:pPr>
        <w:rPr>
          <w:sz w:val="24"/>
        </w:rPr>
      </w:pPr>
    </w:p>
    <w:p w:rsidR="00A6576E" w:rsidRDefault="00A6576E" w:rsidP="00A6576E">
      <w:pPr>
        <w:rPr>
          <w:sz w:val="24"/>
        </w:rPr>
      </w:pPr>
      <w:r>
        <w:rPr>
          <w:sz w:val="24"/>
        </w:rPr>
        <w:t>Wodę</w:t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67564F">
        <w:rPr>
          <w:sz w:val="24"/>
        </w:rPr>
        <w:tab/>
      </w:r>
      <w:r w:rsidR="00182DF9">
        <w:rPr>
          <w:sz w:val="24"/>
        </w:rPr>
        <w:t>39.152,61</w:t>
      </w:r>
    </w:p>
    <w:p w:rsidR="00E819EC" w:rsidRPr="00A6576E" w:rsidRDefault="00E819EC" w:rsidP="00A6576E">
      <w:pPr>
        <w:rPr>
          <w:sz w:val="24"/>
        </w:rPr>
      </w:pPr>
      <w:r>
        <w:rPr>
          <w:sz w:val="24"/>
        </w:rPr>
        <w:t>Dzierżawę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1.812,33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Czynsz mieszkaniowy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13.624,70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36051" w:rsidRDefault="00E819EC" w:rsidP="00E819EC">
      <w:pPr>
        <w:rPr>
          <w:sz w:val="24"/>
        </w:rPr>
      </w:pPr>
      <w:r>
        <w:rPr>
          <w:sz w:val="24"/>
        </w:rPr>
        <w:t>Wieczyste użytkowanie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5.343,06</w:t>
      </w:r>
    </w:p>
    <w:p w:rsidR="00E819EC" w:rsidRDefault="00C36051" w:rsidP="00E819EC">
      <w:pPr>
        <w:rPr>
          <w:sz w:val="24"/>
        </w:rPr>
      </w:pPr>
      <w:r>
        <w:rPr>
          <w:sz w:val="24"/>
        </w:rPr>
        <w:t>Opłata przekształceniowa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2.350,68</w:t>
      </w:r>
      <w:r>
        <w:rPr>
          <w:sz w:val="24"/>
        </w:rPr>
        <w:tab/>
      </w:r>
      <w:r>
        <w:rPr>
          <w:sz w:val="24"/>
        </w:rPr>
        <w:tab/>
      </w:r>
      <w:r w:rsidR="00E819EC">
        <w:rPr>
          <w:sz w:val="24"/>
        </w:rPr>
        <w:t xml:space="preserve"> </w:t>
      </w:r>
    </w:p>
    <w:p w:rsidR="00D67406" w:rsidRDefault="00D67406" w:rsidP="00E819EC">
      <w:pPr>
        <w:rPr>
          <w:sz w:val="24"/>
        </w:rPr>
      </w:pPr>
      <w:r>
        <w:rPr>
          <w:sz w:val="24"/>
        </w:rPr>
        <w:t>Centralne ogrzewanie</w:t>
      </w:r>
      <w:r>
        <w:rPr>
          <w:sz w:val="24"/>
        </w:rPr>
        <w:tab/>
        <w:t>i antena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207,27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rolny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6.670,38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leśny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  <w:r w:rsidR="00182DF9">
        <w:rPr>
          <w:sz w:val="24"/>
        </w:rPr>
        <w:t>4.120,32</w:t>
      </w:r>
      <w:r>
        <w:rPr>
          <w:sz w:val="24"/>
        </w:rPr>
        <w:tab/>
      </w:r>
      <w:r>
        <w:rPr>
          <w:sz w:val="24"/>
        </w:rPr>
        <w:tab/>
      </w:r>
    </w:p>
    <w:p w:rsidR="00E819EC" w:rsidRDefault="00E819EC" w:rsidP="00E819EC">
      <w:pPr>
        <w:rPr>
          <w:sz w:val="24"/>
        </w:rPr>
      </w:pPr>
      <w:r>
        <w:rPr>
          <w:sz w:val="24"/>
        </w:rPr>
        <w:t>Podatek od nieruchomości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338.230,84</w:t>
      </w:r>
      <w:r>
        <w:rPr>
          <w:sz w:val="24"/>
        </w:rPr>
        <w:t xml:space="preserve">                                   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Podatek od środków transportowych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2DF9">
        <w:rPr>
          <w:sz w:val="24"/>
        </w:rPr>
        <w:t>31.240,03</w:t>
      </w:r>
      <w:r>
        <w:rPr>
          <w:sz w:val="24"/>
        </w:rPr>
        <w:t xml:space="preserve">                   </w:t>
      </w:r>
    </w:p>
    <w:p w:rsidR="00C36051" w:rsidRDefault="00E819EC" w:rsidP="00E819EC">
      <w:pPr>
        <w:rPr>
          <w:sz w:val="24"/>
        </w:rPr>
      </w:pPr>
      <w:r>
        <w:rPr>
          <w:sz w:val="24"/>
        </w:rPr>
        <w:t>Podatki od urzędu skarbowego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80A">
        <w:rPr>
          <w:sz w:val="24"/>
        </w:rPr>
        <w:t>7.</w:t>
      </w:r>
      <w:r w:rsidR="00182DF9">
        <w:rPr>
          <w:sz w:val="24"/>
        </w:rPr>
        <w:t>739,07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 ścieki </w:t>
      </w:r>
      <w:r>
        <w:rPr>
          <w:sz w:val="24"/>
        </w:rPr>
        <w:tab/>
        <w:t xml:space="preserve">                                                                       </w:t>
      </w:r>
      <w:r w:rsidR="00E7380A">
        <w:rPr>
          <w:sz w:val="24"/>
        </w:rPr>
        <w:t>35.198,66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Odsetki                                                                                  </w:t>
      </w:r>
      <w:r w:rsidR="00E7380A">
        <w:rPr>
          <w:sz w:val="24"/>
        </w:rPr>
        <w:t>385.626,53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 xml:space="preserve">Zaliczka alimentacyjna i fundusz                                          </w:t>
      </w:r>
      <w:r w:rsidR="00E7380A">
        <w:rPr>
          <w:sz w:val="24"/>
        </w:rPr>
        <w:t>578.883,60</w:t>
      </w:r>
    </w:p>
    <w:p w:rsidR="00534411" w:rsidRDefault="00534411" w:rsidP="00E819EC">
      <w:pPr>
        <w:rPr>
          <w:sz w:val="24"/>
        </w:rPr>
      </w:pPr>
      <w:r>
        <w:rPr>
          <w:sz w:val="24"/>
        </w:rPr>
        <w:t>Usługi opiekuńcze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80A">
        <w:rPr>
          <w:sz w:val="24"/>
        </w:rPr>
        <w:t>1.099,10</w:t>
      </w:r>
    </w:p>
    <w:p w:rsidR="001D3C2A" w:rsidRDefault="001D3C2A" w:rsidP="00E819EC">
      <w:pPr>
        <w:rPr>
          <w:sz w:val="24"/>
        </w:rPr>
      </w:pPr>
      <w:r>
        <w:rPr>
          <w:sz w:val="24"/>
        </w:rPr>
        <w:t>Opłata za gospodarowanie odpadami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80A">
        <w:rPr>
          <w:sz w:val="24"/>
        </w:rPr>
        <w:t>140.125,13</w:t>
      </w:r>
    </w:p>
    <w:p w:rsidR="008341BA" w:rsidRDefault="008341BA" w:rsidP="00E819EC">
      <w:pPr>
        <w:rPr>
          <w:sz w:val="24"/>
        </w:rPr>
      </w:pPr>
      <w:r>
        <w:rPr>
          <w:sz w:val="24"/>
        </w:rPr>
        <w:t>Dotacja wykorzystana niezgodnie z przeznaczeniem</w:t>
      </w:r>
      <w:r>
        <w:rPr>
          <w:sz w:val="24"/>
        </w:rPr>
        <w:tab/>
      </w:r>
      <w:r w:rsidR="00F64344">
        <w:rPr>
          <w:sz w:val="24"/>
        </w:rPr>
        <w:t>112.456,37</w:t>
      </w:r>
    </w:p>
    <w:p w:rsidR="00E7380A" w:rsidRDefault="00E7380A" w:rsidP="00E819EC">
      <w:pPr>
        <w:rPr>
          <w:sz w:val="24"/>
        </w:rPr>
      </w:pPr>
      <w:r>
        <w:rPr>
          <w:sz w:val="24"/>
        </w:rPr>
        <w:t>Za przedszkola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3.751,68</w:t>
      </w:r>
    </w:p>
    <w:p w:rsidR="00E819EC" w:rsidRDefault="00E819EC" w:rsidP="00E819EC">
      <w:pPr>
        <w:tabs>
          <w:tab w:val="left" w:pos="52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</w:p>
    <w:p w:rsidR="00A42D3E" w:rsidRDefault="00E819EC" w:rsidP="00E819EC">
      <w:pPr>
        <w:rPr>
          <w:sz w:val="24"/>
        </w:rPr>
      </w:pPr>
      <w:r>
        <w:rPr>
          <w:sz w:val="24"/>
        </w:rPr>
        <w:t xml:space="preserve">Nadpłaty na koniec </w:t>
      </w:r>
      <w:r w:rsidR="00917B4E">
        <w:rPr>
          <w:sz w:val="24"/>
        </w:rPr>
        <w:t>okresu sprawozdawczego</w:t>
      </w:r>
      <w:r w:rsidR="004356FB">
        <w:rPr>
          <w:sz w:val="24"/>
        </w:rPr>
        <w:t xml:space="preserve"> wynoszą</w:t>
      </w:r>
      <w:r w:rsidR="004356FB">
        <w:rPr>
          <w:sz w:val="24"/>
        </w:rPr>
        <w:tab/>
      </w:r>
      <w:r w:rsidR="00182DF9">
        <w:rPr>
          <w:sz w:val="24"/>
        </w:rPr>
        <w:t>28.770,66</w:t>
      </w:r>
    </w:p>
    <w:p w:rsidR="00E819EC" w:rsidRDefault="00433F64" w:rsidP="00E819EC">
      <w:pPr>
        <w:rPr>
          <w:sz w:val="24"/>
        </w:rPr>
      </w:pPr>
      <w:r>
        <w:rPr>
          <w:sz w:val="24"/>
        </w:rPr>
        <w:t xml:space="preserve">Należności </w:t>
      </w:r>
      <w:r w:rsidR="00A42D3E">
        <w:rPr>
          <w:sz w:val="24"/>
        </w:rPr>
        <w:t xml:space="preserve"> niewymagalne</w:t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A42D3E">
        <w:rPr>
          <w:sz w:val="24"/>
        </w:rPr>
        <w:tab/>
      </w:r>
      <w:r w:rsidR="00182DF9">
        <w:rPr>
          <w:sz w:val="24"/>
        </w:rPr>
        <w:t>411.174,26</w:t>
      </w:r>
      <w:r w:rsidR="00E819EC">
        <w:rPr>
          <w:sz w:val="24"/>
        </w:rPr>
        <w:tab/>
      </w:r>
    </w:p>
    <w:p w:rsidR="00E819EC" w:rsidRDefault="00E819EC" w:rsidP="00E819EC">
      <w:pPr>
        <w:rPr>
          <w:sz w:val="24"/>
        </w:rPr>
      </w:pPr>
    </w:p>
    <w:p w:rsidR="00E819EC" w:rsidRDefault="00E819EC" w:rsidP="00E819EC">
      <w:pPr>
        <w:rPr>
          <w:sz w:val="24"/>
        </w:rPr>
      </w:pPr>
      <w:r>
        <w:rPr>
          <w:sz w:val="24"/>
        </w:rPr>
        <w:t>W okresie sprawozdawczym prowadzono egzekucję i windykację należności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fizyczne</w:t>
      </w:r>
    </w:p>
    <w:p w:rsidR="00A6794A" w:rsidRDefault="00E819EC" w:rsidP="00E819EC">
      <w:pPr>
        <w:rPr>
          <w:sz w:val="24"/>
        </w:rPr>
      </w:pPr>
      <w:r>
        <w:rPr>
          <w:sz w:val="24"/>
        </w:rPr>
        <w:lastRenderedPageBreak/>
        <w:t xml:space="preserve">Wystawiono </w:t>
      </w:r>
      <w:r w:rsidR="002A2F6E">
        <w:rPr>
          <w:sz w:val="24"/>
        </w:rPr>
        <w:t>332</w:t>
      </w:r>
      <w:r>
        <w:rPr>
          <w:sz w:val="24"/>
        </w:rPr>
        <w:t xml:space="preserve"> upomnień na kwotę </w:t>
      </w:r>
      <w:r w:rsidR="002A2F6E">
        <w:rPr>
          <w:sz w:val="24"/>
        </w:rPr>
        <w:t>135.869,92</w:t>
      </w:r>
      <w:r>
        <w:rPr>
          <w:sz w:val="24"/>
        </w:rPr>
        <w:t xml:space="preserve"> zł oraz </w:t>
      </w:r>
      <w:r w:rsidR="002A2F6E">
        <w:rPr>
          <w:sz w:val="24"/>
        </w:rPr>
        <w:t>128</w:t>
      </w:r>
      <w:r>
        <w:rPr>
          <w:sz w:val="24"/>
        </w:rPr>
        <w:t xml:space="preserve"> </w:t>
      </w:r>
      <w:r w:rsidR="002A2F6E">
        <w:rPr>
          <w:sz w:val="24"/>
        </w:rPr>
        <w:t>tytułów wykonawczych</w:t>
      </w:r>
      <w:r>
        <w:rPr>
          <w:sz w:val="24"/>
        </w:rPr>
        <w:t xml:space="preserve"> na kwotę </w:t>
      </w:r>
      <w:r w:rsidR="002A2F6E">
        <w:rPr>
          <w:sz w:val="24"/>
        </w:rPr>
        <w:t>39.062,97</w:t>
      </w:r>
      <w:r w:rsidR="00334F4D">
        <w:rPr>
          <w:sz w:val="24"/>
        </w:rPr>
        <w:t xml:space="preserve"> zł. U pięciu</w:t>
      </w:r>
      <w:r>
        <w:rPr>
          <w:sz w:val="24"/>
        </w:rPr>
        <w:t xml:space="preserve"> dłużników łączna zaległość w kwocie </w:t>
      </w:r>
      <w:r w:rsidR="00334F4D">
        <w:rPr>
          <w:sz w:val="24"/>
        </w:rPr>
        <w:t>148.680</w:t>
      </w:r>
      <w:r>
        <w:rPr>
          <w:sz w:val="24"/>
        </w:rPr>
        <w:t xml:space="preserve"> zł  wpisana jest na hipotekę.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Podatek od nieruchomości, rolny i leśny osoby prawne</w:t>
      </w:r>
    </w:p>
    <w:p w:rsidR="00E819EC" w:rsidRDefault="0082715B" w:rsidP="00E819EC">
      <w:pPr>
        <w:rPr>
          <w:sz w:val="24"/>
        </w:rPr>
      </w:pPr>
      <w:r>
        <w:rPr>
          <w:sz w:val="24"/>
        </w:rPr>
        <w:t>Wystawiono 6</w:t>
      </w:r>
      <w:r w:rsidR="00A367C5">
        <w:rPr>
          <w:sz w:val="24"/>
        </w:rPr>
        <w:t xml:space="preserve"> upomnień na kwotę </w:t>
      </w:r>
      <w:r>
        <w:rPr>
          <w:sz w:val="24"/>
        </w:rPr>
        <w:t>36.528 zł.</w:t>
      </w:r>
    </w:p>
    <w:p w:rsidR="00A367C5" w:rsidRDefault="00A367C5" w:rsidP="00E819EC">
      <w:pPr>
        <w:rPr>
          <w:b/>
          <w:sz w:val="24"/>
        </w:rPr>
      </w:pPr>
      <w:r>
        <w:rPr>
          <w:b/>
          <w:sz w:val="24"/>
        </w:rPr>
        <w:t>Podatek od środków transportowych osoby fizyczne</w:t>
      </w:r>
    </w:p>
    <w:p w:rsidR="00A367C5" w:rsidRDefault="0082715B" w:rsidP="00E819EC">
      <w:pPr>
        <w:rPr>
          <w:sz w:val="24"/>
        </w:rPr>
      </w:pPr>
      <w:r>
        <w:rPr>
          <w:sz w:val="24"/>
        </w:rPr>
        <w:t>Wystawiona 4 upomnienia</w:t>
      </w:r>
      <w:r w:rsidR="00A367C5">
        <w:rPr>
          <w:sz w:val="24"/>
        </w:rPr>
        <w:t xml:space="preserve"> na kwotę </w:t>
      </w:r>
      <w:r>
        <w:rPr>
          <w:sz w:val="24"/>
        </w:rPr>
        <w:t>20.467</w:t>
      </w:r>
      <w:r w:rsidR="00A367C5">
        <w:rPr>
          <w:sz w:val="24"/>
        </w:rPr>
        <w:t xml:space="preserve"> zł</w:t>
      </w:r>
      <w:r w:rsidR="00C41589">
        <w:rPr>
          <w:sz w:val="24"/>
        </w:rPr>
        <w:t xml:space="preserve"> 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Woda i ścieki</w:t>
      </w:r>
      <w:r w:rsidR="00C41589">
        <w:rPr>
          <w:b/>
          <w:sz w:val="24"/>
        </w:rPr>
        <w:t xml:space="preserve"> </w:t>
      </w:r>
    </w:p>
    <w:p w:rsidR="0011350B" w:rsidRDefault="0082715B" w:rsidP="00E819EC">
      <w:pPr>
        <w:rPr>
          <w:sz w:val="24"/>
        </w:rPr>
      </w:pPr>
      <w:r>
        <w:rPr>
          <w:sz w:val="24"/>
        </w:rPr>
        <w:t>Wystawiono 131</w:t>
      </w:r>
      <w:r w:rsidR="00A367C5">
        <w:rPr>
          <w:sz w:val="24"/>
        </w:rPr>
        <w:t xml:space="preserve"> wezwań do zapłaty na łączna kwotę </w:t>
      </w:r>
      <w:r>
        <w:rPr>
          <w:sz w:val="24"/>
        </w:rPr>
        <w:t>62.715,19.</w:t>
      </w:r>
    </w:p>
    <w:p w:rsidR="0082715B" w:rsidRPr="0082715B" w:rsidRDefault="0082715B" w:rsidP="00E819EC">
      <w:pPr>
        <w:rPr>
          <w:b/>
          <w:sz w:val="24"/>
        </w:rPr>
      </w:pPr>
      <w:r w:rsidRPr="0082715B">
        <w:rPr>
          <w:b/>
          <w:sz w:val="24"/>
        </w:rPr>
        <w:t>Wieczyste użytkowanie gruntów i opłata przekształceniowa.</w:t>
      </w:r>
    </w:p>
    <w:p w:rsidR="0082715B" w:rsidRDefault="0082715B" w:rsidP="00E819EC">
      <w:pPr>
        <w:rPr>
          <w:sz w:val="24"/>
        </w:rPr>
      </w:pPr>
      <w:r>
        <w:rPr>
          <w:sz w:val="24"/>
        </w:rPr>
        <w:t>Wystawiono 15 wezwań do zapłaty na kwotę 9.026,27 zł</w:t>
      </w:r>
    </w:p>
    <w:p w:rsidR="00E819EC" w:rsidRPr="00313D2F" w:rsidRDefault="00E819EC" w:rsidP="00E819EC">
      <w:pPr>
        <w:rPr>
          <w:b/>
          <w:sz w:val="24"/>
        </w:rPr>
      </w:pPr>
      <w:r w:rsidRPr="00313D2F">
        <w:rPr>
          <w:b/>
          <w:sz w:val="24"/>
        </w:rPr>
        <w:t>Czynsze</w:t>
      </w:r>
      <w:r w:rsidR="00AC2159">
        <w:rPr>
          <w:b/>
          <w:sz w:val="24"/>
        </w:rPr>
        <w:t xml:space="preserve"> i d</w:t>
      </w:r>
      <w:r w:rsidR="00534411">
        <w:rPr>
          <w:b/>
          <w:sz w:val="24"/>
        </w:rPr>
        <w:t>zierżawa</w:t>
      </w:r>
    </w:p>
    <w:p w:rsidR="00807D91" w:rsidRDefault="00807D91" w:rsidP="00E819EC">
      <w:pPr>
        <w:rPr>
          <w:sz w:val="24"/>
        </w:rPr>
      </w:pPr>
      <w:r>
        <w:rPr>
          <w:sz w:val="24"/>
        </w:rPr>
        <w:t xml:space="preserve">Wystawiono </w:t>
      </w:r>
      <w:r w:rsidR="0082715B">
        <w:rPr>
          <w:sz w:val="24"/>
        </w:rPr>
        <w:t>6</w:t>
      </w:r>
      <w:r w:rsidR="00DE61D4">
        <w:rPr>
          <w:sz w:val="24"/>
        </w:rPr>
        <w:t xml:space="preserve"> </w:t>
      </w:r>
      <w:r w:rsidR="0082715B">
        <w:rPr>
          <w:sz w:val="24"/>
        </w:rPr>
        <w:t xml:space="preserve"> wezwań do zapłaty</w:t>
      </w:r>
      <w:r w:rsidR="009E161D">
        <w:rPr>
          <w:sz w:val="24"/>
        </w:rPr>
        <w:t xml:space="preserve"> na kwotę </w:t>
      </w:r>
      <w:r w:rsidR="0082715B">
        <w:rPr>
          <w:sz w:val="24"/>
        </w:rPr>
        <w:t>12.979,79 zł. oraz 1 pozew do sądu</w:t>
      </w:r>
      <w:r w:rsidR="00A367C5">
        <w:rPr>
          <w:sz w:val="24"/>
        </w:rPr>
        <w:t xml:space="preserve"> na kwotę </w:t>
      </w:r>
      <w:r w:rsidR="00AC2159">
        <w:rPr>
          <w:sz w:val="24"/>
        </w:rPr>
        <w:t>1.</w:t>
      </w:r>
      <w:r w:rsidR="0082715B">
        <w:rPr>
          <w:sz w:val="24"/>
        </w:rPr>
        <w:t>340,74</w:t>
      </w:r>
      <w:r w:rsidR="00E819EC">
        <w:rPr>
          <w:sz w:val="24"/>
        </w:rPr>
        <w:t xml:space="preserve"> </w:t>
      </w:r>
      <w:r w:rsidR="009E161D">
        <w:rPr>
          <w:sz w:val="24"/>
        </w:rPr>
        <w:t>zł</w:t>
      </w:r>
    </w:p>
    <w:p w:rsidR="00EF4068" w:rsidRDefault="00EF4068" w:rsidP="00E819EC">
      <w:pPr>
        <w:rPr>
          <w:b/>
          <w:sz w:val="24"/>
        </w:rPr>
      </w:pPr>
      <w:r w:rsidRPr="00EF4068">
        <w:rPr>
          <w:b/>
          <w:sz w:val="24"/>
        </w:rPr>
        <w:t>Opłata za gospodarowanie odpadami.</w:t>
      </w:r>
    </w:p>
    <w:p w:rsidR="00FF360F" w:rsidRPr="00313D2F" w:rsidRDefault="008E50EA" w:rsidP="00E819EC">
      <w:pPr>
        <w:rPr>
          <w:sz w:val="24"/>
        </w:rPr>
      </w:pPr>
      <w:r>
        <w:rPr>
          <w:sz w:val="24"/>
        </w:rPr>
        <w:t xml:space="preserve">Wystawiono </w:t>
      </w:r>
      <w:r w:rsidR="001F7D23">
        <w:rPr>
          <w:sz w:val="24"/>
        </w:rPr>
        <w:t xml:space="preserve"> 153</w:t>
      </w:r>
      <w:r w:rsidR="00A367C5">
        <w:rPr>
          <w:sz w:val="24"/>
        </w:rPr>
        <w:t xml:space="preserve"> upomnień na kwotę </w:t>
      </w:r>
      <w:r w:rsidR="001F7D23">
        <w:rPr>
          <w:sz w:val="24"/>
        </w:rPr>
        <w:t>92.852,30</w:t>
      </w:r>
      <w:r w:rsidR="009E161D">
        <w:rPr>
          <w:sz w:val="24"/>
        </w:rPr>
        <w:t xml:space="preserve"> zł</w:t>
      </w:r>
      <w:r w:rsidR="001F7D23">
        <w:rPr>
          <w:sz w:val="24"/>
        </w:rPr>
        <w:t>.</w:t>
      </w:r>
    </w:p>
    <w:p w:rsidR="00E819EC" w:rsidRPr="008F7F65" w:rsidRDefault="00E819EC" w:rsidP="00E819EC">
      <w:pPr>
        <w:rPr>
          <w:b/>
          <w:sz w:val="24"/>
        </w:rPr>
      </w:pPr>
      <w:r w:rsidRPr="008F7F65">
        <w:rPr>
          <w:b/>
          <w:sz w:val="24"/>
        </w:rPr>
        <w:t>Fundusz Alimentacyjny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Każdy dłużnik dostaje zawiadomienie o wszczęciu postępowania oraz decyzję o zwrocie wypłaconych należności z Funduszu Alimentacyjnego.</w:t>
      </w:r>
    </w:p>
    <w:p w:rsidR="00E819EC" w:rsidRDefault="00E819EC" w:rsidP="00E819EC">
      <w:pPr>
        <w:rPr>
          <w:sz w:val="24"/>
        </w:rPr>
      </w:pPr>
      <w:r>
        <w:rPr>
          <w:sz w:val="24"/>
        </w:rPr>
        <w:t>Jeżeli nie ureguluje należności,  po miesiącu wystawiane jest upomnienie a następnie tytuł wykonawczy do Urzędu Skarbowego</w:t>
      </w:r>
    </w:p>
    <w:p w:rsidR="001D3B7C" w:rsidRPr="001D3B7C" w:rsidRDefault="001D3B7C" w:rsidP="00E819EC">
      <w:pPr>
        <w:rPr>
          <w:b/>
          <w:sz w:val="24"/>
          <w:szCs w:val="24"/>
        </w:rPr>
      </w:pPr>
    </w:p>
    <w:p w:rsidR="007934E4" w:rsidRDefault="007934E4" w:rsidP="007934E4">
      <w:pPr>
        <w:rPr>
          <w:b/>
          <w:sz w:val="24"/>
          <w:szCs w:val="24"/>
        </w:rPr>
      </w:pPr>
      <w:r w:rsidRPr="001D3B7C">
        <w:rPr>
          <w:b/>
          <w:sz w:val="24"/>
          <w:szCs w:val="24"/>
        </w:rPr>
        <w:t>PRZYCHODY BUDZETOWE</w:t>
      </w:r>
    </w:p>
    <w:p w:rsidR="007934E4" w:rsidRPr="001D3B7C" w:rsidRDefault="007934E4" w:rsidP="007934E4">
      <w:pPr>
        <w:rPr>
          <w:b/>
          <w:sz w:val="24"/>
          <w:szCs w:val="24"/>
        </w:rPr>
      </w:pPr>
    </w:p>
    <w:p w:rsidR="007934E4" w:rsidRDefault="007934E4" w:rsidP="007934E4">
      <w:pPr>
        <w:rPr>
          <w:sz w:val="24"/>
        </w:rPr>
      </w:pPr>
      <w:r>
        <w:rPr>
          <w:sz w:val="24"/>
        </w:rPr>
        <w:t>Niewykorzystane środki pieniężne</w:t>
      </w:r>
      <w:r>
        <w:rPr>
          <w:sz w:val="24"/>
        </w:rPr>
        <w:tab/>
      </w:r>
      <w:r>
        <w:rPr>
          <w:sz w:val="24"/>
        </w:rPr>
        <w:tab/>
        <w:t>37.498,75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37.498,75</w:t>
      </w:r>
    </w:p>
    <w:p w:rsidR="007934E4" w:rsidRDefault="007934E4" w:rsidP="007934E4">
      <w:pPr>
        <w:rPr>
          <w:sz w:val="24"/>
        </w:rPr>
      </w:pPr>
      <w:r>
        <w:rPr>
          <w:sz w:val="24"/>
        </w:rPr>
        <w:t>Inne źródła (wolne środki)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38.300,66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38.300,66</w:t>
      </w:r>
    </w:p>
    <w:p w:rsidR="007934E4" w:rsidRDefault="007934E4" w:rsidP="007934E4">
      <w:pPr>
        <w:rPr>
          <w:sz w:val="24"/>
        </w:rPr>
      </w:pPr>
    </w:p>
    <w:p w:rsidR="007934E4" w:rsidRPr="001D3B7C" w:rsidRDefault="007934E4" w:rsidP="007934E4">
      <w:pPr>
        <w:rPr>
          <w:b/>
          <w:sz w:val="24"/>
        </w:rPr>
      </w:pPr>
      <w:r w:rsidRPr="001D3B7C">
        <w:rPr>
          <w:b/>
          <w:sz w:val="24"/>
        </w:rPr>
        <w:t>ROZCHODY BUDŻETOWE</w:t>
      </w:r>
    </w:p>
    <w:p w:rsidR="007934E4" w:rsidRDefault="007934E4" w:rsidP="007934E4">
      <w:pPr>
        <w:rPr>
          <w:sz w:val="24"/>
        </w:rPr>
      </w:pPr>
    </w:p>
    <w:p w:rsidR="007934E4" w:rsidRDefault="007934E4" w:rsidP="007934E4">
      <w:pPr>
        <w:rPr>
          <w:sz w:val="24"/>
        </w:rPr>
      </w:pPr>
      <w:r>
        <w:rPr>
          <w:sz w:val="24"/>
        </w:rPr>
        <w:t>Plan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1.235.000,-</w:t>
      </w:r>
      <w:r>
        <w:rPr>
          <w:sz w:val="24"/>
        </w:rPr>
        <w:tab/>
        <w:t>wykonano</w:t>
      </w:r>
      <w:r>
        <w:rPr>
          <w:sz w:val="24"/>
        </w:rPr>
        <w:tab/>
        <w:t xml:space="preserve">1.235.000,- </w:t>
      </w:r>
    </w:p>
    <w:p w:rsidR="007934E4" w:rsidRDefault="007934E4" w:rsidP="007934E4">
      <w:pPr>
        <w:rPr>
          <w:sz w:val="24"/>
        </w:rPr>
      </w:pPr>
      <w:r>
        <w:rPr>
          <w:sz w:val="24"/>
        </w:rPr>
        <w:t>Spłacono kredyty  krajowe w kwocie 645.000,- oraz pożyczkę w kwocie 90.000,-</w:t>
      </w:r>
    </w:p>
    <w:p w:rsidR="007934E4" w:rsidRDefault="007934E4" w:rsidP="007934E4">
      <w:pPr>
        <w:rPr>
          <w:sz w:val="24"/>
        </w:rPr>
      </w:pPr>
      <w:r>
        <w:rPr>
          <w:sz w:val="24"/>
        </w:rPr>
        <w:t>Kwota 500.000 zł stanowiąca otrzymaną przez gminę  dotację z Fund</w:t>
      </w:r>
      <w:r w:rsidR="00286763">
        <w:rPr>
          <w:sz w:val="24"/>
        </w:rPr>
        <w:t>uszu Przeciwdziałania COVID-19 z Rządowego Funduszu Inwestycji Lokalnych na sfinansowanie wydatków inwestycyjnych w 2021 roku została ulokowana na odrębnym oprocentowanym rachunku bankowym.</w:t>
      </w:r>
    </w:p>
    <w:p w:rsidR="00286763" w:rsidRDefault="00286763" w:rsidP="007934E4">
      <w:pPr>
        <w:rPr>
          <w:sz w:val="24"/>
        </w:rPr>
      </w:pPr>
    </w:p>
    <w:p w:rsidR="007934E4" w:rsidRDefault="007934E4" w:rsidP="007934E4">
      <w:pPr>
        <w:rPr>
          <w:b/>
          <w:sz w:val="24"/>
        </w:rPr>
      </w:pPr>
      <w:r w:rsidRPr="001D3B7C">
        <w:rPr>
          <w:b/>
          <w:sz w:val="24"/>
        </w:rPr>
        <w:t>ZOBOWIĄZANIA</w:t>
      </w:r>
    </w:p>
    <w:p w:rsidR="007934E4" w:rsidRPr="001D3B7C" w:rsidRDefault="007934E4" w:rsidP="007934E4">
      <w:pPr>
        <w:rPr>
          <w:b/>
          <w:sz w:val="24"/>
        </w:rPr>
      </w:pPr>
    </w:p>
    <w:p w:rsidR="007934E4" w:rsidRDefault="007934E4" w:rsidP="007934E4">
      <w:pPr>
        <w:rPr>
          <w:sz w:val="24"/>
        </w:rPr>
      </w:pPr>
      <w:r>
        <w:rPr>
          <w:sz w:val="24"/>
        </w:rPr>
        <w:t xml:space="preserve">Kwota zadłużenia ogółem wynosi </w:t>
      </w:r>
      <w:r>
        <w:rPr>
          <w:sz w:val="24"/>
        </w:rPr>
        <w:tab/>
      </w:r>
      <w:r>
        <w:rPr>
          <w:sz w:val="24"/>
        </w:rPr>
        <w:tab/>
        <w:t>3.297.968,73</w:t>
      </w:r>
    </w:p>
    <w:p w:rsidR="007934E4" w:rsidRDefault="007934E4" w:rsidP="007934E4">
      <w:pPr>
        <w:jc w:val="both"/>
        <w:rPr>
          <w:sz w:val="24"/>
        </w:rPr>
      </w:pPr>
      <w:r>
        <w:rPr>
          <w:sz w:val="24"/>
        </w:rPr>
        <w:t>jest to  pożyczka długoterminowa z WFOŚ i GW w Warszawie 270.000,-</w:t>
      </w:r>
    </w:p>
    <w:p w:rsidR="007934E4" w:rsidRDefault="007934E4" w:rsidP="007934E4">
      <w:pPr>
        <w:jc w:val="both"/>
        <w:rPr>
          <w:sz w:val="24"/>
        </w:rPr>
      </w:pPr>
      <w:r>
        <w:rPr>
          <w:sz w:val="24"/>
        </w:rPr>
        <w:t>kredyty z BS i kredyt konsolidacyjny w kwocie 3.017.000,-</w:t>
      </w:r>
    </w:p>
    <w:p w:rsidR="007934E4" w:rsidRDefault="007934E4" w:rsidP="007934E4">
      <w:pPr>
        <w:jc w:val="both"/>
        <w:rPr>
          <w:sz w:val="24"/>
        </w:rPr>
      </w:pPr>
      <w:r>
        <w:rPr>
          <w:sz w:val="24"/>
        </w:rPr>
        <w:t>raty za telefony komórkowe w kwocie 10.968,73</w:t>
      </w:r>
    </w:p>
    <w:p w:rsidR="007934E4" w:rsidRDefault="007934E4" w:rsidP="007934E4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53338E" w:rsidRDefault="0053338E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3049C3" w:rsidRDefault="003049C3" w:rsidP="00E819EC">
      <w:pPr>
        <w:jc w:val="both"/>
        <w:rPr>
          <w:sz w:val="24"/>
        </w:rPr>
      </w:pPr>
    </w:p>
    <w:p w:rsidR="00A421E1" w:rsidRDefault="00A421E1" w:rsidP="00E819EC">
      <w:pPr>
        <w:jc w:val="both"/>
        <w:rPr>
          <w:sz w:val="24"/>
        </w:rPr>
      </w:pPr>
    </w:p>
    <w:p w:rsidR="00534411" w:rsidRDefault="00534411" w:rsidP="00E819EC">
      <w:pPr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 w:rsidRPr="00CF447E">
        <w:rPr>
          <w:b/>
          <w:sz w:val="24"/>
        </w:rPr>
        <w:lastRenderedPageBreak/>
        <w:t>ANALIZA REALIZACJI ZADAŃ ZLECONYCH Z ZAKRESU ADMINISTRACJI RZA</w:t>
      </w:r>
      <w:r w:rsidR="00B67956">
        <w:rPr>
          <w:b/>
          <w:sz w:val="24"/>
        </w:rPr>
        <w:t>DOWEJ PRZEKAZANYCH GMINIE W 2020</w:t>
      </w:r>
      <w:r w:rsidRPr="00CF447E">
        <w:rPr>
          <w:b/>
          <w:sz w:val="24"/>
        </w:rPr>
        <w:t xml:space="preserve"> ROKU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</w:t>
      </w:r>
      <w:r w:rsidR="006E4B30">
        <w:rPr>
          <w:sz w:val="24"/>
        </w:rPr>
        <w:t xml:space="preserve">planowana kwotę </w:t>
      </w:r>
      <w:r w:rsidR="009C7ECC">
        <w:rPr>
          <w:sz w:val="24"/>
        </w:rPr>
        <w:t>5.</w:t>
      </w:r>
      <w:r w:rsidR="00595C23">
        <w:rPr>
          <w:sz w:val="24"/>
        </w:rPr>
        <w:t>905.963,57</w:t>
      </w:r>
      <w:r w:rsidR="006E4B30">
        <w:rPr>
          <w:sz w:val="24"/>
        </w:rPr>
        <w:t xml:space="preserve"> </w:t>
      </w:r>
      <w:r>
        <w:rPr>
          <w:sz w:val="24"/>
        </w:rPr>
        <w:t xml:space="preserve">gmina otrzymała i wydatkowała kwotę </w:t>
      </w:r>
      <w:r w:rsidR="009C7ECC">
        <w:rPr>
          <w:sz w:val="24"/>
        </w:rPr>
        <w:t>5.</w:t>
      </w:r>
      <w:r w:rsidR="00595C23">
        <w:rPr>
          <w:sz w:val="24"/>
        </w:rPr>
        <w:t>899.542,18 99,89</w:t>
      </w:r>
      <w:r>
        <w:rPr>
          <w:sz w:val="24"/>
        </w:rPr>
        <w:t>%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010 Rolnictwo i łowiectwo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01095 Pozostała działalność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 w:rsidRPr="00921696">
        <w:rPr>
          <w:sz w:val="24"/>
        </w:rPr>
        <w:t>Na planowana kwotę</w:t>
      </w:r>
      <w:r>
        <w:rPr>
          <w:sz w:val="24"/>
        </w:rPr>
        <w:t xml:space="preserve"> </w:t>
      </w:r>
      <w:r w:rsidR="00BB3A6D">
        <w:rPr>
          <w:sz w:val="24"/>
        </w:rPr>
        <w:t>79.710,57</w:t>
      </w:r>
      <w:r>
        <w:rPr>
          <w:sz w:val="24"/>
        </w:rPr>
        <w:t xml:space="preserve"> </w:t>
      </w:r>
      <w:r w:rsidRPr="00921696">
        <w:rPr>
          <w:sz w:val="24"/>
        </w:rPr>
        <w:t xml:space="preserve">  gmi</w:t>
      </w:r>
      <w:r>
        <w:rPr>
          <w:sz w:val="24"/>
        </w:rPr>
        <w:t xml:space="preserve">na otrzymała i wydatkowała kwotę </w:t>
      </w:r>
      <w:r w:rsidR="00BB3A6D">
        <w:rPr>
          <w:sz w:val="24"/>
        </w:rPr>
        <w:t>79.710,57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Dotacja wykorzystana na zwrot części podatki akcyzowego zawartego w cenie oleju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napędowego wykorzystywanego do produkcji rolnej i na obsługę tego zadania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750 Administracja publiczna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75011 Urzędy wojewódzkie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BB3A6D">
        <w:rPr>
          <w:sz w:val="24"/>
        </w:rPr>
        <w:t>46.306,-</w:t>
      </w:r>
      <w:r>
        <w:rPr>
          <w:sz w:val="24"/>
        </w:rPr>
        <w:t xml:space="preserve"> otrzymała gmina otrzymała i wydatkowała kwotę </w:t>
      </w:r>
      <w:r w:rsidR="00BB3A6D">
        <w:rPr>
          <w:sz w:val="24"/>
        </w:rPr>
        <w:t>45.806,-</w:t>
      </w:r>
    </w:p>
    <w:p w:rsidR="00BC1D21" w:rsidRPr="00921696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utrzymanie pracowników wykonujących zadania z zakresu administracji rządowej</w:t>
      </w:r>
      <w:r w:rsidR="00BB3A6D">
        <w:rPr>
          <w:sz w:val="24"/>
        </w:rPr>
        <w:t xml:space="preserve"> oraz kwotę 500,- </w:t>
      </w:r>
      <w:r w:rsidR="00BB3A6D">
        <w:rPr>
          <w:sz w:val="24"/>
          <w:szCs w:val="24"/>
        </w:rPr>
        <w:t>na konserwacja Ksiąg Stanu Cywilnego</w:t>
      </w:r>
    </w:p>
    <w:p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75056 Spis powszechny i inne</w:t>
      </w:r>
    </w:p>
    <w:p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25.326,- otrzymała gmina otrzymała i wydatkowała kwotę 19.326,- </w:t>
      </w:r>
    </w:p>
    <w:p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przeprowadzenie spisu rolnego i powszechnego ludności.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751 Urzędy naczelnych organów władzy państwowej, kontroli i ochrony praw oraz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sądownictwa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75101 Urzędy naczelnych organów władzy państwowej, kontroli i ochrony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praw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180160">
        <w:rPr>
          <w:sz w:val="24"/>
        </w:rPr>
        <w:t>8</w:t>
      </w:r>
      <w:r w:rsidR="00682B4D">
        <w:rPr>
          <w:sz w:val="24"/>
        </w:rPr>
        <w:t>16</w:t>
      </w:r>
      <w:r>
        <w:rPr>
          <w:sz w:val="24"/>
        </w:rPr>
        <w:t xml:space="preserve">,- gmina otrzymała i wydatkowała kwotę </w:t>
      </w:r>
      <w:r w:rsidR="00682B4D">
        <w:rPr>
          <w:sz w:val="24"/>
        </w:rPr>
        <w:t>816</w:t>
      </w:r>
      <w:r>
        <w:rPr>
          <w:sz w:val="24"/>
        </w:rPr>
        <w:t xml:space="preserve">,- </w:t>
      </w: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prowadzenie i aktualizację rejestru wyborców.</w:t>
      </w:r>
    </w:p>
    <w:p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75107 Wybory Prezydenta Rzeczypospolitej Polskiej</w:t>
      </w:r>
    </w:p>
    <w:p w:rsidR="009A3056" w:rsidRDefault="009A3056" w:rsidP="009A30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Na planowaną kwotę 48</w:t>
      </w:r>
      <w:r w:rsidR="00B67956">
        <w:rPr>
          <w:sz w:val="24"/>
        </w:rPr>
        <w:t>.</w:t>
      </w:r>
      <w:r>
        <w:rPr>
          <w:sz w:val="24"/>
        </w:rPr>
        <w:t>525,- gmina otrzymała i wydatkowała</w:t>
      </w:r>
      <w:r w:rsidR="00B67956">
        <w:rPr>
          <w:sz w:val="24"/>
        </w:rPr>
        <w:t xml:space="preserve"> kwotę 48.524,84</w:t>
      </w:r>
      <w:r>
        <w:rPr>
          <w:sz w:val="24"/>
        </w:rPr>
        <w:tab/>
        <w:t>24.150,- i wydatkowałakwotę 48.524,84 na prowadzenie wyborów do Parlamentu Europejskiego.</w:t>
      </w:r>
    </w:p>
    <w:p w:rsidR="009A3056" w:rsidRDefault="009A3056" w:rsidP="009A3056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Dział 801 Oświata i wychowanie</w:t>
      </w:r>
    </w:p>
    <w:p w:rsidR="00BC1D21" w:rsidRDefault="00B83262" w:rsidP="00BC1D21">
      <w:pPr>
        <w:tabs>
          <w:tab w:val="left" w:pos="19224"/>
          <w:tab w:val="left" w:pos="20925"/>
        </w:tabs>
        <w:ind w:left="432" w:hanging="432"/>
        <w:jc w:val="both"/>
        <w:rPr>
          <w:b/>
          <w:sz w:val="24"/>
        </w:rPr>
      </w:pPr>
      <w:r>
        <w:rPr>
          <w:b/>
          <w:sz w:val="24"/>
        </w:rPr>
        <w:t>Rozdział 80153</w:t>
      </w:r>
      <w:r w:rsidR="00BC1D21">
        <w:rPr>
          <w:b/>
          <w:sz w:val="24"/>
        </w:rPr>
        <w:t xml:space="preserve"> </w:t>
      </w:r>
      <w:r>
        <w:rPr>
          <w:b/>
          <w:sz w:val="24"/>
        </w:rPr>
        <w:t xml:space="preserve">Zapewnienie uczniom prawa do bezpłatnego dostępu do podręczników, materiałów edukacyjnych lub materiałów ćwiczeniowych </w:t>
      </w:r>
    </w:p>
    <w:p w:rsidR="00B67956" w:rsidRDefault="00BC1D21" w:rsidP="00B679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A3056">
        <w:rPr>
          <w:sz w:val="24"/>
        </w:rPr>
        <w:t>28.730</w:t>
      </w:r>
      <w:r>
        <w:rPr>
          <w:sz w:val="24"/>
        </w:rPr>
        <w:t xml:space="preserve">,- otrzymała gmina i wydatkowała kwotę </w:t>
      </w:r>
      <w:r w:rsidR="009A3056">
        <w:rPr>
          <w:sz w:val="24"/>
        </w:rPr>
        <w:t>28.392,55</w:t>
      </w:r>
      <w:r w:rsidR="00B67956">
        <w:rPr>
          <w:sz w:val="24"/>
        </w:rPr>
        <w:t xml:space="preserve"> </w:t>
      </w:r>
    </w:p>
    <w:p w:rsidR="00BC1D21" w:rsidRPr="00B67956" w:rsidRDefault="00B67956" w:rsidP="00B67956">
      <w:pPr>
        <w:tabs>
          <w:tab w:val="left" w:pos="19224"/>
          <w:tab w:val="left" w:pos="20925"/>
        </w:tabs>
        <w:ind w:left="432" w:hanging="432"/>
        <w:jc w:val="both"/>
        <w:rPr>
          <w:sz w:val="24"/>
        </w:rPr>
      </w:pPr>
      <w:r>
        <w:rPr>
          <w:sz w:val="24"/>
        </w:rPr>
        <w:t>N</w:t>
      </w:r>
      <w:r w:rsidR="00BC1D21">
        <w:rPr>
          <w:sz w:val="24"/>
        </w:rPr>
        <w:t>a</w:t>
      </w:r>
      <w:r>
        <w:rPr>
          <w:sz w:val="24"/>
        </w:rPr>
        <w:t xml:space="preserve"> </w:t>
      </w:r>
      <w:r w:rsidR="00BC1D21">
        <w:rPr>
          <w:sz w:val="24"/>
          <w:szCs w:val="24"/>
        </w:rPr>
        <w:t>wyposażenie szkól w podręczniki oraz materiały edukacyjne i ćwiczeniowe.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852 Opieka społeczna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85215 Dodatki mieszkaniowe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A3056">
        <w:rPr>
          <w:sz w:val="24"/>
        </w:rPr>
        <w:t>112</w:t>
      </w:r>
      <w:r>
        <w:rPr>
          <w:sz w:val="24"/>
        </w:rPr>
        <w:t xml:space="preserve">,-  gmina otrzymała i wydatkowała kwotę </w:t>
      </w:r>
      <w:r w:rsidR="009A3056">
        <w:rPr>
          <w:sz w:val="24"/>
        </w:rPr>
        <w:t>108,46</w:t>
      </w:r>
      <w:r>
        <w:rPr>
          <w:sz w:val="24"/>
        </w:rPr>
        <w:t xml:space="preserve">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wypłatę dodatku energetycznego dla odbiorców wrażliwych.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85219 Ośrodki pomocy społecznej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3.</w:t>
      </w:r>
      <w:r w:rsidR="009A3056">
        <w:rPr>
          <w:sz w:val="24"/>
        </w:rPr>
        <w:t>046</w:t>
      </w:r>
      <w:r>
        <w:rPr>
          <w:sz w:val="24"/>
        </w:rPr>
        <w:t xml:space="preserve">,- gmina otrzymała i wydatkowała kwotę </w:t>
      </w:r>
      <w:r w:rsidR="009C7ECC">
        <w:rPr>
          <w:sz w:val="24"/>
        </w:rPr>
        <w:t>3.045</w:t>
      </w:r>
      <w:r>
        <w:rPr>
          <w:sz w:val="24"/>
        </w:rPr>
        <w:t>,-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opiekuna prawnego.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Dział 855 Rodzina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85501 Świadczenia wychowawcze</w:t>
      </w:r>
    </w:p>
    <w:p w:rsidR="00B67956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9C7ECC">
        <w:rPr>
          <w:sz w:val="24"/>
        </w:rPr>
        <w:t>3.</w:t>
      </w:r>
      <w:r w:rsidR="009A3056">
        <w:rPr>
          <w:sz w:val="24"/>
        </w:rPr>
        <w:t>969.866,-</w:t>
      </w:r>
      <w:r>
        <w:rPr>
          <w:sz w:val="24"/>
        </w:rPr>
        <w:t xml:space="preserve"> gmina otrzymała i wydatkowała kwotę </w:t>
      </w:r>
      <w:r w:rsidR="009C7ECC">
        <w:rPr>
          <w:sz w:val="24"/>
        </w:rPr>
        <w:t>3.</w:t>
      </w:r>
      <w:r w:rsidR="009A3056">
        <w:rPr>
          <w:sz w:val="24"/>
        </w:rPr>
        <w:t>969.865,81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wypłatę świadczeń wychowawczych – rodzina 500 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85502 Świadczenia rodzinne, zaliczka alimentacyjna oraz składki na ubezpieczenia emerytalne i rentowe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planowaną kwotę 1.</w:t>
      </w:r>
      <w:r w:rsidR="002D767E">
        <w:rPr>
          <w:sz w:val="24"/>
        </w:rPr>
        <w:t>550.752</w:t>
      </w:r>
      <w:r>
        <w:rPr>
          <w:sz w:val="24"/>
        </w:rPr>
        <w:t>,- gmina otrzymała i wydatkowała kwotę 1.</w:t>
      </w:r>
      <w:r w:rsidR="002D767E">
        <w:rPr>
          <w:sz w:val="24"/>
        </w:rPr>
        <w:t>550.696,18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wypłatę świadczeń rodzinnych, na wynagrodzenia wraz z pochodnymi oraz pozostałe wydatki. 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Pr="00CF447E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85503 Karta Dużej Rodziny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B83262">
        <w:rPr>
          <w:sz w:val="24"/>
        </w:rPr>
        <w:t>1</w:t>
      </w:r>
      <w:r w:rsidR="002D767E">
        <w:rPr>
          <w:sz w:val="24"/>
        </w:rPr>
        <w:t>18</w:t>
      </w:r>
      <w:r>
        <w:rPr>
          <w:sz w:val="24"/>
        </w:rPr>
        <w:t xml:space="preserve">,- gmina otrzymała i wydatkowała kwotę </w:t>
      </w:r>
      <w:r w:rsidR="002D767E">
        <w:rPr>
          <w:sz w:val="24"/>
        </w:rPr>
        <w:t>95,77</w:t>
      </w:r>
      <w:r>
        <w:rPr>
          <w:sz w:val="24"/>
        </w:rPr>
        <w:t xml:space="preserve"> 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wspieranie rodzin wielodzietnych.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83262" w:rsidRPr="00CF447E" w:rsidRDefault="00B83262" w:rsidP="00B8326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b/>
          <w:sz w:val="24"/>
        </w:rPr>
        <w:t>Rozdział 85504 Wspieranie Rodzin</w:t>
      </w:r>
    </w:p>
    <w:p w:rsidR="00B67956" w:rsidRDefault="00B83262" w:rsidP="00B8326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planowaną kwotę </w:t>
      </w:r>
      <w:r w:rsidR="002D767E">
        <w:rPr>
          <w:sz w:val="24"/>
        </w:rPr>
        <w:t>145.410</w:t>
      </w:r>
      <w:r>
        <w:rPr>
          <w:sz w:val="24"/>
        </w:rPr>
        <w:t xml:space="preserve">,- gmina otrzymała i wydatkowała kwotę </w:t>
      </w:r>
      <w:r w:rsidR="002D767E">
        <w:rPr>
          <w:sz w:val="24"/>
        </w:rPr>
        <w:t>145.410</w:t>
      </w:r>
      <w:r>
        <w:rPr>
          <w:sz w:val="24"/>
        </w:rPr>
        <w:t xml:space="preserve">,- </w:t>
      </w:r>
    </w:p>
    <w:p w:rsidR="00B83262" w:rsidRDefault="00B83262" w:rsidP="00B83262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realizację  dotyczy programu dobry start.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C7ECC" w:rsidRDefault="009C7ECC" w:rsidP="009C7ECC">
      <w:pPr>
        <w:tabs>
          <w:tab w:val="left" w:pos="19224"/>
          <w:tab w:val="left" w:pos="20925"/>
        </w:tabs>
        <w:jc w:val="both"/>
        <w:rPr>
          <w:b/>
          <w:sz w:val="24"/>
        </w:rPr>
      </w:pPr>
      <w:r>
        <w:rPr>
          <w:b/>
          <w:sz w:val="24"/>
        </w:rPr>
        <w:t>Rozdział 85</w:t>
      </w:r>
      <w:r w:rsidR="00E63387">
        <w:rPr>
          <w:b/>
          <w:sz w:val="24"/>
        </w:rPr>
        <w:t>5</w:t>
      </w:r>
      <w:r>
        <w:rPr>
          <w:b/>
          <w:sz w:val="24"/>
        </w:rPr>
        <w:t>13 Składki na ubezpieczenie zdrowotne opłacane za osoby p</w:t>
      </w:r>
      <w:r w:rsidR="00E63387">
        <w:rPr>
          <w:b/>
          <w:sz w:val="24"/>
        </w:rPr>
        <w:t xml:space="preserve">obierające niektóre świadczenia, zgodnie z przepisami ustawy o świadczeniach rodzinnych oraz za osoby pobierające zasiłki dla opiekunów  </w:t>
      </w:r>
    </w:p>
    <w:p w:rsidR="009C7ECC" w:rsidRDefault="00E63387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>Na plano</w:t>
      </w:r>
      <w:r w:rsidR="0087407B">
        <w:rPr>
          <w:sz w:val="24"/>
        </w:rPr>
        <w:t>w</w:t>
      </w:r>
      <w:r w:rsidR="009C7ECC">
        <w:rPr>
          <w:sz w:val="24"/>
        </w:rPr>
        <w:t xml:space="preserve">aną kwotę </w:t>
      </w:r>
      <w:r w:rsidR="002D767E">
        <w:rPr>
          <w:sz w:val="24"/>
        </w:rPr>
        <w:t>7.246</w:t>
      </w:r>
      <w:r w:rsidR="009C7ECC">
        <w:rPr>
          <w:sz w:val="24"/>
        </w:rPr>
        <w:t xml:space="preserve">,- gmina otrzymała i wydatkowała kwotę </w:t>
      </w:r>
      <w:r w:rsidR="002D767E">
        <w:rPr>
          <w:sz w:val="24"/>
        </w:rPr>
        <w:t>7.245,-</w:t>
      </w:r>
      <w:r w:rsidR="009C7ECC">
        <w:rPr>
          <w:sz w:val="24"/>
        </w:rPr>
        <w:t xml:space="preserve">           </w:t>
      </w:r>
    </w:p>
    <w:p w:rsidR="009C7ECC" w:rsidRDefault="009C7ECC" w:rsidP="009C7ECC">
      <w:pPr>
        <w:tabs>
          <w:tab w:val="left" w:pos="19224"/>
          <w:tab w:val="left" w:pos="20925"/>
        </w:tabs>
        <w:jc w:val="both"/>
        <w:rPr>
          <w:sz w:val="24"/>
        </w:rPr>
      </w:pPr>
      <w:r>
        <w:rPr>
          <w:sz w:val="24"/>
        </w:rPr>
        <w:t xml:space="preserve">na ubezpieczenie zdrowotne za osoby pobierające </w:t>
      </w:r>
      <w:r w:rsidR="0087407B">
        <w:rPr>
          <w:sz w:val="24"/>
        </w:rPr>
        <w:t>niektóre świadczenia</w:t>
      </w:r>
      <w:r>
        <w:rPr>
          <w:sz w:val="24"/>
        </w:rPr>
        <w:t xml:space="preserve"> </w:t>
      </w:r>
      <w:r w:rsidR="0087407B">
        <w:rPr>
          <w:sz w:val="24"/>
        </w:rPr>
        <w:t>rodzinne oraz zasiłek dla opiekunów.</w:t>
      </w: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C1D21" w:rsidRDefault="00BC1D21" w:rsidP="00BC1D21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8035A6" w:rsidRDefault="008035A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2438C" w:rsidRDefault="00F2438C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E46184" w:rsidRDefault="00E46184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Stopień zaawansowania realizacji programów wieloletnich</w:t>
      </w:r>
    </w:p>
    <w:p w:rsidR="00E46184" w:rsidRDefault="00495B32" w:rsidP="00E461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2020</w:t>
      </w:r>
      <w:r w:rsidR="00E46184">
        <w:rPr>
          <w:b/>
          <w:sz w:val="24"/>
          <w:szCs w:val="24"/>
        </w:rPr>
        <w:t xml:space="preserve"> rok</w:t>
      </w:r>
    </w:p>
    <w:p w:rsidR="00E46184" w:rsidRDefault="00E46184" w:rsidP="00E46184">
      <w:pPr>
        <w:jc w:val="center"/>
        <w:rPr>
          <w:b/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434ACA" w:rsidRDefault="00E46184" w:rsidP="00434A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Wieloletnia prognoza finansowa</w:t>
      </w:r>
      <w:r w:rsidR="00495B32">
        <w:rPr>
          <w:sz w:val="24"/>
          <w:szCs w:val="24"/>
        </w:rPr>
        <w:t xml:space="preserve"> Gminy Nowy Duninów na lata 2020</w:t>
      </w:r>
      <w:r w:rsidR="00310B67">
        <w:rPr>
          <w:sz w:val="24"/>
          <w:szCs w:val="24"/>
        </w:rPr>
        <w:t xml:space="preserve"> – 2026</w:t>
      </w:r>
      <w:r>
        <w:rPr>
          <w:sz w:val="24"/>
          <w:szCs w:val="24"/>
        </w:rPr>
        <w:t xml:space="preserve"> została uchwalona przez Radę Gminy w</w:t>
      </w:r>
      <w:r w:rsidR="00310B67">
        <w:rPr>
          <w:sz w:val="24"/>
          <w:szCs w:val="24"/>
        </w:rPr>
        <w:t xml:space="preserve"> </w:t>
      </w:r>
      <w:r w:rsidR="00495B32">
        <w:rPr>
          <w:sz w:val="24"/>
          <w:szCs w:val="24"/>
        </w:rPr>
        <w:t>Nowym Duninowie uchwałą nr Nr 92</w:t>
      </w:r>
      <w:r>
        <w:rPr>
          <w:sz w:val="24"/>
          <w:szCs w:val="24"/>
        </w:rPr>
        <w:t>/</w:t>
      </w:r>
      <w:r w:rsidR="00495B32">
        <w:rPr>
          <w:sz w:val="24"/>
          <w:szCs w:val="24"/>
        </w:rPr>
        <w:t>XII/2019 z dnia 30 grudnia 2019</w:t>
      </w:r>
      <w:r>
        <w:rPr>
          <w:sz w:val="24"/>
          <w:szCs w:val="24"/>
        </w:rPr>
        <w:t xml:space="preserve"> roku. W trakcie roku dokona</w:t>
      </w:r>
      <w:r w:rsidR="00434ACA">
        <w:rPr>
          <w:sz w:val="24"/>
          <w:szCs w:val="24"/>
        </w:rPr>
        <w:t xml:space="preserve">no jej zmian </w:t>
      </w:r>
      <w:r w:rsidR="00310B67">
        <w:rPr>
          <w:sz w:val="24"/>
          <w:szCs w:val="24"/>
        </w:rPr>
        <w:t>–</w:t>
      </w:r>
      <w:r w:rsidR="000511C9">
        <w:rPr>
          <w:sz w:val="24"/>
          <w:szCs w:val="24"/>
        </w:rPr>
        <w:t>uchwała nr 107</w:t>
      </w:r>
      <w:r w:rsidR="00434ACA">
        <w:rPr>
          <w:sz w:val="24"/>
          <w:szCs w:val="24"/>
        </w:rPr>
        <w:t>/</w:t>
      </w:r>
      <w:r w:rsidR="000511C9">
        <w:rPr>
          <w:sz w:val="24"/>
          <w:szCs w:val="24"/>
        </w:rPr>
        <w:t>XIII/2020 z dnia 22 maja 2020</w:t>
      </w:r>
      <w:r w:rsidR="00434ACA">
        <w:rPr>
          <w:sz w:val="24"/>
          <w:szCs w:val="24"/>
        </w:rPr>
        <w:t xml:space="preserve">, uchwała nr </w:t>
      </w:r>
      <w:r w:rsidR="000511C9">
        <w:rPr>
          <w:sz w:val="24"/>
          <w:szCs w:val="24"/>
        </w:rPr>
        <w:t>117</w:t>
      </w:r>
      <w:r w:rsidR="00310B67">
        <w:rPr>
          <w:sz w:val="24"/>
          <w:szCs w:val="24"/>
        </w:rPr>
        <w:t>/</w:t>
      </w:r>
      <w:r w:rsidR="000511C9">
        <w:rPr>
          <w:sz w:val="24"/>
          <w:szCs w:val="24"/>
        </w:rPr>
        <w:t>XIV</w:t>
      </w:r>
      <w:r w:rsidR="00434ACA">
        <w:rPr>
          <w:sz w:val="24"/>
          <w:szCs w:val="24"/>
        </w:rPr>
        <w:t>/20</w:t>
      </w:r>
      <w:r w:rsidR="000511C9">
        <w:rPr>
          <w:sz w:val="24"/>
          <w:szCs w:val="24"/>
        </w:rPr>
        <w:t>20 z dnia 18 września 2020</w:t>
      </w:r>
      <w:r w:rsidR="00434ACA">
        <w:rPr>
          <w:sz w:val="24"/>
          <w:szCs w:val="24"/>
        </w:rPr>
        <w:t>,</w:t>
      </w:r>
      <w:r w:rsidR="000511C9">
        <w:rPr>
          <w:sz w:val="24"/>
          <w:szCs w:val="24"/>
        </w:rPr>
        <w:t xml:space="preserve"> zarządzenie nr 59/2020 z dnia 9 października2020,</w:t>
      </w:r>
      <w:r w:rsidR="00434ACA">
        <w:rPr>
          <w:sz w:val="24"/>
          <w:szCs w:val="24"/>
        </w:rPr>
        <w:t xml:space="preserve"> uchwała </w:t>
      </w:r>
      <w:r w:rsidR="000511C9">
        <w:rPr>
          <w:sz w:val="24"/>
          <w:szCs w:val="24"/>
        </w:rPr>
        <w:t>128</w:t>
      </w:r>
      <w:r w:rsidR="00310B67">
        <w:rPr>
          <w:sz w:val="24"/>
          <w:szCs w:val="24"/>
        </w:rPr>
        <w:t>/X</w:t>
      </w:r>
      <w:r w:rsidR="000511C9">
        <w:rPr>
          <w:sz w:val="24"/>
          <w:szCs w:val="24"/>
        </w:rPr>
        <w:t>V</w:t>
      </w:r>
      <w:r w:rsidR="00310B67">
        <w:rPr>
          <w:sz w:val="24"/>
          <w:szCs w:val="24"/>
        </w:rPr>
        <w:t>/20</w:t>
      </w:r>
      <w:r w:rsidR="000511C9">
        <w:rPr>
          <w:sz w:val="24"/>
          <w:szCs w:val="24"/>
        </w:rPr>
        <w:t>20</w:t>
      </w:r>
      <w:r w:rsidR="00434ACA">
        <w:rPr>
          <w:sz w:val="24"/>
          <w:szCs w:val="24"/>
        </w:rPr>
        <w:t xml:space="preserve"> z dnia </w:t>
      </w:r>
      <w:r w:rsidR="000511C9">
        <w:rPr>
          <w:sz w:val="24"/>
          <w:szCs w:val="24"/>
        </w:rPr>
        <w:t xml:space="preserve">20 </w:t>
      </w:r>
      <w:r w:rsidR="00310B67">
        <w:rPr>
          <w:sz w:val="24"/>
          <w:szCs w:val="24"/>
        </w:rPr>
        <w:t>listopada 2019.</w:t>
      </w: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>Stan zadłużenia n</w:t>
      </w:r>
      <w:r w:rsidR="00434ACA">
        <w:rPr>
          <w:sz w:val="24"/>
          <w:szCs w:val="24"/>
        </w:rPr>
        <w:t>a koniec 20</w:t>
      </w:r>
      <w:r w:rsidR="000511C9">
        <w:rPr>
          <w:sz w:val="24"/>
          <w:szCs w:val="24"/>
        </w:rPr>
        <w:t>20</w:t>
      </w:r>
      <w:r w:rsidR="00C45248">
        <w:rPr>
          <w:sz w:val="24"/>
          <w:szCs w:val="24"/>
        </w:rPr>
        <w:t xml:space="preserve"> roku wynosi</w:t>
      </w:r>
      <w:r>
        <w:rPr>
          <w:sz w:val="24"/>
          <w:szCs w:val="24"/>
        </w:rPr>
        <w:t xml:space="preserve"> </w:t>
      </w:r>
      <w:r w:rsidR="000A1D9A">
        <w:rPr>
          <w:sz w:val="24"/>
        </w:rPr>
        <w:t>3.297.968,73</w:t>
      </w: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Wykaz przedsięwzięć został określony w załączniku nr 2 do Wieloletniej Prognozy Finansowej.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>Plan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085">
        <w:rPr>
          <w:sz w:val="24"/>
          <w:szCs w:val="24"/>
        </w:rPr>
        <w:tab/>
      </w:r>
      <w:r w:rsidR="009B5E78">
        <w:rPr>
          <w:sz w:val="24"/>
          <w:szCs w:val="24"/>
        </w:rPr>
        <w:t>116.</w:t>
      </w:r>
      <w:r w:rsidR="000A1D9A">
        <w:rPr>
          <w:sz w:val="24"/>
          <w:szCs w:val="24"/>
        </w:rPr>
        <w:t>967,28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Wykonanie przedsięwzięć bieżących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5E78">
        <w:rPr>
          <w:sz w:val="24"/>
          <w:szCs w:val="24"/>
        </w:rPr>
        <w:t>53.056,10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tj. </w:t>
      </w:r>
      <w:r w:rsidR="009B5E78">
        <w:rPr>
          <w:sz w:val="24"/>
          <w:szCs w:val="24"/>
        </w:rPr>
        <w:t>45,36</w:t>
      </w:r>
      <w:r>
        <w:rPr>
          <w:sz w:val="24"/>
          <w:szCs w:val="24"/>
        </w:rPr>
        <w:t>%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Plan przedsięwzięć majątkowych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085">
        <w:rPr>
          <w:sz w:val="24"/>
          <w:szCs w:val="24"/>
        </w:rPr>
        <w:t>13.385,-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Wykonani</w:t>
      </w:r>
      <w:r w:rsidR="000F6085">
        <w:rPr>
          <w:sz w:val="24"/>
          <w:szCs w:val="24"/>
        </w:rPr>
        <w:t>e przedsięwzięć majątkowych</w:t>
      </w:r>
      <w:r w:rsidR="000F6085">
        <w:rPr>
          <w:sz w:val="24"/>
          <w:szCs w:val="24"/>
        </w:rPr>
        <w:tab/>
      </w:r>
      <w:r w:rsidR="000F6085">
        <w:rPr>
          <w:sz w:val="24"/>
          <w:szCs w:val="24"/>
        </w:rPr>
        <w:tab/>
        <w:t>13.385,-</w:t>
      </w:r>
    </w:p>
    <w:p w:rsidR="00286763" w:rsidRDefault="000F6085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tj. 100</w:t>
      </w:r>
      <w:r w:rsidR="00286763">
        <w:rPr>
          <w:sz w:val="24"/>
          <w:szCs w:val="24"/>
        </w:rPr>
        <w:t xml:space="preserve"> %</w:t>
      </w:r>
    </w:p>
    <w:p w:rsidR="00286763" w:rsidRDefault="00286763" w:rsidP="00286763">
      <w:pPr>
        <w:jc w:val="both"/>
        <w:rPr>
          <w:sz w:val="24"/>
          <w:szCs w:val="24"/>
        </w:rPr>
      </w:pPr>
    </w:p>
    <w:p w:rsidR="00286763" w:rsidRDefault="00286763" w:rsidP="00286763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t>Przedsięwzięcia bieżące</w:t>
      </w:r>
    </w:p>
    <w:p w:rsidR="00286763" w:rsidRDefault="00286763" w:rsidP="00286763">
      <w:pPr>
        <w:jc w:val="both"/>
        <w:rPr>
          <w:b/>
          <w:sz w:val="24"/>
          <w:szCs w:val="24"/>
        </w:rPr>
      </w:pPr>
    </w:p>
    <w:p w:rsidR="00286763" w:rsidRDefault="00286763" w:rsidP="002867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bieżących gmina zabezpieczyła środki na wydatki na programy, projekty lub zadania związane z programami realizowanymi z udziałem środków, o których mowa w art. 5 ust 1 pkt 2 i 3 uofp. 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103.804,81 zł wykonano w kwocie </w:t>
      </w:r>
      <w:r w:rsidR="009B5E78">
        <w:rPr>
          <w:sz w:val="24"/>
          <w:szCs w:val="24"/>
        </w:rPr>
        <w:t>39.893,63.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>Gmina od 1 września 2019 realizuje projekt konkursowy w ramach Osi Priorytetowej Działanie 10.1 Kształcenie i rozwój dzieci i młodzieży. Poddziałanie 10.1.1 Edukacja ogólna RPO Województwa Mazowieckiego na lata 2014 – 2020.</w:t>
      </w:r>
    </w:p>
    <w:p w:rsidR="00286763" w:rsidRDefault="00286763" w:rsidP="00286763">
      <w:pPr>
        <w:rPr>
          <w:sz w:val="24"/>
          <w:szCs w:val="24"/>
        </w:rPr>
      </w:pPr>
      <w:r>
        <w:rPr>
          <w:sz w:val="24"/>
          <w:szCs w:val="24"/>
        </w:rPr>
        <w:t>Przedsięwzięcie pn. ”Kształcimy kompetencje i eksperymentujemy- kontynuujemy dobre praktyki  w Gminie Nowy Duninów” w ramach konkursu zamkniętego, którego celem jest podnoszenie kompetencji kluczowych i nabycie umiejętności wśród uczniów Szkoły Podstawowej w Nowym Duninowie.  Projekt realizowany jest w latach 2019 – 2021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Łączne nakłady finansowe 223.029,99 zł . Limit wydatków na 2020 rok – 103.804,81 wydatkowano kwotę </w:t>
      </w:r>
      <w:r w:rsidR="009B5E78">
        <w:rPr>
          <w:sz w:val="24"/>
          <w:szCs w:val="24"/>
        </w:rPr>
        <w:t>39.893,63.</w:t>
      </w:r>
    </w:p>
    <w:p w:rsidR="009B5E78" w:rsidRDefault="009B5E78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>W 2020 roku w związku z obecną sytuacją spowodowaną COVID-19 nie została wydatkowana kwota 63.911,18 zł. O tą kwotę zostanie zwiększony limit wydatków w 2021 roku.</w:t>
      </w:r>
    </w:p>
    <w:p w:rsidR="00286763" w:rsidRDefault="00286763" w:rsidP="00286763">
      <w:pPr>
        <w:jc w:val="both"/>
        <w:rPr>
          <w:sz w:val="24"/>
          <w:szCs w:val="24"/>
        </w:rPr>
      </w:pPr>
    </w:p>
    <w:p w:rsidR="00286763" w:rsidRDefault="00286763" w:rsidP="00286763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przedsięwzięciach bieżących gmina zabezpieczyła też środki na programy, projekty lub zadania pozostałe.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>Na koniec okresu sprawozdawczego planowano przedsięwzięcie w kwocie 13.162,4</w:t>
      </w:r>
      <w:r w:rsidR="009B5E78">
        <w:rPr>
          <w:sz w:val="24"/>
          <w:szCs w:val="24"/>
        </w:rPr>
        <w:t>7 zł została wydatkowana kwota 13.162,47</w:t>
      </w:r>
    </w:p>
    <w:p w:rsidR="00286763" w:rsidRDefault="00286763" w:rsidP="00286763">
      <w:pPr>
        <w:rPr>
          <w:sz w:val="24"/>
          <w:szCs w:val="24"/>
        </w:rPr>
      </w:pPr>
      <w:r>
        <w:rPr>
          <w:sz w:val="24"/>
          <w:szCs w:val="24"/>
        </w:rPr>
        <w:t xml:space="preserve">Przedsięwzięcie pn. „Zakup telefonów komórkowych” realizowane w latach 2019 – 2021. </w:t>
      </w:r>
    </w:p>
    <w:p w:rsidR="00286763" w:rsidRDefault="00286763" w:rsidP="00286763">
      <w:pPr>
        <w:rPr>
          <w:sz w:val="24"/>
          <w:szCs w:val="24"/>
        </w:rPr>
      </w:pPr>
      <w:r>
        <w:rPr>
          <w:sz w:val="24"/>
          <w:szCs w:val="24"/>
        </w:rPr>
        <w:t>Łączne nakłady finansowe 26.324,94. Limit wydatków 2020 roku 13.162,47</w:t>
      </w:r>
    </w:p>
    <w:p w:rsidR="00286763" w:rsidRDefault="00286763" w:rsidP="002867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5E78" w:rsidRDefault="009B5E78" w:rsidP="00286763">
      <w:pPr>
        <w:rPr>
          <w:sz w:val="24"/>
          <w:szCs w:val="24"/>
        </w:rPr>
      </w:pPr>
    </w:p>
    <w:p w:rsidR="00286763" w:rsidRDefault="00286763" w:rsidP="002867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86763" w:rsidRDefault="00286763" w:rsidP="00286763">
      <w:pPr>
        <w:jc w:val="both"/>
        <w:rPr>
          <w:b/>
          <w:sz w:val="24"/>
          <w:szCs w:val="24"/>
        </w:rPr>
      </w:pPr>
      <w:r w:rsidRPr="00A74C8D">
        <w:rPr>
          <w:b/>
          <w:sz w:val="24"/>
          <w:szCs w:val="24"/>
        </w:rPr>
        <w:lastRenderedPageBreak/>
        <w:t>Przedsięwzięcia</w:t>
      </w:r>
      <w:r>
        <w:rPr>
          <w:b/>
          <w:sz w:val="24"/>
          <w:szCs w:val="24"/>
        </w:rPr>
        <w:t xml:space="preserve"> majątkowe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6763" w:rsidRDefault="00286763" w:rsidP="00286763">
      <w:pPr>
        <w:jc w:val="both"/>
        <w:rPr>
          <w:sz w:val="24"/>
        </w:rPr>
      </w:pPr>
    </w:p>
    <w:p w:rsidR="00A52C5A" w:rsidRDefault="00A52C5A" w:rsidP="00A52C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przedsięwzięciach majątkowych gmina zabezpieczyła środki na wydatki na programy, projekty lub zadania związane z programami realizowanymi z udziałem środków, o których mowa w art. 5 ust 1 pkt 2 i 3 uofp. </w:t>
      </w:r>
    </w:p>
    <w:p w:rsidR="00286763" w:rsidRDefault="00286763" w:rsidP="00286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koniec okresu sprawozdawczego planowano przedsięwzięcie w kwocie </w:t>
      </w:r>
      <w:r w:rsidR="009B5E78">
        <w:rPr>
          <w:sz w:val="24"/>
          <w:szCs w:val="24"/>
        </w:rPr>
        <w:t>13.385</w:t>
      </w:r>
      <w:r>
        <w:rPr>
          <w:sz w:val="24"/>
          <w:szCs w:val="24"/>
        </w:rPr>
        <w:t xml:space="preserve"> zł. </w:t>
      </w:r>
      <w:r w:rsidR="00A52C5A">
        <w:rPr>
          <w:sz w:val="24"/>
          <w:szCs w:val="24"/>
        </w:rPr>
        <w:t>Wydatkowano kwotę 13.385 zł</w:t>
      </w:r>
    </w:p>
    <w:p w:rsidR="00286763" w:rsidRPr="00AA6AD0" w:rsidRDefault="00A52C5A" w:rsidP="00286763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Budowa targowiska gminnego „Mój Rynek” w m. Nowy Duninów. </w:t>
      </w:r>
      <w:r w:rsidR="00286763" w:rsidRPr="00AA6AD0">
        <w:rPr>
          <w:sz w:val="24"/>
          <w:szCs w:val="24"/>
        </w:rPr>
        <w:t xml:space="preserve"> </w:t>
      </w:r>
      <w:r w:rsidR="00286763" w:rsidRPr="00AA6AD0">
        <w:rPr>
          <w:sz w:val="24"/>
        </w:rPr>
        <w:t>Z</w:t>
      </w:r>
      <w:r>
        <w:rPr>
          <w:sz w:val="24"/>
        </w:rPr>
        <w:t>adanie realizowane w latach 2020 – 2021</w:t>
      </w:r>
      <w:r w:rsidR="00286763" w:rsidRPr="00AA6AD0">
        <w:rPr>
          <w:sz w:val="24"/>
        </w:rPr>
        <w:t xml:space="preserve">. Łączne nakłady finansowe </w:t>
      </w:r>
      <w:r w:rsidR="000A1D9A">
        <w:rPr>
          <w:sz w:val="24"/>
        </w:rPr>
        <w:t>315.</w:t>
      </w:r>
      <w:r>
        <w:rPr>
          <w:sz w:val="24"/>
        </w:rPr>
        <w:t>302</w:t>
      </w:r>
      <w:r w:rsidR="00286763" w:rsidRPr="00AA6AD0">
        <w:rPr>
          <w:sz w:val="24"/>
        </w:rPr>
        <w:t xml:space="preserve"> zł</w:t>
      </w:r>
      <w:r w:rsidR="000A1D9A">
        <w:rPr>
          <w:sz w:val="24"/>
        </w:rPr>
        <w:t xml:space="preserve">. </w:t>
      </w:r>
      <w:r w:rsidR="00286763">
        <w:rPr>
          <w:sz w:val="24"/>
        </w:rPr>
        <w:t xml:space="preserve"> Limit wydatków w 2020</w:t>
      </w:r>
      <w:r w:rsidR="00286763" w:rsidRPr="00AA6AD0">
        <w:rPr>
          <w:sz w:val="24"/>
        </w:rPr>
        <w:t xml:space="preserve"> roku </w:t>
      </w:r>
      <w:r>
        <w:rPr>
          <w:sz w:val="24"/>
        </w:rPr>
        <w:t>13.385,-. Zapłacono za audyt energetyczny i projekt. Zostało też przeprowadzone postępowani</w:t>
      </w:r>
      <w:r w:rsidR="000A1D9A">
        <w:rPr>
          <w:sz w:val="24"/>
        </w:rPr>
        <w:t>e przetargowe. Umowa z wykonawcą</w:t>
      </w:r>
      <w:r>
        <w:rPr>
          <w:sz w:val="24"/>
        </w:rPr>
        <w:t xml:space="preserve"> została podpisana w 2020 roku. Zadanie będzie realizowane w I półroczu 2021 roku.</w:t>
      </w:r>
      <w:r w:rsidR="00286763" w:rsidRPr="00AA6AD0">
        <w:rPr>
          <w:sz w:val="24"/>
          <w:szCs w:val="24"/>
        </w:rPr>
        <w:t xml:space="preserve">  </w:t>
      </w:r>
    </w:p>
    <w:p w:rsidR="00286763" w:rsidRDefault="00286763" w:rsidP="00286763">
      <w:pPr>
        <w:jc w:val="both"/>
        <w:rPr>
          <w:sz w:val="24"/>
        </w:rPr>
      </w:pPr>
    </w:p>
    <w:p w:rsidR="00286763" w:rsidRDefault="00286763" w:rsidP="00286763">
      <w:pPr>
        <w:jc w:val="both"/>
        <w:rPr>
          <w:sz w:val="24"/>
        </w:rPr>
      </w:pPr>
    </w:p>
    <w:p w:rsidR="00286763" w:rsidRDefault="00286763" w:rsidP="00286763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E46184" w:rsidRDefault="00E46184" w:rsidP="00E46184">
      <w:pPr>
        <w:jc w:val="both"/>
        <w:rPr>
          <w:sz w:val="24"/>
          <w:szCs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44611C" w:rsidRDefault="0044611C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9A7D16" w:rsidRDefault="009A7D16" w:rsidP="003049C3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B622AE" w:rsidRDefault="00B622AE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534411" w:rsidRDefault="00534411" w:rsidP="00B622AE">
      <w:pPr>
        <w:jc w:val="right"/>
        <w:rPr>
          <w:i/>
        </w:rPr>
      </w:pPr>
    </w:p>
    <w:p w:rsidR="00534411" w:rsidRDefault="00534411" w:rsidP="00B622AE">
      <w:pPr>
        <w:jc w:val="right"/>
        <w:rPr>
          <w:i/>
        </w:rPr>
      </w:pPr>
    </w:p>
    <w:p w:rsidR="00534411" w:rsidRDefault="00534411" w:rsidP="00B622AE">
      <w:pPr>
        <w:jc w:val="right"/>
        <w:rPr>
          <w:i/>
        </w:rPr>
      </w:pPr>
    </w:p>
    <w:p w:rsidR="008203DF" w:rsidRDefault="008203DF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Część tabelaryczna do informacji: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1 Wykonanie dochodów budżetowych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2 Wykonanie wydatków budżetowych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3 Wykonanie dochodów i wydatków z zakresu administracji rządowej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Nr 4 Wykonanie dochodów i wydatków realizowanych w drodze umów lub porozumień 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między jednostkami samorządu terytorialnego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5 Wykonanie dotacji podmiotowych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Nr 6 Wykonanie wydatków na zadania inwestycyjne na 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7 Wykonanie dotacji celowych dla podmiotów zaliczonych i niezaliczonych do sektora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finansów publicznych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8 Wykonanie przychodów i rozchodów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9 Wykonanie funduszu sołeckiego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>Nr 10 Zmiany w planie wydatków na realizację programów finansowanych z udziałem</w:t>
      </w:r>
    </w:p>
    <w:p w:rsidR="00F2438C" w:rsidRDefault="00F2438C" w:rsidP="00F2438C">
      <w:pPr>
        <w:jc w:val="both"/>
        <w:rPr>
          <w:sz w:val="24"/>
        </w:rPr>
      </w:pPr>
      <w:r>
        <w:rPr>
          <w:sz w:val="24"/>
        </w:rPr>
        <w:t xml:space="preserve">          środków o których mowa w art. 5 ust. 1 pkt 2 i 3 ustawy o finansach publicznych </w:t>
      </w:r>
    </w:p>
    <w:p w:rsidR="000B0F0D" w:rsidRDefault="000B0F0D" w:rsidP="00F2438C">
      <w:pPr>
        <w:jc w:val="both"/>
        <w:rPr>
          <w:sz w:val="24"/>
        </w:rPr>
      </w:pPr>
      <w:r>
        <w:rPr>
          <w:sz w:val="24"/>
        </w:rPr>
        <w:t>Nr 11 Informacja uzupełniająca – gospodarowanie odpadami komunalnymi</w:t>
      </w:r>
    </w:p>
    <w:p w:rsidR="00F2438C" w:rsidRDefault="00F2438C" w:rsidP="00F2438C">
      <w:pPr>
        <w:jc w:val="both"/>
        <w:rPr>
          <w:sz w:val="24"/>
        </w:rPr>
      </w:pPr>
    </w:p>
    <w:p w:rsidR="00F2438C" w:rsidRDefault="00F2438C" w:rsidP="00F2438C">
      <w:pPr>
        <w:tabs>
          <w:tab w:val="left" w:pos="19224"/>
          <w:tab w:val="left" w:pos="20925"/>
        </w:tabs>
        <w:jc w:val="both"/>
        <w:rPr>
          <w:sz w:val="24"/>
        </w:rPr>
      </w:pPr>
    </w:p>
    <w:p w:rsidR="00F2438C" w:rsidRDefault="00F2438C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A52C5A" w:rsidRDefault="00A52C5A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</w:p>
    <w:p w:rsidR="00F2438C" w:rsidRDefault="00F2438C" w:rsidP="00B622AE">
      <w:pPr>
        <w:jc w:val="right"/>
        <w:rPr>
          <w:i/>
        </w:rPr>
      </w:pPr>
      <w:bookmarkStart w:id="0" w:name="_GoBack"/>
      <w:bookmarkEnd w:id="0"/>
    </w:p>
    <w:sectPr w:rsidR="00F2438C" w:rsidSect="00C15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51" w:rsidRDefault="00557F51" w:rsidP="007B6496">
      <w:r>
        <w:separator/>
      </w:r>
    </w:p>
  </w:endnote>
  <w:endnote w:type="continuationSeparator" w:id="0">
    <w:p w:rsidR="00557F51" w:rsidRDefault="00557F51" w:rsidP="007B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2516"/>
      <w:docPartObj>
        <w:docPartGallery w:val="Page Numbers (Bottom of Page)"/>
        <w:docPartUnique/>
      </w:docPartObj>
    </w:sdtPr>
    <w:sdtEndPr/>
    <w:sdtContent>
      <w:p w:rsidR="00CB4FBA" w:rsidRDefault="00CB4F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7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B4FBA" w:rsidRDefault="00CB4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51" w:rsidRDefault="00557F51" w:rsidP="007B6496">
      <w:r>
        <w:separator/>
      </w:r>
    </w:p>
  </w:footnote>
  <w:footnote w:type="continuationSeparator" w:id="0">
    <w:p w:rsidR="00557F51" w:rsidRDefault="00557F51" w:rsidP="007B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7C435E"/>
    <w:multiLevelType w:val="hybridMultilevel"/>
    <w:tmpl w:val="6FBA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1CCF"/>
    <w:multiLevelType w:val="hybridMultilevel"/>
    <w:tmpl w:val="E9AA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C2C"/>
    <w:multiLevelType w:val="hybridMultilevel"/>
    <w:tmpl w:val="18AA729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2DD"/>
    <w:multiLevelType w:val="hybridMultilevel"/>
    <w:tmpl w:val="2A684EC6"/>
    <w:lvl w:ilvl="0" w:tplc="8346B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3366"/>
    <w:multiLevelType w:val="hybridMultilevel"/>
    <w:tmpl w:val="DE74A230"/>
    <w:lvl w:ilvl="0" w:tplc="3C4E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B655B"/>
    <w:multiLevelType w:val="hybridMultilevel"/>
    <w:tmpl w:val="0D3C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C3FA3"/>
    <w:multiLevelType w:val="hybridMultilevel"/>
    <w:tmpl w:val="D88894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4A63"/>
    <w:multiLevelType w:val="hybridMultilevel"/>
    <w:tmpl w:val="A7342162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404D"/>
    <w:multiLevelType w:val="hybridMultilevel"/>
    <w:tmpl w:val="B112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772B4"/>
    <w:multiLevelType w:val="hybridMultilevel"/>
    <w:tmpl w:val="D936A00C"/>
    <w:lvl w:ilvl="0" w:tplc="EB768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33DF"/>
    <w:multiLevelType w:val="hybridMultilevel"/>
    <w:tmpl w:val="4FF4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8288B"/>
    <w:multiLevelType w:val="hybridMultilevel"/>
    <w:tmpl w:val="61C8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7DA0"/>
    <w:multiLevelType w:val="hybridMultilevel"/>
    <w:tmpl w:val="0F36CD9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382E0CFB"/>
    <w:multiLevelType w:val="hybridMultilevel"/>
    <w:tmpl w:val="036C8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E7087"/>
    <w:multiLevelType w:val="hybridMultilevel"/>
    <w:tmpl w:val="8C6E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22F91"/>
    <w:multiLevelType w:val="hybridMultilevel"/>
    <w:tmpl w:val="1EEE0B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D3537"/>
    <w:multiLevelType w:val="hybridMultilevel"/>
    <w:tmpl w:val="FAC2802C"/>
    <w:lvl w:ilvl="0" w:tplc="7E587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4C3AF2"/>
    <w:multiLevelType w:val="hybridMultilevel"/>
    <w:tmpl w:val="28A0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F06"/>
    <w:multiLevelType w:val="hybridMultilevel"/>
    <w:tmpl w:val="5F5C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F95ABA"/>
    <w:multiLevelType w:val="hybridMultilevel"/>
    <w:tmpl w:val="C1346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6302A"/>
    <w:multiLevelType w:val="hybridMultilevel"/>
    <w:tmpl w:val="CE28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01B"/>
    <w:multiLevelType w:val="hybridMultilevel"/>
    <w:tmpl w:val="30581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220BF"/>
    <w:multiLevelType w:val="hybridMultilevel"/>
    <w:tmpl w:val="3DC66174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644"/>
    <w:multiLevelType w:val="hybridMultilevel"/>
    <w:tmpl w:val="3D86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F9E"/>
    <w:multiLevelType w:val="hybridMultilevel"/>
    <w:tmpl w:val="B36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96E2E"/>
    <w:multiLevelType w:val="hybridMultilevel"/>
    <w:tmpl w:val="1284A14E"/>
    <w:lvl w:ilvl="0" w:tplc="18305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24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7"/>
  </w:num>
  <w:num w:numId="13">
    <w:abstractNumId w:val="17"/>
  </w:num>
  <w:num w:numId="14">
    <w:abstractNumId w:val="29"/>
  </w:num>
  <w:num w:numId="15">
    <w:abstractNumId w:val="26"/>
  </w:num>
  <w:num w:numId="16">
    <w:abstractNumId w:val="11"/>
  </w:num>
  <w:num w:numId="17">
    <w:abstractNumId w:val="14"/>
  </w:num>
  <w:num w:numId="18">
    <w:abstractNumId w:val="2"/>
  </w:num>
  <w:num w:numId="19">
    <w:abstractNumId w:val="2"/>
  </w:num>
  <w:num w:numId="20">
    <w:abstractNumId w:val="20"/>
  </w:num>
  <w:num w:numId="21">
    <w:abstractNumId w:val="10"/>
  </w:num>
  <w:num w:numId="22">
    <w:abstractNumId w:val="15"/>
  </w:num>
  <w:num w:numId="23">
    <w:abstractNumId w:val="19"/>
  </w:num>
  <w:num w:numId="24">
    <w:abstractNumId w:val="18"/>
  </w:num>
  <w:num w:numId="25">
    <w:abstractNumId w:val="9"/>
  </w:num>
  <w:num w:numId="26">
    <w:abstractNumId w:val="12"/>
  </w:num>
  <w:num w:numId="27">
    <w:abstractNumId w:val="23"/>
  </w:num>
  <w:num w:numId="28">
    <w:abstractNumId w:val="5"/>
  </w:num>
  <w:num w:numId="29">
    <w:abstractNumId w:val="13"/>
  </w:num>
  <w:num w:numId="30">
    <w:abstractNumId w:val="8"/>
  </w:num>
  <w:num w:numId="31">
    <w:abstractNumId w:val="2"/>
  </w:num>
  <w:num w:numId="32">
    <w:abstractNumId w:val="28"/>
  </w:num>
  <w:num w:numId="33">
    <w:abstractNumId w:val="25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206"/>
    <w:rsid w:val="00001555"/>
    <w:rsid w:val="000035D5"/>
    <w:rsid w:val="0000530A"/>
    <w:rsid w:val="00006300"/>
    <w:rsid w:val="00006C2A"/>
    <w:rsid w:val="00007684"/>
    <w:rsid w:val="000100B1"/>
    <w:rsid w:val="000102C9"/>
    <w:rsid w:val="00010D47"/>
    <w:rsid w:val="000115FB"/>
    <w:rsid w:val="000126C4"/>
    <w:rsid w:val="00013202"/>
    <w:rsid w:val="00015384"/>
    <w:rsid w:val="0001590E"/>
    <w:rsid w:val="00016FC6"/>
    <w:rsid w:val="00020CBE"/>
    <w:rsid w:val="00021D46"/>
    <w:rsid w:val="000222D5"/>
    <w:rsid w:val="00022F9D"/>
    <w:rsid w:val="00023BC6"/>
    <w:rsid w:val="00025D0A"/>
    <w:rsid w:val="00025F7D"/>
    <w:rsid w:val="0003174D"/>
    <w:rsid w:val="00033129"/>
    <w:rsid w:val="00033526"/>
    <w:rsid w:val="000341D7"/>
    <w:rsid w:val="000344AE"/>
    <w:rsid w:val="00035C30"/>
    <w:rsid w:val="00035FD7"/>
    <w:rsid w:val="00036073"/>
    <w:rsid w:val="00036CAA"/>
    <w:rsid w:val="0004200B"/>
    <w:rsid w:val="0004309C"/>
    <w:rsid w:val="0004384D"/>
    <w:rsid w:val="0004647C"/>
    <w:rsid w:val="000504A6"/>
    <w:rsid w:val="00050BEA"/>
    <w:rsid w:val="000511C9"/>
    <w:rsid w:val="00051C51"/>
    <w:rsid w:val="00053BCD"/>
    <w:rsid w:val="00054313"/>
    <w:rsid w:val="0005475B"/>
    <w:rsid w:val="0005740D"/>
    <w:rsid w:val="0006033F"/>
    <w:rsid w:val="00062281"/>
    <w:rsid w:val="00063E72"/>
    <w:rsid w:val="0006615A"/>
    <w:rsid w:val="000665AD"/>
    <w:rsid w:val="00067B26"/>
    <w:rsid w:val="00071876"/>
    <w:rsid w:val="00081345"/>
    <w:rsid w:val="000816E6"/>
    <w:rsid w:val="00081721"/>
    <w:rsid w:val="00081D36"/>
    <w:rsid w:val="00083C7F"/>
    <w:rsid w:val="00084B71"/>
    <w:rsid w:val="00084B72"/>
    <w:rsid w:val="00085AE5"/>
    <w:rsid w:val="00086428"/>
    <w:rsid w:val="000864D1"/>
    <w:rsid w:val="00090F48"/>
    <w:rsid w:val="00091082"/>
    <w:rsid w:val="00091351"/>
    <w:rsid w:val="00091862"/>
    <w:rsid w:val="0009524F"/>
    <w:rsid w:val="00095E7B"/>
    <w:rsid w:val="00096555"/>
    <w:rsid w:val="00096983"/>
    <w:rsid w:val="0009796C"/>
    <w:rsid w:val="00097A7B"/>
    <w:rsid w:val="000A04AB"/>
    <w:rsid w:val="000A1C03"/>
    <w:rsid w:val="000A1D9A"/>
    <w:rsid w:val="000A3E1B"/>
    <w:rsid w:val="000A51FC"/>
    <w:rsid w:val="000A5C72"/>
    <w:rsid w:val="000A6C4C"/>
    <w:rsid w:val="000A76C1"/>
    <w:rsid w:val="000B0021"/>
    <w:rsid w:val="000B02D0"/>
    <w:rsid w:val="000B04C7"/>
    <w:rsid w:val="000B08D8"/>
    <w:rsid w:val="000B09CE"/>
    <w:rsid w:val="000B0F0D"/>
    <w:rsid w:val="000B1F3E"/>
    <w:rsid w:val="000B40BB"/>
    <w:rsid w:val="000B427F"/>
    <w:rsid w:val="000B45A7"/>
    <w:rsid w:val="000B58F7"/>
    <w:rsid w:val="000B5E2D"/>
    <w:rsid w:val="000B6C19"/>
    <w:rsid w:val="000B715C"/>
    <w:rsid w:val="000B7E65"/>
    <w:rsid w:val="000C2061"/>
    <w:rsid w:val="000C2340"/>
    <w:rsid w:val="000C2563"/>
    <w:rsid w:val="000C26F7"/>
    <w:rsid w:val="000C647A"/>
    <w:rsid w:val="000C64AC"/>
    <w:rsid w:val="000C797A"/>
    <w:rsid w:val="000D0C6F"/>
    <w:rsid w:val="000D18A7"/>
    <w:rsid w:val="000D2CDB"/>
    <w:rsid w:val="000D2E05"/>
    <w:rsid w:val="000D4ABC"/>
    <w:rsid w:val="000D53FF"/>
    <w:rsid w:val="000D5512"/>
    <w:rsid w:val="000D78EF"/>
    <w:rsid w:val="000E0A14"/>
    <w:rsid w:val="000E1947"/>
    <w:rsid w:val="000E3E4C"/>
    <w:rsid w:val="000E6A5D"/>
    <w:rsid w:val="000F0BB3"/>
    <w:rsid w:val="000F1612"/>
    <w:rsid w:val="000F1DA4"/>
    <w:rsid w:val="000F2ACE"/>
    <w:rsid w:val="000F49AB"/>
    <w:rsid w:val="000F4A30"/>
    <w:rsid w:val="000F5944"/>
    <w:rsid w:val="000F5D2D"/>
    <w:rsid w:val="000F6085"/>
    <w:rsid w:val="000F6827"/>
    <w:rsid w:val="000F76CD"/>
    <w:rsid w:val="0010032B"/>
    <w:rsid w:val="0010181B"/>
    <w:rsid w:val="00105396"/>
    <w:rsid w:val="001063B1"/>
    <w:rsid w:val="001065EA"/>
    <w:rsid w:val="001068FD"/>
    <w:rsid w:val="00106F41"/>
    <w:rsid w:val="00110B6E"/>
    <w:rsid w:val="00110E0C"/>
    <w:rsid w:val="00112D6D"/>
    <w:rsid w:val="001132C2"/>
    <w:rsid w:val="0011350B"/>
    <w:rsid w:val="00114514"/>
    <w:rsid w:val="00114FCA"/>
    <w:rsid w:val="0012033F"/>
    <w:rsid w:val="0012083E"/>
    <w:rsid w:val="0012130E"/>
    <w:rsid w:val="00121B8F"/>
    <w:rsid w:val="001220BC"/>
    <w:rsid w:val="00123801"/>
    <w:rsid w:val="00124DF7"/>
    <w:rsid w:val="00126083"/>
    <w:rsid w:val="00127061"/>
    <w:rsid w:val="00133336"/>
    <w:rsid w:val="00133AE9"/>
    <w:rsid w:val="00134642"/>
    <w:rsid w:val="001374AB"/>
    <w:rsid w:val="00137C27"/>
    <w:rsid w:val="001401B8"/>
    <w:rsid w:val="0014330C"/>
    <w:rsid w:val="001436F5"/>
    <w:rsid w:val="00143D0D"/>
    <w:rsid w:val="001448E8"/>
    <w:rsid w:val="00144E41"/>
    <w:rsid w:val="00144E70"/>
    <w:rsid w:val="001453D7"/>
    <w:rsid w:val="0014637A"/>
    <w:rsid w:val="001466DD"/>
    <w:rsid w:val="0015099F"/>
    <w:rsid w:val="00153ECC"/>
    <w:rsid w:val="001542F9"/>
    <w:rsid w:val="00154800"/>
    <w:rsid w:val="001550FE"/>
    <w:rsid w:val="001551F4"/>
    <w:rsid w:val="001553CC"/>
    <w:rsid w:val="00155F80"/>
    <w:rsid w:val="001611B5"/>
    <w:rsid w:val="00161C0A"/>
    <w:rsid w:val="00161C76"/>
    <w:rsid w:val="001624F6"/>
    <w:rsid w:val="00162AC7"/>
    <w:rsid w:val="00163354"/>
    <w:rsid w:val="001654D8"/>
    <w:rsid w:val="00165655"/>
    <w:rsid w:val="00165749"/>
    <w:rsid w:val="00166F74"/>
    <w:rsid w:val="0016716D"/>
    <w:rsid w:val="00167552"/>
    <w:rsid w:val="001707CA"/>
    <w:rsid w:val="001716CF"/>
    <w:rsid w:val="00173199"/>
    <w:rsid w:val="00175B33"/>
    <w:rsid w:val="001766E4"/>
    <w:rsid w:val="00176DA5"/>
    <w:rsid w:val="00177CDA"/>
    <w:rsid w:val="00180160"/>
    <w:rsid w:val="00182936"/>
    <w:rsid w:val="00182DF9"/>
    <w:rsid w:val="00183713"/>
    <w:rsid w:val="001840A4"/>
    <w:rsid w:val="00184900"/>
    <w:rsid w:val="0018679E"/>
    <w:rsid w:val="00192BF5"/>
    <w:rsid w:val="00193040"/>
    <w:rsid w:val="001937B0"/>
    <w:rsid w:val="00194CA9"/>
    <w:rsid w:val="00195433"/>
    <w:rsid w:val="00195AB1"/>
    <w:rsid w:val="0019628E"/>
    <w:rsid w:val="00196634"/>
    <w:rsid w:val="0019741F"/>
    <w:rsid w:val="001A1C03"/>
    <w:rsid w:val="001A1F82"/>
    <w:rsid w:val="001A1FE2"/>
    <w:rsid w:val="001A2161"/>
    <w:rsid w:val="001A26A1"/>
    <w:rsid w:val="001A3E6A"/>
    <w:rsid w:val="001A4CE7"/>
    <w:rsid w:val="001A4E15"/>
    <w:rsid w:val="001A7BA6"/>
    <w:rsid w:val="001B0D69"/>
    <w:rsid w:val="001B177F"/>
    <w:rsid w:val="001B22CF"/>
    <w:rsid w:val="001B2D17"/>
    <w:rsid w:val="001B3C7E"/>
    <w:rsid w:val="001B3F22"/>
    <w:rsid w:val="001B503B"/>
    <w:rsid w:val="001B5D5B"/>
    <w:rsid w:val="001B64D0"/>
    <w:rsid w:val="001B7C24"/>
    <w:rsid w:val="001C0773"/>
    <w:rsid w:val="001C67A7"/>
    <w:rsid w:val="001D0895"/>
    <w:rsid w:val="001D0AA8"/>
    <w:rsid w:val="001D1179"/>
    <w:rsid w:val="001D1631"/>
    <w:rsid w:val="001D1D53"/>
    <w:rsid w:val="001D1E25"/>
    <w:rsid w:val="001D32AA"/>
    <w:rsid w:val="001D3B7C"/>
    <w:rsid w:val="001D3C2A"/>
    <w:rsid w:val="001D58B2"/>
    <w:rsid w:val="001D64AD"/>
    <w:rsid w:val="001E429A"/>
    <w:rsid w:val="001E4402"/>
    <w:rsid w:val="001E5D36"/>
    <w:rsid w:val="001E617E"/>
    <w:rsid w:val="001E69D6"/>
    <w:rsid w:val="001F0566"/>
    <w:rsid w:val="001F11B4"/>
    <w:rsid w:val="001F19E0"/>
    <w:rsid w:val="001F31D5"/>
    <w:rsid w:val="001F332C"/>
    <w:rsid w:val="001F37D0"/>
    <w:rsid w:val="001F3BF7"/>
    <w:rsid w:val="001F4933"/>
    <w:rsid w:val="001F560C"/>
    <w:rsid w:val="001F6478"/>
    <w:rsid w:val="001F6555"/>
    <w:rsid w:val="001F65AB"/>
    <w:rsid w:val="001F756C"/>
    <w:rsid w:val="001F79F5"/>
    <w:rsid w:val="001F7D23"/>
    <w:rsid w:val="00200116"/>
    <w:rsid w:val="00200F85"/>
    <w:rsid w:val="00202599"/>
    <w:rsid w:val="00202BC9"/>
    <w:rsid w:val="00203522"/>
    <w:rsid w:val="002041B7"/>
    <w:rsid w:val="0020444D"/>
    <w:rsid w:val="00205179"/>
    <w:rsid w:val="00205429"/>
    <w:rsid w:val="00205605"/>
    <w:rsid w:val="00212455"/>
    <w:rsid w:val="0021279F"/>
    <w:rsid w:val="00214E4F"/>
    <w:rsid w:val="00215EC1"/>
    <w:rsid w:val="00216ABE"/>
    <w:rsid w:val="00216C0C"/>
    <w:rsid w:val="00220BB4"/>
    <w:rsid w:val="00220EFA"/>
    <w:rsid w:val="002213F3"/>
    <w:rsid w:val="00221577"/>
    <w:rsid w:val="00221A5B"/>
    <w:rsid w:val="00221DF4"/>
    <w:rsid w:val="0022435B"/>
    <w:rsid w:val="00224B0C"/>
    <w:rsid w:val="00226347"/>
    <w:rsid w:val="002276F1"/>
    <w:rsid w:val="00231AFD"/>
    <w:rsid w:val="00232352"/>
    <w:rsid w:val="00232EBC"/>
    <w:rsid w:val="00234F08"/>
    <w:rsid w:val="0023540D"/>
    <w:rsid w:val="0023611F"/>
    <w:rsid w:val="00236A3E"/>
    <w:rsid w:val="00237883"/>
    <w:rsid w:val="00237BDA"/>
    <w:rsid w:val="00237CF1"/>
    <w:rsid w:val="00237E48"/>
    <w:rsid w:val="0024063D"/>
    <w:rsid w:val="00240966"/>
    <w:rsid w:val="0024150C"/>
    <w:rsid w:val="00243685"/>
    <w:rsid w:val="00243FE8"/>
    <w:rsid w:val="00245A62"/>
    <w:rsid w:val="00246174"/>
    <w:rsid w:val="00247F1F"/>
    <w:rsid w:val="002538A2"/>
    <w:rsid w:val="00253AF1"/>
    <w:rsid w:val="0025440F"/>
    <w:rsid w:val="00254D09"/>
    <w:rsid w:val="00255007"/>
    <w:rsid w:val="00255F9B"/>
    <w:rsid w:val="002563DD"/>
    <w:rsid w:val="00257A07"/>
    <w:rsid w:val="002603C2"/>
    <w:rsid w:val="002610DE"/>
    <w:rsid w:val="00262DE7"/>
    <w:rsid w:val="0026379C"/>
    <w:rsid w:val="00263F3C"/>
    <w:rsid w:val="00265410"/>
    <w:rsid w:val="0026585D"/>
    <w:rsid w:val="00265CF7"/>
    <w:rsid w:val="00267147"/>
    <w:rsid w:val="00267674"/>
    <w:rsid w:val="00267BFC"/>
    <w:rsid w:val="00270A63"/>
    <w:rsid w:val="00272544"/>
    <w:rsid w:val="002728D1"/>
    <w:rsid w:val="00272B81"/>
    <w:rsid w:val="002770BA"/>
    <w:rsid w:val="00277A3A"/>
    <w:rsid w:val="00282C80"/>
    <w:rsid w:val="0028456B"/>
    <w:rsid w:val="00284666"/>
    <w:rsid w:val="00285ECD"/>
    <w:rsid w:val="00286763"/>
    <w:rsid w:val="00286DC7"/>
    <w:rsid w:val="00287239"/>
    <w:rsid w:val="00287810"/>
    <w:rsid w:val="002915BD"/>
    <w:rsid w:val="00291E87"/>
    <w:rsid w:val="002922BF"/>
    <w:rsid w:val="002932B2"/>
    <w:rsid w:val="00294ED3"/>
    <w:rsid w:val="00297AD2"/>
    <w:rsid w:val="002A2F6E"/>
    <w:rsid w:val="002A45F4"/>
    <w:rsid w:val="002A5296"/>
    <w:rsid w:val="002A7302"/>
    <w:rsid w:val="002B0058"/>
    <w:rsid w:val="002B16F3"/>
    <w:rsid w:val="002B2EF9"/>
    <w:rsid w:val="002B3BC6"/>
    <w:rsid w:val="002B4E34"/>
    <w:rsid w:val="002B50DD"/>
    <w:rsid w:val="002B5C20"/>
    <w:rsid w:val="002B5F36"/>
    <w:rsid w:val="002B6443"/>
    <w:rsid w:val="002C0F1C"/>
    <w:rsid w:val="002C2169"/>
    <w:rsid w:val="002C277A"/>
    <w:rsid w:val="002C3002"/>
    <w:rsid w:val="002C481B"/>
    <w:rsid w:val="002C68BA"/>
    <w:rsid w:val="002D1C85"/>
    <w:rsid w:val="002D38DA"/>
    <w:rsid w:val="002D3DD8"/>
    <w:rsid w:val="002D4B89"/>
    <w:rsid w:val="002D68A4"/>
    <w:rsid w:val="002D6B9E"/>
    <w:rsid w:val="002D6BB7"/>
    <w:rsid w:val="002D6CC2"/>
    <w:rsid w:val="002D7258"/>
    <w:rsid w:val="002D767E"/>
    <w:rsid w:val="002E0416"/>
    <w:rsid w:val="002E106C"/>
    <w:rsid w:val="002E1D99"/>
    <w:rsid w:val="002E31FC"/>
    <w:rsid w:val="002E396B"/>
    <w:rsid w:val="002E3F7F"/>
    <w:rsid w:val="002E6AC0"/>
    <w:rsid w:val="002E6C05"/>
    <w:rsid w:val="002E741A"/>
    <w:rsid w:val="002E78A0"/>
    <w:rsid w:val="002F0549"/>
    <w:rsid w:val="002F1FE5"/>
    <w:rsid w:val="002F1FFF"/>
    <w:rsid w:val="002F231C"/>
    <w:rsid w:val="002F41CB"/>
    <w:rsid w:val="002F6E74"/>
    <w:rsid w:val="00301F38"/>
    <w:rsid w:val="00303F28"/>
    <w:rsid w:val="003049C3"/>
    <w:rsid w:val="003105DB"/>
    <w:rsid w:val="00310B67"/>
    <w:rsid w:val="00312F9A"/>
    <w:rsid w:val="00313434"/>
    <w:rsid w:val="0031392E"/>
    <w:rsid w:val="003143E8"/>
    <w:rsid w:val="003144AB"/>
    <w:rsid w:val="00317B8C"/>
    <w:rsid w:val="00317DC2"/>
    <w:rsid w:val="00321676"/>
    <w:rsid w:val="003239F3"/>
    <w:rsid w:val="003250D0"/>
    <w:rsid w:val="00325BC4"/>
    <w:rsid w:val="0032612F"/>
    <w:rsid w:val="003301A7"/>
    <w:rsid w:val="00330A09"/>
    <w:rsid w:val="00332344"/>
    <w:rsid w:val="003332CF"/>
    <w:rsid w:val="003333E3"/>
    <w:rsid w:val="00333B2B"/>
    <w:rsid w:val="00334075"/>
    <w:rsid w:val="00334F4D"/>
    <w:rsid w:val="00335657"/>
    <w:rsid w:val="003359B5"/>
    <w:rsid w:val="00335FDC"/>
    <w:rsid w:val="0033685E"/>
    <w:rsid w:val="0034006B"/>
    <w:rsid w:val="00342016"/>
    <w:rsid w:val="003422DA"/>
    <w:rsid w:val="0034235F"/>
    <w:rsid w:val="00342948"/>
    <w:rsid w:val="00345E3E"/>
    <w:rsid w:val="00346DAA"/>
    <w:rsid w:val="00352405"/>
    <w:rsid w:val="00352E50"/>
    <w:rsid w:val="00354CEB"/>
    <w:rsid w:val="00355090"/>
    <w:rsid w:val="0035566A"/>
    <w:rsid w:val="00356753"/>
    <w:rsid w:val="00356BE4"/>
    <w:rsid w:val="00356E6C"/>
    <w:rsid w:val="003607AB"/>
    <w:rsid w:val="0036105B"/>
    <w:rsid w:val="00361E4F"/>
    <w:rsid w:val="003626CD"/>
    <w:rsid w:val="003632D8"/>
    <w:rsid w:val="00363DF7"/>
    <w:rsid w:val="00365DDD"/>
    <w:rsid w:val="00366DEE"/>
    <w:rsid w:val="003679AB"/>
    <w:rsid w:val="00367F9A"/>
    <w:rsid w:val="0037094A"/>
    <w:rsid w:val="00370F88"/>
    <w:rsid w:val="00371BDB"/>
    <w:rsid w:val="0037264C"/>
    <w:rsid w:val="00372EE1"/>
    <w:rsid w:val="00373370"/>
    <w:rsid w:val="00373C89"/>
    <w:rsid w:val="00373CD4"/>
    <w:rsid w:val="0037443B"/>
    <w:rsid w:val="00375CA5"/>
    <w:rsid w:val="00380346"/>
    <w:rsid w:val="00380929"/>
    <w:rsid w:val="00381544"/>
    <w:rsid w:val="00381B91"/>
    <w:rsid w:val="003837FF"/>
    <w:rsid w:val="0038420B"/>
    <w:rsid w:val="003850BA"/>
    <w:rsid w:val="003858FD"/>
    <w:rsid w:val="003878F0"/>
    <w:rsid w:val="003879DC"/>
    <w:rsid w:val="0039137C"/>
    <w:rsid w:val="003921AD"/>
    <w:rsid w:val="003938B0"/>
    <w:rsid w:val="00393B39"/>
    <w:rsid w:val="003979D6"/>
    <w:rsid w:val="00397B2F"/>
    <w:rsid w:val="003A1D7B"/>
    <w:rsid w:val="003A3976"/>
    <w:rsid w:val="003A44C7"/>
    <w:rsid w:val="003A5E5F"/>
    <w:rsid w:val="003A5F26"/>
    <w:rsid w:val="003B1AAF"/>
    <w:rsid w:val="003B3EFD"/>
    <w:rsid w:val="003B43DB"/>
    <w:rsid w:val="003B586D"/>
    <w:rsid w:val="003B5EEB"/>
    <w:rsid w:val="003B647F"/>
    <w:rsid w:val="003B6D18"/>
    <w:rsid w:val="003B7666"/>
    <w:rsid w:val="003C165E"/>
    <w:rsid w:val="003C19BD"/>
    <w:rsid w:val="003C3ADC"/>
    <w:rsid w:val="003C3D28"/>
    <w:rsid w:val="003C41EF"/>
    <w:rsid w:val="003C49E9"/>
    <w:rsid w:val="003C5501"/>
    <w:rsid w:val="003C605B"/>
    <w:rsid w:val="003C7E2E"/>
    <w:rsid w:val="003D33E8"/>
    <w:rsid w:val="003D34D7"/>
    <w:rsid w:val="003D355A"/>
    <w:rsid w:val="003D4330"/>
    <w:rsid w:val="003D4FA0"/>
    <w:rsid w:val="003D609F"/>
    <w:rsid w:val="003D6367"/>
    <w:rsid w:val="003E03D6"/>
    <w:rsid w:val="003E0C73"/>
    <w:rsid w:val="003E123F"/>
    <w:rsid w:val="003E369D"/>
    <w:rsid w:val="003E395B"/>
    <w:rsid w:val="003E559F"/>
    <w:rsid w:val="003E71FD"/>
    <w:rsid w:val="003F1F24"/>
    <w:rsid w:val="003F2B8D"/>
    <w:rsid w:val="003F48C5"/>
    <w:rsid w:val="003F6DF1"/>
    <w:rsid w:val="003F7276"/>
    <w:rsid w:val="00400197"/>
    <w:rsid w:val="00401555"/>
    <w:rsid w:val="0040328E"/>
    <w:rsid w:val="00404B1A"/>
    <w:rsid w:val="004051B4"/>
    <w:rsid w:val="004053B9"/>
    <w:rsid w:val="00405C78"/>
    <w:rsid w:val="004107C9"/>
    <w:rsid w:val="004127CA"/>
    <w:rsid w:val="00412949"/>
    <w:rsid w:val="00412B7C"/>
    <w:rsid w:val="00413C04"/>
    <w:rsid w:val="00413F8C"/>
    <w:rsid w:val="004145F0"/>
    <w:rsid w:val="00416BCD"/>
    <w:rsid w:val="00416DD3"/>
    <w:rsid w:val="00421A51"/>
    <w:rsid w:val="00423E7E"/>
    <w:rsid w:val="00423FF9"/>
    <w:rsid w:val="004241EF"/>
    <w:rsid w:val="00425C1D"/>
    <w:rsid w:val="00426BAA"/>
    <w:rsid w:val="004270B2"/>
    <w:rsid w:val="00427986"/>
    <w:rsid w:val="00430B67"/>
    <w:rsid w:val="00431A18"/>
    <w:rsid w:val="0043224D"/>
    <w:rsid w:val="00432761"/>
    <w:rsid w:val="00433F64"/>
    <w:rsid w:val="00434ACA"/>
    <w:rsid w:val="00434F45"/>
    <w:rsid w:val="004356FB"/>
    <w:rsid w:val="00435BA3"/>
    <w:rsid w:val="00436062"/>
    <w:rsid w:val="00436774"/>
    <w:rsid w:val="00437223"/>
    <w:rsid w:val="0043785D"/>
    <w:rsid w:val="0044262F"/>
    <w:rsid w:val="0044472A"/>
    <w:rsid w:val="0044611C"/>
    <w:rsid w:val="00452453"/>
    <w:rsid w:val="00452A3A"/>
    <w:rsid w:val="00453E9F"/>
    <w:rsid w:val="00455792"/>
    <w:rsid w:val="00455F54"/>
    <w:rsid w:val="00460B46"/>
    <w:rsid w:val="00461D16"/>
    <w:rsid w:val="00462497"/>
    <w:rsid w:val="004628FE"/>
    <w:rsid w:val="004642FA"/>
    <w:rsid w:val="00464654"/>
    <w:rsid w:val="00464D96"/>
    <w:rsid w:val="0046505D"/>
    <w:rsid w:val="004654B8"/>
    <w:rsid w:val="00466903"/>
    <w:rsid w:val="00466EC4"/>
    <w:rsid w:val="004712DB"/>
    <w:rsid w:val="0047290E"/>
    <w:rsid w:val="00472BAD"/>
    <w:rsid w:val="0047379B"/>
    <w:rsid w:val="0047516E"/>
    <w:rsid w:val="00475BD8"/>
    <w:rsid w:val="00477CDF"/>
    <w:rsid w:val="00481A50"/>
    <w:rsid w:val="00482EBA"/>
    <w:rsid w:val="00484888"/>
    <w:rsid w:val="00485776"/>
    <w:rsid w:val="00485C78"/>
    <w:rsid w:val="0048600C"/>
    <w:rsid w:val="004871EB"/>
    <w:rsid w:val="004920B9"/>
    <w:rsid w:val="00493B01"/>
    <w:rsid w:val="00493FC8"/>
    <w:rsid w:val="00494D30"/>
    <w:rsid w:val="004955E8"/>
    <w:rsid w:val="00495B32"/>
    <w:rsid w:val="00495B78"/>
    <w:rsid w:val="004A0553"/>
    <w:rsid w:val="004A0708"/>
    <w:rsid w:val="004A0BDA"/>
    <w:rsid w:val="004A43E9"/>
    <w:rsid w:val="004A44E9"/>
    <w:rsid w:val="004A5004"/>
    <w:rsid w:val="004A5C63"/>
    <w:rsid w:val="004A5EC7"/>
    <w:rsid w:val="004A64C3"/>
    <w:rsid w:val="004A653B"/>
    <w:rsid w:val="004A6F64"/>
    <w:rsid w:val="004A76A8"/>
    <w:rsid w:val="004B1C75"/>
    <w:rsid w:val="004B4C5E"/>
    <w:rsid w:val="004B6AF3"/>
    <w:rsid w:val="004B783E"/>
    <w:rsid w:val="004C0FB5"/>
    <w:rsid w:val="004C140E"/>
    <w:rsid w:val="004C1434"/>
    <w:rsid w:val="004C2B19"/>
    <w:rsid w:val="004C311A"/>
    <w:rsid w:val="004D17A1"/>
    <w:rsid w:val="004D1BD8"/>
    <w:rsid w:val="004D2112"/>
    <w:rsid w:val="004D37E9"/>
    <w:rsid w:val="004D3C0E"/>
    <w:rsid w:val="004D57DC"/>
    <w:rsid w:val="004E15D6"/>
    <w:rsid w:val="004E2125"/>
    <w:rsid w:val="004E2850"/>
    <w:rsid w:val="004E2B2E"/>
    <w:rsid w:val="004E2F8E"/>
    <w:rsid w:val="004E3D94"/>
    <w:rsid w:val="004E4874"/>
    <w:rsid w:val="004F2A26"/>
    <w:rsid w:val="004F32A6"/>
    <w:rsid w:val="004F35A2"/>
    <w:rsid w:val="00500659"/>
    <w:rsid w:val="00504E37"/>
    <w:rsid w:val="00507716"/>
    <w:rsid w:val="005116FB"/>
    <w:rsid w:val="005118BC"/>
    <w:rsid w:val="00514AD0"/>
    <w:rsid w:val="00515F7F"/>
    <w:rsid w:val="005165AB"/>
    <w:rsid w:val="00516AA8"/>
    <w:rsid w:val="00516AC1"/>
    <w:rsid w:val="00517EC6"/>
    <w:rsid w:val="005202A2"/>
    <w:rsid w:val="00520BB1"/>
    <w:rsid w:val="00523207"/>
    <w:rsid w:val="0052463A"/>
    <w:rsid w:val="005247F5"/>
    <w:rsid w:val="00527214"/>
    <w:rsid w:val="00530401"/>
    <w:rsid w:val="005326EC"/>
    <w:rsid w:val="005330BA"/>
    <w:rsid w:val="00533356"/>
    <w:rsid w:val="0053338E"/>
    <w:rsid w:val="00533617"/>
    <w:rsid w:val="005337C0"/>
    <w:rsid w:val="00534411"/>
    <w:rsid w:val="00537FB7"/>
    <w:rsid w:val="00541241"/>
    <w:rsid w:val="00541B06"/>
    <w:rsid w:val="00541FF1"/>
    <w:rsid w:val="00542A47"/>
    <w:rsid w:val="005448C3"/>
    <w:rsid w:val="00544F59"/>
    <w:rsid w:val="00546823"/>
    <w:rsid w:val="00546BC8"/>
    <w:rsid w:val="0055073F"/>
    <w:rsid w:val="0055246E"/>
    <w:rsid w:val="00552847"/>
    <w:rsid w:val="00554F75"/>
    <w:rsid w:val="00554F9C"/>
    <w:rsid w:val="005557E8"/>
    <w:rsid w:val="00557F51"/>
    <w:rsid w:val="00560FA8"/>
    <w:rsid w:val="005611C5"/>
    <w:rsid w:val="0056171B"/>
    <w:rsid w:val="005617CA"/>
    <w:rsid w:val="005633FB"/>
    <w:rsid w:val="005646B0"/>
    <w:rsid w:val="0056543D"/>
    <w:rsid w:val="00566325"/>
    <w:rsid w:val="005664F6"/>
    <w:rsid w:val="00566DF0"/>
    <w:rsid w:val="00567036"/>
    <w:rsid w:val="00567B8F"/>
    <w:rsid w:val="00567EDA"/>
    <w:rsid w:val="005715F7"/>
    <w:rsid w:val="00573028"/>
    <w:rsid w:val="005734A1"/>
    <w:rsid w:val="00574F2F"/>
    <w:rsid w:val="0057519B"/>
    <w:rsid w:val="00575552"/>
    <w:rsid w:val="00580676"/>
    <w:rsid w:val="00582296"/>
    <w:rsid w:val="00582F3E"/>
    <w:rsid w:val="0058562D"/>
    <w:rsid w:val="00585E48"/>
    <w:rsid w:val="00585EA1"/>
    <w:rsid w:val="00587DD9"/>
    <w:rsid w:val="00590356"/>
    <w:rsid w:val="00590AFF"/>
    <w:rsid w:val="00591518"/>
    <w:rsid w:val="005925BE"/>
    <w:rsid w:val="0059427A"/>
    <w:rsid w:val="00594906"/>
    <w:rsid w:val="00594C5E"/>
    <w:rsid w:val="00595C23"/>
    <w:rsid w:val="0059636D"/>
    <w:rsid w:val="0059641F"/>
    <w:rsid w:val="00596FE5"/>
    <w:rsid w:val="00597361"/>
    <w:rsid w:val="005A0C05"/>
    <w:rsid w:val="005A1D2D"/>
    <w:rsid w:val="005A3165"/>
    <w:rsid w:val="005A3213"/>
    <w:rsid w:val="005A3607"/>
    <w:rsid w:val="005A68DB"/>
    <w:rsid w:val="005A6AB5"/>
    <w:rsid w:val="005A6F00"/>
    <w:rsid w:val="005B3C48"/>
    <w:rsid w:val="005B3FDC"/>
    <w:rsid w:val="005B4A1D"/>
    <w:rsid w:val="005B6567"/>
    <w:rsid w:val="005B7118"/>
    <w:rsid w:val="005B7C1E"/>
    <w:rsid w:val="005C06D7"/>
    <w:rsid w:val="005C0E75"/>
    <w:rsid w:val="005C2CD1"/>
    <w:rsid w:val="005C2DC4"/>
    <w:rsid w:val="005C48DE"/>
    <w:rsid w:val="005C5B48"/>
    <w:rsid w:val="005C5C5B"/>
    <w:rsid w:val="005C735D"/>
    <w:rsid w:val="005C78DE"/>
    <w:rsid w:val="005D1975"/>
    <w:rsid w:val="005D3056"/>
    <w:rsid w:val="005D3193"/>
    <w:rsid w:val="005D33BA"/>
    <w:rsid w:val="005D52EF"/>
    <w:rsid w:val="005D5AA1"/>
    <w:rsid w:val="005D5D2C"/>
    <w:rsid w:val="005D6149"/>
    <w:rsid w:val="005D6A47"/>
    <w:rsid w:val="005D7D25"/>
    <w:rsid w:val="005E1CE3"/>
    <w:rsid w:val="005E2CBD"/>
    <w:rsid w:val="005E2EA3"/>
    <w:rsid w:val="005E42B7"/>
    <w:rsid w:val="005E6B94"/>
    <w:rsid w:val="005F086C"/>
    <w:rsid w:val="005F2394"/>
    <w:rsid w:val="005F2496"/>
    <w:rsid w:val="005F39AE"/>
    <w:rsid w:val="005F4E6E"/>
    <w:rsid w:val="005F5B93"/>
    <w:rsid w:val="005F5FB1"/>
    <w:rsid w:val="005F6DF6"/>
    <w:rsid w:val="00600282"/>
    <w:rsid w:val="00600A81"/>
    <w:rsid w:val="00601087"/>
    <w:rsid w:val="00601845"/>
    <w:rsid w:val="0060346A"/>
    <w:rsid w:val="0060474E"/>
    <w:rsid w:val="006053FA"/>
    <w:rsid w:val="0060639C"/>
    <w:rsid w:val="00607158"/>
    <w:rsid w:val="00607A65"/>
    <w:rsid w:val="006134B0"/>
    <w:rsid w:val="006134C0"/>
    <w:rsid w:val="00613FDD"/>
    <w:rsid w:val="006153F6"/>
    <w:rsid w:val="00617A7D"/>
    <w:rsid w:val="0062012C"/>
    <w:rsid w:val="00624842"/>
    <w:rsid w:val="00626146"/>
    <w:rsid w:val="00626DF8"/>
    <w:rsid w:val="006276EB"/>
    <w:rsid w:val="0063093B"/>
    <w:rsid w:val="00630A82"/>
    <w:rsid w:val="00630B0A"/>
    <w:rsid w:val="00630BB7"/>
    <w:rsid w:val="00632FA7"/>
    <w:rsid w:val="00634755"/>
    <w:rsid w:val="0063483C"/>
    <w:rsid w:val="006358B9"/>
    <w:rsid w:val="00635E02"/>
    <w:rsid w:val="00637EA7"/>
    <w:rsid w:val="00640497"/>
    <w:rsid w:val="00640835"/>
    <w:rsid w:val="00641D65"/>
    <w:rsid w:val="00642A07"/>
    <w:rsid w:val="00642DFF"/>
    <w:rsid w:val="0064327C"/>
    <w:rsid w:val="00644318"/>
    <w:rsid w:val="006453A8"/>
    <w:rsid w:val="00645F56"/>
    <w:rsid w:val="00650CF3"/>
    <w:rsid w:val="00652036"/>
    <w:rsid w:val="00653642"/>
    <w:rsid w:val="00654469"/>
    <w:rsid w:val="006545BD"/>
    <w:rsid w:val="00657799"/>
    <w:rsid w:val="0066117B"/>
    <w:rsid w:val="006630B6"/>
    <w:rsid w:val="0066552B"/>
    <w:rsid w:val="00665F32"/>
    <w:rsid w:val="00666424"/>
    <w:rsid w:val="00666FC4"/>
    <w:rsid w:val="00671ACB"/>
    <w:rsid w:val="00672B74"/>
    <w:rsid w:val="00672D36"/>
    <w:rsid w:val="0067564F"/>
    <w:rsid w:val="00675870"/>
    <w:rsid w:val="00676188"/>
    <w:rsid w:val="00676B6C"/>
    <w:rsid w:val="00676FB6"/>
    <w:rsid w:val="00677288"/>
    <w:rsid w:val="00677E27"/>
    <w:rsid w:val="00677F3B"/>
    <w:rsid w:val="006808F5"/>
    <w:rsid w:val="00680FFF"/>
    <w:rsid w:val="00682B4D"/>
    <w:rsid w:val="006832DF"/>
    <w:rsid w:val="00683E1A"/>
    <w:rsid w:val="00684354"/>
    <w:rsid w:val="0068510C"/>
    <w:rsid w:val="006858B6"/>
    <w:rsid w:val="00687253"/>
    <w:rsid w:val="00691512"/>
    <w:rsid w:val="0069311E"/>
    <w:rsid w:val="00693A0E"/>
    <w:rsid w:val="00693CAD"/>
    <w:rsid w:val="00694C52"/>
    <w:rsid w:val="006959A9"/>
    <w:rsid w:val="00697135"/>
    <w:rsid w:val="00697737"/>
    <w:rsid w:val="00697E95"/>
    <w:rsid w:val="006A3AEF"/>
    <w:rsid w:val="006A3B77"/>
    <w:rsid w:val="006A3CB8"/>
    <w:rsid w:val="006A4B35"/>
    <w:rsid w:val="006A4CF6"/>
    <w:rsid w:val="006A6875"/>
    <w:rsid w:val="006A76A9"/>
    <w:rsid w:val="006A7FDF"/>
    <w:rsid w:val="006B05C0"/>
    <w:rsid w:val="006B0673"/>
    <w:rsid w:val="006B09FA"/>
    <w:rsid w:val="006B52F8"/>
    <w:rsid w:val="006B55E4"/>
    <w:rsid w:val="006C21A3"/>
    <w:rsid w:val="006C2F86"/>
    <w:rsid w:val="006C4D1A"/>
    <w:rsid w:val="006C4FAB"/>
    <w:rsid w:val="006C5BA4"/>
    <w:rsid w:val="006C64E7"/>
    <w:rsid w:val="006C68C2"/>
    <w:rsid w:val="006D0BE7"/>
    <w:rsid w:val="006D0E78"/>
    <w:rsid w:val="006D0EAC"/>
    <w:rsid w:val="006D1DC2"/>
    <w:rsid w:val="006D3CB4"/>
    <w:rsid w:val="006D4775"/>
    <w:rsid w:val="006D617A"/>
    <w:rsid w:val="006D742F"/>
    <w:rsid w:val="006E06DF"/>
    <w:rsid w:val="006E0F38"/>
    <w:rsid w:val="006E1769"/>
    <w:rsid w:val="006E1821"/>
    <w:rsid w:val="006E1B26"/>
    <w:rsid w:val="006E4B30"/>
    <w:rsid w:val="006E4B97"/>
    <w:rsid w:val="006E6752"/>
    <w:rsid w:val="006E69F8"/>
    <w:rsid w:val="006E6E19"/>
    <w:rsid w:val="006E72E4"/>
    <w:rsid w:val="006F08AF"/>
    <w:rsid w:val="006F2328"/>
    <w:rsid w:val="006F30BC"/>
    <w:rsid w:val="006F3D6B"/>
    <w:rsid w:val="006F4879"/>
    <w:rsid w:val="006F5186"/>
    <w:rsid w:val="006F5B66"/>
    <w:rsid w:val="006F74DF"/>
    <w:rsid w:val="00704A37"/>
    <w:rsid w:val="0070516F"/>
    <w:rsid w:val="007076F3"/>
    <w:rsid w:val="00711811"/>
    <w:rsid w:val="00712EAA"/>
    <w:rsid w:val="00716279"/>
    <w:rsid w:val="00716D2A"/>
    <w:rsid w:val="00717009"/>
    <w:rsid w:val="00717F4D"/>
    <w:rsid w:val="00722206"/>
    <w:rsid w:val="00723169"/>
    <w:rsid w:val="00723223"/>
    <w:rsid w:val="00723390"/>
    <w:rsid w:val="00723A23"/>
    <w:rsid w:val="00723A79"/>
    <w:rsid w:val="00724CFC"/>
    <w:rsid w:val="00725434"/>
    <w:rsid w:val="00725D6D"/>
    <w:rsid w:val="007268F3"/>
    <w:rsid w:val="0072754C"/>
    <w:rsid w:val="00730154"/>
    <w:rsid w:val="00731254"/>
    <w:rsid w:val="00732B5A"/>
    <w:rsid w:val="00732E23"/>
    <w:rsid w:val="007333E4"/>
    <w:rsid w:val="00733F64"/>
    <w:rsid w:val="00734007"/>
    <w:rsid w:val="0073452F"/>
    <w:rsid w:val="00736C93"/>
    <w:rsid w:val="0074248F"/>
    <w:rsid w:val="00743986"/>
    <w:rsid w:val="00743ACE"/>
    <w:rsid w:val="00743C50"/>
    <w:rsid w:val="00747777"/>
    <w:rsid w:val="007509E9"/>
    <w:rsid w:val="007511CA"/>
    <w:rsid w:val="00753245"/>
    <w:rsid w:val="00753C40"/>
    <w:rsid w:val="00753DA8"/>
    <w:rsid w:val="00754B19"/>
    <w:rsid w:val="00755109"/>
    <w:rsid w:val="00755599"/>
    <w:rsid w:val="00755BCF"/>
    <w:rsid w:val="00755C9E"/>
    <w:rsid w:val="007563FE"/>
    <w:rsid w:val="00756CA3"/>
    <w:rsid w:val="00760121"/>
    <w:rsid w:val="00760A18"/>
    <w:rsid w:val="0076211E"/>
    <w:rsid w:val="00762EAF"/>
    <w:rsid w:val="00763E88"/>
    <w:rsid w:val="007642D0"/>
    <w:rsid w:val="0076480C"/>
    <w:rsid w:val="00764D16"/>
    <w:rsid w:val="007719F6"/>
    <w:rsid w:val="00772281"/>
    <w:rsid w:val="007740A7"/>
    <w:rsid w:val="0077456B"/>
    <w:rsid w:val="00774632"/>
    <w:rsid w:val="007754E5"/>
    <w:rsid w:val="00780040"/>
    <w:rsid w:val="007814CE"/>
    <w:rsid w:val="00782D1B"/>
    <w:rsid w:val="00783B07"/>
    <w:rsid w:val="00783C6D"/>
    <w:rsid w:val="00785402"/>
    <w:rsid w:val="00786220"/>
    <w:rsid w:val="00786353"/>
    <w:rsid w:val="0078635C"/>
    <w:rsid w:val="0078697D"/>
    <w:rsid w:val="00787A38"/>
    <w:rsid w:val="00787DB1"/>
    <w:rsid w:val="0079121F"/>
    <w:rsid w:val="00791285"/>
    <w:rsid w:val="007934E4"/>
    <w:rsid w:val="00793653"/>
    <w:rsid w:val="00793F25"/>
    <w:rsid w:val="00794504"/>
    <w:rsid w:val="00794ADB"/>
    <w:rsid w:val="00795A34"/>
    <w:rsid w:val="007969B2"/>
    <w:rsid w:val="00796CFB"/>
    <w:rsid w:val="007A0AA3"/>
    <w:rsid w:val="007A0C2A"/>
    <w:rsid w:val="007A2115"/>
    <w:rsid w:val="007A3674"/>
    <w:rsid w:val="007A4B62"/>
    <w:rsid w:val="007A68FF"/>
    <w:rsid w:val="007A6C7E"/>
    <w:rsid w:val="007A773B"/>
    <w:rsid w:val="007B2214"/>
    <w:rsid w:val="007B424B"/>
    <w:rsid w:val="007B4340"/>
    <w:rsid w:val="007B4394"/>
    <w:rsid w:val="007B46E5"/>
    <w:rsid w:val="007B5017"/>
    <w:rsid w:val="007B5037"/>
    <w:rsid w:val="007B6496"/>
    <w:rsid w:val="007B740F"/>
    <w:rsid w:val="007B749C"/>
    <w:rsid w:val="007B77BA"/>
    <w:rsid w:val="007B7CEA"/>
    <w:rsid w:val="007C1895"/>
    <w:rsid w:val="007C1F3E"/>
    <w:rsid w:val="007C204B"/>
    <w:rsid w:val="007C37FC"/>
    <w:rsid w:val="007C4182"/>
    <w:rsid w:val="007C5F36"/>
    <w:rsid w:val="007C6EC6"/>
    <w:rsid w:val="007D061C"/>
    <w:rsid w:val="007D06D0"/>
    <w:rsid w:val="007D358D"/>
    <w:rsid w:val="007D3EDA"/>
    <w:rsid w:val="007D58DB"/>
    <w:rsid w:val="007D5C1F"/>
    <w:rsid w:val="007D7738"/>
    <w:rsid w:val="007E006F"/>
    <w:rsid w:val="007E148F"/>
    <w:rsid w:val="007E34FD"/>
    <w:rsid w:val="007E530F"/>
    <w:rsid w:val="007F3E30"/>
    <w:rsid w:val="007F54C7"/>
    <w:rsid w:val="007F5CDE"/>
    <w:rsid w:val="007F6713"/>
    <w:rsid w:val="007F6BC8"/>
    <w:rsid w:val="00800155"/>
    <w:rsid w:val="008007A7"/>
    <w:rsid w:val="00800F5F"/>
    <w:rsid w:val="008016B0"/>
    <w:rsid w:val="008035A6"/>
    <w:rsid w:val="008037CE"/>
    <w:rsid w:val="008037FD"/>
    <w:rsid w:val="00804B16"/>
    <w:rsid w:val="008077F7"/>
    <w:rsid w:val="00807D91"/>
    <w:rsid w:val="00810418"/>
    <w:rsid w:val="00811510"/>
    <w:rsid w:val="008117AB"/>
    <w:rsid w:val="00811CA4"/>
    <w:rsid w:val="0081304C"/>
    <w:rsid w:val="008131D6"/>
    <w:rsid w:val="008149BC"/>
    <w:rsid w:val="0081501C"/>
    <w:rsid w:val="0081550B"/>
    <w:rsid w:val="00816186"/>
    <w:rsid w:val="00816D07"/>
    <w:rsid w:val="008203DF"/>
    <w:rsid w:val="00820608"/>
    <w:rsid w:val="0082281A"/>
    <w:rsid w:val="00823522"/>
    <w:rsid w:val="00824469"/>
    <w:rsid w:val="00825396"/>
    <w:rsid w:val="0082639B"/>
    <w:rsid w:val="0082656B"/>
    <w:rsid w:val="00826F04"/>
    <w:rsid w:val="0082715B"/>
    <w:rsid w:val="0082725C"/>
    <w:rsid w:val="008278CC"/>
    <w:rsid w:val="00830564"/>
    <w:rsid w:val="00832515"/>
    <w:rsid w:val="00832626"/>
    <w:rsid w:val="00832A40"/>
    <w:rsid w:val="008341BA"/>
    <w:rsid w:val="0083654B"/>
    <w:rsid w:val="008374F1"/>
    <w:rsid w:val="0083765D"/>
    <w:rsid w:val="0083788F"/>
    <w:rsid w:val="0084288B"/>
    <w:rsid w:val="008437C3"/>
    <w:rsid w:val="0084692A"/>
    <w:rsid w:val="00850A14"/>
    <w:rsid w:val="008515B7"/>
    <w:rsid w:val="008515FB"/>
    <w:rsid w:val="0085278E"/>
    <w:rsid w:val="0085773A"/>
    <w:rsid w:val="00857DB9"/>
    <w:rsid w:val="0086003E"/>
    <w:rsid w:val="008608F9"/>
    <w:rsid w:val="00864F5D"/>
    <w:rsid w:val="0086688A"/>
    <w:rsid w:val="0086689C"/>
    <w:rsid w:val="008672F4"/>
    <w:rsid w:val="00867D4F"/>
    <w:rsid w:val="00870165"/>
    <w:rsid w:val="008701A5"/>
    <w:rsid w:val="00870DE6"/>
    <w:rsid w:val="0087295A"/>
    <w:rsid w:val="00872C97"/>
    <w:rsid w:val="00873F29"/>
    <w:rsid w:val="0087407B"/>
    <w:rsid w:val="00876970"/>
    <w:rsid w:val="00876ABF"/>
    <w:rsid w:val="008776A2"/>
    <w:rsid w:val="00877E98"/>
    <w:rsid w:val="00880BEC"/>
    <w:rsid w:val="00881587"/>
    <w:rsid w:val="00881959"/>
    <w:rsid w:val="008836A4"/>
    <w:rsid w:val="00885BD5"/>
    <w:rsid w:val="00885D4A"/>
    <w:rsid w:val="00886D8C"/>
    <w:rsid w:val="00890550"/>
    <w:rsid w:val="00890B1F"/>
    <w:rsid w:val="00891720"/>
    <w:rsid w:val="00892F8F"/>
    <w:rsid w:val="008931DE"/>
    <w:rsid w:val="00893335"/>
    <w:rsid w:val="00895033"/>
    <w:rsid w:val="0089553C"/>
    <w:rsid w:val="00895C56"/>
    <w:rsid w:val="0089603C"/>
    <w:rsid w:val="008963B3"/>
    <w:rsid w:val="008A1F97"/>
    <w:rsid w:val="008A283C"/>
    <w:rsid w:val="008A4C78"/>
    <w:rsid w:val="008A5074"/>
    <w:rsid w:val="008A551A"/>
    <w:rsid w:val="008A7C82"/>
    <w:rsid w:val="008A7C8B"/>
    <w:rsid w:val="008B0570"/>
    <w:rsid w:val="008B1C7C"/>
    <w:rsid w:val="008B28A9"/>
    <w:rsid w:val="008B3F55"/>
    <w:rsid w:val="008B4F6E"/>
    <w:rsid w:val="008B529E"/>
    <w:rsid w:val="008B5A43"/>
    <w:rsid w:val="008B6175"/>
    <w:rsid w:val="008B72B4"/>
    <w:rsid w:val="008C0054"/>
    <w:rsid w:val="008C00B7"/>
    <w:rsid w:val="008C1ADE"/>
    <w:rsid w:val="008C20FA"/>
    <w:rsid w:val="008C3289"/>
    <w:rsid w:val="008C345D"/>
    <w:rsid w:val="008C386D"/>
    <w:rsid w:val="008C4126"/>
    <w:rsid w:val="008C445F"/>
    <w:rsid w:val="008C5ECA"/>
    <w:rsid w:val="008C6348"/>
    <w:rsid w:val="008C6DEC"/>
    <w:rsid w:val="008C7B25"/>
    <w:rsid w:val="008C7D2F"/>
    <w:rsid w:val="008D14FD"/>
    <w:rsid w:val="008D33DD"/>
    <w:rsid w:val="008D3985"/>
    <w:rsid w:val="008D4AC4"/>
    <w:rsid w:val="008D5530"/>
    <w:rsid w:val="008D5ACB"/>
    <w:rsid w:val="008D5EED"/>
    <w:rsid w:val="008D62C8"/>
    <w:rsid w:val="008D6A29"/>
    <w:rsid w:val="008D6BC2"/>
    <w:rsid w:val="008D7A61"/>
    <w:rsid w:val="008E0056"/>
    <w:rsid w:val="008E12EA"/>
    <w:rsid w:val="008E188E"/>
    <w:rsid w:val="008E1FFC"/>
    <w:rsid w:val="008E4255"/>
    <w:rsid w:val="008E50EA"/>
    <w:rsid w:val="008E5148"/>
    <w:rsid w:val="008F00A3"/>
    <w:rsid w:val="008F16F0"/>
    <w:rsid w:val="008F26BA"/>
    <w:rsid w:val="008F2A3B"/>
    <w:rsid w:val="008F5D84"/>
    <w:rsid w:val="008F6BD1"/>
    <w:rsid w:val="008F6D19"/>
    <w:rsid w:val="00900831"/>
    <w:rsid w:val="00900FBB"/>
    <w:rsid w:val="00901C9A"/>
    <w:rsid w:val="009028EC"/>
    <w:rsid w:val="00905536"/>
    <w:rsid w:val="00905B16"/>
    <w:rsid w:val="00906303"/>
    <w:rsid w:val="009104A0"/>
    <w:rsid w:val="0091188F"/>
    <w:rsid w:val="00912444"/>
    <w:rsid w:val="0091327C"/>
    <w:rsid w:val="009132BE"/>
    <w:rsid w:val="009138E5"/>
    <w:rsid w:val="00914383"/>
    <w:rsid w:val="00914A21"/>
    <w:rsid w:val="0091755F"/>
    <w:rsid w:val="0091763E"/>
    <w:rsid w:val="00917AB8"/>
    <w:rsid w:val="00917B4E"/>
    <w:rsid w:val="00920FC6"/>
    <w:rsid w:val="00922887"/>
    <w:rsid w:val="00922A0D"/>
    <w:rsid w:val="00926A66"/>
    <w:rsid w:val="009277B2"/>
    <w:rsid w:val="00931BBC"/>
    <w:rsid w:val="00931CAB"/>
    <w:rsid w:val="00931E5D"/>
    <w:rsid w:val="0093366F"/>
    <w:rsid w:val="0093442E"/>
    <w:rsid w:val="0093449F"/>
    <w:rsid w:val="00934900"/>
    <w:rsid w:val="00935686"/>
    <w:rsid w:val="00936222"/>
    <w:rsid w:val="00937B51"/>
    <w:rsid w:val="00940FA5"/>
    <w:rsid w:val="0094542B"/>
    <w:rsid w:val="00945C2A"/>
    <w:rsid w:val="00946E9C"/>
    <w:rsid w:val="00950664"/>
    <w:rsid w:val="009508F2"/>
    <w:rsid w:val="00953EC2"/>
    <w:rsid w:val="00954A0D"/>
    <w:rsid w:val="00955128"/>
    <w:rsid w:val="00956F06"/>
    <w:rsid w:val="009611BD"/>
    <w:rsid w:val="0096136D"/>
    <w:rsid w:val="009620EB"/>
    <w:rsid w:val="0096245F"/>
    <w:rsid w:val="00962643"/>
    <w:rsid w:val="009629D1"/>
    <w:rsid w:val="00963B1C"/>
    <w:rsid w:val="00964492"/>
    <w:rsid w:val="00964ABF"/>
    <w:rsid w:val="009658CC"/>
    <w:rsid w:val="00965952"/>
    <w:rsid w:val="00966988"/>
    <w:rsid w:val="00966DF5"/>
    <w:rsid w:val="00970B6E"/>
    <w:rsid w:val="009711A3"/>
    <w:rsid w:val="0097297E"/>
    <w:rsid w:val="00972AC5"/>
    <w:rsid w:val="00974D40"/>
    <w:rsid w:val="0097527B"/>
    <w:rsid w:val="00976063"/>
    <w:rsid w:val="00980DB2"/>
    <w:rsid w:val="00985FCB"/>
    <w:rsid w:val="009861C3"/>
    <w:rsid w:val="0099098A"/>
    <w:rsid w:val="00990D54"/>
    <w:rsid w:val="00991BA1"/>
    <w:rsid w:val="00992089"/>
    <w:rsid w:val="009929B1"/>
    <w:rsid w:val="0099396C"/>
    <w:rsid w:val="00996965"/>
    <w:rsid w:val="00996B19"/>
    <w:rsid w:val="009978B6"/>
    <w:rsid w:val="009A01E1"/>
    <w:rsid w:val="009A1C09"/>
    <w:rsid w:val="009A3056"/>
    <w:rsid w:val="009A35EE"/>
    <w:rsid w:val="009A406A"/>
    <w:rsid w:val="009A4843"/>
    <w:rsid w:val="009A4CA9"/>
    <w:rsid w:val="009A6AC8"/>
    <w:rsid w:val="009A7D16"/>
    <w:rsid w:val="009A7EB4"/>
    <w:rsid w:val="009B064A"/>
    <w:rsid w:val="009B1462"/>
    <w:rsid w:val="009B156A"/>
    <w:rsid w:val="009B1A87"/>
    <w:rsid w:val="009B22B3"/>
    <w:rsid w:val="009B23BD"/>
    <w:rsid w:val="009B32DC"/>
    <w:rsid w:val="009B3401"/>
    <w:rsid w:val="009B3729"/>
    <w:rsid w:val="009B4131"/>
    <w:rsid w:val="009B4DF1"/>
    <w:rsid w:val="009B5D50"/>
    <w:rsid w:val="009B5E78"/>
    <w:rsid w:val="009C1373"/>
    <w:rsid w:val="009C358B"/>
    <w:rsid w:val="009C49AF"/>
    <w:rsid w:val="009C4B7F"/>
    <w:rsid w:val="009C4FEE"/>
    <w:rsid w:val="009C5495"/>
    <w:rsid w:val="009C671B"/>
    <w:rsid w:val="009C7C7F"/>
    <w:rsid w:val="009C7ECC"/>
    <w:rsid w:val="009D20B5"/>
    <w:rsid w:val="009D3F20"/>
    <w:rsid w:val="009D759F"/>
    <w:rsid w:val="009E011F"/>
    <w:rsid w:val="009E015C"/>
    <w:rsid w:val="009E161D"/>
    <w:rsid w:val="009E2291"/>
    <w:rsid w:val="009E2725"/>
    <w:rsid w:val="009E4716"/>
    <w:rsid w:val="009E6223"/>
    <w:rsid w:val="009E634C"/>
    <w:rsid w:val="009E6632"/>
    <w:rsid w:val="009E7400"/>
    <w:rsid w:val="009E7B5F"/>
    <w:rsid w:val="009F0435"/>
    <w:rsid w:val="009F0E23"/>
    <w:rsid w:val="009F13A8"/>
    <w:rsid w:val="009F301D"/>
    <w:rsid w:val="009F390B"/>
    <w:rsid w:val="009F4513"/>
    <w:rsid w:val="009F46A4"/>
    <w:rsid w:val="009F5C93"/>
    <w:rsid w:val="009F62D2"/>
    <w:rsid w:val="009F669E"/>
    <w:rsid w:val="009F7CAB"/>
    <w:rsid w:val="00A00FAF"/>
    <w:rsid w:val="00A0152A"/>
    <w:rsid w:val="00A01BB8"/>
    <w:rsid w:val="00A02757"/>
    <w:rsid w:val="00A03D9E"/>
    <w:rsid w:val="00A0477C"/>
    <w:rsid w:val="00A0552D"/>
    <w:rsid w:val="00A05AF5"/>
    <w:rsid w:val="00A068FD"/>
    <w:rsid w:val="00A07DD5"/>
    <w:rsid w:val="00A07F49"/>
    <w:rsid w:val="00A13063"/>
    <w:rsid w:val="00A13880"/>
    <w:rsid w:val="00A13DEF"/>
    <w:rsid w:val="00A15882"/>
    <w:rsid w:val="00A15BAA"/>
    <w:rsid w:val="00A223B3"/>
    <w:rsid w:val="00A23E11"/>
    <w:rsid w:val="00A255D4"/>
    <w:rsid w:val="00A26617"/>
    <w:rsid w:val="00A272A0"/>
    <w:rsid w:val="00A308E0"/>
    <w:rsid w:val="00A31F69"/>
    <w:rsid w:val="00A3663D"/>
    <w:rsid w:val="00A367C5"/>
    <w:rsid w:val="00A421E1"/>
    <w:rsid w:val="00A42247"/>
    <w:rsid w:val="00A42D3E"/>
    <w:rsid w:val="00A4355E"/>
    <w:rsid w:val="00A43D4F"/>
    <w:rsid w:val="00A46857"/>
    <w:rsid w:val="00A501EE"/>
    <w:rsid w:val="00A5040F"/>
    <w:rsid w:val="00A52C5A"/>
    <w:rsid w:val="00A52F1A"/>
    <w:rsid w:val="00A532F3"/>
    <w:rsid w:val="00A5452C"/>
    <w:rsid w:val="00A60594"/>
    <w:rsid w:val="00A609CB"/>
    <w:rsid w:val="00A6104D"/>
    <w:rsid w:val="00A61255"/>
    <w:rsid w:val="00A61ECA"/>
    <w:rsid w:val="00A627E3"/>
    <w:rsid w:val="00A64B1C"/>
    <w:rsid w:val="00A650E8"/>
    <w:rsid w:val="00A6575C"/>
    <w:rsid w:val="00A6576E"/>
    <w:rsid w:val="00A65F40"/>
    <w:rsid w:val="00A66A2C"/>
    <w:rsid w:val="00A6794A"/>
    <w:rsid w:val="00A71667"/>
    <w:rsid w:val="00A71B18"/>
    <w:rsid w:val="00A72A4F"/>
    <w:rsid w:val="00A7458C"/>
    <w:rsid w:val="00A75FB4"/>
    <w:rsid w:val="00A82295"/>
    <w:rsid w:val="00A82544"/>
    <w:rsid w:val="00A8273A"/>
    <w:rsid w:val="00A82B3B"/>
    <w:rsid w:val="00A83BBE"/>
    <w:rsid w:val="00A85903"/>
    <w:rsid w:val="00A87338"/>
    <w:rsid w:val="00A875D3"/>
    <w:rsid w:val="00A87667"/>
    <w:rsid w:val="00A90125"/>
    <w:rsid w:val="00A90136"/>
    <w:rsid w:val="00A90E0F"/>
    <w:rsid w:val="00A9227A"/>
    <w:rsid w:val="00A92A1C"/>
    <w:rsid w:val="00A94DBE"/>
    <w:rsid w:val="00A94E91"/>
    <w:rsid w:val="00A94F7D"/>
    <w:rsid w:val="00A959E7"/>
    <w:rsid w:val="00A9629C"/>
    <w:rsid w:val="00A963A6"/>
    <w:rsid w:val="00A96B91"/>
    <w:rsid w:val="00A978C7"/>
    <w:rsid w:val="00AA1ED4"/>
    <w:rsid w:val="00AA2551"/>
    <w:rsid w:val="00AA3771"/>
    <w:rsid w:val="00AA52E2"/>
    <w:rsid w:val="00AA5F1A"/>
    <w:rsid w:val="00AA6A05"/>
    <w:rsid w:val="00AA777E"/>
    <w:rsid w:val="00AA7FE3"/>
    <w:rsid w:val="00AB0746"/>
    <w:rsid w:val="00AB0D6C"/>
    <w:rsid w:val="00AB1B09"/>
    <w:rsid w:val="00AB3C12"/>
    <w:rsid w:val="00AB5114"/>
    <w:rsid w:val="00AB6E73"/>
    <w:rsid w:val="00AB6FF2"/>
    <w:rsid w:val="00AC135A"/>
    <w:rsid w:val="00AC2159"/>
    <w:rsid w:val="00AC2DBA"/>
    <w:rsid w:val="00AC3A81"/>
    <w:rsid w:val="00AC3DA1"/>
    <w:rsid w:val="00AC42BB"/>
    <w:rsid w:val="00AC5020"/>
    <w:rsid w:val="00AC6254"/>
    <w:rsid w:val="00AC6862"/>
    <w:rsid w:val="00AD1B4D"/>
    <w:rsid w:val="00AD237A"/>
    <w:rsid w:val="00AD3AB3"/>
    <w:rsid w:val="00AD3C57"/>
    <w:rsid w:val="00AD4858"/>
    <w:rsid w:val="00AD5EEF"/>
    <w:rsid w:val="00AD7098"/>
    <w:rsid w:val="00AD7CA9"/>
    <w:rsid w:val="00AE2F94"/>
    <w:rsid w:val="00AE365E"/>
    <w:rsid w:val="00AE3B09"/>
    <w:rsid w:val="00AE3B61"/>
    <w:rsid w:val="00AE49A0"/>
    <w:rsid w:val="00AE4E8A"/>
    <w:rsid w:val="00AE63C2"/>
    <w:rsid w:val="00AE6AEC"/>
    <w:rsid w:val="00AF02D4"/>
    <w:rsid w:val="00AF06E0"/>
    <w:rsid w:val="00AF1118"/>
    <w:rsid w:val="00AF2B2F"/>
    <w:rsid w:val="00AF4F7B"/>
    <w:rsid w:val="00AF6E2F"/>
    <w:rsid w:val="00AF7849"/>
    <w:rsid w:val="00AF78BC"/>
    <w:rsid w:val="00B00E16"/>
    <w:rsid w:val="00B0303C"/>
    <w:rsid w:val="00B045C7"/>
    <w:rsid w:val="00B04A1C"/>
    <w:rsid w:val="00B066EE"/>
    <w:rsid w:val="00B07599"/>
    <w:rsid w:val="00B07967"/>
    <w:rsid w:val="00B07B20"/>
    <w:rsid w:val="00B07BB1"/>
    <w:rsid w:val="00B111AC"/>
    <w:rsid w:val="00B119C9"/>
    <w:rsid w:val="00B11A51"/>
    <w:rsid w:val="00B131C6"/>
    <w:rsid w:val="00B13323"/>
    <w:rsid w:val="00B13904"/>
    <w:rsid w:val="00B1680A"/>
    <w:rsid w:val="00B17395"/>
    <w:rsid w:val="00B17C61"/>
    <w:rsid w:val="00B25021"/>
    <w:rsid w:val="00B25124"/>
    <w:rsid w:val="00B25168"/>
    <w:rsid w:val="00B25263"/>
    <w:rsid w:val="00B259FF"/>
    <w:rsid w:val="00B260CE"/>
    <w:rsid w:val="00B266E0"/>
    <w:rsid w:val="00B27034"/>
    <w:rsid w:val="00B2758B"/>
    <w:rsid w:val="00B31781"/>
    <w:rsid w:val="00B317BB"/>
    <w:rsid w:val="00B318BB"/>
    <w:rsid w:val="00B322B7"/>
    <w:rsid w:val="00B33936"/>
    <w:rsid w:val="00B3748E"/>
    <w:rsid w:val="00B41535"/>
    <w:rsid w:val="00B4157F"/>
    <w:rsid w:val="00B43868"/>
    <w:rsid w:val="00B4796E"/>
    <w:rsid w:val="00B523DC"/>
    <w:rsid w:val="00B53BDC"/>
    <w:rsid w:val="00B55365"/>
    <w:rsid w:val="00B5783E"/>
    <w:rsid w:val="00B61E4A"/>
    <w:rsid w:val="00B622AE"/>
    <w:rsid w:val="00B62E7F"/>
    <w:rsid w:val="00B631B1"/>
    <w:rsid w:val="00B63BC4"/>
    <w:rsid w:val="00B642C3"/>
    <w:rsid w:val="00B64B33"/>
    <w:rsid w:val="00B66C7A"/>
    <w:rsid w:val="00B67839"/>
    <w:rsid w:val="00B67956"/>
    <w:rsid w:val="00B71CE3"/>
    <w:rsid w:val="00B71EB3"/>
    <w:rsid w:val="00B7415C"/>
    <w:rsid w:val="00B74379"/>
    <w:rsid w:val="00B74AB8"/>
    <w:rsid w:val="00B75687"/>
    <w:rsid w:val="00B81089"/>
    <w:rsid w:val="00B83262"/>
    <w:rsid w:val="00B83D35"/>
    <w:rsid w:val="00B84043"/>
    <w:rsid w:val="00B841C3"/>
    <w:rsid w:val="00B8520B"/>
    <w:rsid w:val="00B8598E"/>
    <w:rsid w:val="00B86F1A"/>
    <w:rsid w:val="00B900DD"/>
    <w:rsid w:val="00B90203"/>
    <w:rsid w:val="00B93D2D"/>
    <w:rsid w:val="00B9454C"/>
    <w:rsid w:val="00B9528F"/>
    <w:rsid w:val="00B95A0D"/>
    <w:rsid w:val="00B95D50"/>
    <w:rsid w:val="00B96169"/>
    <w:rsid w:val="00BA09D9"/>
    <w:rsid w:val="00BA17D4"/>
    <w:rsid w:val="00BA214E"/>
    <w:rsid w:val="00BA2E87"/>
    <w:rsid w:val="00BA7111"/>
    <w:rsid w:val="00BA7AC2"/>
    <w:rsid w:val="00BA7E1A"/>
    <w:rsid w:val="00BB0449"/>
    <w:rsid w:val="00BB05C8"/>
    <w:rsid w:val="00BB264B"/>
    <w:rsid w:val="00BB3A6D"/>
    <w:rsid w:val="00BB486C"/>
    <w:rsid w:val="00BB4C6E"/>
    <w:rsid w:val="00BB4C78"/>
    <w:rsid w:val="00BB4FB9"/>
    <w:rsid w:val="00BB5E95"/>
    <w:rsid w:val="00BB63BA"/>
    <w:rsid w:val="00BB761C"/>
    <w:rsid w:val="00BB7953"/>
    <w:rsid w:val="00BB7F2A"/>
    <w:rsid w:val="00BC00B4"/>
    <w:rsid w:val="00BC105C"/>
    <w:rsid w:val="00BC1108"/>
    <w:rsid w:val="00BC18FA"/>
    <w:rsid w:val="00BC1D21"/>
    <w:rsid w:val="00BC27E4"/>
    <w:rsid w:val="00BC3113"/>
    <w:rsid w:val="00BC50F4"/>
    <w:rsid w:val="00BC5CD7"/>
    <w:rsid w:val="00BC5DDE"/>
    <w:rsid w:val="00BC5E56"/>
    <w:rsid w:val="00BC5E71"/>
    <w:rsid w:val="00BC64B1"/>
    <w:rsid w:val="00BC68C7"/>
    <w:rsid w:val="00BC71E0"/>
    <w:rsid w:val="00BD0947"/>
    <w:rsid w:val="00BD19DE"/>
    <w:rsid w:val="00BD3FD7"/>
    <w:rsid w:val="00BD40D3"/>
    <w:rsid w:val="00BE2115"/>
    <w:rsid w:val="00BE25EB"/>
    <w:rsid w:val="00BE260D"/>
    <w:rsid w:val="00BE32E2"/>
    <w:rsid w:val="00BF020B"/>
    <w:rsid w:val="00BF0406"/>
    <w:rsid w:val="00BF06E9"/>
    <w:rsid w:val="00BF2D56"/>
    <w:rsid w:val="00BF3441"/>
    <w:rsid w:val="00BF3F14"/>
    <w:rsid w:val="00BF4BE0"/>
    <w:rsid w:val="00C00334"/>
    <w:rsid w:val="00C008D0"/>
    <w:rsid w:val="00C0332D"/>
    <w:rsid w:val="00C033DB"/>
    <w:rsid w:val="00C03CB6"/>
    <w:rsid w:val="00C03CF6"/>
    <w:rsid w:val="00C05553"/>
    <w:rsid w:val="00C06EE2"/>
    <w:rsid w:val="00C1105D"/>
    <w:rsid w:val="00C120A7"/>
    <w:rsid w:val="00C13D76"/>
    <w:rsid w:val="00C14710"/>
    <w:rsid w:val="00C159E9"/>
    <w:rsid w:val="00C15DB2"/>
    <w:rsid w:val="00C1651C"/>
    <w:rsid w:val="00C21395"/>
    <w:rsid w:val="00C22439"/>
    <w:rsid w:val="00C22C33"/>
    <w:rsid w:val="00C23AC1"/>
    <w:rsid w:val="00C24093"/>
    <w:rsid w:val="00C2421D"/>
    <w:rsid w:val="00C24372"/>
    <w:rsid w:val="00C24BEC"/>
    <w:rsid w:val="00C256E5"/>
    <w:rsid w:val="00C25D10"/>
    <w:rsid w:val="00C30720"/>
    <w:rsid w:val="00C30E5E"/>
    <w:rsid w:val="00C3198F"/>
    <w:rsid w:val="00C32611"/>
    <w:rsid w:val="00C32B93"/>
    <w:rsid w:val="00C33BEC"/>
    <w:rsid w:val="00C342F6"/>
    <w:rsid w:val="00C36051"/>
    <w:rsid w:val="00C368F8"/>
    <w:rsid w:val="00C370AC"/>
    <w:rsid w:val="00C37304"/>
    <w:rsid w:val="00C4144D"/>
    <w:rsid w:val="00C41589"/>
    <w:rsid w:val="00C41A14"/>
    <w:rsid w:val="00C43EA6"/>
    <w:rsid w:val="00C45248"/>
    <w:rsid w:val="00C475E4"/>
    <w:rsid w:val="00C504B0"/>
    <w:rsid w:val="00C51318"/>
    <w:rsid w:val="00C5136C"/>
    <w:rsid w:val="00C5147C"/>
    <w:rsid w:val="00C52A4B"/>
    <w:rsid w:val="00C53740"/>
    <w:rsid w:val="00C54A42"/>
    <w:rsid w:val="00C54AD3"/>
    <w:rsid w:val="00C54F88"/>
    <w:rsid w:val="00C62571"/>
    <w:rsid w:val="00C62AE1"/>
    <w:rsid w:val="00C62CB0"/>
    <w:rsid w:val="00C6668D"/>
    <w:rsid w:val="00C67150"/>
    <w:rsid w:val="00C672FA"/>
    <w:rsid w:val="00C70DA8"/>
    <w:rsid w:val="00C70DE3"/>
    <w:rsid w:val="00C716B5"/>
    <w:rsid w:val="00C724AF"/>
    <w:rsid w:val="00C73550"/>
    <w:rsid w:val="00C73642"/>
    <w:rsid w:val="00C738DC"/>
    <w:rsid w:val="00C74673"/>
    <w:rsid w:val="00C74D44"/>
    <w:rsid w:val="00C766C4"/>
    <w:rsid w:val="00C767A9"/>
    <w:rsid w:val="00C76CC1"/>
    <w:rsid w:val="00C775A2"/>
    <w:rsid w:val="00C77C8D"/>
    <w:rsid w:val="00C8006C"/>
    <w:rsid w:val="00C84839"/>
    <w:rsid w:val="00C856A7"/>
    <w:rsid w:val="00C864F4"/>
    <w:rsid w:val="00C867C1"/>
    <w:rsid w:val="00C87975"/>
    <w:rsid w:val="00C900F1"/>
    <w:rsid w:val="00C90DC4"/>
    <w:rsid w:val="00C91FE3"/>
    <w:rsid w:val="00C927CD"/>
    <w:rsid w:val="00C94282"/>
    <w:rsid w:val="00C946D8"/>
    <w:rsid w:val="00C94BEA"/>
    <w:rsid w:val="00C9583D"/>
    <w:rsid w:val="00C97310"/>
    <w:rsid w:val="00CA0233"/>
    <w:rsid w:val="00CA3D15"/>
    <w:rsid w:val="00CA5C8A"/>
    <w:rsid w:val="00CA6764"/>
    <w:rsid w:val="00CA6CE5"/>
    <w:rsid w:val="00CA70A9"/>
    <w:rsid w:val="00CA7237"/>
    <w:rsid w:val="00CB12AB"/>
    <w:rsid w:val="00CB28BE"/>
    <w:rsid w:val="00CB2966"/>
    <w:rsid w:val="00CB3CC6"/>
    <w:rsid w:val="00CB4695"/>
    <w:rsid w:val="00CB4FBA"/>
    <w:rsid w:val="00CB5D4A"/>
    <w:rsid w:val="00CB758E"/>
    <w:rsid w:val="00CC076D"/>
    <w:rsid w:val="00CC1B6B"/>
    <w:rsid w:val="00CC2B6D"/>
    <w:rsid w:val="00CC505C"/>
    <w:rsid w:val="00CC6352"/>
    <w:rsid w:val="00CC69F2"/>
    <w:rsid w:val="00CD02EE"/>
    <w:rsid w:val="00CD1603"/>
    <w:rsid w:val="00CD186F"/>
    <w:rsid w:val="00CD2BA3"/>
    <w:rsid w:val="00CD4024"/>
    <w:rsid w:val="00CD5796"/>
    <w:rsid w:val="00CD70BE"/>
    <w:rsid w:val="00CD7109"/>
    <w:rsid w:val="00CE05C6"/>
    <w:rsid w:val="00CE1BC3"/>
    <w:rsid w:val="00CE27BB"/>
    <w:rsid w:val="00CE2B41"/>
    <w:rsid w:val="00CE3996"/>
    <w:rsid w:val="00CE541B"/>
    <w:rsid w:val="00CE7E83"/>
    <w:rsid w:val="00CF0B78"/>
    <w:rsid w:val="00CF13BD"/>
    <w:rsid w:val="00CF4C9C"/>
    <w:rsid w:val="00CF4F13"/>
    <w:rsid w:val="00D01A51"/>
    <w:rsid w:val="00D01F1F"/>
    <w:rsid w:val="00D03139"/>
    <w:rsid w:val="00D044D1"/>
    <w:rsid w:val="00D05689"/>
    <w:rsid w:val="00D05B02"/>
    <w:rsid w:val="00D05FC1"/>
    <w:rsid w:val="00D071A6"/>
    <w:rsid w:val="00D072D2"/>
    <w:rsid w:val="00D07573"/>
    <w:rsid w:val="00D11390"/>
    <w:rsid w:val="00D119CE"/>
    <w:rsid w:val="00D11A28"/>
    <w:rsid w:val="00D11E51"/>
    <w:rsid w:val="00D12068"/>
    <w:rsid w:val="00D1213C"/>
    <w:rsid w:val="00D158FE"/>
    <w:rsid w:val="00D16993"/>
    <w:rsid w:val="00D16E4F"/>
    <w:rsid w:val="00D20143"/>
    <w:rsid w:val="00D20207"/>
    <w:rsid w:val="00D2071B"/>
    <w:rsid w:val="00D214AA"/>
    <w:rsid w:val="00D21DEB"/>
    <w:rsid w:val="00D227CF"/>
    <w:rsid w:val="00D23879"/>
    <w:rsid w:val="00D2521C"/>
    <w:rsid w:val="00D2635A"/>
    <w:rsid w:val="00D26EAF"/>
    <w:rsid w:val="00D26FF5"/>
    <w:rsid w:val="00D27183"/>
    <w:rsid w:val="00D2772C"/>
    <w:rsid w:val="00D27EC4"/>
    <w:rsid w:val="00D31178"/>
    <w:rsid w:val="00D328F0"/>
    <w:rsid w:val="00D32FD2"/>
    <w:rsid w:val="00D3346B"/>
    <w:rsid w:val="00D33CBE"/>
    <w:rsid w:val="00D33E95"/>
    <w:rsid w:val="00D3688D"/>
    <w:rsid w:val="00D368E8"/>
    <w:rsid w:val="00D36EFB"/>
    <w:rsid w:val="00D42541"/>
    <w:rsid w:val="00D45A2F"/>
    <w:rsid w:val="00D46DA4"/>
    <w:rsid w:val="00D57795"/>
    <w:rsid w:val="00D60422"/>
    <w:rsid w:val="00D6231D"/>
    <w:rsid w:val="00D63A2D"/>
    <w:rsid w:val="00D64016"/>
    <w:rsid w:val="00D647F1"/>
    <w:rsid w:val="00D64977"/>
    <w:rsid w:val="00D67406"/>
    <w:rsid w:val="00D67D3B"/>
    <w:rsid w:val="00D71468"/>
    <w:rsid w:val="00D717C5"/>
    <w:rsid w:val="00D720E2"/>
    <w:rsid w:val="00D724EC"/>
    <w:rsid w:val="00D73E6A"/>
    <w:rsid w:val="00D741C8"/>
    <w:rsid w:val="00D745C7"/>
    <w:rsid w:val="00D75650"/>
    <w:rsid w:val="00D761A3"/>
    <w:rsid w:val="00D8097F"/>
    <w:rsid w:val="00D80B87"/>
    <w:rsid w:val="00D81193"/>
    <w:rsid w:val="00D825FD"/>
    <w:rsid w:val="00D84445"/>
    <w:rsid w:val="00D85D9F"/>
    <w:rsid w:val="00D86070"/>
    <w:rsid w:val="00D873B3"/>
    <w:rsid w:val="00D8757F"/>
    <w:rsid w:val="00D87C13"/>
    <w:rsid w:val="00D918BB"/>
    <w:rsid w:val="00D96799"/>
    <w:rsid w:val="00D97A32"/>
    <w:rsid w:val="00DA0451"/>
    <w:rsid w:val="00DA04A1"/>
    <w:rsid w:val="00DA1416"/>
    <w:rsid w:val="00DA14FB"/>
    <w:rsid w:val="00DA1619"/>
    <w:rsid w:val="00DA2B47"/>
    <w:rsid w:val="00DB03F9"/>
    <w:rsid w:val="00DB11B6"/>
    <w:rsid w:val="00DB158B"/>
    <w:rsid w:val="00DB1F5D"/>
    <w:rsid w:val="00DB21FB"/>
    <w:rsid w:val="00DB26D5"/>
    <w:rsid w:val="00DB3954"/>
    <w:rsid w:val="00DB60BF"/>
    <w:rsid w:val="00DB6E5A"/>
    <w:rsid w:val="00DB6FB7"/>
    <w:rsid w:val="00DB7D6C"/>
    <w:rsid w:val="00DC04B5"/>
    <w:rsid w:val="00DC0B11"/>
    <w:rsid w:val="00DC1BC8"/>
    <w:rsid w:val="00DC255B"/>
    <w:rsid w:val="00DC2B3D"/>
    <w:rsid w:val="00DC2CB3"/>
    <w:rsid w:val="00DC3888"/>
    <w:rsid w:val="00DC3C2D"/>
    <w:rsid w:val="00DC4994"/>
    <w:rsid w:val="00DC4CCB"/>
    <w:rsid w:val="00DC62D4"/>
    <w:rsid w:val="00DC6D0C"/>
    <w:rsid w:val="00DD0CDA"/>
    <w:rsid w:val="00DD2160"/>
    <w:rsid w:val="00DD2C92"/>
    <w:rsid w:val="00DD4D17"/>
    <w:rsid w:val="00DD55B0"/>
    <w:rsid w:val="00DD7F1D"/>
    <w:rsid w:val="00DE28A0"/>
    <w:rsid w:val="00DE3C8F"/>
    <w:rsid w:val="00DE57FE"/>
    <w:rsid w:val="00DE5FB4"/>
    <w:rsid w:val="00DE5FF7"/>
    <w:rsid w:val="00DE61D4"/>
    <w:rsid w:val="00DE7324"/>
    <w:rsid w:val="00DE78FA"/>
    <w:rsid w:val="00DF0C04"/>
    <w:rsid w:val="00DF16BF"/>
    <w:rsid w:val="00DF17D3"/>
    <w:rsid w:val="00DF307C"/>
    <w:rsid w:val="00DF31BC"/>
    <w:rsid w:val="00DF35FD"/>
    <w:rsid w:val="00DF5930"/>
    <w:rsid w:val="00DF5DF7"/>
    <w:rsid w:val="00DF6297"/>
    <w:rsid w:val="00DF6874"/>
    <w:rsid w:val="00DF6DD8"/>
    <w:rsid w:val="00DF7389"/>
    <w:rsid w:val="00E0098B"/>
    <w:rsid w:val="00E021D1"/>
    <w:rsid w:val="00E04477"/>
    <w:rsid w:val="00E07AEA"/>
    <w:rsid w:val="00E1094C"/>
    <w:rsid w:val="00E12399"/>
    <w:rsid w:val="00E12916"/>
    <w:rsid w:val="00E13B1E"/>
    <w:rsid w:val="00E140C5"/>
    <w:rsid w:val="00E15D1D"/>
    <w:rsid w:val="00E20F83"/>
    <w:rsid w:val="00E21DCE"/>
    <w:rsid w:val="00E22031"/>
    <w:rsid w:val="00E239B4"/>
    <w:rsid w:val="00E23AA5"/>
    <w:rsid w:val="00E24A7E"/>
    <w:rsid w:val="00E26521"/>
    <w:rsid w:val="00E30466"/>
    <w:rsid w:val="00E308E0"/>
    <w:rsid w:val="00E315E8"/>
    <w:rsid w:val="00E31DFF"/>
    <w:rsid w:val="00E33498"/>
    <w:rsid w:val="00E34140"/>
    <w:rsid w:val="00E352A4"/>
    <w:rsid w:val="00E37327"/>
    <w:rsid w:val="00E4007B"/>
    <w:rsid w:val="00E419EF"/>
    <w:rsid w:val="00E41C77"/>
    <w:rsid w:val="00E44322"/>
    <w:rsid w:val="00E46184"/>
    <w:rsid w:val="00E47871"/>
    <w:rsid w:val="00E51FEA"/>
    <w:rsid w:val="00E534D0"/>
    <w:rsid w:val="00E53F82"/>
    <w:rsid w:val="00E54386"/>
    <w:rsid w:val="00E54C5F"/>
    <w:rsid w:val="00E5524F"/>
    <w:rsid w:val="00E55D92"/>
    <w:rsid w:val="00E569B4"/>
    <w:rsid w:val="00E572FF"/>
    <w:rsid w:val="00E5759E"/>
    <w:rsid w:val="00E57912"/>
    <w:rsid w:val="00E57F7F"/>
    <w:rsid w:val="00E608A8"/>
    <w:rsid w:val="00E62155"/>
    <w:rsid w:val="00E63387"/>
    <w:rsid w:val="00E63BD7"/>
    <w:rsid w:val="00E65219"/>
    <w:rsid w:val="00E6522E"/>
    <w:rsid w:val="00E66718"/>
    <w:rsid w:val="00E66EBB"/>
    <w:rsid w:val="00E671B7"/>
    <w:rsid w:val="00E7082F"/>
    <w:rsid w:val="00E70D08"/>
    <w:rsid w:val="00E73395"/>
    <w:rsid w:val="00E7380A"/>
    <w:rsid w:val="00E74975"/>
    <w:rsid w:val="00E749FF"/>
    <w:rsid w:val="00E74A8D"/>
    <w:rsid w:val="00E74B47"/>
    <w:rsid w:val="00E764E2"/>
    <w:rsid w:val="00E7690B"/>
    <w:rsid w:val="00E77C3B"/>
    <w:rsid w:val="00E80BD6"/>
    <w:rsid w:val="00E819EC"/>
    <w:rsid w:val="00E82374"/>
    <w:rsid w:val="00E82B70"/>
    <w:rsid w:val="00E82E0D"/>
    <w:rsid w:val="00E82E7C"/>
    <w:rsid w:val="00E866C2"/>
    <w:rsid w:val="00E87772"/>
    <w:rsid w:val="00E87A92"/>
    <w:rsid w:val="00E87D6C"/>
    <w:rsid w:val="00E903BB"/>
    <w:rsid w:val="00E9111C"/>
    <w:rsid w:val="00E91BB9"/>
    <w:rsid w:val="00E92879"/>
    <w:rsid w:val="00E92D13"/>
    <w:rsid w:val="00E93B29"/>
    <w:rsid w:val="00E94570"/>
    <w:rsid w:val="00E945D8"/>
    <w:rsid w:val="00E9776D"/>
    <w:rsid w:val="00E97DA6"/>
    <w:rsid w:val="00EA289B"/>
    <w:rsid w:val="00EA3849"/>
    <w:rsid w:val="00EA386C"/>
    <w:rsid w:val="00EA3A96"/>
    <w:rsid w:val="00EA6604"/>
    <w:rsid w:val="00EA6C35"/>
    <w:rsid w:val="00EB03B4"/>
    <w:rsid w:val="00EB1845"/>
    <w:rsid w:val="00EB3E5A"/>
    <w:rsid w:val="00EB4D5A"/>
    <w:rsid w:val="00EB5BC7"/>
    <w:rsid w:val="00EB6C75"/>
    <w:rsid w:val="00EB6D43"/>
    <w:rsid w:val="00EC0854"/>
    <w:rsid w:val="00EC08DD"/>
    <w:rsid w:val="00EC3046"/>
    <w:rsid w:val="00EC4416"/>
    <w:rsid w:val="00EC4DE9"/>
    <w:rsid w:val="00EC5195"/>
    <w:rsid w:val="00EC60D9"/>
    <w:rsid w:val="00EC6E59"/>
    <w:rsid w:val="00EC7CC1"/>
    <w:rsid w:val="00ED1514"/>
    <w:rsid w:val="00ED17B4"/>
    <w:rsid w:val="00ED1E04"/>
    <w:rsid w:val="00ED7252"/>
    <w:rsid w:val="00EE205B"/>
    <w:rsid w:val="00EE49B8"/>
    <w:rsid w:val="00EE6107"/>
    <w:rsid w:val="00EE65D5"/>
    <w:rsid w:val="00EE65FA"/>
    <w:rsid w:val="00EE7646"/>
    <w:rsid w:val="00EE7790"/>
    <w:rsid w:val="00EF025B"/>
    <w:rsid w:val="00EF0733"/>
    <w:rsid w:val="00EF11E3"/>
    <w:rsid w:val="00EF1339"/>
    <w:rsid w:val="00EF32C4"/>
    <w:rsid w:val="00EF39A4"/>
    <w:rsid w:val="00EF3D11"/>
    <w:rsid w:val="00EF4068"/>
    <w:rsid w:val="00EF436E"/>
    <w:rsid w:val="00EF45DD"/>
    <w:rsid w:val="00EF46D8"/>
    <w:rsid w:val="00EF4AB4"/>
    <w:rsid w:val="00EF5B64"/>
    <w:rsid w:val="00EF5EC9"/>
    <w:rsid w:val="00EF62B3"/>
    <w:rsid w:val="00EF79CD"/>
    <w:rsid w:val="00EF7C54"/>
    <w:rsid w:val="00F00742"/>
    <w:rsid w:val="00F01E7B"/>
    <w:rsid w:val="00F02585"/>
    <w:rsid w:val="00F0261E"/>
    <w:rsid w:val="00F02B04"/>
    <w:rsid w:val="00F02BC3"/>
    <w:rsid w:val="00F038E3"/>
    <w:rsid w:val="00F03C25"/>
    <w:rsid w:val="00F04CD3"/>
    <w:rsid w:val="00F12206"/>
    <w:rsid w:val="00F135E2"/>
    <w:rsid w:val="00F14E16"/>
    <w:rsid w:val="00F16670"/>
    <w:rsid w:val="00F20F8A"/>
    <w:rsid w:val="00F23B9C"/>
    <w:rsid w:val="00F2438C"/>
    <w:rsid w:val="00F244AD"/>
    <w:rsid w:val="00F253A3"/>
    <w:rsid w:val="00F25996"/>
    <w:rsid w:val="00F25D59"/>
    <w:rsid w:val="00F310D2"/>
    <w:rsid w:val="00F318A1"/>
    <w:rsid w:val="00F3257F"/>
    <w:rsid w:val="00F34CB0"/>
    <w:rsid w:val="00F34CCB"/>
    <w:rsid w:val="00F34E54"/>
    <w:rsid w:val="00F357BF"/>
    <w:rsid w:val="00F35F63"/>
    <w:rsid w:val="00F40676"/>
    <w:rsid w:val="00F41FBC"/>
    <w:rsid w:val="00F42FAD"/>
    <w:rsid w:val="00F439F9"/>
    <w:rsid w:val="00F448BC"/>
    <w:rsid w:val="00F44A39"/>
    <w:rsid w:val="00F45CF2"/>
    <w:rsid w:val="00F46575"/>
    <w:rsid w:val="00F4784E"/>
    <w:rsid w:val="00F51F62"/>
    <w:rsid w:val="00F52F03"/>
    <w:rsid w:val="00F53E3B"/>
    <w:rsid w:val="00F55158"/>
    <w:rsid w:val="00F553B5"/>
    <w:rsid w:val="00F560DB"/>
    <w:rsid w:val="00F56976"/>
    <w:rsid w:val="00F56C39"/>
    <w:rsid w:val="00F578BB"/>
    <w:rsid w:val="00F61232"/>
    <w:rsid w:val="00F64287"/>
    <w:rsid w:val="00F64344"/>
    <w:rsid w:val="00F655B4"/>
    <w:rsid w:val="00F65AA2"/>
    <w:rsid w:val="00F6633A"/>
    <w:rsid w:val="00F671C6"/>
    <w:rsid w:val="00F678A3"/>
    <w:rsid w:val="00F67906"/>
    <w:rsid w:val="00F71176"/>
    <w:rsid w:val="00F72F2A"/>
    <w:rsid w:val="00F74060"/>
    <w:rsid w:val="00F8070E"/>
    <w:rsid w:val="00F80C27"/>
    <w:rsid w:val="00F843E8"/>
    <w:rsid w:val="00F85960"/>
    <w:rsid w:val="00F86785"/>
    <w:rsid w:val="00F875BA"/>
    <w:rsid w:val="00F90913"/>
    <w:rsid w:val="00F90A45"/>
    <w:rsid w:val="00F91123"/>
    <w:rsid w:val="00F919BE"/>
    <w:rsid w:val="00F91EA1"/>
    <w:rsid w:val="00F92676"/>
    <w:rsid w:val="00F93407"/>
    <w:rsid w:val="00F93697"/>
    <w:rsid w:val="00F948BA"/>
    <w:rsid w:val="00F95166"/>
    <w:rsid w:val="00F9786F"/>
    <w:rsid w:val="00F97C8E"/>
    <w:rsid w:val="00FA13AA"/>
    <w:rsid w:val="00FA193F"/>
    <w:rsid w:val="00FA1BF6"/>
    <w:rsid w:val="00FA1C3C"/>
    <w:rsid w:val="00FA53C4"/>
    <w:rsid w:val="00FA6154"/>
    <w:rsid w:val="00FA7339"/>
    <w:rsid w:val="00FA7E12"/>
    <w:rsid w:val="00FB0F6D"/>
    <w:rsid w:val="00FB1C41"/>
    <w:rsid w:val="00FB20C7"/>
    <w:rsid w:val="00FB2608"/>
    <w:rsid w:val="00FB28C1"/>
    <w:rsid w:val="00FB5B32"/>
    <w:rsid w:val="00FB6014"/>
    <w:rsid w:val="00FC4EE7"/>
    <w:rsid w:val="00FC7CA1"/>
    <w:rsid w:val="00FD1378"/>
    <w:rsid w:val="00FD23F6"/>
    <w:rsid w:val="00FD2A2D"/>
    <w:rsid w:val="00FD46B3"/>
    <w:rsid w:val="00FD4D21"/>
    <w:rsid w:val="00FD5612"/>
    <w:rsid w:val="00FD7F79"/>
    <w:rsid w:val="00FE033F"/>
    <w:rsid w:val="00FE05B4"/>
    <w:rsid w:val="00FE1256"/>
    <w:rsid w:val="00FE28EB"/>
    <w:rsid w:val="00FE2D38"/>
    <w:rsid w:val="00FE3349"/>
    <w:rsid w:val="00FE4876"/>
    <w:rsid w:val="00FE4A94"/>
    <w:rsid w:val="00FE4C1E"/>
    <w:rsid w:val="00FE5332"/>
    <w:rsid w:val="00FE5A53"/>
    <w:rsid w:val="00FE7747"/>
    <w:rsid w:val="00FF04E2"/>
    <w:rsid w:val="00FF360F"/>
    <w:rsid w:val="00FF5DF0"/>
    <w:rsid w:val="00FF6460"/>
    <w:rsid w:val="00FF66F8"/>
    <w:rsid w:val="00FF6B8E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55C-208F-4703-83C7-0D524EF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16F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5B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9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3F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16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8F16F0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1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77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3F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13FDD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3F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5z0">
    <w:name w:val="WW8Num5z0"/>
    <w:rsid w:val="00613FDD"/>
    <w:rPr>
      <w:rFonts w:ascii="Symbol" w:hAnsi="Symbol" w:cs="StarSymbol"/>
      <w:sz w:val="18"/>
      <w:szCs w:val="18"/>
    </w:rPr>
  </w:style>
  <w:style w:type="character" w:customStyle="1" w:styleId="date3">
    <w:name w:val="date3"/>
    <w:basedOn w:val="Domylnaczcionkaakapitu"/>
    <w:rsid w:val="00780040"/>
    <w:rPr>
      <w:rFonts w:ascii="Arial" w:hAnsi="Arial" w:cs="Arial" w:hint="default"/>
      <w:i w:val="0"/>
      <w:iCs w:val="0"/>
      <w:color w:val="BABABA"/>
      <w:sz w:val="14"/>
      <w:szCs w:val="1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90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16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4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8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8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8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B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1068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85B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Standard">
    <w:name w:val="Standard"/>
    <w:rsid w:val="008D5A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D421-BF46-48F2-8FFD-362E2AD1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15432</TotalTime>
  <Pages>1</Pages>
  <Words>9351</Words>
  <Characters>56110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1047</cp:revision>
  <cp:lastPrinted>2021-03-15T07:27:00Z</cp:lastPrinted>
  <dcterms:created xsi:type="dcterms:W3CDTF">2013-08-06T10:00:00Z</dcterms:created>
  <dcterms:modified xsi:type="dcterms:W3CDTF">2021-03-29T07:29:00Z</dcterms:modified>
</cp:coreProperties>
</file>