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52" w:rsidRDefault="00FD5352" w:rsidP="00FD5352">
      <w:pPr>
        <w:spacing w:line="240" w:lineRule="auto"/>
        <w:ind w:right="-709"/>
        <w:contextualSpacing/>
        <w:jc w:val="right"/>
        <w:rPr>
          <w:rFonts w:ascii="Times New Roman" w:hAnsi="Times New Roman"/>
          <w:sz w:val="24"/>
          <w:szCs w:val="28"/>
        </w:rPr>
      </w:pPr>
      <w:r w:rsidRPr="00FD5352">
        <w:rPr>
          <w:rFonts w:ascii="Times New Roman" w:hAnsi="Times New Roman"/>
          <w:sz w:val="24"/>
          <w:szCs w:val="28"/>
        </w:rPr>
        <w:t>Nowy Duninów, dn. ………………………..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Inwestor: 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………………………………..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………………………………..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………………………………..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Pełnomocnik: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………………………………..</w:t>
      </w:r>
    </w:p>
    <w:p w:rsidR="00FD5352" w:rsidRDefault="00FD5352" w:rsidP="00FD5352">
      <w:pPr>
        <w:spacing w:line="240" w:lineRule="auto"/>
        <w:ind w:right="-70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………………………………..</w:t>
      </w:r>
    </w:p>
    <w:p w:rsidR="00FD5352" w:rsidRPr="00FD5352" w:rsidRDefault="00FD5352" w:rsidP="00FD5352">
      <w:pPr>
        <w:spacing w:after="0"/>
        <w:ind w:right="-709"/>
        <w:contextualSpacing/>
        <w:jc w:val="right"/>
        <w:rPr>
          <w:rFonts w:ascii="Times New Roman" w:hAnsi="Times New Roman"/>
          <w:b/>
          <w:sz w:val="32"/>
          <w:szCs w:val="28"/>
        </w:rPr>
      </w:pPr>
      <w:r w:rsidRPr="00FD5352">
        <w:rPr>
          <w:rFonts w:ascii="Times New Roman" w:hAnsi="Times New Roman"/>
          <w:b/>
          <w:sz w:val="32"/>
          <w:szCs w:val="28"/>
        </w:rPr>
        <w:t>Wójt Gminy Nowy Duninów</w:t>
      </w:r>
      <w:r w:rsidRPr="00FD5352">
        <w:rPr>
          <w:rFonts w:ascii="Times New Roman" w:hAnsi="Times New Roman"/>
          <w:i/>
          <w:sz w:val="24"/>
          <w:szCs w:val="24"/>
        </w:rPr>
        <w:tab/>
      </w:r>
      <w:r w:rsidRPr="00FD5352">
        <w:rPr>
          <w:rFonts w:ascii="Times New Roman" w:hAnsi="Times New Roman"/>
          <w:i/>
          <w:sz w:val="24"/>
          <w:szCs w:val="24"/>
        </w:rPr>
        <w:tab/>
      </w:r>
      <w:r w:rsidRPr="00FD5352">
        <w:rPr>
          <w:rFonts w:ascii="Times New Roman" w:hAnsi="Times New Roman"/>
          <w:i/>
          <w:sz w:val="24"/>
          <w:szCs w:val="24"/>
        </w:rPr>
        <w:tab/>
      </w: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</w:p>
    <w:p w:rsidR="00FD5352" w:rsidRPr="00FD5352" w:rsidRDefault="00FD5352" w:rsidP="00FD53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</w:rPr>
        <w:t>WNIOSEK O USTALENIE WARUNKÓW ZABUDOWY</w:t>
      </w:r>
    </w:p>
    <w:p w:rsidR="00FD5352" w:rsidRPr="00FD5352" w:rsidRDefault="00FD5352" w:rsidP="00F760A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Na podstawie ustawy z dnia 27 marca  2003 r. o planowaniu i zagospodarowaniu przestrzennym wnoszę o ustalenie warunków zabudowy dla inwestycji polegającej na</w:t>
      </w:r>
      <w:r w:rsidR="00F760AC">
        <w:rPr>
          <w:rFonts w:ascii="Times New Roman" w:hAnsi="Times New Roman"/>
          <w:sz w:val="24"/>
          <w:szCs w:val="24"/>
        </w:rPr>
        <w:t>:</w:t>
      </w: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………………..…..…….……………………..…………………………………………………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</w:rPr>
        <w:t>Adres zamierzenia inwestycyjnego:</w:t>
      </w: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 ………………………….…</w:t>
      </w:r>
      <w:r w:rsidR="00F760AC">
        <w:rPr>
          <w:rFonts w:ascii="Times New Roman" w:hAnsi="Times New Roman"/>
          <w:sz w:val="24"/>
          <w:szCs w:val="24"/>
        </w:rPr>
        <w:t>u</w:t>
      </w:r>
      <w:r w:rsidRPr="00FD5352">
        <w:rPr>
          <w:rFonts w:ascii="Times New Roman" w:hAnsi="Times New Roman"/>
          <w:sz w:val="24"/>
          <w:szCs w:val="24"/>
        </w:rPr>
        <w:t>lica …………………………..</w:t>
      </w:r>
      <w:r>
        <w:rPr>
          <w:rFonts w:ascii="Times New Roman" w:hAnsi="Times New Roman"/>
          <w:sz w:val="24"/>
          <w:szCs w:val="24"/>
        </w:rPr>
        <w:t>…….……..……</w:t>
      </w:r>
      <w:r w:rsidR="00F760AC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352">
        <w:rPr>
          <w:rFonts w:ascii="Times New Roman" w:hAnsi="Times New Roman"/>
          <w:sz w:val="24"/>
          <w:szCs w:val="24"/>
        </w:rPr>
        <w:t>Numer porządkowy:….……………..……………………</w:t>
      </w:r>
      <w:r w:rsidR="00F760AC">
        <w:rPr>
          <w:rFonts w:ascii="Times New Roman" w:hAnsi="Times New Roman"/>
          <w:sz w:val="24"/>
          <w:szCs w:val="24"/>
        </w:rPr>
        <w:t>……………………………………...</w:t>
      </w:r>
      <w:r w:rsidRPr="00FD5352">
        <w:rPr>
          <w:rFonts w:ascii="Times New Roman" w:hAnsi="Times New Roman"/>
          <w:sz w:val="24"/>
          <w:szCs w:val="24"/>
        </w:rPr>
        <w:t xml:space="preserve">                 </w:t>
      </w: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</w:rPr>
        <w:t>Dane ewidencyjne zamierzenia inwestycyjnego:</w:t>
      </w:r>
    </w:p>
    <w:p w:rsidR="00FD5352" w:rsidRDefault="00FD5352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Obręb……</w:t>
      </w:r>
      <w:r>
        <w:rPr>
          <w:rFonts w:ascii="Times New Roman" w:hAnsi="Times New Roman"/>
          <w:sz w:val="24"/>
          <w:szCs w:val="24"/>
        </w:rPr>
        <w:t xml:space="preserve">…………………..………………… ,  </w:t>
      </w:r>
      <w:r w:rsidRPr="00FD5352">
        <w:rPr>
          <w:rFonts w:ascii="Times New Roman" w:hAnsi="Times New Roman"/>
          <w:sz w:val="24"/>
          <w:szCs w:val="24"/>
        </w:rPr>
        <w:t>Działka/działki nr 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A9400D" w:rsidRPr="00FD5352" w:rsidRDefault="00A9400D" w:rsidP="00FD535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FD5352">
      <w:pPr>
        <w:pStyle w:val="Tekstpodstawowywcity"/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color w:val="000000"/>
          <w:sz w:val="24"/>
          <w:szCs w:val="24"/>
        </w:rPr>
        <w:t>Stan istniejący terenu inwestycji i jego otoczenia:</w:t>
      </w:r>
    </w:p>
    <w:p w:rsidR="00FD5352" w:rsidRPr="00FD5352" w:rsidRDefault="00FD5352" w:rsidP="00FD5352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terenu inwestycji (w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 w:rsidRPr="00FD5352">
        <w:rPr>
          <w:rFonts w:ascii="Times New Roman" w:hAnsi="Times New Roman"/>
          <w:sz w:val="24"/>
          <w:szCs w:val="24"/>
        </w:rPr>
        <w:t>)</w:t>
      </w:r>
      <w:r w:rsidRPr="00FD535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5352">
        <w:rPr>
          <w:rFonts w:ascii="Times New Roman" w:hAnsi="Times New Roman"/>
          <w:sz w:val="24"/>
          <w:szCs w:val="24"/>
        </w:rPr>
        <w:t>…………………….</w:t>
      </w:r>
      <w:r w:rsidR="00A9400D">
        <w:rPr>
          <w:rFonts w:ascii="Times New Roman" w:hAnsi="Times New Roman"/>
          <w:sz w:val="24"/>
          <w:szCs w:val="24"/>
        </w:rPr>
        <w:t>.....………………………..</w:t>
      </w:r>
    </w:p>
    <w:p w:rsidR="00FD5352" w:rsidRPr="00FD5352" w:rsidRDefault="00FD5352" w:rsidP="00FD5352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Obecny sposób zagospodarowania terenu (np.: mieszkalnictwo jednorodzinne / wielorodzinne, rolnictwo, aktywizacja g</w:t>
      </w:r>
      <w:r>
        <w:rPr>
          <w:rFonts w:ascii="Times New Roman" w:hAnsi="Times New Roman"/>
          <w:sz w:val="24"/>
          <w:szCs w:val="24"/>
        </w:rPr>
        <w:t xml:space="preserve">ospodarcza, handel, usługi </w:t>
      </w:r>
      <w:r w:rsidRPr="00FD5352">
        <w:rPr>
          <w:rFonts w:ascii="Times New Roman" w:hAnsi="Times New Roman"/>
          <w:sz w:val="24"/>
          <w:szCs w:val="24"/>
        </w:rPr>
        <w:t>, inne): ……...……..………………...…....................................................................................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D5352" w:rsidRDefault="00FD5352" w:rsidP="00FD5352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Istniejąca zabudowa na terenie inwestycji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D5352" w:rsidRDefault="00FD5352" w:rsidP="00FD535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zabudowań - ……………………………………………………………..</w:t>
      </w:r>
    </w:p>
    <w:p w:rsidR="00FD5352" w:rsidRDefault="00FD5352" w:rsidP="00FD535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funkcj</w:t>
      </w:r>
      <w:r>
        <w:rPr>
          <w:rFonts w:ascii="Times New Roman" w:hAnsi="Times New Roman"/>
          <w:sz w:val="24"/>
          <w:szCs w:val="24"/>
        </w:rPr>
        <w:t>e budynków oraz ich parametry - ………………………………………...</w:t>
      </w:r>
    </w:p>
    <w:p w:rsidR="00FD5352" w:rsidRPr="00FD5352" w:rsidRDefault="00FD5352" w:rsidP="00FD535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zabudowy 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………………………………………………...</w:t>
      </w:r>
    </w:p>
    <w:p w:rsidR="00FD5352" w:rsidRDefault="00FD5352" w:rsidP="00FD535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ysokość w m, ilość kondygnacji - …………………………………………….</w:t>
      </w:r>
    </w:p>
    <w:p w:rsidR="00FD5352" w:rsidRDefault="00FD5352" w:rsidP="00FD535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dachu - …………………………………………………………………...</w:t>
      </w:r>
    </w:p>
    <w:p w:rsidR="00FD5352" w:rsidRPr="00FD5352" w:rsidRDefault="00FD5352" w:rsidP="00FD5352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i funkcja lokali -…………………………………………………………</w:t>
      </w:r>
    </w:p>
    <w:p w:rsidR="00FD5352" w:rsidRPr="00FD5352" w:rsidRDefault="00FD5352" w:rsidP="00FD5352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Istniejące urządzenia na terenie inwestycji (infrastruktura, urządzenia wodne, systemy melioracyjne itp.) .……………………………………………………...............……………..……………</w:t>
      </w:r>
      <w:r w:rsidR="00A9400D">
        <w:rPr>
          <w:rFonts w:ascii="Times New Roman" w:hAnsi="Times New Roman"/>
          <w:sz w:val="24"/>
          <w:szCs w:val="24"/>
        </w:rPr>
        <w:t>.</w:t>
      </w:r>
      <w:r w:rsidRPr="00FD5352">
        <w:rPr>
          <w:rFonts w:ascii="Times New Roman" w:hAnsi="Times New Roman"/>
          <w:sz w:val="24"/>
          <w:szCs w:val="24"/>
        </w:rPr>
        <w:t>………………………….………….…</w:t>
      </w:r>
      <w:r w:rsidR="00A9400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D5352" w:rsidRPr="00FD5352" w:rsidRDefault="00FD5352" w:rsidP="00FD5352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lastRenderedPageBreak/>
        <w:t>Obiekty przeznaczone do rozbiórki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.............................</w:t>
      </w:r>
    </w:p>
    <w:p w:rsidR="00FD5352" w:rsidRPr="00FD5352" w:rsidRDefault="00FD5352" w:rsidP="00FD5352">
      <w:pPr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</w:rPr>
        <w:t>Charakterystyka planowanej inwestycji:</w:t>
      </w:r>
    </w:p>
    <w:p w:rsidR="00FD5352" w:rsidRPr="00FD5352" w:rsidRDefault="00FD5352" w:rsidP="00FD5352">
      <w:pPr>
        <w:numPr>
          <w:ilvl w:val="0"/>
          <w:numId w:val="4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  <w:u w:val="single"/>
        </w:rPr>
        <w:t>Charakterystyka planowanej zabudowy</w:t>
      </w:r>
      <w:r w:rsidR="00CB158A">
        <w:rPr>
          <w:rFonts w:ascii="Times New Roman" w:hAnsi="Times New Roman"/>
          <w:b/>
          <w:sz w:val="24"/>
          <w:szCs w:val="24"/>
          <w:u w:val="single"/>
        </w:rPr>
        <w:t>/planowanej zmiany sposobu użytkowania istniejącej zabudowy</w:t>
      </w:r>
      <w:r w:rsidRPr="00FD53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D5352" w:rsidRPr="00FD5352" w:rsidRDefault="00FD5352" w:rsidP="00FD5352">
      <w:pPr>
        <w:pStyle w:val="Akapitzlist1"/>
        <w:numPr>
          <w:ilvl w:val="0"/>
          <w:numId w:val="5"/>
        </w:numPr>
        <w:tabs>
          <w:tab w:val="left" w:pos="68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 xml:space="preserve">rodzaj i funkcja zabudowy (np.: mieszkaniowa jednorodzinna – w zabudowie wolnostojącej/w zabudowie bliźniaczej/w zabudowie szeregowej, grupowej, mieszkaniowa wielorodzinna, </w:t>
      </w:r>
      <w:r w:rsidRPr="00FD5352">
        <w:rPr>
          <w:rFonts w:ascii="Times New Roman" w:hAnsi="Times New Roman"/>
          <w:sz w:val="24"/>
          <w:szCs w:val="24"/>
          <w:lang w:eastAsia="pl-PL"/>
        </w:rPr>
        <w:t xml:space="preserve">usługowa, </w:t>
      </w:r>
      <w:r w:rsidRPr="00FD5352">
        <w:rPr>
          <w:rFonts w:ascii="Times New Roman" w:hAnsi="Times New Roman"/>
          <w:sz w:val="24"/>
          <w:szCs w:val="24"/>
        </w:rPr>
        <w:t>magazynowa, handlowa - z podaniem branży</w:t>
      </w:r>
      <w:r w:rsidRPr="00FD5352">
        <w:rPr>
          <w:rFonts w:ascii="Times New Roman" w:hAnsi="Times New Roman"/>
          <w:sz w:val="24"/>
          <w:szCs w:val="24"/>
          <w:lang w:eastAsia="pl-PL"/>
        </w:rPr>
        <w:t xml:space="preserve">, zagrodowa w gospodarstwach rolnych, hodowlanych i ogrodniczych, </w:t>
      </w:r>
      <w:r w:rsidRPr="00FD5352">
        <w:rPr>
          <w:rFonts w:ascii="Times New Roman" w:hAnsi="Times New Roman"/>
          <w:sz w:val="24"/>
          <w:szCs w:val="24"/>
        </w:rPr>
        <w:t xml:space="preserve">gospodarcza, </w:t>
      </w:r>
      <w:r w:rsidRPr="00FD5352">
        <w:rPr>
          <w:rFonts w:ascii="Times New Roman" w:hAnsi="Times New Roman"/>
          <w:sz w:val="24"/>
          <w:szCs w:val="24"/>
          <w:lang w:eastAsia="pl-PL"/>
        </w:rPr>
        <w:t xml:space="preserve">produkcyjna </w:t>
      </w:r>
      <w:r w:rsidRPr="00FD5352">
        <w:rPr>
          <w:rFonts w:ascii="Times New Roman" w:hAnsi="Times New Roman"/>
          <w:sz w:val="24"/>
          <w:szCs w:val="24"/>
        </w:rPr>
        <w:t>z podaniem technologii i danych charakteryzujących ich wpływ na środowisko lub jego wykorzystanie, garaże</w:t>
      </w:r>
    </w:p>
    <w:p w:rsidR="00FD5352" w:rsidRPr="00FD5352" w:rsidRDefault="00FD5352" w:rsidP="00A9400D">
      <w:pPr>
        <w:pStyle w:val="Akapitzlist1"/>
        <w:tabs>
          <w:tab w:val="left" w:pos="68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.................................……………..…………………………………………...…………….....................</w:t>
      </w:r>
      <w:r w:rsidR="00A940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zabudowy (w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 w:rsidRPr="00FD5352">
        <w:rPr>
          <w:rFonts w:ascii="Times New Roman" w:hAnsi="Times New Roman"/>
          <w:sz w:val="24"/>
          <w:szCs w:val="24"/>
        </w:rPr>
        <w:t>) ………………</w:t>
      </w:r>
      <w:r w:rsidR="00A9400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FD5352" w:rsidRPr="00FD5352" w:rsidRDefault="00FD5352" w:rsidP="00FD5352">
      <w:pPr>
        <w:numPr>
          <w:ilvl w:val="0"/>
          <w:numId w:val="5"/>
        </w:numPr>
        <w:tabs>
          <w:tab w:val="left" w:pos="426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użytkowa poszczególnych funkcji (w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 w:rsidRPr="00FD5352">
        <w:rPr>
          <w:rFonts w:ascii="Times New Roman" w:hAnsi="Times New Roman"/>
          <w:sz w:val="24"/>
          <w:szCs w:val="24"/>
        </w:rPr>
        <w:t>)</w:t>
      </w:r>
    </w:p>
    <w:p w:rsidR="00FD5352" w:rsidRPr="00FD5352" w:rsidRDefault="00FD5352" w:rsidP="00FD5352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...............................</w:t>
      </w:r>
      <w:r w:rsidR="00A9400D" w:rsidRPr="00FD5352">
        <w:rPr>
          <w:rFonts w:ascii="Times New Roman" w:hAnsi="Times New Roman"/>
          <w:sz w:val="24"/>
          <w:szCs w:val="24"/>
        </w:rPr>
        <w:t xml:space="preserve"> 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426"/>
        </w:tabs>
        <w:spacing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użytkowa garaży/parkingu wraz z infrastrukturą towarzyszącą (w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 w:rsidRPr="00FD5352">
        <w:rPr>
          <w:rFonts w:ascii="Times New Roman" w:hAnsi="Times New Roman"/>
          <w:sz w:val="24"/>
          <w:szCs w:val="24"/>
        </w:rPr>
        <w:t xml:space="preserve">) </w:t>
      </w:r>
    </w:p>
    <w:p w:rsidR="00FD5352" w:rsidRPr="00FD5352" w:rsidRDefault="00FD5352" w:rsidP="00A9400D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sprzedaży – w przypadku obiektów handlowych (w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 w:rsidRPr="00FD5352">
        <w:rPr>
          <w:rFonts w:ascii="Times New Roman" w:hAnsi="Times New Roman"/>
          <w:sz w:val="24"/>
          <w:szCs w:val="24"/>
        </w:rPr>
        <w:t xml:space="preserve">) </w:t>
      </w:r>
    </w:p>
    <w:p w:rsidR="00FD5352" w:rsidRPr="00FD5352" w:rsidRDefault="00FD5352" w:rsidP="00FD5352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powierzchnia terenu podlegająca przekształceniu (w m</w:t>
      </w:r>
      <w:r w:rsidRPr="00FD5352">
        <w:rPr>
          <w:rFonts w:ascii="Times New Roman" w:hAnsi="Times New Roman"/>
          <w:sz w:val="24"/>
          <w:szCs w:val="24"/>
          <w:vertAlign w:val="superscript"/>
        </w:rPr>
        <w:t>2</w:t>
      </w:r>
      <w:r w:rsidRPr="00FD5352">
        <w:rPr>
          <w:rFonts w:ascii="Times New Roman" w:hAnsi="Times New Roman"/>
          <w:sz w:val="24"/>
          <w:szCs w:val="24"/>
        </w:rPr>
        <w:t xml:space="preserve">) </w:t>
      </w:r>
    </w:p>
    <w:p w:rsidR="00FD5352" w:rsidRPr="00FD5352" w:rsidRDefault="00FD5352" w:rsidP="00FD5352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..................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 xml:space="preserve">szerokość elewacji frontowej (w metrach) </w:t>
      </w:r>
    </w:p>
    <w:p w:rsidR="00FD5352" w:rsidRPr="00FD5352" w:rsidRDefault="00FD5352" w:rsidP="00A9400D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liczba kondygnacji</w:t>
      </w:r>
      <w:r w:rsidR="00A9400D">
        <w:rPr>
          <w:rFonts w:ascii="Times New Roman" w:hAnsi="Times New Roman"/>
          <w:sz w:val="24"/>
          <w:szCs w:val="24"/>
        </w:rPr>
        <w:t xml:space="preserve"> nadziemnych ..</w:t>
      </w: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</w:t>
      </w:r>
    </w:p>
    <w:p w:rsidR="00FD5352" w:rsidRPr="00A9400D" w:rsidRDefault="00FD5352" w:rsidP="00A9400D">
      <w:pPr>
        <w:numPr>
          <w:ilvl w:val="0"/>
          <w:numId w:val="5"/>
        </w:numPr>
        <w:tabs>
          <w:tab w:val="left" w:pos="284"/>
        </w:tabs>
        <w:spacing w:after="0"/>
        <w:ind w:left="1066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liczba kondygnacji podziemnych ...</w:t>
      </w:r>
      <w:r w:rsidR="00A9400D">
        <w:rPr>
          <w:rFonts w:ascii="Times New Roman" w:hAnsi="Times New Roman"/>
          <w:sz w:val="24"/>
          <w:szCs w:val="24"/>
        </w:rPr>
        <w:t>.................</w:t>
      </w: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D5352" w:rsidRPr="00A9400D" w:rsidRDefault="00FD5352" w:rsidP="00FD5352">
      <w:pPr>
        <w:numPr>
          <w:ilvl w:val="0"/>
          <w:numId w:val="5"/>
        </w:numPr>
        <w:tabs>
          <w:tab w:val="left" w:pos="284"/>
        </w:tabs>
        <w:spacing w:after="0"/>
        <w:ind w:left="1066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wysokość do górnej krawędzi elewa</w:t>
      </w:r>
      <w:r w:rsidR="00A9400D">
        <w:rPr>
          <w:rFonts w:ascii="Times New Roman" w:hAnsi="Times New Roman"/>
          <w:sz w:val="24"/>
          <w:szCs w:val="24"/>
        </w:rPr>
        <w:t>cji frontowej (w metrach) ……………………………..</w:t>
      </w:r>
    </w:p>
    <w:p w:rsidR="00FD5352" w:rsidRPr="00A9400D" w:rsidRDefault="00FD5352" w:rsidP="00FD5352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wysokość do kalenicy (w metrach) ……………………</w:t>
      </w:r>
      <w:r w:rsidR="00A9400D">
        <w:rPr>
          <w:rFonts w:ascii="Times New Roman" w:hAnsi="Times New Roman"/>
          <w:sz w:val="24"/>
          <w:szCs w:val="24"/>
        </w:rPr>
        <w:t>…………………………………….</w:t>
      </w:r>
    </w:p>
    <w:p w:rsidR="00C071FC" w:rsidRDefault="00FD5352" w:rsidP="00FD5352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rodzaj dachu (plaski, stromy).</w:t>
      </w:r>
      <w:r w:rsidR="00A9400D">
        <w:rPr>
          <w:rFonts w:ascii="Times New Roman" w:hAnsi="Times New Roman"/>
          <w:sz w:val="24"/>
          <w:szCs w:val="24"/>
        </w:rPr>
        <w:t>.....................</w:t>
      </w:r>
      <w:r w:rsidR="00C071FC">
        <w:rPr>
          <w:rFonts w:ascii="Times New Roman" w:hAnsi="Times New Roman"/>
          <w:sz w:val="24"/>
          <w:szCs w:val="24"/>
        </w:rPr>
        <w:t>......……………………………………………...</w:t>
      </w:r>
    </w:p>
    <w:p w:rsidR="00FD5352" w:rsidRPr="00A9400D" w:rsidRDefault="00A9400D" w:rsidP="00FD5352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 nachylenia dachu </w:t>
      </w:r>
      <w:r w:rsidR="00FD5352" w:rsidRPr="00FD535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071FC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C071FC" w:rsidRDefault="00FD5352" w:rsidP="00C071FC">
      <w:pPr>
        <w:numPr>
          <w:ilvl w:val="0"/>
          <w:numId w:val="5"/>
        </w:numPr>
        <w:tabs>
          <w:tab w:val="left" w:pos="284"/>
        </w:tabs>
        <w:spacing w:after="0"/>
        <w:ind w:left="1068" w:hanging="1068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liczba i funkcja lokali..............................................................................................</w:t>
      </w:r>
      <w:r w:rsidR="00A9400D">
        <w:rPr>
          <w:rFonts w:ascii="Times New Roman" w:hAnsi="Times New Roman"/>
          <w:sz w:val="24"/>
          <w:szCs w:val="24"/>
        </w:rPr>
        <w:t>.................</w:t>
      </w:r>
    </w:p>
    <w:p w:rsidR="00C071FC" w:rsidRDefault="00C071FC" w:rsidP="00C071FC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FD5352" w:rsidRPr="00C071FC" w:rsidRDefault="00C071FC" w:rsidP="00C071FC">
      <w:pPr>
        <w:pStyle w:val="Akapitzlist"/>
        <w:numPr>
          <w:ilvl w:val="0"/>
          <w:numId w:val="11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071F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D5352" w:rsidRPr="00C071FC">
        <w:rPr>
          <w:rFonts w:ascii="Times New Roman" w:hAnsi="Times New Roman"/>
          <w:b/>
          <w:sz w:val="24"/>
          <w:szCs w:val="24"/>
          <w:u w:val="single"/>
        </w:rPr>
        <w:t>Dojazd do planowanej inwestycji – dostęp do drogi publicznej  (istniejący / projektowany*)</w:t>
      </w:r>
    </w:p>
    <w:p w:rsidR="00FD5352" w:rsidRPr="00FD5352" w:rsidRDefault="00FD5352" w:rsidP="00FD5352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D5352" w:rsidRPr="00C071FC" w:rsidRDefault="00C071FC" w:rsidP="00C071FC">
      <w:pPr>
        <w:numPr>
          <w:ilvl w:val="0"/>
          <w:numId w:val="9"/>
        </w:numPr>
        <w:tabs>
          <w:tab w:val="left" w:pos="426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z ulicy: ………………………………………………………………………</w:t>
      </w:r>
    </w:p>
    <w:p w:rsidR="00C071FC" w:rsidRDefault="00FD5352" w:rsidP="00FD5352">
      <w:pPr>
        <w:numPr>
          <w:ilvl w:val="0"/>
          <w:numId w:val="9"/>
        </w:numPr>
        <w:tabs>
          <w:tab w:val="left" w:pos="426"/>
        </w:tabs>
        <w:spacing w:after="0"/>
        <w:ind w:left="1068" w:hanging="1068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za pośrednictwem (np.: innej dz</w:t>
      </w:r>
      <w:r w:rsidR="00C071FC">
        <w:rPr>
          <w:rFonts w:ascii="Times New Roman" w:hAnsi="Times New Roman"/>
          <w:sz w:val="24"/>
          <w:szCs w:val="24"/>
        </w:rPr>
        <w:t>iałki, drogi wewnętrznej, inne):</w:t>
      </w:r>
    </w:p>
    <w:p w:rsidR="00FD5352" w:rsidRDefault="00C071FC" w:rsidP="00CB158A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………………...............................................................................................................................</w:t>
      </w:r>
    </w:p>
    <w:p w:rsidR="00F760AC" w:rsidRPr="00FD5352" w:rsidRDefault="00F760AC" w:rsidP="00CB158A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FD535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  <w:u w:val="single"/>
        </w:rPr>
        <w:t>Przewidywane, orientacyjne zapotrzebowanie na media:</w:t>
      </w:r>
    </w:p>
    <w:p w:rsidR="00FD5352" w:rsidRPr="00FD5352" w:rsidRDefault="00FD5352" w:rsidP="00FD5352">
      <w:pPr>
        <w:spacing w:after="0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FD5352" w:rsidRPr="00FD5352" w:rsidRDefault="00FD5352" w:rsidP="00FD5352">
      <w:pPr>
        <w:numPr>
          <w:ilvl w:val="0"/>
          <w:numId w:val="8"/>
        </w:numPr>
        <w:tabs>
          <w:tab w:val="left" w:pos="426"/>
        </w:tabs>
        <w:spacing w:after="0"/>
        <w:ind w:left="1066" w:hanging="106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lastRenderedPageBreak/>
        <w:t>zapotrzebowanie na energię elektryczną (KW/MW):............................................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FD5352" w:rsidRPr="00FD5352" w:rsidRDefault="00FD5352" w:rsidP="00FD5352">
      <w:pPr>
        <w:spacing w:after="0"/>
        <w:ind w:left="1066"/>
        <w:contextualSpacing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FD5352">
      <w:pPr>
        <w:numPr>
          <w:ilvl w:val="0"/>
          <w:numId w:val="8"/>
        </w:numPr>
        <w:tabs>
          <w:tab w:val="left" w:pos="426"/>
        </w:tabs>
        <w:spacing w:after="0"/>
        <w:ind w:left="1068" w:hanging="106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zapotrzebowanie na gaz (m</w:t>
      </w:r>
      <w:r w:rsidRPr="00FD5352">
        <w:rPr>
          <w:rFonts w:ascii="Times New Roman" w:hAnsi="Times New Roman"/>
          <w:sz w:val="24"/>
          <w:szCs w:val="24"/>
          <w:vertAlign w:val="superscript"/>
        </w:rPr>
        <w:t>3</w:t>
      </w:r>
      <w:r w:rsidRPr="00FD5352">
        <w:rPr>
          <w:rFonts w:ascii="Times New Roman" w:hAnsi="Times New Roman"/>
          <w:sz w:val="24"/>
          <w:szCs w:val="24"/>
        </w:rPr>
        <w:t xml:space="preserve"> / dobę): 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FD5352" w:rsidRPr="00CB158A" w:rsidRDefault="00FD5352" w:rsidP="00CB158A">
      <w:pPr>
        <w:numPr>
          <w:ilvl w:val="0"/>
          <w:numId w:val="8"/>
        </w:numPr>
        <w:tabs>
          <w:tab w:val="left" w:pos="426"/>
        </w:tabs>
        <w:spacing w:after="0"/>
        <w:ind w:left="1068" w:hanging="106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zapotrzebowanie na energię cieplną (KW/MW): 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FD5352" w:rsidRPr="00CB158A" w:rsidRDefault="00FD5352" w:rsidP="00FD5352">
      <w:pPr>
        <w:numPr>
          <w:ilvl w:val="0"/>
          <w:numId w:val="8"/>
        </w:numPr>
        <w:tabs>
          <w:tab w:val="left" w:pos="426"/>
        </w:tabs>
        <w:spacing w:after="0"/>
        <w:ind w:left="1068" w:hanging="106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zapotrzebowanie na wodę (m</w:t>
      </w:r>
      <w:r w:rsidRPr="00FD5352">
        <w:rPr>
          <w:rFonts w:ascii="Times New Roman" w:hAnsi="Times New Roman"/>
          <w:sz w:val="24"/>
          <w:szCs w:val="24"/>
          <w:vertAlign w:val="superscript"/>
        </w:rPr>
        <w:t>3</w:t>
      </w:r>
      <w:r w:rsidRPr="00FD5352">
        <w:rPr>
          <w:rFonts w:ascii="Times New Roman" w:hAnsi="Times New Roman"/>
          <w:sz w:val="24"/>
          <w:szCs w:val="24"/>
        </w:rPr>
        <w:t xml:space="preserve"> / dobę): 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FD5352" w:rsidRPr="00CB158A" w:rsidRDefault="00FD5352" w:rsidP="00CB158A">
      <w:pPr>
        <w:numPr>
          <w:ilvl w:val="0"/>
          <w:numId w:val="8"/>
        </w:numPr>
        <w:tabs>
          <w:tab w:val="left" w:pos="426"/>
        </w:tabs>
        <w:spacing w:after="0"/>
        <w:ind w:left="1068" w:hanging="106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przewidywana ilość ścieków (m</w:t>
      </w:r>
      <w:r w:rsidRPr="00FD5352">
        <w:rPr>
          <w:rFonts w:ascii="Times New Roman" w:hAnsi="Times New Roman"/>
          <w:sz w:val="24"/>
          <w:szCs w:val="24"/>
          <w:vertAlign w:val="superscript"/>
        </w:rPr>
        <w:t>3</w:t>
      </w:r>
      <w:r w:rsidRPr="00FD5352">
        <w:rPr>
          <w:rFonts w:ascii="Times New Roman" w:hAnsi="Times New Roman"/>
          <w:sz w:val="24"/>
          <w:szCs w:val="24"/>
        </w:rPr>
        <w:t>/ dobę):  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FD5352" w:rsidRPr="00CB158A" w:rsidRDefault="00FD5352" w:rsidP="00CB158A">
      <w:pPr>
        <w:numPr>
          <w:ilvl w:val="0"/>
          <w:numId w:val="8"/>
        </w:numPr>
        <w:tabs>
          <w:tab w:val="left" w:pos="426"/>
        </w:tabs>
        <w:spacing w:after="0"/>
        <w:ind w:left="1068" w:hanging="106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sposób odprowadzania ścieków :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FD5352" w:rsidRDefault="00FD5352" w:rsidP="00FD5352">
      <w:pPr>
        <w:numPr>
          <w:ilvl w:val="0"/>
          <w:numId w:val="8"/>
        </w:numPr>
        <w:tabs>
          <w:tab w:val="left" w:pos="426"/>
        </w:tabs>
        <w:spacing w:after="0"/>
        <w:ind w:left="426" w:hanging="42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 xml:space="preserve">planowany sposób odprowadzania wód opadowych (np.: do kanalizacji miejskiej, szczelnego zbiornika, urządzenia wodnego, na teren objęty wnioskiem, inne): </w:t>
      </w:r>
    </w:p>
    <w:p w:rsidR="00FD5352" w:rsidRPr="00FD5352" w:rsidRDefault="00CB158A" w:rsidP="00CB158A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2E3C">
        <w:rPr>
          <w:rFonts w:ascii="Times New Roman" w:hAnsi="Times New Roman"/>
          <w:sz w:val="24"/>
          <w:szCs w:val="24"/>
        </w:rPr>
        <w:t>...</w:t>
      </w:r>
    </w:p>
    <w:p w:rsidR="00FD5352" w:rsidRPr="00FD5352" w:rsidRDefault="00FD5352" w:rsidP="00FD5352">
      <w:pPr>
        <w:numPr>
          <w:ilvl w:val="0"/>
          <w:numId w:val="8"/>
        </w:numPr>
        <w:tabs>
          <w:tab w:val="left" w:pos="426"/>
        </w:tabs>
        <w:spacing w:after="0"/>
        <w:ind w:left="425" w:hanging="42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planowana ilość i sposób odprowadzania ścieków tech</w:t>
      </w:r>
      <w:r w:rsidR="00E52E3C">
        <w:rPr>
          <w:rFonts w:ascii="Times New Roman" w:hAnsi="Times New Roman"/>
          <w:sz w:val="24"/>
          <w:szCs w:val="24"/>
        </w:rPr>
        <w:t xml:space="preserve">nologicznych / przemysłowych:  </w:t>
      </w:r>
    </w:p>
    <w:p w:rsidR="00FD5352" w:rsidRPr="00FD5352" w:rsidRDefault="00FD5352" w:rsidP="00E52E3C">
      <w:pPr>
        <w:spacing w:after="0"/>
        <w:ind w:left="425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E52E3C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FD5352" w:rsidRPr="00FD5352" w:rsidRDefault="00FD5352" w:rsidP="00FD5352">
      <w:pPr>
        <w:numPr>
          <w:ilvl w:val="0"/>
          <w:numId w:val="8"/>
        </w:numPr>
        <w:tabs>
          <w:tab w:val="left" w:pos="426"/>
        </w:tabs>
        <w:spacing w:after="0"/>
        <w:ind w:left="1068" w:hanging="1066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planowany sposób unieszkodliwiania odpadów:</w:t>
      </w:r>
    </w:p>
    <w:p w:rsidR="00FD5352" w:rsidRPr="00FD5352" w:rsidRDefault="00FD5352" w:rsidP="00FD5352">
      <w:pPr>
        <w:tabs>
          <w:tab w:val="left" w:pos="426"/>
        </w:tabs>
        <w:spacing w:after="0"/>
        <w:ind w:left="360" w:hanging="1066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ab/>
        <w:t>Odpadów stałych ………......................…... / odpadów niebezpiecznych * ………...</w:t>
      </w:r>
      <w:r w:rsidR="00F760AC">
        <w:rPr>
          <w:rFonts w:ascii="Times New Roman" w:hAnsi="Times New Roman"/>
          <w:sz w:val="24"/>
          <w:szCs w:val="24"/>
        </w:rPr>
        <w:t>..........</w:t>
      </w:r>
    </w:p>
    <w:p w:rsidR="00FD5352" w:rsidRPr="00E52E3C" w:rsidRDefault="00FD5352" w:rsidP="00E52E3C">
      <w:pPr>
        <w:numPr>
          <w:ilvl w:val="0"/>
          <w:numId w:val="8"/>
        </w:numPr>
        <w:tabs>
          <w:tab w:val="left" w:pos="426"/>
        </w:tabs>
        <w:spacing w:after="0"/>
        <w:ind w:left="425" w:hanging="424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inne potrzeby w zakresie infrastruktury technicznej: ………………..…………………...………………………</w:t>
      </w:r>
      <w:r w:rsidR="00E52E3C">
        <w:rPr>
          <w:rFonts w:ascii="Times New Roman" w:hAnsi="Times New Roman"/>
          <w:sz w:val="24"/>
          <w:szCs w:val="24"/>
        </w:rPr>
        <w:t>………………………………...………………………………………………………………………………………………</w:t>
      </w:r>
    </w:p>
    <w:p w:rsidR="00FD5352" w:rsidRPr="00E52E3C" w:rsidRDefault="00FD5352" w:rsidP="00E52E3C">
      <w:pPr>
        <w:numPr>
          <w:ilvl w:val="0"/>
          <w:numId w:val="4"/>
        </w:numPr>
        <w:spacing w:after="0"/>
        <w:ind w:left="425" w:hanging="426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  <w:u w:val="single"/>
        </w:rPr>
        <w:t>Inne istotne informacje, materiały, opinie, wytyczne:</w:t>
      </w:r>
      <w:r w:rsidRPr="00FD5352">
        <w:rPr>
          <w:rFonts w:ascii="Times New Roman" w:hAnsi="Times New Roman"/>
          <w:sz w:val="24"/>
          <w:szCs w:val="24"/>
        </w:rPr>
        <w:t xml:space="preserve"> </w:t>
      </w:r>
    </w:p>
    <w:p w:rsidR="00F760AC" w:rsidRDefault="00FD5352" w:rsidP="00F760AC">
      <w:pPr>
        <w:spacing w:after="0"/>
        <w:ind w:left="425"/>
        <w:contextualSpacing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E52E3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F760AC" w:rsidRDefault="00F760AC" w:rsidP="00F760AC">
      <w:pPr>
        <w:spacing w:after="0"/>
        <w:ind w:left="425"/>
        <w:contextualSpacing/>
        <w:rPr>
          <w:rFonts w:ascii="Times New Roman" w:hAnsi="Times New Roman"/>
          <w:sz w:val="24"/>
          <w:szCs w:val="24"/>
        </w:rPr>
      </w:pPr>
    </w:p>
    <w:p w:rsidR="00BB4788" w:rsidRDefault="00BB4788" w:rsidP="00BB47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4788" w:rsidRPr="00FD5352" w:rsidRDefault="00BB4788" w:rsidP="00BB47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BB4788" w:rsidRPr="00FD5352" w:rsidRDefault="00BB4788" w:rsidP="00BB4788">
      <w:pPr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i/>
          <w:sz w:val="24"/>
          <w:szCs w:val="24"/>
        </w:rPr>
        <w:t>Podpis wnioskodawcy/ pełnomocnika</w:t>
      </w:r>
    </w:p>
    <w:p w:rsidR="00F760AC" w:rsidRDefault="00F760AC" w:rsidP="00F760AC">
      <w:pPr>
        <w:spacing w:after="0"/>
        <w:ind w:left="425"/>
        <w:contextualSpacing/>
        <w:rPr>
          <w:rFonts w:ascii="Times New Roman" w:hAnsi="Times New Roman"/>
          <w:sz w:val="24"/>
          <w:szCs w:val="24"/>
        </w:rPr>
      </w:pPr>
    </w:p>
    <w:p w:rsidR="00F760AC" w:rsidRPr="00E52E3C" w:rsidRDefault="00F760AC" w:rsidP="00F760AC">
      <w:pPr>
        <w:spacing w:after="0"/>
        <w:ind w:left="425"/>
        <w:contextualSpacing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E52E3C">
      <w:pPr>
        <w:spacing w:after="0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b/>
          <w:sz w:val="24"/>
          <w:szCs w:val="24"/>
        </w:rPr>
        <w:t>Do wniosku o ustalenie warunków zabudowy dołączam:</w:t>
      </w:r>
    </w:p>
    <w:p w:rsidR="00FD5352" w:rsidRPr="00FD5352" w:rsidRDefault="00FD5352" w:rsidP="00FD535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Kopię mapy zasadniczej lub, w przypadku jej braku, kopię mapy katastralnej (mapy składasz w 2 egzemplarzach). Mapy powinny być w skali 1 : 500 lub 1: 1000 (w przypadku inwestycji liniowych również w skali 1 : 2000) oraz przyjęte do państwowego zasobu g</w:t>
      </w:r>
      <w:r w:rsidR="00E52E3C">
        <w:rPr>
          <w:rFonts w:ascii="Times New Roman" w:hAnsi="Times New Roman"/>
          <w:sz w:val="24"/>
          <w:szCs w:val="24"/>
        </w:rPr>
        <w:t>eodezyjnego i kartograficznego. M</w:t>
      </w:r>
      <w:r w:rsidRPr="00FD5352">
        <w:rPr>
          <w:rFonts w:ascii="Times New Roman" w:hAnsi="Times New Roman"/>
          <w:sz w:val="24"/>
          <w:szCs w:val="24"/>
        </w:rPr>
        <w:t xml:space="preserve">apa powinna obejmować teren, którego wniosek dotyczy i obszar, na który ta inwestycja będzie oddziaływać, </w:t>
      </w:r>
      <w:r w:rsidRPr="00FD5352">
        <w:rPr>
          <w:rFonts w:ascii="Times New Roman" w:hAnsi="Times New Roman"/>
          <w:color w:val="000000"/>
          <w:sz w:val="24"/>
          <w:szCs w:val="24"/>
        </w:rPr>
        <w:t>a także określenie granic terenu objętego wnioskiem o ustalenie warunków zabudowy. Zgodnie z § 3 ust.2 rozporządzenia Ministra Infrastruktury z dnia 26 sierpnia 2003 r. w sprawie sposobu ustalania wymagań dotyczących nowej zabudowy i zagospodarowania terenu w przypadku braku miejscowego zagospodarowania przestrzennego – przedmiotowa  mapa winna obejmować teren zawierający nie mniej niż trzykrotną szerokość frontu działki objętej wnioskiem, nie mniej niż 50 m).</w:t>
      </w:r>
    </w:p>
    <w:p w:rsidR="00FD5352" w:rsidRPr="00FD5352" w:rsidRDefault="00FD5352" w:rsidP="00FD535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Opisowe oraz graficzne określenie planowanego sposobu zagospodarowania terenu oraz charakterystyki zabudowy i zagospodarowania terenu, w tym przeznaczenia, zwymiarowania oraz gabarytów projektowanych obiektów budowlanych.</w:t>
      </w:r>
    </w:p>
    <w:p w:rsidR="00FD5352" w:rsidRPr="00FD5352" w:rsidRDefault="00FD5352" w:rsidP="00FD535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Decyzję o środowiskowych uwarunkowaniach (ostateczną) – jeżeli jest ona wymagana.</w:t>
      </w:r>
    </w:p>
    <w:p w:rsidR="00FD5352" w:rsidRPr="00FD5352" w:rsidRDefault="00FD5352" w:rsidP="00FD535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Do wniosku można dołączyć umowę na wykonanie uzbrojenia terenu zawartą pomiędzy właściwą jednostką organizacyjną (np. gestorem sieci), a inwestorem, albo dokumenty potwierdzające, że istniejące lub projektowane uzbrojenie terenu jest wystarczające dla zamierzenia inwestycyjnego.</w:t>
      </w:r>
    </w:p>
    <w:p w:rsidR="00FD5352" w:rsidRPr="00FD5352" w:rsidRDefault="00FD5352" w:rsidP="00FD535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Pełnomocnic</w:t>
      </w:r>
      <w:r w:rsidR="00F760AC">
        <w:rPr>
          <w:rFonts w:ascii="Times New Roman" w:hAnsi="Times New Roman"/>
          <w:sz w:val="24"/>
          <w:szCs w:val="24"/>
        </w:rPr>
        <w:t xml:space="preserve">two </w:t>
      </w:r>
      <w:r w:rsidRPr="00FD5352">
        <w:rPr>
          <w:rFonts w:ascii="Times New Roman" w:hAnsi="Times New Roman"/>
          <w:sz w:val="24"/>
          <w:szCs w:val="24"/>
        </w:rPr>
        <w:t xml:space="preserve"> albo jego odpis, wypis lub kopię poświadczoną za zgodność z oryginałem, udzielone osobie działającej w imieniu inwestora  (jeżeli zostało ustanowione).</w:t>
      </w:r>
    </w:p>
    <w:p w:rsidR="00FD5352" w:rsidRPr="00FD5352" w:rsidRDefault="00FD5352" w:rsidP="00FD535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>Dowód uiszczenia opłaty skarbowej za  wydanie decyzji o warunkach zabudowy (oraz opłaty skarbowej za złożenie ewentualnego pełnomocnictwa).</w:t>
      </w:r>
    </w:p>
    <w:p w:rsidR="00FD5352" w:rsidRPr="00F760AC" w:rsidRDefault="00FD5352" w:rsidP="00FD5352">
      <w:pPr>
        <w:pStyle w:val="Akapitzlist1"/>
        <w:numPr>
          <w:ilvl w:val="0"/>
          <w:numId w:val="1"/>
        </w:numPr>
        <w:spacing w:after="0"/>
        <w:jc w:val="both"/>
      </w:pPr>
      <w:r w:rsidRPr="00FD5352">
        <w:rPr>
          <w:rFonts w:ascii="Times New Roman" w:hAnsi="Times New Roman"/>
          <w:sz w:val="24"/>
          <w:szCs w:val="24"/>
        </w:rPr>
        <w:t>Ewentualne inne :  ………………………………</w:t>
      </w:r>
      <w:r w:rsidR="00F760AC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F760AC" w:rsidRDefault="00F760AC" w:rsidP="00F760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0AC" w:rsidRDefault="00F760AC" w:rsidP="00F760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0AC" w:rsidRDefault="00F760AC" w:rsidP="00F760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5352" w:rsidRPr="00FD5352" w:rsidRDefault="00FD5352" w:rsidP="00BB47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r w:rsidRPr="00FD535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63CF9" w:rsidRPr="00FD5352" w:rsidRDefault="00063CF9" w:rsidP="00FD5352">
      <w:pPr>
        <w:spacing w:after="0"/>
        <w:rPr>
          <w:rFonts w:ascii="Times New Roman" w:hAnsi="Times New Roman"/>
          <w:sz w:val="24"/>
          <w:szCs w:val="24"/>
        </w:rPr>
      </w:pPr>
    </w:p>
    <w:sectPr w:rsidR="00063CF9" w:rsidRPr="00FD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7F770E"/>
    <w:multiLevelType w:val="hybridMultilevel"/>
    <w:tmpl w:val="E8CA38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0A7A06"/>
    <w:multiLevelType w:val="hybridMultilevel"/>
    <w:tmpl w:val="F95C017E"/>
    <w:lvl w:ilvl="0" w:tplc="EC1EDF8C">
      <w:start w:val="1"/>
      <w:numFmt w:val="upperRoman"/>
      <w:lvlText w:val="III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2"/>
    <w:rsid w:val="00063CF9"/>
    <w:rsid w:val="00A9400D"/>
    <w:rsid w:val="00BB4788"/>
    <w:rsid w:val="00C071FC"/>
    <w:rsid w:val="00CB158A"/>
    <w:rsid w:val="00E52E3C"/>
    <w:rsid w:val="00F760AC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E160-E22B-4806-A89C-174492A6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352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53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D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52"/>
    <w:rPr>
      <w:rFonts w:ascii="Calibri" w:eastAsia="Calibri" w:hAnsi="Calibri" w:cs="Times New Roman"/>
      <w:kern w:val="1"/>
    </w:rPr>
  </w:style>
  <w:style w:type="paragraph" w:customStyle="1" w:styleId="NormalnyWeb1">
    <w:name w:val="Normalny (Web)1"/>
    <w:basedOn w:val="Normalny"/>
    <w:rsid w:val="00FD53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AC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</dc:creator>
  <cp:keywords/>
  <dc:description/>
  <cp:lastModifiedBy>lachowicz</cp:lastModifiedBy>
  <cp:revision>3</cp:revision>
  <cp:lastPrinted>2020-02-25T08:21:00Z</cp:lastPrinted>
  <dcterms:created xsi:type="dcterms:W3CDTF">2019-08-22T11:59:00Z</dcterms:created>
  <dcterms:modified xsi:type="dcterms:W3CDTF">2020-02-25T08:21:00Z</dcterms:modified>
</cp:coreProperties>
</file>